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E0CD" w14:textId="1FA321CB" w:rsidR="0031063E" w:rsidRDefault="0031063E" w:rsidP="0031063E">
      <w:pPr>
        <w:keepNext/>
        <w:tabs>
          <w:tab w:val="left" w:pos="180"/>
        </w:tabs>
        <w:jc w:val="center"/>
        <w:rPr>
          <w:rFonts w:ascii="Calibri" w:hAnsi="Calibri"/>
          <w:b/>
          <w:iCs/>
          <w:color w:val="FFFFFF"/>
          <w:sz w:val="28"/>
          <w:szCs w:val="28"/>
        </w:rPr>
      </w:pPr>
    </w:p>
    <w:p w14:paraId="67060B30" w14:textId="64E01FB2" w:rsidR="0031063E" w:rsidRDefault="0031063E" w:rsidP="0031063E">
      <w:pPr>
        <w:keepNext/>
        <w:tabs>
          <w:tab w:val="left" w:pos="180"/>
        </w:tabs>
        <w:jc w:val="center"/>
        <w:rPr>
          <w:rFonts w:ascii="Calibri" w:hAnsi="Calibri"/>
          <w:b/>
          <w:iCs/>
          <w:color w:val="FFFFFF"/>
          <w:sz w:val="28"/>
          <w:szCs w:val="28"/>
        </w:rPr>
      </w:pPr>
    </w:p>
    <w:p w14:paraId="3E011DB4" w14:textId="05BF1C98" w:rsidR="0031063E" w:rsidRDefault="0031063E" w:rsidP="0031063E">
      <w:pPr>
        <w:keepNext/>
        <w:tabs>
          <w:tab w:val="left" w:pos="180"/>
        </w:tabs>
        <w:jc w:val="center"/>
        <w:rPr>
          <w:rFonts w:ascii="Calibri" w:hAnsi="Calibri"/>
          <w:b/>
          <w:iCs/>
          <w:color w:val="FFFFFF"/>
          <w:sz w:val="28"/>
          <w:szCs w:val="28"/>
        </w:rPr>
      </w:pPr>
    </w:p>
    <w:p w14:paraId="6DE80DDF" w14:textId="6DBA4CDE" w:rsidR="0031063E" w:rsidRPr="002F4F4C" w:rsidRDefault="00025009" w:rsidP="0031063E">
      <w:pPr>
        <w:keepNext/>
        <w:tabs>
          <w:tab w:val="left" w:pos="180"/>
        </w:tabs>
        <w:jc w:val="center"/>
        <w:rPr>
          <w:rFonts w:ascii="Calibri" w:hAnsi="Calibri"/>
          <w:b/>
          <w:iCs/>
          <w:color w:val="FFFFFF"/>
          <w:sz w:val="28"/>
          <w:szCs w:val="28"/>
        </w:rPr>
      </w:pPr>
      <w:r>
        <w:rPr>
          <w:noProof/>
        </w:rPr>
        <w:drawing>
          <wp:anchor distT="0" distB="0" distL="114300" distR="114300" simplePos="0" relativeHeight="251663360" behindDoc="0" locked="0" layoutInCell="1" allowOverlap="1" wp14:anchorId="1A948E93" wp14:editId="14E811C2">
            <wp:simplePos x="0" y="0"/>
            <wp:positionH relativeFrom="column">
              <wp:posOffset>225425</wp:posOffset>
            </wp:positionH>
            <wp:positionV relativeFrom="paragraph">
              <wp:posOffset>155575</wp:posOffset>
            </wp:positionV>
            <wp:extent cx="1553210" cy="1438275"/>
            <wp:effectExtent l="0" t="0" r="8890" b="9525"/>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53210" cy="1438275"/>
                    </a:xfrm>
                    <a:prstGeom prst="rect">
                      <a:avLst/>
                    </a:prstGeom>
                  </pic:spPr>
                </pic:pic>
              </a:graphicData>
            </a:graphic>
          </wp:anchor>
        </w:drawing>
      </w:r>
    </w:p>
    <w:p w14:paraId="7A691141" w14:textId="16EBC391" w:rsidR="0031063E" w:rsidRPr="002F4F4C" w:rsidRDefault="0031063E" w:rsidP="0031063E">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2BC7E486" w14:textId="2B909686" w:rsidR="0031063E" w:rsidRPr="002F4F4C" w:rsidRDefault="0031063E" w:rsidP="0031063E">
      <w:pPr>
        <w:tabs>
          <w:tab w:val="center" w:pos="4680"/>
        </w:tabs>
        <w:spacing w:after="240"/>
        <w:rPr>
          <w:rFonts w:ascii="Calibri" w:hAnsi="Calibri" w:cs="Arial"/>
          <w:sz w:val="22"/>
          <w:szCs w:val="22"/>
        </w:rPr>
      </w:pPr>
      <w:r w:rsidRPr="002F4F4C">
        <w:rPr>
          <w:rFonts w:ascii="Calibri" w:hAnsi="Calibri" w:cs="Arial"/>
          <w:sz w:val="22"/>
          <w:szCs w:val="22"/>
        </w:rPr>
        <w:tab/>
      </w:r>
    </w:p>
    <w:p w14:paraId="2E96B08A" w14:textId="7F9DFB9E" w:rsidR="0031063E" w:rsidRPr="002F4F4C" w:rsidRDefault="0031063E" w:rsidP="0031063E">
      <w:pPr>
        <w:spacing w:after="240"/>
        <w:rPr>
          <w:rFonts w:ascii="Calibri" w:hAnsi="Calibri" w:cs="Arial"/>
          <w:sz w:val="22"/>
          <w:szCs w:val="22"/>
        </w:rPr>
      </w:pPr>
    </w:p>
    <w:p w14:paraId="65FF5906" w14:textId="373B8372" w:rsidR="0031063E" w:rsidRDefault="0031063E" w:rsidP="0031063E">
      <w:pPr>
        <w:spacing w:after="240"/>
        <w:jc w:val="center"/>
        <w:rPr>
          <w:rFonts w:ascii="Calibri" w:hAnsi="Calibri" w:cs="Arial"/>
          <w:b/>
          <w:bCs/>
          <w:sz w:val="28"/>
          <w:szCs w:val="28"/>
        </w:rPr>
      </w:pPr>
      <w:bookmarkStart w:id="0" w:name="_Hlk117843841"/>
    </w:p>
    <w:p w14:paraId="2267D6A1" w14:textId="77777777" w:rsidR="00F429C1" w:rsidRPr="002F4F4C" w:rsidRDefault="00F429C1" w:rsidP="0031063E">
      <w:pPr>
        <w:spacing w:after="240"/>
        <w:jc w:val="center"/>
        <w:rPr>
          <w:rFonts w:ascii="Calibri" w:hAnsi="Calibri" w:cs="Arial"/>
          <w:b/>
          <w:bCs/>
          <w:sz w:val="28"/>
          <w:szCs w:val="28"/>
        </w:rPr>
      </w:pPr>
    </w:p>
    <w:p w14:paraId="1007328B" w14:textId="77777777" w:rsidR="0031063E" w:rsidRPr="002F4F4C" w:rsidRDefault="0031063E" w:rsidP="0031063E">
      <w:pPr>
        <w:spacing w:after="240"/>
        <w:jc w:val="center"/>
        <w:rPr>
          <w:rFonts w:ascii="Calibri" w:hAnsi="Calibri" w:cs="Arial"/>
          <w:b/>
          <w:bCs/>
          <w:sz w:val="32"/>
          <w:szCs w:val="32"/>
        </w:rPr>
      </w:pPr>
      <w:r w:rsidRPr="002F4F4C">
        <w:rPr>
          <w:rFonts w:ascii="Calibri" w:hAnsi="Calibri" w:cs="Arial"/>
          <w:b/>
          <w:bCs/>
          <w:sz w:val="32"/>
          <w:szCs w:val="32"/>
        </w:rPr>
        <w:t xml:space="preserve">Grade 5 Science </w:t>
      </w:r>
    </w:p>
    <w:p w14:paraId="7F2ABF88" w14:textId="5A659FA5" w:rsidR="0031063E" w:rsidRPr="002F4F4C" w:rsidRDefault="0031063E" w:rsidP="0031063E">
      <w:pPr>
        <w:spacing w:after="240"/>
        <w:jc w:val="center"/>
        <w:rPr>
          <w:rFonts w:ascii="Calibri" w:hAnsi="Calibri" w:cs="Arial"/>
          <w:b/>
          <w:bCs/>
          <w:sz w:val="32"/>
          <w:szCs w:val="32"/>
        </w:rPr>
      </w:pPr>
      <w:r w:rsidRPr="002F4F4C">
        <w:rPr>
          <w:rFonts w:ascii="Calibri" w:hAnsi="Calibri" w:cs="Arial"/>
          <w:b/>
          <w:bCs/>
          <w:sz w:val="32"/>
          <w:szCs w:val="32"/>
        </w:rPr>
        <w:t>Unit 2</w:t>
      </w:r>
      <w:bookmarkEnd w:id="0"/>
      <w:r>
        <w:rPr>
          <w:rFonts w:ascii="Calibri" w:hAnsi="Calibri" w:cs="Arial"/>
          <w:b/>
          <w:bCs/>
          <w:sz w:val="32"/>
          <w:szCs w:val="32"/>
        </w:rPr>
        <w:t>: Differentiation Strategies and Resources</w:t>
      </w:r>
    </w:p>
    <w:p w14:paraId="2602B7B9" w14:textId="4185CFFA" w:rsidR="0031063E" w:rsidRPr="002F4F4C" w:rsidRDefault="0031063E" w:rsidP="0031063E">
      <w:pPr>
        <w:spacing w:after="240"/>
        <w:jc w:val="center"/>
        <w:rPr>
          <w:rFonts w:ascii="Calibri" w:hAnsi="Calibri" w:cs="Arial"/>
          <w:b/>
          <w:bCs/>
          <w:sz w:val="32"/>
          <w:szCs w:val="32"/>
        </w:rPr>
      </w:pPr>
      <w:r w:rsidRPr="002F4F4C">
        <w:rPr>
          <w:rFonts w:ascii="Calibri" w:hAnsi="Calibri" w:cs="Arial"/>
          <w:b/>
          <w:bCs/>
          <w:sz w:val="32"/>
          <w:szCs w:val="32"/>
        </w:rPr>
        <w:t>Matter and Energy in Organisms and Ecosystems</w:t>
      </w:r>
    </w:p>
    <w:p w14:paraId="514EFCA9" w14:textId="77777777" w:rsidR="0031063E" w:rsidRPr="002F4F4C" w:rsidRDefault="0031063E" w:rsidP="0031063E">
      <w:pPr>
        <w:spacing w:after="240"/>
        <w:jc w:val="center"/>
        <w:rPr>
          <w:rFonts w:ascii="Calibri" w:hAnsi="Calibri" w:cs="Arial"/>
          <w:b/>
          <w:bCs/>
          <w:sz w:val="32"/>
          <w:szCs w:val="32"/>
        </w:rPr>
      </w:pPr>
      <w:r>
        <w:rPr>
          <w:rFonts w:ascii="Calibri" w:hAnsi="Calibri" w:cs="Arial"/>
          <w:b/>
          <w:bCs/>
          <w:sz w:val="32"/>
          <w:szCs w:val="32"/>
        </w:rPr>
        <w:t>December</w:t>
      </w:r>
      <w:r w:rsidRPr="002F4F4C">
        <w:rPr>
          <w:rFonts w:ascii="Calibri" w:hAnsi="Calibri" w:cs="Arial"/>
          <w:b/>
          <w:bCs/>
          <w:sz w:val="32"/>
          <w:szCs w:val="32"/>
        </w:rPr>
        <w:t xml:space="preserve"> 2022</w:t>
      </w:r>
    </w:p>
    <w:p w14:paraId="5E3FD209" w14:textId="77777777" w:rsidR="0031063E" w:rsidRPr="002F4F4C" w:rsidRDefault="0031063E" w:rsidP="0031063E">
      <w:pPr>
        <w:spacing w:after="240"/>
        <w:rPr>
          <w:rFonts w:ascii="Calibri" w:hAnsi="Calibri" w:cs="Arial"/>
          <w:sz w:val="22"/>
          <w:szCs w:val="22"/>
        </w:rPr>
      </w:pPr>
    </w:p>
    <w:p w14:paraId="516979A9" w14:textId="77777777" w:rsidR="0031063E" w:rsidRPr="002F4F4C" w:rsidRDefault="0031063E" w:rsidP="0031063E">
      <w:pPr>
        <w:spacing w:after="240"/>
        <w:rPr>
          <w:rFonts w:ascii="Calibri" w:hAnsi="Calibri" w:cs="Arial"/>
          <w:sz w:val="22"/>
          <w:szCs w:val="22"/>
        </w:rPr>
      </w:pPr>
    </w:p>
    <w:p w14:paraId="566D32CB" w14:textId="77777777" w:rsidR="0031063E" w:rsidRDefault="0031063E" w:rsidP="0031063E">
      <w:pPr>
        <w:spacing w:after="240"/>
        <w:rPr>
          <w:rFonts w:ascii="Calibri" w:hAnsi="Calibri" w:cs="Arial"/>
          <w:sz w:val="22"/>
          <w:szCs w:val="22"/>
        </w:rPr>
      </w:pPr>
    </w:p>
    <w:p w14:paraId="36426CE3" w14:textId="77777777" w:rsidR="0031063E" w:rsidRPr="002F4F4C" w:rsidRDefault="0031063E" w:rsidP="0031063E">
      <w:pPr>
        <w:tabs>
          <w:tab w:val="left" w:pos="4050"/>
        </w:tabs>
        <w:rPr>
          <w:rFonts w:ascii="Calibri" w:hAnsi="Calibri" w:cs="Arial"/>
          <w:i/>
          <w:iCs/>
          <w:sz w:val="22"/>
          <w:szCs w:val="22"/>
        </w:rPr>
      </w:pPr>
    </w:p>
    <w:p w14:paraId="5D4548D0" w14:textId="77777777" w:rsidR="00F429C1" w:rsidRDefault="00F429C1" w:rsidP="0031063E">
      <w:pPr>
        <w:tabs>
          <w:tab w:val="left" w:pos="4050"/>
        </w:tabs>
        <w:rPr>
          <w:rFonts w:ascii="Calibri" w:hAnsi="Calibri" w:cs="Arial"/>
          <w:i/>
          <w:iCs/>
          <w:sz w:val="22"/>
          <w:szCs w:val="22"/>
        </w:rPr>
      </w:pPr>
    </w:p>
    <w:p w14:paraId="2D5823D2" w14:textId="24631616" w:rsidR="0031063E" w:rsidRPr="002F4F4C" w:rsidRDefault="0031063E" w:rsidP="0031063E">
      <w:pPr>
        <w:tabs>
          <w:tab w:val="left" w:pos="4050"/>
        </w:tabs>
        <w:rPr>
          <w:rFonts w:ascii="Calibri" w:hAnsi="Calibri" w:cs="Arial"/>
          <w:i/>
          <w:iCs/>
          <w:sz w:val="22"/>
          <w:szCs w:val="22"/>
        </w:rPr>
      </w:pPr>
      <w:r w:rsidRPr="002F4F4C">
        <w:rPr>
          <w:rFonts w:ascii="Calibri" w:hAnsi="Calibri" w:cs="Arial"/>
          <w:i/>
          <w:iCs/>
          <w:sz w:val="22"/>
          <w:szCs w:val="22"/>
        </w:rPr>
        <w:t>The SIPS Grade 5 Science Unit 2</w:t>
      </w:r>
      <w:r>
        <w:rPr>
          <w:rFonts w:ascii="Calibri" w:hAnsi="Calibri" w:cs="Arial"/>
          <w:i/>
          <w:iCs/>
          <w:sz w:val="22"/>
          <w:szCs w:val="22"/>
        </w:rPr>
        <w:t xml:space="preserve">: Differentiation Strategies and Resources, </w:t>
      </w:r>
      <w:r w:rsidRPr="002F4F4C">
        <w:rPr>
          <w:rFonts w:ascii="Calibri" w:hAnsi="Calibri" w:cs="Arial"/>
          <w:i/>
          <w:iCs/>
          <w:sz w:val="22"/>
          <w:szCs w:val="22"/>
        </w:rPr>
        <w:t>Matter and Energy in Organisms and Ecosystems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9630396" w14:textId="77777777" w:rsidR="0031063E" w:rsidRPr="002F4F4C" w:rsidRDefault="0031063E" w:rsidP="0031063E">
      <w:pPr>
        <w:tabs>
          <w:tab w:val="left" w:pos="4050"/>
        </w:tabs>
        <w:rPr>
          <w:rFonts w:ascii="Calibri" w:hAnsi="Calibri" w:cs="Arial"/>
          <w:i/>
          <w:iCs/>
          <w:sz w:val="22"/>
          <w:szCs w:val="22"/>
        </w:rPr>
      </w:pPr>
    </w:p>
    <w:p w14:paraId="2262023E" w14:textId="6B8A8908" w:rsidR="0031063E" w:rsidRDefault="0031063E" w:rsidP="0031063E">
      <w:pPr>
        <w:tabs>
          <w:tab w:val="left" w:pos="4050"/>
        </w:tabs>
        <w:rPr>
          <w:rFonts w:ascii="Calibri" w:hAnsi="Calibri" w:cs="Arial"/>
          <w:i/>
          <w:iCs/>
          <w:sz w:val="22"/>
          <w:szCs w:val="22"/>
        </w:rPr>
      </w:pPr>
      <w:r w:rsidRPr="002F4F4C">
        <w:rPr>
          <w:rFonts w:ascii="Calibri" w:hAnsi="Calibri" w:cs="Arial"/>
          <w:i/>
          <w:iCs/>
          <w:sz w:val="22"/>
          <w:szCs w:val="22"/>
        </w:rPr>
        <w:t>All rights reserved. Any or all portions of this document may be reproduced and distributed</w:t>
      </w:r>
      <w:r w:rsidR="00E07078">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sidR="00E07078">
        <w:rPr>
          <w:rFonts w:ascii="Calibri" w:hAnsi="Calibri" w:cs="Arial"/>
          <w:i/>
          <w:iCs/>
          <w:sz w:val="22"/>
          <w:szCs w:val="22"/>
        </w:rPr>
        <w:t xml:space="preserve"> </w:t>
      </w:r>
      <w:r w:rsidRPr="002F4F4C">
        <w:rPr>
          <w:rFonts w:ascii="Calibri" w:hAnsi="Calibri" w:cs="Arial"/>
          <w:i/>
          <w:iCs/>
          <w:sz w:val="22"/>
          <w:szCs w:val="22"/>
        </w:rPr>
        <w:t xml:space="preserve">Portable Science (SIPS) Assessments Project. (2022). SIPS Grade 5 Science Unit 2: </w:t>
      </w:r>
      <w:r>
        <w:rPr>
          <w:rFonts w:ascii="Calibri" w:hAnsi="Calibri" w:cs="Arial"/>
          <w:i/>
          <w:iCs/>
          <w:sz w:val="22"/>
          <w:szCs w:val="22"/>
        </w:rPr>
        <w:t xml:space="preserve">Differentiation Strategies and Resources, </w:t>
      </w:r>
      <w:r w:rsidRPr="002F4F4C">
        <w:rPr>
          <w:rFonts w:ascii="Calibri" w:hAnsi="Calibri" w:cs="Arial"/>
          <w:i/>
          <w:iCs/>
          <w:sz w:val="22"/>
          <w:szCs w:val="22"/>
        </w:rPr>
        <w:t>Matter and Energy in Organisms and Ecosystems. Lincoln, NE: Nebraska Department of Education.</w:t>
      </w:r>
    </w:p>
    <w:p w14:paraId="4D42CC0F" w14:textId="77777777" w:rsidR="0031063E" w:rsidRDefault="0031063E" w:rsidP="0031063E">
      <w:pPr>
        <w:tabs>
          <w:tab w:val="left" w:pos="4050"/>
        </w:tabs>
        <w:rPr>
          <w:rFonts w:ascii="Calibri" w:hAnsi="Calibri" w:cs="Arial"/>
          <w:i/>
          <w:iCs/>
          <w:sz w:val="22"/>
          <w:szCs w:val="22"/>
        </w:rPr>
        <w:sectPr w:rsidR="0031063E">
          <w:footerReference w:type="default" r:id="rId9"/>
          <w:pgSz w:w="12240" w:h="15840"/>
          <w:pgMar w:top="1340" w:right="1340" w:bottom="280" w:left="1340" w:header="0" w:footer="858" w:gutter="0"/>
          <w:pgNumType w:start="9"/>
          <w:cols w:space="720"/>
        </w:sectPr>
      </w:pPr>
    </w:p>
    <w:p w14:paraId="4107F830" w14:textId="73528069" w:rsidR="00FE2F8D" w:rsidRDefault="0032116E" w:rsidP="00F429C1">
      <w:pPr>
        <w:spacing w:before="360" w:after="120" w:line="320" w:lineRule="exact"/>
        <w:rPr>
          <w:rFonts w:ascii="Calibri" w:eastAsia="Calibri" w:hAnsi="Calibri" w:cs="Calibri"/>
          <w:sz w:val="28"/>
          <w:szCs w:val="28"/>
        </w:rPr>
      </w:pPr>
      <w:r>
        <w:rPr>
          <w:rFonts w:ascii="Calibri" w:eastAsia="Calibri" w:hAnsi="Calibri" w:cs="Calibri"/>
          <w:b/>
          <w:spacing w:val="-2"/>
          <w:sz w:val="28"/>
          <w:szCs w:val="28"/>
        </w:rPr>
        <w:lastRenderedPageBreak/>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5"/>
          <w:sz w:val="28"/>
          <w:szCs w:val="28"/>
        </w:rPr>
        <w:t xml:space="preserve"> </w:t>
      </w:r>
      <w:r>
        <w:rPr>
          <w:rFonts w:ascii="Calibri" w:eastAsia="Calibri" w:hAnsi="Calibri" w:cs="Calibri"/>
          <w:b/>
          <w:sz w:val="28"/>
          <w:szCs w:val="28"/>
        </w:rPr>
        <w:t>5</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2"/>
          <w:sz w:val="28"/>
          <w:szCs w:val="28"/>
        </w:rPr>
        <w:t xml:space="preserve"> </w:t>
      </w:r>
      <w:r>
        <w:rPr>
          <w:rFonts w:ascii="Calibri" w:eastAsia="Calibri" w:hAnsi="Calibri" w:cs="Calibri"/>
          <w:b/>
          <w:sz w:val="28"/>
          <w:szCs w:val="28"/>
        </w:rPr>
        <w:t>2</w:t>
      </w:r>
      <w:r>
        <w:rPr>
          <w:rFonts w:ascii="Calibri" w:eastAsia="Calibri" w:hAnsi="Calibri" w:cs="Calibri"/>
          <w:b/>
          <w:spacing w:val="-3"/>
          <w:sz w:val="28"/>
          <w:szCs w:val="28"/>
        </w:rPr>
        <w:t xml:space="preserve"> </w:t>
      </w:r>
      <w:r>
        <w:rPr>
          <w:rFonts w:ascii="Calibri" w:eastAsia="Calibri" w:hAnsi="Calibri" w:cs="Calibri"/>
          <w:b/>
          <w:spacing w:val="1"/>
          <w:sz w:val="28"/>
          <w:szCs w:val="28"/>
        </w:rPr>
        <w:t>D</w:t>
      </w:r>
      <w:r>
        <w:rPr>
          <w:rFonts w:ascii="Calibri" w:eastAsia="Calibri" w:hAnsi="Calibri" w:cs="Calibri"/>
          <w:b/>
          <w:spacing w:val="3"/>
          <w:sz w:val="28"/>
          <w:szCs w:val="28"/>
        </w:rPr>
        <w:t>i</w:t>
      </w:r>
      <w:r>
        <w:rPr>
          <w:rFonts w:ascii="Calibri" w:eastAsia="Calibri" w:hAnsi="Calibri" w:cs="Calibri"/>
          <w:b/>
          <w:spacing w:val="-2"/>
          <w:sz w:val="28"/>
          <w:szCs w:val="28"/>
        </w:rPr>
        <w:t>ff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4"/>
          <w:sz w:val="28"/>
          <w:szCs w:val="28"/>
        </w:rPr>
        <w:t>e</w:t>
      </w:r>
      <w:r>
        <w:rPr>
          <w:rFonts w:ascii="Calibri" w:eastAsia="Calibri" w:hAnsi="Calibri" w:cs="Calibri"/>
          <w:b/>
          <w:sz w:val="28"/>
          <w:szCs w:val="28"/>
        </w:rPr>
        <w:t>n</w:t>
      </w:r>
      <w:r>
        <w:rPr>
          <w:rFonts w:ascii="Calibri" w:eastAsia="Calibri" w:hAnsi="Calibri" w:cs="Calibri"/>
          <w:b/>
          <w:spacing w:val="-1"/>
          <w:sz w:val="28"/>
          <w:szCs w:val="28"/>
        </w:rPr>
        <w:t>ti</w:t>
      </w:r>
      <w:r>
        <w:rPr>
          <w:rFonts w:ascii="Calibri" w:eastAsia="Calibri" w:hAnsi="Calibri" w:cs="Calibri"/>
          <w:b/>
          <w:spacing w:val="1"/>
          <w:sz w:val="28"/>
          <w:szCs w:val="28"/>
        </w:rPr>
        <w:t>a</w:t>
      </w:r>
      <w:r>
        <w:rPr>
          <w:rFonts w:ascii="Calibri" w:eastAsia="Calibri" w:hAnsi="Calibri" w:cs="Calibri"/>
          <w:b/>
          <w:spacing w:val="4"/>
          <w:sz w:val="28"/>
          <w:szCs w:val="28"/>
        </w:rPr>
        <w:t>t</w:t>
      </w:r>
      <w:r>
        <w:rPr>
          <w:rFonts w:ascii="Calibri" w:eastAsia="Calibri" w:hAnsi="Calibri" w:cs="Calibri"/>
          <w:b/>
          <w:spacing w:val="-1"/>
          <w:sz w:val="28"/>
          <w:szCs w:val="28"/>
        </w:rPr>
        <w:t>io</w:t>
      </w:r>
      <w:r>
        <w:rPr>
          <w:rFonts w:ascii="Calibri" w:eastAsia="Calibri" w:hAnsi="Calibri" w:cs="Calibri"/>
          <w:b/>
          <w:sz w:val="28"/>
          <w:szCs w:val="28"/>
        </w:rPr>
        <w:t>n</w:t>
      </w:r>
      <w:r>
        <w:rPr>
          <w:rFonts w:ascii="Calibri" w:eastAsia="Calibri" w:hAnsi="Calibri" w:cs="Calibri"/>
          <w:b/>
          <w:spacing w:val="-13"/>
          <w:sz w:val="28"/>
          <w:szCs w:val="28"/>
        </w:rPr>
        <w:t xml:space="preserve"> </w:t>
      </w:r>
      <w:r>
        <w:rPr>
          <w:rFonts w:ascii="Calibri" w:eastAsia="Calibri" w:hAnsi="Calibri" w:cs="Calibri"/>
          <w:b/>
          <w:spacing w:val="-2"/>
          <w:sz w:val="28"/>
          <w:szCs w:val="28"/>
        </w:rPr>
        <w:t>S</w:t>
      </w:r>
      <w:r>
        <w:rPr>
          <w:rFonts w:ascii="Calibri" w:eastAsia="Calibri" w:hAnsi="Calibri" w:cs="Calibri"/>
          <w:b/>
          <w:sz w:val="28"/>
          <w:szCs w:val="28"/>
        </w:rPr>
        <w:t>t</w:t>
      </w:r>
      <w:r>
        <w:rPr>
          <w:rFonts w:ascii="Calibri" w:eastAsia="Calibri" w:hAnsi="Calibri" w:cs="Calibri"/>
          <w:b/>
          <w:spacing w:val="1"/>
          <w:sz w:val="28"/>
          <w:szCs w:val="28"/>
        </w:rPr>
        <w:t>ra</w:t>
      </w:r>
      <w:r>
        <w:rPr>
          <w:rFonts w:ascii="Calibri" w:eastAsia="Calibri" w:hAnsi="Calibri" w:cs="Calibri"/>
          <w:b/>
          <w:sz w:val="28"/>
          <w:szCs w:val="28"/>
        </w:rPr>
        <w:t>t</w:t>
      </w:r>
      <w:r>
        <w:rPr>
          <w:rFonts w:ascii="Calibri" w:eastAsia="Calibri" w:hAnsi="Calibri" w:cs="Calibri"/>
          <w:b/>
          <w:spacing w:val="3"/>
          <w:sz w:val="28"/>
          <w:szCs w:val="28"/>
        </w:rPr>
        <w:t>e</w:t>
      </w:r>
      <w:r>
        <w:rPr>
          <w:rFonts w:ascii="Calibri" w:eastAsia="Calibri" w:hAnsi="Calibri" w:cs="Calibri"/>
          <w:b/>
          <w:spacing w:val="2"/>
          <w:sz w:val="28"/>
          <w:szCs w:val="28"/>
        </w:rPr>
        <w:t>g</w:t>
      </w:r>
      <w:r>
        <w:rPr>
          <w:rFonts w:ascii="Calibri" w:eastAsia="Calibri" w:hAnsi="Calibri" w:cs="Calibri"/>
          <w:b/>
          <w:spacing w:val="-1"/>
          <w:sz w:val="28"/>
          <w:szCs w:val="28"/>
        </w:rPr>
        <w:t>ie</w:t>
      </w:r>
      <w:r>
        <w:rPr>
          <w:rFonts w:ascii="Calibri" w:eastAsia="Calibri" w:hAnsi="Calibri" w:cs="Calibri"/>
          <w:b/>
          <w:sz w:val="28"/>
          <w:szCs w:val="28"/>
        </w:rPr>
        <w:t>s</w:t>
      </w:r>
      <w:r>
        <w:rPr>
          <w:rFonts w:ascii="Calibri" w:eastAsia="Calibri" w:hAnsi="Calibri" w:cs="Calibri"/>
          <w:b/>
          <w:spacing w:val="-13"/>
          <w:sz w:val="28"/>
          <w:szCs w:val="28"/>
        </w:rPr>
        <w:t xml:space="preserve"> </w:t>
      </w:r>
      <w:r>
        <w:rPr>
          <w:rFonts w:ascii="Calibri" w:eastAsia="Calibri" w:hAnsi="Calibri" w:cs="Calibri"/>
          <w:b/>
          <w:spacing w:val="1"/>
          <w:sz w:val="28"/>
          <w:szCs w:val="28"/>
        </w:rPr>
        <w:t>a</w:t>
      </w:r>
      <w:r>
        <w:rPr>
          <w:rFonts w:ascii="Calibri" w:eastAsia="Calibri" w:hAnsi="Calibri" w:cs="Calibri"/>
          <w:b/>
          <w:sz w:val="28"/>
          <w:szCs w:val="28"/>
        </w:rPr>
        <w:t>nd</w:t>
      </w:r>
      <w:r>
        <w:rPr>
          <w:rFonts w:ascii="Calibri" w:eastAsia="Calibri" w:hAnsi="Calibri" w:cs="Calibri"/>
          <w:b/>
          <w:spacing w:val="-6"/>
          <w:sz w:val="28"/>
          <w:szCs w:val="28"/>
        </w:rPr>
        <w:t xml:space="preserve"> </w:t>
      </w:r>
      <w:r>
        <w:rPr>
          <w:rFonts w:ascii="Calibri" w:eastAsia="Calibri" w:hAnsi="Calibri" w:cs="Calibri"/>
          <w:b/>
          <w:spacing w:val="6"/>
          <w:sz w:val="28"/>
          <w:szCs w:val="28"/>
        </w:rPr>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6"/>
          <w:sz w:val="28"/>
          <w:szCs w:val="28"/>
        </w:rPr>
        <w:t>r</w:t>
      </w:r>
      <w:r>
        <w:rPr>
          <w:rFonts w:ascii="Calibri" w:eastAsia="Calibri" w:hAnsi="Calibri" w:cs="Calibri"/>
          <w:b/>
          <w:spacing w:val="-1"/>
          <w:sz w:val="28"/>
          <w:szCs w:val="28"/>
        </w:rPr>
        <w:t>ce</w:t>
      </w:r>
      <w:r>
        <w:rPr>
          <w:rFonts w:ascii="Calibri" w:eastAsia="Calibri" w:hAnsi="Calibri" w:cs="Calibri"/>
          <w:b/>
          <w:sz w:val="28"/>
          <w:szCs w:val="28"/>
        </w:rPr>
        <w:t>s</w:t>
      </w:r>
    </w:p>
    <w:p w14:paraId="4107F831" w14:textId="77777777" w:rsidR="00FE2F8D" w:rsidRDefault="00FE2F8D">
      <w:pPr>
        <w:spacing w:line="120" w:lineRule="exact"/>
        <w:rPr>
          <w:sz w:val="12"/>
          <w:szCs w:val="12"/>
        </w:rPr>
      </w:pPr>
    </w:p>
    <w:p w14:paraId="138BF9CC" w14:textId="7AAEF635" w:rsidR="00A065FF" w:rsidRDefault="0032116E" w:rsidP="00F429C1">
      <w:pPr>
        <w:spacing w:after="240"/>
        <w:rPr>
          <w:rFonts w:ascii="Calibri" w:eastAsia="Calibri" w:hAnsi="Calibri" w:cs="Calibri"/>
          <w:color w:val="000000"/>
          <w:sz w:val="22"/>
          <w:szCs w:val="22"/>
        </w:rPr>
      </w:pPr>
      <w:r>
        <w:rPr>
          <w:rFonts w:ascii="Calibri" w:eastAsia="Calibri" w:hAnsi="Calibri" w:cs="Calibri"/>
          <w:spacing w:val="-1"/>
          <w:sz w:val="22"/>
          <w:szCs w:val="22"/>
        </w:rPr>
        <w:t>“</w:t>
      </w:r>
      <w:r>
        <w:rPr>
          <w:rFonts w:ascii="Calibri" w:eastAsia="Calibri" w:hAnsi="Calibri" w:cs="Calibri"/>
          <w:spacing w:val="2"/>
          <w:sz w:val="22"/>
          <w:szCs w:val="22"/>
        </w:rPr>
        <w:t>U</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fram</w:t>
      </w:r>
      <w:r>
        <w:rPr>
          <w:rFonts w:ascii="Calibri" w:eastAsia="Calibri" w:hAnsi="Calibri" w:cs="Calibri"/>
          <w:spacing w:val="1"/>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op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4"/>
          <w:sz w:val="22"/>
          <w:szCs w:val="22"/>
        </w:rPr>
        <w:t>n</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7"/>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2022</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ffere</w:t>
      </w:r>
      <w:r>
        <w:rPr>
          <w:rFonts w:ascii="Calibri" w:eastAsia="Calibri" w:hAnsi="Calibri" w:cs="Calibri"/>
          <w:spacing w:val="-5"/>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3"/>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hyperlink r:id="rId10">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L</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z w:val="22"/>
            <w:szCs w:val="22"/>
          </w:rPr>
          <w:t xml:space="preserve"> </w:t>
        </w:r>
        <w:r>
          <w:rPr>
            <w:rFonts w:ascii="Calibri" w:eastAsia="Calibri" w:hAnsi="Calibri" w:cs="Calibri"/>
            <w:color w:val="000000"/>
            <w:spacing w:val="-1"/>
            <w:sz w:val="22"/>
            <w:szCs w:val="22"/>
          </w:rPr>
          <w:t>p</w:t>
        </w:r>
      </w:hyperlink>
      <w:r>
        <w:rPr>
          <w:rFonts w:ascii="Calibri" w:eastAsia="Calibri" w:hAnsi="Calibri" w:cs="Calibri"/>
          <w:color w:val="000000"/>
          <w:sz w:val="22"/>
          <w:szCs w:val="22"/>
        </w:rPr>
        <w:t>r</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fram</w:t>
      </w:r>
      <w:r>
        <w:rPr>
          <w:rFonts w:ascii="Calibri" w:eastAsia="Calibri" w:hAnsi="Calibri" w:cs="Calibri"/>
          <w:color w:val="000000"/>
          <w:spacing w:val="1"/>
          <w:sz w:val="22"/>
          <w:szCs w:val="22"/>
        </w:rPr>
        <w:t>e</w:t>
      </w:r>
      <w:r>
        <w:rPr>
          <w:rFonts w:ascii="Calibri" w:eastAsia="Calibri" w:hAnsi="Calibri" w:cs="Calibri"/>
          <w:color w:val="000000"/>
          <w:sz w:val="22"/>
          <w:szCs w:val="22"/>
        </w:rPr>
        <w:t>wo</w:t>
      </w:r>
      <w:r>
        <w:rPr>
          <w:rFonts w:ascii="Calibri" w:eastAsia="Calibri" w:hAnsi="Calibri" w:cs="Calibri"/>
          <w:color w:val="000000"/>
          <w:spacing w:val="-1"/>
          <w:sz w:val="22"/>
          <w:szCs w:val="22"/>
        </w:rPr>
        <w:t>r</w:t>
      </w:r>
      <w:r>
        <w:rPr>
          <w:rFonts w:ascii="Calibri" w:eastAsia="Calibri" w:hAnsi="Calibri" w:cs="Calibri"/>
          <w:color w:val="000000"/>
          <w:sz w:val="22"/>
          <w:szCs w:val="22"/>
        </w:rPr>
        <w:t>k</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7"/>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pacing w:val="2"/>
          <w:sz w:val="22"/>
          <w:szCs w:val="22"/>
        </w:rPr>
        <w:t>i</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ref</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2"/>
          <w:sz w:val="22"/>
          <w:szCs w:val="22"/>
        </w:rPr>
        <w:t>li</w:t>
      </w:r>
      <w:r>
        <w:rPr>
          <w:rFonts w:ascii="Calibri" w:eastAsia="Calibri" w:hAnsi="Calibri" w:cs="Calibri"/>
          <w:color w:val="000000"/>
          <w:spacing w:val="-1"/>
          <w:sz w:val="22"/>
          <w:szCs w:val="22"/>
        </w:rPr>
        <w:t>n</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l</w:t>
      </w:r>
      <w:r>
        <w:rPr>
          <w:rFonts w:ascii="Calibri" w:eastAsia="Calibri" w:hAnsi="Calibri" w:cs="Calibri"/>
          <w:color w:val="000000"/>
          <w:spacing w:val="-1"/>
          <w:sz w:val="22"/>
          <w:szCs w:val="22"/>
        </w:rPr>
        <w:t>ud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 xml:space="preserve">ree </w:t>
      </w:r>
      <w:r>
        <w:rPr>
          <w:rFonts w:ascii="Calibri" w:eastAsia="Calibri" w:hAnsi="Calibri" w:cs="Calibri"/>
          <w:color w:val="000000"/>
          <w:spacing w:val="-1"/>
          <w:sz w:val="22"/>
          <w:szCs w:val="22"/>
        </w:rPr>
        <w:t>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pacing w:val="-1"/>
          <w:sz w:val="22"/>
          <w:szCs w:val="22"/>
        </w:rPr>
        <w:t>n</w:t>
      </w:r>
      <w:r>
        <w:rPr>
          <w:rFonts w:ascii="Calibri" w:eastAsia="Calibri" w:hAnsi="Calibri" w:cs="Calibri"/>
          <w:color w:val="000000"/>
          <w:spacing w:val="1"/>
          <w:sz w:val="22"/>
          <w:szCs w:val="22"/>
        </w:rPr>
        <w:t>g</w:t>
      </w:r>
      <w:r>
        <w:rPr>
          <w:rFonts w:ascii="Calibri" w:eastAsia="Calibri" w:hAnsi="Calibri" w:cs="Calibri"/>
          <w:color w:val="000000"/>
          <w:spacing w:val="-5"/>
          <w:sz w:val="22"/>
          <w:szCs w:val="22"/>
        </w:rPr>
        <w:t>a</w:t>
      </w:r>
      <w:r>
        <w:rPr>
          <w:rFonts w:ascii="Calibri" w:eastAsia="Calibri" w:hAnsi="Calibri" w:cs="Calibri"/>
          <w:color w:val="000000"/>
          <w:spacing w:val="1"/>
          <w:sz w:val="22"/>
          <w:szCs w:val="22"/>
        </w:rPr>
        <w:t>g</w:t>
      </w:r>
      <w:r>
        <w:rPr>
          <w:rFonts w:ascii="Calibri" w:eastAsia="Calibri" w:hAnsi="Calibri" w:cs="Calibri"/>
          <w:color w:val="000000"/>
          <w:sz w:val="22"/>
          <w:szCs w:val="22"/>
        </w:rPr>
        <w:t>e</w:t>
      </w:r>
      <w:r>
        <w:rPr>
          <w:rFonts w:ascii="Calibri" w:eastAsia="Calibri" w:hAnsi="Calibri" w:cs="Calibri"/>
          <w:color w:val="000000"/>
          <w:spacing w:val="1"/>
          <w:sz w:val="22"/>
          <w:szCs w:val="22"/>
        </w:rPr>
        <w:t>m</w:t>
      </w:r>
      <w:r>
        <w:rPr>
          <w:rFonts w:ascii="Calibri" w:eastAsia="Calibri" w:hAnsi="Calibri" w:cs="Calibri"/>
          <w:color w:val="000000"/>
          <w:sz w:val="22"/>
          <w:szCs w:val="22"/>
        </w:rPr>
        <w:t>en</w:t>
      </w:r>
      <w:r>
        <w:rPr>
          <w:rFonts w:ascii="Calibri" w:eastAsia="Calibri" w:hAnsi="Calibri" w:cs="Calibri"/>
          <w:color w:val="000000"/>
          <w:spacing w:val="-7"/>
          <w:sz w:val="22"/>
          <w:szCs w:val="22"/>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6"/>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Represen</w:t>
      </w:r>
      <w:r>
        <w:rPr>
          <w:rFonts w:ascii="Calibri" w:eastAsia="Calibri" w:hAnsi="Calibri" w:cs="Calibri"/>
          <w:color w:val="000000"/>
          <w:spacing w:val="-2"/>
          <w:sz w:val="22"/>
          <w:szCs w:val="22"/>
        </w:rPr>
        <w:t>t</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A</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&amp;</w:t>
      </w:r>
      <w:r>
        <w:rPr>
          <w:rFonts w:ascii="Calibri" w:eastAsia="Calibri" w:hAnsi="Calibri" w:cs="Calibri"/>
          <w:color w:val="000000"/>
          <w:spacing w:val="-4"/>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z w:val="22"/>
          <w:szCs w:val="22"/>
        </w:rPr>
        <w:t>xpress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wa</w:t>
      </w:r>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z w:val="22"/>
          <w:szCs w:val="22"/>
        </w:rPr>
        <w:t>o f</w:t>
      </w:r>
      <w:r>
        <w:rPr>
          <w:rFonts w:ascii="Calibri" w:eastAsia="Calibri" w:hAnsi="Calibri" w:cs="Calibri"/>
          <w:color w:val="000000"/>
          <w:spacing w:val="-1"/>
          <w:sz w:val="22"/>
          <w:szCs w:val="22"/>
        </w:rPr>
        <w:t>o</w:t>
      </w:r>
      <w:r>
        <w:rPr>
          <w:rFonts w:ascii="Calibri" w:eastAsia="Calibri" w:hAnsi="Calibri" w:cs="Calibri"/>
          <w:color w:val="000000"/>
          <w:spacing w:val="-2"/>
          <w:sz w:val="22"/>
          <w:szCs w:val="22"/>
        </w:rPr>
        <w:t>c</w:t>
      </w:r>
      <w:r>
        <w:rPr>
          <w:rFonts w:ascii="Calibri" w:eastAsia="Calibri" w:hAnsi="Calibri" w:cs="Calibri"/>
          <w:color w:val="000000"/>
          <w:spacing w:val="-1"/>
          <w:sz w:val="22"/>
          <w:szCs w:val="22"/>
        </w:rPr>
        <w:t>u</w:t>
      </w:r>
      <w:r>
        <w:rPr>
          <w:rFonts w:ascii="Calibri" w:eastAsia="Calibri" w:hAnsi="Calibri" w:cs="Calibri"/>
          <w:color w:val="000000"/>
          <w:sz w:val="22"/>
          <w:szCs w:val="22"/>
        </w:rPr>
        <w:t>s</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v</w:t>
      </w:r>
      <w:r>
        <w:rPr>
          <w:rFonts w:ascii="Calibri" w:eastAsia="Calibri" w:hAnsi="Calibri" w:cs="Calibri"/>
          <w:color w:val="000000"/>
          <w:sz w:val="22"/>
          <w:szCs w:val="22"/>
        </w:rPr>
        <w:t>ar</w:t>
      </w:r>
      <w:r>
        <w:rPr>
          <w:rFonts w:ascii="Calibri" w:eastAsia="Calibri" w:hAnsi="Calibri" w:cs="Calibri"/>
          <w:color w:val="000000"/>
          <w:spacing w:val="2"/>
          <w:sz w:val="22"/>
          <w:szCs w:val="22"/>
        </w:rPr>
        <w:t>i</w:t>
      </w:r>
      <w:r>
        <w:rPr>
          <w:rFonts w:ascii="Calibri" w:eastAsia="Calibri" w:hAnsi="Calibri" w:cs="Calibri"/>
          <w:color w:val="000000"/>
          <w:sz w:val="22"/>
          <w:szCs w:val="22"/>
        </w:rPr>
        <w:t>e</w:t>
      </w:r>
      <w:r>
        <w:rPr>
          <w:rFonts w:ascii="Calibri" w:eastAsia="Calibri" w:hAnsi="Calibri" w:cs="Calibri"/>
          <w:color w:val="000000"/>
          <w:spacing w:val="-1"/>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2"/>
          <w:sz w:val="22"/>
          <w:szCs w:val="22"/>
        </w:rPr>
        <w:t>l</w:t>
      </w:r>
      <w:r>
        <w:rPr>
          <w:rFonts w:ascii="Calibri" w:eastAsia="Calibri" w:hAnsi="Calibri" w:cs="Calibri"/>
          <w:color w:val="000000"/>
          <w:spacing w:val="5"/>
          <w:sz w:val="22"/>
          <w:szCs w:val="22"/>
        </w:rPr>
        <w:t>e</w:t>
      </w:r>
      <w:r>
        <w:rPr>
          <w:rFonts w:ascii="Calibri" w:eastAsia="Calibri" w:hAnsi="Calibri" w:cs="Calibri"/>
          <w:color w:val="000000"/>
          <w:sz w:val="22"/>
          <w:szCs w:val="22"/>
        </w:rPr>
        <w:t>x</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b</w:t>
      </w:r>
      <w:r>
        <w:rPr>
          <w:rFonts w:ascii="Calibri" w:eastAsia="Calibri" w:hAnsi="Calibri" w:cs="Calibri"/>
          <w:color w:val="000000"/>
          <w:spacing w:val="-3"/>
          <w:sz w:val="22"/>
          <w:szCs w:val="22"/>
        </w:rPr>
        <w:t>i</w:t>
      </w:r>
      <w:r>
        <w:rPr>
          <w:rFonts w:ascii="Calibri" w:eastAsia="Calibri" w:hAnsi="Calibri" w:cs="Calibri"/>
          <w:color w:val="000000"/>
          <w:spacing w:val="2"/>
          <w:sz w:val="22"/>
          <w:szCs w:val="22"/>
        </w:rPr>
        <w:t>li</w:t>
      </w:r>
      <w:r>
        <w:rPr>
          <w:rFonts w:ascii="Calibri" w:eastAsia="Calibri" w:hAnsi="Calibri" w:cs="Calibri"/>
          <w:color w:val="000000"/>
          <w:spacing w:val="-2"/>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p</w:t>
      </w:r>
      <w:r>
        <w:rPr>
          <w:rFonts w:ascii="Calibri" w:eastAsia="Calibri" w:hAnsi="Calibri" w:cs="Calibri"/>
          <w:color w:val="000000"/>
          <w:sz w:val="22"/>
          <w:szCs w:val="22"/>
        </w:rPr>
        <w:t>ra</w:t>
      </w:r>
      <w:r>
        <w:rPr>
          <w:rFonts w:ascii="Calibri" w:eastAsia="Calibri" w:hAnsi="Calibri" w:cs="Calibri"/>
          <w:color w:val="000000"/>
          <w:spacing w:val="-3"/>
          <w:sz w:val="22"/>
          <w:szCs w:val="22"/>
        </w:rPr>
        <w:t>c</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6"/>
          <w:sz w:val="22"/>
          <w:szCs w:val="22"/>
        </w:rPr>
        <w:t>s</w:t>
      </w:r>
      <w:r>
        <w:rPr>
          <w:rFonts w:ascii="Calibri" w:eastAsia="Calibri" w:hAnsi="Calibri" w:cs="Calibri"/>
          <w:color w:val="000000"/>
          <w:sz w:val="22"/>
          <w:szCs w:val="22"/>
        </w:rPr>
        <w:t xml:space="preserve">. </w:t>
      </w:r>
    </w:p>
    <w:tbl>
      <w:tblPr>
        <w:tblStyle w:val="PlainTable4"/>
        <w:tblW w:w="0" w:type="auto"/>
        <w:tblLook w:val="04A0" w:firstRow="1" w:lastRow="0" w:firstColumn="1" w:lastColumn="0" w:noHBand="0" w:noVBand="1"/>
      </w:tblPr>
      <w:tblGrid>
        <w:gridCol w:w="726"/>
        <w:gridCol w:w="7692"/>
      </w:tblGrid>
      <w:tr w:rsidR="00A065FF" w14:paraId="197DEA65" w14:textId="77777777" w:rsidTr="00A065FF">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2D8E0A34" w14:textId="77777777" w:rsidR="00A065FF" w:rsidRPr="000B6D70" w:rsidRDefault="00A065FF" w:rsidP="00886448">
            <w:pPr>
              <w:pStyle w:val="BodyText1"/>
              <w:spacing w:before="60" w:after="60"/>
              <w:jc w:val="center"/>
              <w:rPr>
                <w:b w:val="0"/>
                <w:bCs w:val="0"/>
                <w:shd w:val="clear" w:color="auto" w:fill="FFFFFF"/>
              </w:rPr>
            </w:pPr>
            <w:r w:rsidRPr="000E4D0A">
              <w:rPr>
                <w:noProof/>
                <w:shd w:val="clear" w:color="auto" w:fill="FFFFFF"/>
              </w:rPr>
              <w:drawing>
                <wp:inline distT="0" distB="0" distL="0" distR="0" wp14:anchorId="47E4D196" wp14:editId="30493844">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3D2A43F5" w14:textId="77777777" w:rsidR="00A065FF" w:rsidRPr="000B6D70" w:rsidRDefault="00A065FF" w:rsidP="00886448">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A065FF" w14:paraId="59EE29B6" w14:textId="77777777" w:rsidTr="00A065F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0E95D6BF" w14:textId="77777777" w:rsidR="00A065FF" w:rsidRPr="000B6D70" w:rsidRDefault="00A065FF" w:rsidP="00886448">
            <w:pPr>
              <w:pStyle w:val="BodyText1"/>
              <w:spacing w:before="60" w:after="60"/>
              <w:jc w:val="center"/>
              <w:rPr>
                <w:b w:val="0"/>
                <w:bCs w:val="0"/>
                <w:shd w:val="clear" w:color="auto" w:fill="FFFFFF"/>
              </w:rPr>
            </w:pPr>
            <w:r w:rsidRPr="00C03F2B">
              <w:rPr>
                <w:noProof/>
                <w:shd w:val="clear" w:color="auto" w:fill="FFFFFF"/>
              </w:rPr>
              <w:drawing>
                <wp:inline distT="0" distB="0" distL="0" distR="0" wp14:anchorId="04005B34" wp14:editId="1CB78CD8">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255C1DC1" w14:textId="77777777" w:rsidR="00A065FF" w:rsidRPr="000B6D70" w:rsidRDefault="00A065FF" w:rsidP="00886448">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A065FF" w14:paraId="6177B197" w14:textId="77777777" w:rsidTr="00A065FF">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20C31897" w14:textId="77777777" w:rsidR="00A065FF" w:rsidRPr="000B6D70" w:rsidRDefault="00A065FF" w:rsidP="00886448">
            <w:pPr>
              <w:pStyle w:val="BodyText1"/>
              <w:spacing w:before="60" w:after="60"/>
              <w:jc w:val="center"/>
              <w:rPr>
                <w:b w:val="0"/>
                <w:bCs w:val="0"/>
                <w:shd w:val="clear" w:color="auto" w:fill="FFFFFF"/>
              </w:rPr>
            </w:pPr>
            <w:r w:rsidRPr="00F50FA7">
              <w:rPr>
                <w:noProof/>
                <w:shd w:val="clear" w:color="auto" w:fill="FFFFFF"/>
              </w:rPr>
              <w:drawing>
                <wp:inline distT="0" distB="0" distL="0" distR="0" wp14:anchorId="48A301BA" wp14:editId="30860C72">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7931ACA" w14:textId="77777777" w:rsidR="00A065FF" w:rsidRPr="000B6D70" w:rsidRDefault="00A065FF" w:rsidP="00886448">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72980A0F" w14:textId="77777777" w:rsidR="00A065FF" w:rsidRDefault="00A065FF" w:rsidP="00F429C1">
      <w:pPr>
        <w:rPr>
          <w:rFonts w:ascii="Calibri" w:eastAsia="Calibri" w:hAnsi="Calibri" w:cs="Calibri"/>
          <w:color w:val="000000"/>
          <w:sz w:val="22"/>
          <w:szCs w:val="22"/>
        </w:rPr>
      </w:pPr>
    </w:p>
    <w:p w14:paraId="151FAEF4" w14:textId="3E993367" w:rsidR="00CC26E1" w:rsidRDefault="0032116E" w:rsidP="00F429C1">
      <w:pPr>
        <w:spacing w:after="240"/>
        <w:rPr>
          <w:rFonts w:ascii="Calibri" w:eastAsia="Calibri" w:hAnsi="Calibri" w:cs="Calibri"/>
          <w:sz w:val="22"/>
          <w:szCs w:val="22"/>
        </w:rPr>
      </w:pPr>
      <w:r>
        <w:rPr>
          <w:rFonts w:ascii="Calibri" w:eastAsia="Calibri" w:hAnsi="Calibri" w:cs="Calibri"/>
          <w:color w:val="000000"/>
          <w:sz w:val="22"/>
          <w:szCs w:val="22"/>
        </w:rPr>
        <w:t>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sidR="00620896">
        <w:rPr>
          <w:rFonts w:ascii="Calibri" w:eastAsia="Calibri" w:hAnsi="Calibri" w:cs="Calibri"/>
          <w:color w:val="000000"/>
          <w:spacing w:val="-4"/>
          <w:sz w:val="22"/>
          <w:szCs w:val="22"/>
        </w:rPr>
        <w:t xml:space="preserve"> </w:t>
      </w:r>
      <w:r w:rsidR="00867C23">
        <w:rPr>
          <w:rFonts w:ascii="Calibri" w:eastAsia="Calibri" w:hAnsi="Calibri" w:cs="Calibri"/>
          <w:color w:val="000000"/>
          <w:spacing w:val="-4"/>
          <w:sz w:val="22"/>
          <w:szCs w:val="22"/>
        </w:rPr>
        <w:t>to promote accessib</w:t>
      </w:r>
      <w:r w:rsidR="00C33100">
        <w:rPr>
          <w:rFonts w:ascii="Calibri" w:eastAsia="Calibri" w:hAnsi="Calibri" w:cs="Calibri"/>
          <w:color w:val="000000"/>
          <w:spacing w:val="-4"/>
          <w:sz w:val="22"/>
          <w:szCs w:val="22"/>
        </w:rPr>
        <w:t>le and equitable teaching and learning opportunities</w:t>
      </w:r>
      <w:r>
        <w:rPr>
          <w:rFonts w:ascii="Calibri" w:eastAsia="Calibri" w:hAnsi="Calibri" w:cs="Calibri"/>
          <w:color w:val="000000"/>
          <w:sz w:val="22"/>
          <w:szCs w:val="22"/>
        </w:rPr>
        <w:t>.</w:t>
      </w:r>
      <w:r w:rsidR="00CC26E1">
        <w:rPr>
          <w:rFonts w:ascii="Calibri" w:eastAsia="Calibri" w:hAnsi="Calibri" w:cs="Calibri"/>
          <w:color w:val="000000"/>
          <w:sz w:val="22"/>
          <w:szCs w:val="22"/>
        </w:rPr>
        <w:t xml:space="preserve"> </w:t>
      </w:r>
      <w:r w:rsidR="00A065FF" w:rsidRPr="00A065FF">
        <w:rPr>
          <w:rFonts w:ascii="Calibri" w:eastAsia="Calibri" w:hAnsi="Calibri" w:cs="Calibri"/>
          <w:color w:val="000000"/>
          <w:sz w:val="22"/>
          <w:szCs w:val="22"/>
        </w:rPr>
        <w:t>Application of UDL guidelines and principles allows all students to engage with and be provided with multiple means of representing instructional content and expressing what they know and can do which is similarly the purpose of the use of accommodations for students receiving special education, students who have a 504 plan, and emerging Bilinguals.</w:t>
      </w:r>
    </w:p>
    <w:p w14:paraId="4A562FBC" w14:textId="65A74950" w:rsidR="00CC26E1" w:rsidRDefault="00CC26E1" w:rsidP="00F429C1">
      <w:pPr>
        <w:rPr>
          <w:rFonts w:ascii="Calibri" w:eastAsia="Calibri" w:hAnsi="Calibri" w:cs="Calibri"/>
          <w:sz w:val="22"/>
          <w:szCs w:val="22"/>
        </w:rPr>
      </w:pPr>
      <w:r>
        <w:rPr>
          <w:rFonts w:ascii="Calibri" w:eastAsia="Calibri" w:hAnsi="Calibri" w:cs="Calibri"/>
          <w:sz w:val="22"/>
          <w:szCs w:val="22"/>
        </w:rPr>
        <w:t xml:space="preserve">This document provides strategies and examples </w:t>
      </w:r>
      <w:r w:rsidR="001052E2">
        <w:rPr>
          <w:rFonts w:ascii="Calibri" w:eastAsia="Calibri" w:hAnsi="Calibri" w:cs="Calibri"/>
          <w:sz w:val="22"/>
          <w:szCs w:val="22"/>
        </w:rPr>
        <w:t xml:space="preserve">for each UDL principle to support the design and delivery of accessible instruction and learning opportunities for all students aligned to the SIPS Grade 5 Unit 2 Instructional Framework. </w:t>
      </w:r>
    </w:p>
    <w:p w14:paraId="483F9737" w14:textId="6D27466A" w:rsidR="00CC26E1" w:rsidRPr="00F429C1" w:rsidRDefault="00CC26E1" w:rsidP="00F429C1">
      <w:pPr>
        <w:spacing w:before="240" w:after="60"/>
        <w:rPr>
          <w:rFonts w:ascii="Calibri" w:eastAsia="Calibri" w:hAnsi="Calibri" w:cs="Calibri"/>
          <w:b/>
          <w:bCs/>
          <w:spacing w:val="1"/>
          <w:sz w:val="24"/>
          <w:szCs w:val="24"/>
        </w:rPr>
      </w:pPr>
      <w:r w:rsidRPr="00F429C1">
        <w:rPr>
          <w:rFonts w:ascii="Calibri" w:eastAsia="Calibri" w:hAnsi="Calibri" w:cs="Calibri"/>
          <w:b/>
          <w:bCs/>
          <w:spacing w:val="1"/>
          <w:sz w:val="24"/>
          <w:szCs w:val="24"/>
        </w:rPr>
        <w:t>Multiple Means of Engagement</w:t>
      </w:r>
    </w:p>
    <w:p w14:paraId="4107F835" w14:textId="6C92EDD9" w:rsidR="00FE2F8D" w:rsidRDefault="0032116E" w:rsidP="00F429C1">
      <w:pPr>
        <w:spacing w:after="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5"/>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6"/>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ena</w:t>
      </w:r>
      <w:r>
        <w:rPr>
          <w:rFonts w:ascii="Calibri" w:eastAsia="Calibri" w:hAnsi="Calibri" w:cs="Calibri"/>
          <w:spacing w:val="-1"/>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ary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5"/>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c</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sidR="00F429C1">
        <w:rPr>
          <w:rFonts w:ascii="Calibri" w:eastAsia="Calibri" w:hAnsi="Calibri" w:cs="Calibri"/>
          <w:spacing w:val="-1"/>
          <w:sz w:val="22"/>
          <w:szCs w:val="22"/>
        </w:rPr>
        <w:softHyphen/>
      </w:r>
      <w:r w:rsidR="00F429C1">
        <w:rPr>
          <w:rFonts w:ascii="Calibri" w:eastAsia="Calibri" w:hAnsi="Calibri" w:cs="Calibri"/>
          <w:spacing w:val="-1"/>
          <w:sz w:val="22"/>
          <w:szCs w:val="22"/>
        </w:rPr>
        <w:softHyphen/>
      </w:r>
      <w:r w:rsidR="00F429C1">
        <w:rPr>
          <w:rFonts w:ascii="Calibri" w:eastAsia="Calibri" w:hAnsi="Calibri" w:cs="Calibri"/>
          <w:spacing w:val="-1"/>
          <w:sz w:val="22"/>
          <w:szCs w:val="22"/>
        </w:rPr>
        <w:softHyphen/>
      </w:r>
      <w:r w:rsidR="00F429C1">
        <w:rPr>
          <w:rFonts w:ascii="Calibri" w:eastAsia="Calibri" w:hAnsi="Calibri" w:cs="Calibri"/>
          <w:spacing w:val="-1"/>
          <w:sz w:val="22"/>
          <w:szCs w:val="22"/>
        </w:rPr>
        <w:softHyphen/>
      </w:r>
      <w:r>
        <w:rPr>
          <w:rFonts w:ascii="Calibri" w:eastAsia="Calibri" w:hAnsi="Calibri" w:cs="Calibri"/>
          <w:sz w:val="22"/>
          <w:szCs w:val="22"/>
        </w:rPr>
        <w:t>ens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oppo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sus</w:t>
      </w:r>
      <w:r>
        <w:rPr>
          <w:rFonts w:ascii="Calibri" w:eastAsia="Calibri" w:hAnsi="Calibri" w:cs="Calibri"/>
          <w:spacing w:val="-3"/>
          <w:sz w:val="22"/>
          <w:szCs w:val="22"/>
        </w:rPr>
        <w:t>t</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p>
    <w:tbl>
      <w:tblPr>
        <w:tblW w:w="0" w:type="auto"/>
        <w:tblInd w:w="-6" w:type="dxa"/>
        <w:tblLayout w:type="fixed"/>
        <w:tblCellMar>
          <w:left w:w="0" w:type="dxa"/>
          <w:right w:w="0" w:type="dxa"/>
        </w:tblCellMar>
        <w:tblLook w:val="01E0" w:firstRow="1" w:lastRow="1" w:firstColumn="1" w:lastColumn="1" w:noHBand="0" w:noVBand="0"/>
      </w:tblPr>
      <w:tblGrid>
        <w:gridCol w:w="4736"/>
        <w:gridCol w:w="4818"/>
      </w:tblGrid>
      <w:tr w:rsidR="00FE2F8D" w14:paraId="4107F83A" w14:textId="77777777" w:rsidTr="00671DCC">
        <w:trPr>
          <w:cantSplit/>
          <w:trHeight w:hRule="exact" w:val="994"/>
          <w:tblHeader/>
        </w:trPr>
        <w:tc>
          <w:tcPr>
            <w:tcW w:w="9554" w:type="dxa"/>
            <w:gridSpan w:val="2"/>
            <w:tcBorders>
              <w:top w:val="single" w:sz="5" w:space="0" w:color="000000"/>
              <w:left w:val="single" w:sz="5" w:space="0" w:color="000000"/>
              <w:bottom w:val="single" w:sz="5" w:space="0" w:color="000000"/>
              <w:right w:val="single" w:sz="5" w:space="0" w:color="000000"/>
            </w:tcBorders>
            <w:shd w:val="clear" w:color="auto" w:fill="auto"/>
          </w:tcPr>
          <w:p w14:paraId="4107F837" w14:textId="73D62688" w:rsidR="00FE2F8D" w:rsidRDefault="00F90936" w:rsidP="00F429C1">
            <w:pPr>
              <w:spacing w:before="60" w:after="60"/>
              <w:rPr>
                <w:rFonts w:ascii="Calibri" w:eastAsia="Calibri" w:hAnsi="Calibri" w:cs="Calibri"/>
                <w:sz w:val="22"/>
                <w:szCs w:val="22"/>
              </w:rPr>
            </w:pPr>
            <w:r w:rsidRPr="000E4D0A">
              <w:rPr>
                <w:noProof/>
                <w:shd w:val="clear" w:color="auto" w:fill="FFFFFF"/>
              </w:rPr>
              <w:drawing>
                <wp:anchor distT="0" distB="0" distL="114300" distR="114300" simplePos="0" relativeHeight="251660288" behindDoc="0" locked="0" layoutInCell="1" allowOverlap="1" wp14:anchorId="07AF937C" wp14:editId="055C3768">
                  <wp:simplePos x="0" y="0"/>
                  <wp:positionH relativeFrom="column">
                    <wp:posOffset>25260</wp:posOffset>
                  </wp:positionH>
                  <wp:positionV relativeFrom="paragraph">
                    <wp:posOffset>36195</wp:posOffset>
                  </wp:positionV>
                  <wp:extent cx="510245" cy="510245"/>
                  <wp:effectExtent l="0" t="0" r="4445" b="4445"/>
                  <wp:wrapSquare wrapText="bothSides"/>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10245" cy="510245"/>
                          </a:xfrm>
                          <a:prstGeom prst="rect">
                            <a:avLst/>
                          </a:prstGeom>
                        </pic:spPr>
                      </pic:pic>
                    </a:graphicData>
                  </a:graphic>
                </wp:anchor>
              </w:drawing>
            </w:r>
            <w:r w:rsidR="0032116E">
              <w:rPr>
                <w:rFonts w:ascii="Calibri" w:eastAsia="Calibri" w:hAnsi="Calibri" w:cs="Calibri"/>
                <w:b/>
                <w:spacing w:val="-1"/>
                <w:sz w:val="22"/>
                <w:szCs w:val="22"/>
              </w:rPr>
              <w:t>M</w:t>
            </w:r>
            <w:r w:rsidR="0032116E">
              <w:rPr>
                <w:rFonts w:ascii="Calibri" w:eastAsia="Calibri" w:hAnsi="Calibri" w:cs="Calibri"/>
                <w:b/>
                <w:spacing w:val="1"/>
                <w:sz w:val="22"/>
                <w:szCs w:val="22"/>
              </w:rPr>
              <w:t>u</w:t>
            </w:r>
            <w:r w:rsidR="0032116E">
              <w:rPr>
                <w:rFonts w:ascii="Calibri" w:eastAsia="Calibri" w:hAnsi="Calibri" w:cs="Calibri"/>
                <w:b/>
                <w:spacing w:val="-1"/>
                <w:sz w:val="22"/>
                <w:szCs w:val="22"/>
              </w:rPr>
              <w:t>l</w:t>
            </w:r>
            <w:r w:rsidR="0032116E">
              <w:rPr>
                <w:rFonts w:ascii="Calibri" w:eastAsia="Calibri" w:hAnsi="Calibri" w:cs="Calibri"/>
                <w:b/>
                <w:sz w:val="22"/>
                <w:szCs w:val="22"/>
              </w:rPr>
              <w:t>t</w:t>
            </w:r>
            <w:r w:rsidR="0032116E">
              <w:rPr>
                <w:rFonts w:ascii="Calibri" w:eastAsia="Calibri" w:hAnsi="Calibri" w:cs="Calibri"/>
                <w:b/>
                <w:spacing w:val="-1"/>
                <w:sz w:val="22"/>
                <w:szCs w:val="22"/>
              </w:rPr>
              <w:t>i</w:t>
            </w:r>
            <w:r w:rsidR="0032116E">
              <w:rPr>
                <w:rFonts w:ascii="Calibri" w:eastAsia="Calibri" w:hAnsi="Calibri" w:cs="Calibri"/>
                <w:b/>
                <w:spacing w:val="1"/>
                <w:sz w:val="22"/>
                <w:szCs w:val="22"/>
              </w:rPr>
              <w:t>p</w:t>
            </w:r>
            <w:r w:rsidR="0032116E">
              <w:rPr>
                <w:rFonts w:ascii="Calibri" w:eastAsia="Calibri" w:hAnsi="Calibri" w:cs="Calibri"/>
                <w:b/>
                <w:spacing w:val="-1"/>
                <w:sz w:val="22"/>
                <w:szCs w:val="22"/>
              </w:rPr>
              <w:t>l</w:t>
            </w:r>
            <w:r w:rsidR="0032116E">
              <w:rPr>
                <w:rFonts w:ascii="Calibri" w:eastAsia="Calibri" w:hAnsi="Calibri" w:cs="Calibri"/>
                <w:b/>
                <w:sz w:val="22"/>
                <w:szCs w:val="22"/>
              </w:rPr>
              <w:t>e</w:t>
            </w:r>
            <w:r w:rsidR="0032116E">
              <w:rPr>
                <w:rFonts w:ascii="Calibri" w:eastAsia="Calibri" w:hAnsi="Calibri" w:cs="Calibri"/>
                <w:b/>
                <w:spacing w:val="-3"/>
                <w:sz w:val="22"/>
                <w:szCs w:val="22"/>
              </w:rPr>
              <w:t xml:space="preserve"> </w:t>
            </w:r>
            <w:r w:rsidR="0032116E">
              <w:rPr>
                <w:rFonts w:ascii="Calibri" w:eastAsia="Calibri" w:hAnsi="Calibri" w:cs="Calibri"/>
                <w:b/>
                <w:spacing w:val="-1"/>
                <w:sz w:val="22"/>
                <w:szCs w:val="22"/>
              </w:rPr>
              <w:t>Me</w:t>
            </w:r>
            <w:r w:rsidR="0032116E">
              <w:rPr>
                <w:rFonts w:ascii="Calibri" w:eastAsia="Calibri" w:hAnsi="Calibri" w:cs="Calibri"/>
                <w:b/>
                <w:spacing w:val="1"/>
                <w:sz w:val="22"/>
                <w:szCs w:val="22"/>
              </w:rPr>
              <w:t>an</w:t>
            </w:r>
            <w:r w:rsidR="0032116E">
              <w:rPr>
                <w:rFonts w:ascii="Calibri" w:eastAsia="Calibri" w:hAnsi="Calibri" w:cs="Calibri"/>
                <w:b/>
                <w:sz w:val="22"/>
                <w:szCs w:val="22"/>
              </w:rPr>
              <w:t>s</w:t>
            </w:r>
            <w:r w:rsidR="0032116E">
              <w:rPr>
                <w:rFonts w:ascii="Calibri" w:eastAsia="Calibri" w:hAnsi="Calibri" w:cs="Calibri"/>
                <w:b/>
                <w:spacing w:val="-4"/>
                <w:sz w:val="22"/>
                <w:szCs w:val="22"/>
              </w:rPr>
              <w:t xml:space="preserve"> </w:t>
            </w:r>
            <w:r w:rsidR="0032116E">
              <w:rPr>
                <w:rFonts w:ascii="Calibri" w:eastAsia="Calibri" w:hAnsi="Calibri" w:cs="Calibri"/>
                <w:b/>
                <w:spacing w:val="1"/>
                <w:sz w:val="22"/>
                <w:szCs w:val="22"/>
              </w:rPr>
              <w:t>o</w:t>
            </w:r>
            <w:r w:rsidR="0032116E">
              <w:rPr>
                <w:rFonts w:ascii="Calibri" w:eastAsia="Calibri" w:hAnsi="Calibri" w:cs="Calibri"/>
                <w:b/>
                <w:sz w:val="22"/>
                <w:szCs w:val="22"/>
              </w:rPr>
              <w:t xml:space="preserve">f </w:t>
            </w:r>
            <w:r w:rsidR="0032116E">
              <w:rPr>
                <w:rFonts w:ascii="Calibri" w:eastAsia="Calibri" w:hAnsi="Calibri" w:cs="Calibri"/>
                <w:b/>
                <w:spacing w:val="-2"/>
                <w:sz w:val="22"/>
                <w:szCs w:val="22"/>
              </w:rPr>
              <w:t>E</w:t>
            </w:r>
            <w:r w:rsidR="0032116E">
              <w:rPr>
                <w:rFonts w:ascii="Calibri" w:eastAsia="Calibri" w:hAnsi="Calibri" w:cs="Calibri"/>
                <w:b/>
                <w:spacing w:val="1"/>
                <w:sz w:val="22"/>
                <w:szCs w:val="22"/>
              </w:rPr>
              <w:t>ngag</w:t>
            </w:r>
            <w:r w:rsidR="0032116E">
              <w:rPr>
                <w:rFonts w:ascii="Calibri" w:eastAsia="Calibri" w:hAnsi="Calibri" w:cs="Calibri"/>
                <w:b/>
                <w:spacing w:val="-1"/>
                <w:sz w:val="22"/>
                <w:szCs w:val="22"/>
              </w:rPr>
              <w:t>e</w:t>
            </w:r>
            <w:r w:rsidR="0032116E">
              <w:rPr>
                <w:rFonts w:ascii="Calibri" w:eastAsia="Calibri" w:hAnsi="Calibri" w:cs="Calibri"/>
                <w:b/>
                <w:spacing w:val="-2"/>
                <w:sz w:val="22"/>
                <w:szCs w:val="22"/>
              </w:rPr>
              <w:t>m</w:t>
            </w:r>
            <w:r w:rsidR="0032116E">
              <w:rPr>
                <w:rFonts w:ascii="Calibri" w:eastAsia="Calibri" w:hAnsi="Calibri" w:cs="Calibri"/>
                <w:b/>
                <w:spacing w:val="-1"/>
                <w:sz w:val="22"/>
                <w:szCs w:val="22"/>
              </w:rPr>
              <w:t>e</w:t>
            </w:r>
            <w:r w:rsidR="0032116E">
              <w:rPr>
                <w:rFonts w:ascii="Calibri" w:eastAsia="Calibri" w:hAnsi="Calibri" w:cs="Calibri"/>
                <w:b/>
                <w:spacing w:val="1"/>
                <w:sz w:val="22"/>
                <w:szCs w:val="22"/>
              </w:rPr>
              <w:t>n</w:t>
            </w:r>
            <w:r w:rsidR="0032116E">
              <w:rPr>
                <w:rFonts w:ascii="Calibri" w:eastAsia="Calibri" w:hAnsi="Calibri" w:cs="Calibri"/>
                <w:b/>
                <w:sz w:val="22"/>
                <w:szCs w:val="22"/>
              </w:rPr>
              <w:t>t</w:t>
            </w:r>
          </w:p>
          <w:p w14:paraId="4107F839" w14:textId="00E28E65" w:rsidR="00FE2F8D" w:rsidRDefault="0032116E" w:rsidP="00F90936">
            <w:pPr>
              <w:spacing w:before="60" w:after="60"/>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ou</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4"/>
                <w:sz w:val="22"/>
                <w:szCs w:val="22"/>
              </w:rPr>
              <w: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1"/>
                <w:sz w:val="22"/>
                <w:szCs w:val="22"/>
              </w:rPr>
              <w:t>.</w:t>
            </w:r>
            <w:r>
              <w:rPr>
                <w:rFonts w:ascii="Calibri" w:eastAsia="Calibri" w:hAnsi="Calibri" w:cs="Calibri"/>
                <w:sz w:val="22"/>
                <w:szCs w:val="22"/>
              </w:rPr>
              <w:t>”</w:t>
            </w:r>
            <w:r w:rsidR="00F90936">
              <w:rPr>
                <w:rFonts w:ascii="Calibri" w:eastAsia="Calibri" w:hAnsi="Calibri" w:cs="Calibri"/>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2020</w:t>
            </w:r>
            <w:r>
              <w:rPr>
                <w:rFonts w:ascii="Calibri" w:eastAsia="Calibri" w:hAnsi="Calibri" w:cs="Calibri"/>
                <w:sz w:val="22"/>
                <w:szCs w:val="22"/>
              </w:rPr>
              <w:t>)</w:t>
            </w:r>
          </w:p>
        </w:tc>
      </w:tr>
      <w:tr w:rsidR="00FE2F8D" w14:paraId="4107F83D" w14:textId="77777777" w:rsidTr="009077CE">
        <w:trPr>
          <w:cantSplit/>
          <w:trHeight w:hRule="exact" w:val="409"/>
          <w:tblHeader/>
        </w:trPr>
        <w:tc>
          <w:tcPr>
            <w:tcW w:w="4736" w:type="dxa"/>
            <w:tcBorders>
              <w:top w:val="single" w:sz="5" w:space="0" w:color="000000"/>
              <w:left w:val="single" w:sz="5" w:space="0" w:color="000000"/>
              <w:bottom w:val="single" w:sz="5" w:space="0" w:color="000000"/>
              <w:right w:val="single" w:sz="5" w:space="0" w:color="000000"/>
            </w:tcBorders>
            <w:shd w:val="clear" w:color="auto" w:fill="00CC00"/>
          </w:tcPr>
          <w:p w14:paraId="4107F83B" w14:textId="77777777" w:rsidR="00FE2F8D" w:rsidRPr="00FA45A8" w:rsidRDefault="0032116E" w:rsidP="00F429C1">
            <w:pPr>
              <w:spacing w:before="60" w:after="60"/>
              <w:ind w:left="1840" w:right="1839"/>
              <w:jc w:val="center"/>
              <w:rPr>
                <w:rFonts w:ascii="Calibri" w:eastAsia="Calibri" w:hAnsi="Calibri" w:cs="Calibri"/>
                <w:color w:val="FFFFFF" w:themeColor="background1"/>
                <w:sz w:val="22"/>
                <w:szCs w:val="22"/>
              </w:rPr>
            </w:pPr>
            <w:r w:rsidRPr="00FA45A8">
              <w:rPr>
                <w:rFonts w:ascii="Calibri" w:eastAsia="Calibri" w:hAnsi="Calibri" w:cs="Calibri"/>
                <w:b/>
                <w:color w:val="FFFFFF" w:themeColor="background1"/>
                <w:spacing w:val="1"/>
                <w:sz w:val="22"/>
                <w:szCs w:val="22"/>
              </w:rPr>
              <w:t>S</w:t>
            </w:r>
            <w:r w:rsidRPr="00FA45A8">
              <w:rPr>
                <w:rFonts w:ascii="Calibri" w:eastAsia="Calibri" w:hAnsi="Calibri" w:cs="Calibri"/>
                <w:b/>
                <w:color w:val="FFFFFF" w:themeColor="background1"/>
                <w:sz w:val="22"/>
                <w:szCs w:val="22"/>
              </w:rPr>
              <w:t>t</w:t>
            </w:r>
            <w:r w:rsidRPr="00FA45A8">
              <w:rPr>
                <w:rFonts w:ascii="Calibri" w:eastAsia="Calibri" w:hAnsi="Calibri" w:cs="Calibri"/>
                <w:b/>
                <w:color w:val="FFFFFF" w:themeColor="background1"/>
                <w:spacing w:val="-1"/>
                <w:sz w:val="22"/>
                <w:szCs w:val="22"/>
              </w:rPr>
              <w:t>r</w:t>
            </w:r>
            <w:r w:rsidRPr="00FA45A8">
              <w:rPr>
                <w:rFonts w:ascii="Calibri" w:eastAsia="Calibri" w:hAnsi="Calibri" w:cs="Calibri"/>
                <w:b/>
                <w:color w:val="FFFFFF" w:themeColor="background1"/>
                <w:spacing w:val="1"/>
                <w:sz w:val="22"/>
                <w:szCs w:val="22"/>
              </w:rPr>
              <w:t>a</w:t>
            </w:r>
            <w:r w:rsidRPr="00FA45A8">
              <w:rPr>
                <w:rFonts w:ascii="Calibri" w:eastAsia="Calibri" w:hAnsi="Calibri" w:cs="Calibri"/>
                <w:b/>
                <w:color w:val="FFFFFF" w:themeColor="background1"/>
                <w:sz w:val="22"/>
                <w:szCs w:val="22"/>
              </w:rPr>
              <w:t>teg</w:t>
            </w:r>
            <w:r w:rsidRPr="00FA45A8">
              <w:rPr>
                <w:rFonts w:ascii="Calibri" w:eastAsia="Calibri" w:hAnsi="Calibri" w:cs="Calibri"/>
                <w:b/>
                <w:color w:val="FFFFFF" w:themeColor="background1"/>
                <w:spacing w:val="-1"/>
                <w:sz w:val="22"/>
                <w:szCs w:val="22"/>
              </w:rPr>
              <w:t>ie</w:t>
            </w:r>
            <w:r w:rsidRPr="00FA45A8">
              <w:rPr>
                <w:rFonts w:ascii="Calibri" w:eastAsia="Calibri" w:hAnsi="Calibri" w:cs="Calibri"/>
                <w:b/>
                <w:color w:val="FFFFFF" w:themeColor="background1"/>
                <w:sz w:val="22"/>
                <w:szCs w:val="22"/>
              </w:rPr>
              <w:t>s</w:t>
            </w:r>
          </w:p>
        </w:tc>
        <w:tc>
          <w:tcPr>
            <w:tcW w:w="4818" w:type="dxa"/>
            <w:tcBorders>
              <w:top w:val="single" w:sz="5" w:space="0" w:color="000000"/>
              <w:left w:val="single" w:sz="5" w:space="0" w:color="000000"/>
              <w:bottom w:val="single" w:sz="5" w:space="0" w:color="000000"/>
              <w:right w:val="single" w:sz="5" w:space="0" w:color="000000"/>
            </w:tcBorders>
            <w:shd w:val="clear" w:color="auto" w:fill="00CC00"/>
          </w:tcPr>
          <w:p w14:paraId="4107F83C" w14:textId="77777777" w:rsidR="00FE2F8D" w:rsidRPr="00FA45A8" w:rsidRDefault="0032116E" w:rsidP="00F429C1">
            <w:pPr>
              <w:spacing w:before="60" w:after="60"/>
              <w:ind w:left="1859" w:right="1868"/>
              <w:jc w:val="center"/>
              <w:rPr>
                <w:rFonts w:ascii="Calibri" w:eastAsia="Calibri" w:hAnsi="Calibri" w:cs="Calibri"/>
                <w:color w:val="FFFFFF" w:themeColor="background1"/>
                <w:sz w:val="22"/>
                <w:szCs w:val="22"/>
              </w:rPr>
            </w:pPr>
            <w:r w:rsidRPr="00FA45A8">
              <w:rPr>
                <w:rFonts w:ascii="Calibri" w:eastAsia="Calibri" w:hAnsi="Calibri" w:cs="Calibri"/>
                <w:b/>
                <w:color w:val="FFFFFF" w:themeColor="background1"/>
                <w:spacing w:val="-2"/>
                <w:sz w:val="22"/>
                <w:szCs w:val="22"/>
              </w:rPr>
              <w:t>E</w:t>
            </w:r>
            <w:r w:rsidRPr="00FA45A8">
              <w:rPr>
                <w:rFonts w:ascii="Calibri" w:eastAsia="Calibri" w:hAnsi="Calibri" w:cs="Calibri"/>
                <w:b/>
                <w:color w:val="FFFFFF" w:themeColor="background1"/>
                <w:sz w:val="22"/>
                <w:szCs w:val="22"/>
              </w:rPr>
              <w:t>x</w:t>
            </w:r>
            <w:r w:rsidRPr="00FA45A8">
              <w:rPr>
                <w:rFonts w:ascii="Calibri" w:eastAsia="Calibri" w:hAnsi="Calibri" w:cs="Calibri"/>
                <w:b/>
                <w:color w:val="FFFFFF" w:themeColor="background1"/>
                <w:spacing w:val="1"/>
                <w:sz w:val="22"/>
                <w:szCs w:val="22"/>
              </w:rPr>
              <w:t>a</w:t>
            </w:r>
            <w:r w:rsidRPr="00FA45A8">
              <w:rPr>
                <w:rFonts w:ascii="Calibri" w:eastAsia="Calibri" w:hAnsi="Calibri" w:cs="Calibri"/>
                <w:b/>
                <w:color w:val="FFFFFF" w:themeColor="background1"/>
                <w:spacing w:val="-2"/>
                <w:sz w:val="22"/>
                <w:szCs w:val="22"/>
              </w:rPr>
              <w:t>m</w:t>
            </w:r>
            <w:r w:rsidRPr="00FA45A8">
              <w:rPr>
                <w:rFonts w:ascii="Calibri" w:eastAsia="Calibri" w:hAnsi="Calibri" w:cs="Calibri"/>
                <w:b/>
                <w:color w:val="FFFFFF" w:themeColor="background1"/>
                <w:spacing w:val="1"/>
                <w:sz w:val="22"/>
                <w:szCs w:val="22"/>
              </w:rPr>
              <w:t>p</w:t>
            </w:r>
            <w:r w:rsidRPr="00FA45A8">
              <w:rPr>
                <w:rFonts w:ascii="Calibri" w:eastAsia="Calibri" w:hAnsi="Calibri" w:cs="Calibri"/>
                <w:b/>
                <w:color w:val="FFFFFF" w:themeColor="background1"/>
                <w:spacing w:val="-1"/>
                <w:sz w:val="22"/>
                <w:szCs w:val="22"/>
              </w:rPr>
              <w:t>le</w:t>
            </w:r>
            <w:r w:rsidRPr="00FA45A8">
              <w:rPr>
                <w:rFonts w:ascii="Calibri" w:eastAsia="Calibri" w:hAnsi="Calibri" w:cs="Calibri"/>
                <w:b/>
                <w:color w:val="FFFFFF" w:themeColor="background1"/>
                <w:sz w:val="22"/>
                <w:szCs w:val="22"/>
              </w:rPr>
              <w:t>s</w:t>
            </w:r>
          </w:p>
        </w:tc>
      </w:tr>
      <w:tr w:rsidR="00FE2F8D" w14:paraId="4107F843" w14:textId="77777777" w:rsidTr="00671DCC">
        <w:trPr>
          <w:cantSplit/>
          <w:trHeight w:hRule="exact" w:val="1714"/>
        </w:trPr>
        <w:tc>
          <w:tcPr>
            <w:tcW w:w="4736" w:type="dxa"/>
            <w:tcBorders>
              <w:top w:val="single" w:sz="5" w:space="0" w:color="000000"/>
              <w:left w:val="single" w:sz="5" w:space="0" w:color="000000"/>
              <w:bottom w:val="single" w:sz="5" w:space="0" w:color="000000"/>
              <w:right w:val="single" w:sz="5" w:space="0" w:color="000000"/>
            </w:tcBorders>
          </w:tcPr>
          <w:p w14:paraId="4107F83E"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p>
        </w:tc>
        <w:tc>
          <w:tcPr>
            <w:tcW w:w="4818" w:type="dxa"/>
            <w:tcBorders>
              <w:top w:val="single" w:sz="5" w:space="0" w:color="000000"/>
              <w:left w:val="single" w:sz="5" w:space="0" w:color="000000"/>
              <w:bottom w:val="single" w:sz="6" w:space="0" w:color="000000"/>
              <w:right w:val="single" w:sz="5" w:space="0" w:color="000000"/>
            </w:tcBorders>
          </w:tcPr>
          <w:p w14:paraId="4107F840" w14:textId="72E578B2" w:rsidR="00FE2F8D" w:rsidRPr="00F429C1" w:rsidRDefault="0032116E" w:rsidP="00671DCC">
            <w:pPr>
              <w:pStyle w:val="ListParagraph"/>
              <w:numPr>
                <w:ilvl w:val="0"/>
                <w:numId w:val="4"/>
              </w:numPr>
              <w:spacing w:before="60" w:after="60"/>
              <w:ind w:left="433"/>
              <w:rPr>
                <w:rFonts w:asciiTheme="minorHAnsi" w:hAnsiTheme="minorHAnsi" w:cstheme="minorHAnsi"/>
                <w:sz w:val="22"/>
                <w:szCs w:val="22"/>
              </w:rPr>
            </w:pPr>
            <w:r w:rsidRPr="00F429C1">
              <w:rPr>
                <w:rFonts w:asciiTheme="minorHAnsi" w:eastAsia="Calibri" w:hAnsiTheme="minorHAnsi" w:cstheme="minorHAnsi"/>
                <w:sz w:val="22"/>
                <w:szCs w:val="22"/>
              </w:rPr>
              <w:t xml:space="preserve">Allow students to choose </w:t>
            </w:r>
            <w:r w:rsidR="00A3242B" w:rsidRPr="00F429C1">
              <w:rPr>
                <w:rFonts w:asciiTheme="minorHAnsi" w:eastAsia="Calibri" w:hAnsiTheme="minorHAnsi" w:cstheme="minorHAnsi"/>
                <w:sz w:val="22"/>
                <w:szCs w:val="22"/>
              </w:rPr>
              <w:t>how</w:t>
            </w:r>
            <w:r w:rsidRPr="00F429C1">
              <w:rPr>
                <w:rFonts w:asciiTheme="minorHAnsi" w:eastAsia="Calibri" w:hAnsiTheme="minorHAnsi" w:cstheme="minorHAnsi"/>
                <w:sz w:val="22"/>
                <w:szCs w:val="22"/>
              </w:rPr>
              <w:t xml:space="preserve"> they model how matter </w:t>
            </w:r>
            <w:r w:rsidRPr="00671DCC">
              <w:rPr>
                <w:rFonts w:ascii="Calibri" w:eastAsia="Calibri" w:hAnsi="Calibri" w:cs="Calibri"/>
                <w:spacing w:val="2"/>
                <w:sz w:val="22"/>
                <w:szCs w:val="22"/>
              </w:rPr>
              <w:t>cycles</w:t>
            </w:r>
            <w:r w:rsidRPr="00F429C1">
              <w:rPr>
                <w:rFonts w:asciiTheme="minorHAnsi" w:eastAsia="Calibri" w:hAnsiTheme="minorHAnsi" w:cstheme="minorHAnsi"/>
                <w:sz w:val="22"/>
                <w:szCs w:val="22"/>
              </w:rPr>
              <w:t xml:space="preserve"> (e.g., drawing, </w:t>
            </w:r>
            <w:proofErr w:type="gramStart"/>
            <w:r w:rsidRPr="00F429C1">
              <w:rPr>
                <w:rFonts w:asciiTheme="minorHAnsi" w:eastAsia="Calibri" w:hAnsiTheme="minorHAnsi" w:cstheme="minorHAnsi"/>
                <w:sz w:val="22"/>
                <w:szCs w:val="22"/>
              </w:rPr>
              <w:t>cutting</w:t>
            </w:r>
            <w:proofErr w:type="gramEnd"/>
            <w:r w:rsidRPr="00F429C1">
              <w:rPr>
                <w:rFonts w:asciiTheme="minorHAnsi" w:eastAsia="Calibri" w:hAnsiTheme="minorHAnsi" w:cstheme="minorHAnsi"/>
                <w:sz w:val="22"/>
                <w:szCs w:val="22"/>
              </w:rPr>
              <w:t xml:space="preserve"> and pasting, using objects, etc.).</w:t>
            </w:r>
          </w:p>
          <w:p w14:paraId="4107F841" w14:textId="77777777" w:rsidR="00FE2F8D" w:rsidRPr="00F429C1"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671DCC">
              <w:rPr>
                <w:rFonts w:ascii="Calibri" w:eastAsia="Calibri" w:hAnsi="Calibri" w:cs="Calibri"/>
                <w:spacing w:val="2"/>
                <w:sz w:val="22"/>
                <w:szCs w:val="22"/>
              </w:rPr>
              <w:t>Explore</w:t>
            </w:r>
            <w:r w:rsidRPr="00F429C1">
              <w:rPr>
                <w:rFonts w:asciiTheme="minorHAnsi" w:eastAsia="Calibri" w:hAnsiTheme="minorHAnsi" w:cstheme="minorHAnsi"/>
                <w:sz w:val="22"/>
                <w:szCs w:val="22"/>
              </w:rPr>
              <w:t xml:space="preserve"> students’ experiences and interests in</w:t>
            </w:r>
          </w:p>
          <w:p w14:paraId="6D210163" w14:textId="77777777" w:rsidR="00FE2F8D" w:rsidRDefault="0032116E" w:rsidP="00671DCC">
            <w:pPr>
              <w:pStyle w:val="ListParagraph"/>
              <w:spacing w:before="60" w:after="60"/>
              <w:ind w:left="433"/>
              <w:rPr>
                <w:rFonts w:asciiTheme="minorHAnsi" w:eastAsia="Calibri" w:hAnsiTheme="minorHAnsi" w:cstheme="minorHAnsi"/>
                <w:sz w:val="22"/>
                <w:szCs w:val="22"/>
              </w:rPr>
            </w:pPr>
            <w:r w:rsidRPr="00671DCC">
              <w:rPr>
                <w:rFonts w:ascii="Calibri" w:eastAsia="Calibri" w:hAnsi="Calibri" w:cs="Calibri"/>
                <w:spacing w:val="2"/>
                <w:sz w:val="22"/>
                <w:szCs w:val="22"/>
              </w:rPr>
              <w:t>science</w:t>
            </w:r>
            <w:r w:rsidRPr="00F429C1">
              <w:rPr>
                <w:rFonts w:asciiTheme="minorHAnsi" w:eastAsia="Calibri" w:hAnsiTheme="minorHAnsi" w:cstheme="minorHAnsi"/>
                <w:sz w:val="22"/>
                <w:szCs w:val="22"/>
              </w:rPr>
              <w:t xml:space="preserve"> through short inventories and interviews.</w:t>
            </w:r>
          </w:p>
          <w:p w14:paraId="4107F842" w14:textId="22C7FC26" w:rsidR="00671DCC" w:rsidRPr="00285DDC" w:rsidRDefault="00671DCC" w:rsidP="00671DCC">
            <w:pPr>
              <w:pStyle w:val="ListParagraph"/>
              <w:spacing w:before="60" w:after="60"/>
              <w:ind w:left="433"/>
              <w:rPr>
                <w:rFonts w:ascii="Calibri" w:eastAsia="Calibri" w:hAnsi="Calibri" w:cs="Calibri"/>
                <w:sz w:val="22"/>
                <w:szCs w:val="22"/>
              </w:rPr>
            </w:pPr>
          </w:p>
        </w:tc>
      </w:tr>
      <w:tr w:rsidR="004370EF" w14:paraId="4107F84A" w14:textId="77777777" w:rsidTr="00671DCC">
        <w:trPr>
          <w:cantSplit/>
          <w:trHeight w:val="1651"/>
        </w:trPr>
        <w:tc>
          <w:tcPr>
            <w:tcW w:w="4736" w:type="dxa"/>
            <w:vMerge w:val="restart"/>
            <w:tcBorders>
              <w:top w:val="single" w:sz="5" w:space="0" w:color="000000"/>
              <w:left w:val="single" w:sz="5" w:space="0" w:color="000000"/>
              <w:right w:val="single" w:sz="6" w:space="0" w:color="000000"/>
            </w:tcBorders>
          </w:tcPr>
          <w:p w14:paraId="4107F844" w14:textId="77777777" w:rsidR="004370EF" w:rsidRDefault="004370EF" w:rsidP="00F90936">
            <w:pPr>
              <w:spacing w:before="60" w:after="60"/>
              <w:ind w:left="-13" w:firstLine="90"/>
              <w:rPr>
                <w:rFonts w:ascii="Calibri" w:eastAsia="Calibri" w:hAnsi="Calibri" w:cs="Calibri"/>
                <w:sz w:val="22"/>
                <w:szCs w:val="22"/>
              </w:rPr>
            </w:pPr>
            <w:r w:rsidRPr="00F90936">
              <w:rPr>
                <w:rFonts w:ascii="Calibri" w:eastAsia="Calibri" w:hAnsi="Calibri" w:cs="Calibri"/>
                <w:spacing w:val="1"/>
                <w:sz w:val="22"/>
                <w:szCs w:val="22"/>
              </w:rPr>
              <w:lastRenderedPageBreak/>
              <w:t>Allow</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wners</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z w:val="22"/>
                <w:szCs w:val="22"/>
              </w:rPr>
              <w:t>p</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z w:val="22"/>
                <w:szCs w:val="22"/>
              </w:rPr>
              <w:t>ask</w:t>
            </w:r>
            <w:r>
              <w:rPr>
                <w:rFonts w:ascii="Calibri" w:eastAsia="Calibri" w:hAnsi="Calibri" w:cs="Calibri"/>
                <w:spacing w:val="2"/>
                <w:sz w:val="22"/>
                <w:szCs w:val="22"/>
              </w:rPr>
              <w:t>s</w:t>
            </w:r>
            <w:r>
              <w:rPr>
                <w:rFonts w:ascii="Calibri" w:eastAsia="Calibri" w:hAnsi="Calibri" w:cs="Calibri"/>
                <w:sz w:val="22"/>
                <w:szCs w:val="22"/>
              </w:rPr>
              <w:t>.</w:t>
            </w:r>
          </w:p>
        </w:tc>
        <w:tc>
          <w:tcPr>
            <w:tcW w:w="4818" w:type="dxa"/>
            <w:tcBorders>
              <w:top w:val="single" w:sz="6" w:space="0" w:color="000000"/>
              <w:left w:val="single" w:sz="6" w:space="0" w:color="000000"/>
              <w:right w:val="single" w:sz="6" w:space="0" w:color="000000"/>
            </w:tcBorders>
          </w:tcPr>
          <w:p w14:paraId="086C7EC8" w14:textId="2C3FF6C0" w:rsidR="004370EF" w:rsidRDefault="004370EF"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set</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b</w:t>
            </w:r>
            <w:r>
              <w:rPr>
                <w:rFonts w:ascii="Calibri" w:eastAsia="Calibri" w:hAnsi="Calibri" w:cs="Calibri"/>
                <w:sz w:val="22"/>
                <w:szCs w:val="22"/>
              </w:rPr>
              <w:t>ehav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wards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ob</w:t>
            </w:r>
            <w:r>
              <w:rPr>
                <w:rFonts w:ascii="Calibri" w:eastAsia="Calibri" w:hAnsi="Calibri" w:cs="Calibri"/>
                <w:sz w:val="22"/>
                <w:szCs w:val="22"/>
              </w:rPr>
              <w:t>je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w:t>
            </w:r>
          </w:p>
          <w:p w14:paraId="4107F849" w14:textId="4791CD3B" w:rsidR="004370EF" w:rsidRDefault="004370EF"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sidRPr="00F90936">
              <w:rPr>
                <w:rFonts w:asciiTheme="minorHAnsi" w:eastAsia="Calibri" w:hAnsiTheme="minorHAnsi" w:cstheme="minorHAnsi"/>
                <w:sz w:val="22"/>
                <w:szCs w:val="22"/>
              </w:rPr>
              <w:t>s</w:t>
            </w:r>
            <w:r w:rsidRPr="00F90936">
              <w:rPr>
                <w:rFonts w:asciiTheme="minorHAnsi" w:eastAsia="Calibri" w:hAnsiTheme="minorHAnsi" w:cstheme="minorHAnsi"/>
                <w:spacing w:val="-2"/>
                <w:sz w:val="22"/>
                <w:szCs w:val="22"/>
              </w:rPr>
              <w:t>t</w:t>
            </w:r>
            <w:r w:rsidRPr="00F90936">
              <w:rPr>
                <w:rFonts w:asciiTheme="minorHAnsi" w:eastAsia="Calibri" w:hAnsiTheme="minorHAnsi" w:cstheme="minorHAnsi"/>
                <w:spacing w:val="-1"/>
                <w:sz w:val="22"/>
                <w:szCs w:val="22"/>
              </w:rPr>
              <w:t>ud</w:t>
            </w:r>
            <w:r w:rsidRPr="00F90936">
              <w:rPr>
                <w:rFonts w:asciiTheme="minorHAnsi" w:eastAsia="Calibri" w:hAnsiTheme="minorHAnsi" w:cstheme="minorHAnsi"/>
                <w:sz w:val="22"/>
                <w:szCs w:val="22"/>
              </w:rPr>
              <w:t>en</w:t>
            </w:r>
            <w:r w:rsidRPr="00F90936">
              <w:rPr>
                <w:rFonts w:asciiTheme="minorHAnsi" w:eastAsia="Calibri" w:hAnsiTheme="minorHAnsi" w:cstheme="minorHAnsi"/>
                <w:spacing w:val="-2"/>
                <w:sz w:val="22"/>
                <w:szCs w:val="22"/>
              </w:rPr>
              <w:t>t</w:t>
            </w:r>
            <w:r w:rsidRPr="00F90936">
              <w:rPr>
                <w:rFonts w:asciiTheme="minorHAnsi" w:eastAsia="Calibri" w:hAnsiTheme="minorHAnsi" w:cstheme="minorHAns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hoo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ou</w:t>
            </w:r>
            <w:r>
              <w:rPr>
                <w:rFonts w:ascii="Calibri" w:eastAsia="Calibri" w:hAnsi="Calibri" w:cs="Calibri"/>
                <w:spacing w:val="4"/>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2"/>
                <w:sz w:val="22"/>
                <w:szCs w:val="22"/>
              </w:rPr>
              <w:t xml:space="preserve"> i</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5"/>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spe</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po</w:t>
            </w:r>
            <w:r>
              <w:rPr>
                <w:rFonts w:ascii="Calibri" w:eastAsia="Calibri" w:hAnsi="Calibri" w:cs="Calibri"/>
                <w:sz w:val="22"/>
                <w:szCs w:val="22"/>
              </w:rPr>
              <w:t>ser</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c.</w:t>
            </w:r>
          </w:p>
        </w:tc>
      </w:tr>
      <w:tr w:rsidR="004370EF" w14:paraId="31C4565A" w14:textId="77777777" w:rsidTr="00671DCC">
        <w:trPr>
          <w:cantSplit/>
          <w:trHeight w:val="2358"/>
        </w:trPr>
        <w:tc>
          <w:tcPr>
            <w:tcW w:w="4736" w:type="dxa"/>
            <w:vMerge/>
            <w:tcBorders>
              <w:left w:val="single" w:sz="5" w:space="0" w:color="000000"/>
              <w:right w:val="single" w:sz="5" w:space="0" w:color="000000"/>
            </w:tcBorders>
          </w:tcPr>
          <w:p w14:paraId="3767FACB" w14:textId="77777777" w:rsidR="004370EF" w:rsidRDefault="004370EF" w:rsidP="00F429C1">
            <w:pPr>
              <w:spacing w:before="59"/>
              <w:rPr>
                <w:rFonts w:ascii="Calibri" w:eastAsia="Calibri" w:hAnsi="Calibri" w:cs="Calibri"/>
                <w:spacing w:val="2"/>
                <w:sz w:val="22"/>
                <w:szCs w:val="22"/>
              </w:rPr>
            </w:pPr>
          </w:p>
        </w:tc>
        <w:tc>
          <w:tcPr>
            <w:tcW w:w="4818" w:type="dxa"/>
            <w:tcBorders>
              <w:left w:val="single" w:sz="5" w:space="0" w:color="000000"/>
              <w:right w:val="single" w:sz="5" w:space="0" w:color="000000"/>
            </w:tcBorders>
          </w:tcPr>
          <w:p w14:paraId="30363AF3" w14:textId="254B8B75" w:rsidR="004370EF" w:rsidRDefault="004370EF"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3"/>
                <w:sz w:val="22"/>
                <w:szCs w:val="22"/>
              </w:rPr>
              <w:t>v</w:t>
            </w:r>
            <w:r>
              <w:rPr>
                <w:rFonts w:ascii="Calibri" w:eastAsia="Calibri" w:hAnsi="Calibri" w:cs="Calibri"/>
                <w:sz w:val="22"/>
                <w:szCs w:val="22"/>
              </w:rPr>
              <w:t xml:space="preserve">eral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4"/>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 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rea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on</w:t>
            </w:r>
            <w:r>
              <w:rPr>
                <w:rFonts w:ascii="Calibri" w:eastAsia="Calibri" w:hAnsi="Calibri" w:cs="Calibri"/>
                <w:sz w:val="22"/>
                <w:szCs w:val="22"/>
              </w:rPr>
              <w:t>g a</w:t>
            </w:r>
            <w:r>
              <w:rPr>
                <w:rFonts w:ascii="Calibri" w:eastAsia="Calibri" w:hAnsi="Calibri" w:cs="Calibri"/>
                <w:spacing w:val="-1"/>
                <w:sz w:val="22"/>
                <w:szCs w:val="22"/>
              </w:rPr>
              <w:t>bo</w:t>
            </w:r>
            <w:r>
              <w:rPr>
                <w:rFonts w:ascii="Calibri" w:eastAsia="Calibri" w:hAnsi="Calibri" w:cs="Calibri"/>
                <w:spacing w:val="4"/>
                <w:sz w:val="22"/>
                <w:szCs w:val="22"/>
              </w:rPr>
              <w:t>u</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h </w:t>
            </w:r>
            <w:r>
              <w:rPr>
                <w:rFonts w:ascii="Calibri" w:eastAsia="Calibri" w:hAnsi="Calibri" w:cs="Calibri"/>
                <w:spacing w:val="2"/>
                <w:sz w:val="22"/>
                <w:szCs w:val="22"/>
              </w:rPr>
              <w:t>ill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c</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4"/>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what</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rd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pho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s, </w:t>
            </w:r>
            <w:r w:rsidRPr="00671DCC">
              <w:rPr>
                <w:rFonts w:ascii="Calibri" w:eastAsia="Calibri" w:hAnsi="Calibri" w:cs="Calibri"/>
                <w:spacing w:val="2"/>
                <w:sz w:val="22"/>
                <w:szCs w:val="22"/>
              </w:rPr>
              <w:t>written</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 sh</w:t>
            </w:r>
            <w:r>
              <w:rPr>
                <w:rFonts w:ascii="Calibri" w:eastAsia="Calibri" w:hAnsi="Calibri" w:cs="Calibri"/>
                <w:spacing w:val="-1"/>
                <w:sz w:val="22"/>
                <w:szCs w:val="22"/>
              </w:rPr>
              <w:t>a</w:t>
            </w:r>
            <w:r>
              <w:rPr>
                <w:rFonts w:ascii="Calibri" w:eastAsia="Calibri" w:hAnsi="Calibri" w:cs="Calibri"/>
                <w:sz w:val="22"/>
                <w:szCs w:val="22"/>
              </w:rPr>
              <w:t>re).</w:t>
            </w:r>
          </w:p>
          <w:p w14:paraId="2B0D2154" w14:textId="5D094FA0" w:rsidR="004370EF" w:rsidRPr="00F429C1" w:rsidRDefault="004370EF" w:rsidP="00671DCC">
            <w:pPr>
              <w:pStyle w:val="ListParagraph"/>
              <w:numPr>
                <w:ilvl w:val="0"/>
                <w:numId w:val="4"/>
              </w:numPr>
              <w:spacing w:before="60" w:after="60"/>
              <w:ind w:left="433"/>
              <w:rPr>
                <w:rFonts w:ascii="Calibri" w:eastAsia="Calibri" w:hAnsi="Calibri" w:cs="Calibri"/>
                <w:color w:val="0000FF"/>
                <w:spacing w:val="1"/>
                <w:sz w:val="22"/>
                <w:szCs w:val="22"/>
                <w:u w:val="single" w:color="0000FF"/>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19">
              <w:r>
                <w:rPr>
                  <w:rFonts w:ascii="Calibri" w:eastAsia="Calibri" w:hAnsi="Calibri" w:cs="Calibri"/>
                  <w:color w:val="0000FF"/>
                  <w:spacing w:val="-2"/>
                  <w:sz w:val="22"/>
                  <w:szCs w:val="22"/>
                  <w:u w:val="single" w:color="0000FF"/>
                </w:rPr>
                <w:t>1</w:t>
              </w:r>
              <w:r>
                <w:rPr>
                  <w:rFonts w:ascii="Calibri" w:eastAsia="Calibri" w:hAnsi="Calibri" w:cs="Calibri"/>
                  <w:color w:val="0000FF"/>
                  <w:sz w:val="22"/>
                  <w:szCs w:val="22"/>
                  <w:u w:val="single" w:color="0000FF"/>
                </w:rPr>
                <w:t>0</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eas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3"/>
                  <w:sz w:val="22"/>
                  <w:szCs w:val="22"/>
                  <w:u w:val="single" w:color="0000FF"/>
                </w:rPr>
                <w:t>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ea</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h</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V</w:t>
              </w:r>
              <w:r>
                <w:rPr>
                  <w:rFonts w:ascii="Calibri" w:eastAsia="Calibri" w:hAnsi="Calibri" w:cs="Calibri"/>
                  <w:color w:val="0000FF"/>
                  <w:spacing w:val="3"/>
                  <w:sz w:val="22"/>
                  <w:szCs w:val="22"/>
                  <w:u w:val="single" w:color="0000FF"/>
                </w:rPr>
                <w:t>o</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bu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ar</w:t>
              </w:r>
              <w:r>
                <w:rPr>
                  <w:rFonts w:ascii="Calibri" w:eastAsia="Calibri" w:hAnsi="Calibri" w:cs="Calibri"/>
                  <w:color w:val="0000FF"/>
                  <w:spacing w:val="4"/>
                  <w:sz w:val="22"/>
                  <w:szCs w:val="22"/>
                  <w:u w:val="single" w:color="0000FF"/>
                </w:rPr>
                <w:t>y</w:t>
              </w:r>
              <w:r>
                <w:rPr>
                  <w:rFonts w:ascii="Calibri" w:eastAsia="Calibri" w:hAnsi="Calibri" w:cs="Calibri"/>
                  <w:color w:val="000000"/>
                  <w:sz w:val="22"/>
                  <w:szCs w:val="22"/>
                </w:rPr>
                <w:t>,</w:t>
              </w:r>
            </w:hyperlink>
            <w:r>
              <w:rPr>
                <w:rFonts w:ascii="Calibri" w:eastAsia="Calibri" w:hAnsi="Calibri" w:cs="Calibri"/>
                <w:color w:val="000000"/>
                <w:sz w:val="22"/>
                <w:szCs w:val="22"/>
              </w:rPr>
              <w:t xml:space="preserve"> </w:t>
            </w:r>
            <w:hyperlink r:id="rId20">
              <w:r>
                <w:rPr>
                  <w:rFonts w:ascii="Calibri" w:eastAsia="Calibri" w:hAnsi="Calibri" w:cs="Calibri"/>
                  <w:color w:val="0000FF"/>
                  <w:sz w:val="22"/>
                  <w:szCs w:val="22"/>
                  <w:u w:val="single" w:color="0000FF"/>
                </w:rPr>
                <w:t>5</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pacing w:val="-2"/>
                  <w:sz w:val="22"/>
                  <w:szCs w:val="22"/>
                  <w:u w:val="single" w:color="0000FF"/>
                </w:rPr>
                <w:t>ct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earn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V</w:t>
              </w:r>
              <w:r>
                <w:rPr>
                  <w:rFonts w:ascii="Calibri" w:eastAsia="Calibri" w:hAnsi="Calibri" w:cs="Calibri"/>
                  <w:color w:val="0000FF"/>
                  <w:spacing w:val="3"/>
                  <w:sz w:val="22"/>
                  <w:szCs w:val="22"/>
                  <w:u w:val="single" w:color="0000FF"/>
                </w:rPr>
                <w:t>o</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bu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ary</w:t>
              </w:r>
            </w:hyperlink>
          </w:p>
        </w:tc>
      </w:tr>
      <w:tr w:rsidR="00FE2F8D" w14:paraId="4107F864" w14:textId="77777777" w:rsidTr="00671DCC">
        <w:trPr>
          <w:cantSplit/>
          <w:trHeight w:hRule="exact" w:val="6131"/>
        </w:trPr>
        <w:tc>
          <w:tcPr>
            <w:tcW w:w="4736" w:type="dxa"/>
            <w:tcBorders>
              <w:top w:val="single" w:sz="5" w:space="0" w:color="000000"/>
              <w:left w:val="single" w:sz="5" w:space="0" w:color="000000"/>
              <w:bottom w:val="single" w:sz="5" w:space="0" w:color="000000"/>
              <w:right w:val="single" w:sz="5" w:space="0" w:color="000000"/>
            </w:tcBorders>
          </w:tcPr>
          <w:p w14:paraId="4107F859" w14:textId="77777777" w:rsidR="00FE2F8D" w:rsidRDefault="0032116E" w:rsidP="00F90936">
            <w:pPr>
              <w:spacing w:before="60" w:after="60"/>
              <w:ind w:left="-13" w:firstLine="90"/>
              <w:rPr>
                <w:rFonts w:ascii="Calibri" w:eastAsia="Calibri" w:hAnsi="Calibri" w:cs="Calibri"/>
                <w:sz w:val="22"/>
                <w:szCs w:val="22"/>
              </w:rPr>
            </w:pPr>
            <w:r w:rsidRPr="00F90936">
              <w:rPr>
                <w:rFonts w:ascii="Calibri" w:eastAsia="Calibri" w:hAnsi="Calibri" w:cs="Calibri"/>
                <w:spacing w:val="1"/>
                <w:sz w:val="22"/>
                <w:szCs w:val="22"/>
              </w:rPr>
              <w:t>Make</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p>
        </w:tc>
        <w:tc>
          <w:tcPr>
            <w:tcW w:w="4818" w:type="dxa"/>
            <w:tcBorders>
              <w:top w:val="single" w:sz="5" w:space="0" w:color="000000"/>
              <w:left w:val="single" w:sz="5" w:space="0" w:color="000000"/>
              <w:bottom w:val="single" w:sz="5" w:space="0" w:color="000000"/>
              <w:right w:val="single" w:sz="5" w:space="0" w:color="000000"/>
            </w:tcBorders>
          </w:tcPr>
          <w:p w14:paraId="4107F85A"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2"/>
                <w:sz w:val="22"/>
                <w:szCs w:val="22"/>
              </w:rPr>
              <w:t>E</w:t>
            </w:r>
            <w:r>
              <w:rPr>
                <w:rFonts w:ascii="Calibri" w:eastAsia="Calibri" w:hAnsi="Calibri" w:cs="Calibri"/>
                <w:sz w:val="22"/>
                <w:szCs w:val="22"/>
              </w:rPr>
              <w:t>xp</w:t>
            </w:r>
            <w:r>
              <w:rPr>
                <w:rFonts w:ascii="Calibri" w:eastAsia="Calibri" w:hAnsi="Calibri" w:cs="Calibri"/>
                <w:spacing w:val="2"/>
                <w:sz w:val="22"/>
                <w:szCs w:val="22"/>
              </w:rPr>
              <w:t>l</w:t>
            </w:r>
            <w:r>
              <w:rPr>
                <w:rFonts w:ascii="Calibri" w:eastAsia="Calibri" w:hAnsi="Calibri" w:cs="Calibri"/>
                <w:spacing w:val="-5"/>
                <w:sz w:val="22"/>
                <w:szCs w:val="22"/>
              </w:rPr>
              <w:t>a</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sidRPr="00F90936">
              <w:rPr>
                <w:rFonts w:asciiTheme="minorHAnsi" w:eastAsia="Calibri" w:hAnsiTheme="minorHAnsi" w:cstheme="minorHAns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 xml:space="preserve">al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p>
          <w:p w14:paraId="4107F85B"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2"/>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sidRPr="00F90936">
              <w:rPr>
                <w:rFonts w:asciiTheme="minorHAnsi" w:eastAsia="Calibri" w:hAnsiTheme="minorHAnsi" w:cstheme="minorHAnsi"/>
                <w:sz w:val="22"/>
                <w:szCs w:val="22"/>
              </w:rPr>
              <w:t>a</w:t>
            </w:r>
            <w:r w:rsidRPr="00F90936">
              <w:rPr>
                <w:rFonts w:asciiTheme="minorHAnsi" w:eastAsia="Calibri" w:hAnsiTheme="minorHAnsi" w:cstheme="minorHAnsi"/>
                <w:spacing w:val="-1"/>
                <w:sz w:val="22"/>
                <w:szCs w:val="22"/>
              </w:rPr>
              <w:t>u</w:t>
            </w:r>
            <w:r w:rsidRPr="00F90936">
              <w:rPr>
                <w:rFonts w:asciiTheme="minorHAnsi" w:eastAsia="Calibri" w:hAnsiTheme="minorHAnsi" w:cstheme="minorHAnsi"/>
                <w:spacing w:val="-2"/>
                <w:sz w:val="22"/>
                <w:szCs w:val="22"/>
              </w:rPr>
              <w:t>t</w:t>
            </w:r>
            <w:r w:rsidRPr="00F90936">
              <w:rPr>
                <w:rFonts w:asciiTheme="minorHAnsi" w:eastAsia="Calibri" w:hAnsiTheme="minorHAnsi" w:cstheme="minorHAnsi"/>
                <w:spacing w:val="-1"/>
                <w:sz w:val="22"/>
                <w:szCs w:val="22"/>
              </w:rPr>
              <w:t>h</w:t>
            </w:r>
            <w:r w:rsidRPr="00F90936">
              <w:rPr>
                <w:rFonts w:asciiTheme="minorHAnsi" w:eastAsia="Calibri" w:hAnsiTheme="minorHAnsi" w:cstheme="minorHAnsi"/>
                <w:sz w:val="22"/>
                <w:szCs w:val="22"/>
              </w:rPr>
              <w:t>en</w:t>
            </w:r>
            <w:r w:rsidRPr="00F90936">
              <w:rPr>
                <w:rFonts w:asciiTheme="minorHAnsi" w:eastAsia="Calibri" w:hAnsiTheme="minorHAnsi" w:cstheme="minorHAnsi"/>
                <w:spacing w:val="-2"/>
                <w:sz w:val="22"/>
                <w:szCs w:val="22"/>
              </w:rPr>
              <w:t>t</w:t>
            </w:r>
            <w:r w:rsidRPr="00F90936">
              <w:rPr>
                <w:rFonts w:asciiTheme="minorHAnsi" w:eastAsia="Calibri" w:hAnsiTheme="minorHAnsi" w:cstheme="minorHAnsi"/>
                <w:spacing w:val="2"/>
                <w:sz w:val="22"/>
                <w:szCs w:val="22"/>
              </w:rPr>
              <w:t>i</w:t>
            </w:r>
            <w:r w:rsidRPr="00F90936">
              <w:rPr>
                <w:rFonts w:asciiTheme="minorHAnsi" w:eastAsia="Calibri" w:hAnsiTheme="minorHAnsi" w:cstheme="minorHAnsi"/>
                <w:sz w:val="22"/>
                <w:szCs w:val="22"/>
              </w:rPr>
              <w:t>c</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 su</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re</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 xml:space="preserve">ed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3"/>
                <w:sz w:val="22"/>
                <w:szCs w:val="22"/>
              </w:rPr>
              <w:t xml:space="preserve"> </w:t>
            </w:r>
            <w:r>
              <w:rPr>
                <w:rFonts w:ascii="Calibri" w:eastAsia="Calibri" w:hAnsi="Calibri" w:cs="Calibri"/>
                <w:spacing w:val="-1"/>
                <w:sz w:val="22"/>
                <w:szCs w:val="22"/>
              </w:rPr>
              <w:t>ob</w:t>
            </w:r>
            <w:r>
              <w:rPr>
                <w:rFonts w:ascii="Calibri" w:eastAsia="Calibri" w:hAnsi="Calibri" w:cs="Calibri"/>
                <w:sz w:val="22"/>
                <w:szCs w:val="22"/>
              </w:rPr>
              <w:t>ser</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ery</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w:t>
            </w:r>
            <w:r>
              <w:rPr>
                <w:rFonts w:ascii="Calibri" w:eastAsia="Calibri" w:hAnsi="Calibri" w:cs="Calibri"/>
                <w:spacing w:val="1"/>
                <w:sz w:val="22"/>
                <w:szCs w:val="22"/>
              </w:rPr>
              <w:t>e</w:t>
            </w:r>
            <w:r>
              <w:rPr>
                <w:rFonts w:ascii="Calibri" w:eastAsia="Calibri" w:hAnsi="Calibri" w:cs="Calibri"/>
                <w:sz w:val="22"/>
                <w:szCs w:val="22"/>
              </w:rPr>
              <w:t xml:space="preserve">et </w:t>
            </w:r>
            <w:r>
              <w:rPr>
                <w:rFonts w:ascii="Calibri" w:eastAsia="Calibri" w:hAnsi="Calibri" w:cs="Calibri"/>
                <w:spacing w:val="-1"/>
                <w:sz w:val="22"/>
                <w:szCs w:val="22"/>
              </w:rPr>
              <w:t>po</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on</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an</w:t>
            </w:r>
            <w:r>
              <w:rPr>
                <w:rFonts w:ascii="Calibri" w:eastAsia="Calibri" w:hAnsi="Calibri" w:cs="Calibri"/>
                <w:spacing w:val="-2"/>
                <w:sz w:val="22"/>
                <w:szCs w:val="22"/>
              </w:rPr>
              <w:t xml:space="preserve"> </w:t>
            </w:r>
            <w:r w:rsidRPr="00671DCC">
              <w:rPr>
                <w:rFonts w:ascii="Calibri" w:eastAsia="Calibri" w:hAnsi="Calibri" w:cs="Calibri"/>
                <w:spacing w:val="2"/>
                <w:sz w:val="22"/>
                <w:szCs w:val="22"/>
              </w:rPr>
              <w:t>ecosystem</w:t>
            </w:r>
            <w:r>
              <w:rPr>
                <w:rFonts w:ascii="Calibri" w:eastAsia="Calibri" w:hAnsi="Calibri" w:cs="Calibri"/>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4"/>
                <w:sz w:val="22"/>
                <w:szCs w:val="22"/>
              </w:rPr>
              <w:t>m</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c</w:t>
            </w:r>
            <w:r>
              <w:rPr>
                <w:rFonts w:ascii="Calibri" w:eastAsia="Calibri" w:hAnsi="Calibri" w:cs="Calibri"/>
                <w:sz w:val="22"/>
                <w:szCs w:val="22"/>
              </w:rPr>
              <w:t>.</w:t>
            </w:r>
          </w:p>
          <w:p w14:paraId="4107F85C"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Show a video or pictures of owls or animals to </w:t>
            </w:r>
            <w:r w:rsidRPr="00671DCC">
              <w:rPr>
                <w:rFonts w:ascii="Calibri" w:eastAsia="Calibri" w:hAnsi="Calibri" w:cs="Calibri"/>
                <w:spacing w:val="2"/>
                <w:sz w:val="22"/>
                <w:szCs w:val="22"/>
              </w:rPr>
              <w:t>investigate</w:t>
            </w:r>
            <w:r w:rsidRPr="00F90936">
              <w:rPr>
                <w:rFonts w:asciiTheme="minorHAnsi" w:eastAsia="Calibri" w:hAnsiTheme="minorHAnsi" w:cstheme="minorHAnsi"/>
                <w:sz w:val="22"/>
                <w:szCs w:val="22"/>
              </w:rPr>
              <w:t xml:space="preserve"> for the lesson.</w:t>
            </w:r>
          </w:p>
          <w:p w14:paraId="4107F85D"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Be </w:t>
            </w:r>
            <w:r w:rsidRPr="00671DCC">
              <w:rPr>
                <w:rFonts w:ascii="Calibri" w:eastAsia="Calibri" w:hAnsi="Calibri" w:cs="Calibri"/>
                <w:spacing w:val="2"/>
                <w:sz w:val="22"/>
                <w:szCs w:val="22"/>
              </w:rPr>
              <w:t>aware</w:t>
            </w:r>
            <w:r w:rsidRPr="00F90936">
              <w:rPr>
                <w:rFonts w:asciiTheme="minorHAnsi" w:eastAsia="Calibri" w:hAnsiTheme="minorHAnsi" w:cstheme="minorHAnsi"/>
                <w:sz w:val="22"/>
                <w:szCs w:val="22"/>
              </w:rPr>
              <w:t xml:space="preserve"> of sensory sensitivities when working with soil and decomposing foods.</w:t>
            </w:r>
          </w:p>
          <w:p w14:paraId="4107F85E"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Present the goal and objectives in multiple ways (e.g., write on the whiteboard, read aloud, include on </w:t>
            </w:r>
            <w:r w:rsidRPr="00671DCC">
              <w:rPr>
                <w:rFonts w:ascii="Calibri" w:eastAsia="Calibri" w:hAnsi="Calibri" w:cs="Calibri"/>
                <w:spacing w:val="2"/>
                <w:sz w:val="22"/>
                <w:szCs w:val="22"/>
              </w:rPr>
              <w:t>handouts</w:t>
            </w:r>
            <w:r w:rsidRPr="00F90936">
              <w:rPr>
                <w:rFonts w:asciiTheme="minorHAnsi" w:eastAsia="Calibri" w:hAnsiTheme="minorHAnsi" w:cstheme="minorHAnsi"/>
                <w:sz w:val="22"/>
                <w:szCs w:val="22"/>
              </w:rPr>
              <w:t>).</w:t>
            </w:r>
          </w:p>
          <w:p w14:paraId="4107F85F"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Highlight a diverse group of scientists and their roles (e.g., </w:t>
            </w:r>
            <w:r w:rsidRPr="00671DCC">
              <w:rPr>
                <w:rFonts w:ascii="Calibri" w:eastAsia="Calibri" w:hAnsi="Calibri" w:cs="Calibri"/>
                <w:spacing w:val="2"/>
                <w:sz w:val="22"/>
                <w:szCs w:val="22"/>
              </w:rPr>
              <w:t>incorporate</w:t>
            </w:r>
            <w:r w:rsidRPr="00F90936">
              <w:rPr>
                <w:rFonts w:asciiTheme="minorHAnsi" w:eastAsia="Calibri" w:hAnsiTheme="minorHAnsi" w:cstheme="minorHAnsi"/>
                <w:sz w:val="22"/>
                <w:szCs w:val="22"/>
              </w:rPr>
              <w:t xml:space="preserve"> in presentation, show videos, wall posters, etc.).</w:t>
            </w:r>
          </w:p>
          <w:p w14:paraId="4107F863" w14:textId="00252C04"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sidRPr="00671DCC">
              <w:rPr>
                <w:rFonts w:ascii="Calibri" w:eastAsia="Calibri" w:hAnsi="Calibri" w:cs="Calibri"/>
                <w:sz w:val="22"/>
                <w:szCs w:val="22"/>
              </w:rPr>
              <w:t xml:space="preserve">: </w:t>
            </w:r>
            <w:hyperlink r:id="rId21">
              <w:r w:rsidRPr="00671DCC">
                <w:rPr>
                  <w:rFonts w:ascii="Calibri" w:eastAsia="Calibri" w:hAnsi="Calibri" w:cs="Calibri"/>
                  <w:color w:val="0000FF"/>
                  <w:spacing w:val="2"/>
                  <w:sz w:val="22"/>
                  <w:szCs w:val="22"/>
                  <w:u w:val="single" w:color="0000FF"/>
                </w:rPr>
                <w:t>Al</w:t>
              </w:r>
              <w:r w:rsidRPr="00671DCC">
                <w:rPr>
                  <w:rFonts w:ascii="Calibri" w:eastAsia="Calibri" w:hAnsi="Calibri" w:cs="Calibri"/>
                  <w:color w:val="0000FF"/>
                  <w:sz w:val="22"/>
                  <w:szCs w:val="22"/>
                  <w:u w:val="single" w:color="0000FF"/>
                </w:rPr>
                <w:t xml:space="preserve">l </w:t>
              </w:r>
              <w:r w:rsidRPr="00671DCC">
                <w:rPr>
                  <w:rFonts w:ascii="Calibri" w:eastAsia="Calibri" w:hAnsi="Calibri" w:cs="Calibri"/>
                  <w:color w:val="0000FF"/>
                  <w:spacing w:val="2"/>
                  <w:sz w:val="22"/>
                  <w:szCs w:val="22"/>
                  <w:u w:val="single" w:color="0000FF"/>
                </w:rPr>
                <w:t>A</w:t>
              </w:r>
              <w:r w:rsidRPr="00671DCC">
                <w:rPr>
                  <w:rFonts w:ascii="Calibri" w:eastAsia="Calibri" w:hAnsi="Calibri" w:cs="Calibri"/>
                  <w:color w:val="0000FF"/>
                  <w:spacing w:val="-1"/>
                  <w:sz w:val="22"/>
                  <w:szCs w:val="22"/>
                  <w:u w:val="single" w:color="0000FF"/>
                </w:rPr>
                <w:t>bou</w:t>
              </w:r>
              <w:r w:rsidRPr="00671DCC">
                <w:rPr>
                  <w:rFonts w:ascii="Calibri" w:eastAsia="Calibri" w:hAnsi="Calibri" w:cs="Calibri"/>
                  <w:color w:val="0000FF"/>
                  <w:sz w:val="22"/>
                  <w:szCs w:val="22"/>
                  <w:u w:val="single" w:color="0000FF"/>
                </w:rPr>
                <w:t>t</w:t>
              </w:r>
              <w:r w:rsidRPr="00671DCC">
                <w:rPr>
                  <w:rFonts w:ascii="Calibri" w:eastAsia="Calibri" w:hAnsi="Calibri" w:cs="Calibri"/>
                  <w:color w:val="0000FF"/>
                  <w:spacing w:val="-4"/>
                  <w:sz w:val="22"/>
                  <w:szCs w:val="22"/>
                  <w:u w:val="single" w:color="0000FF"/>
                </w:rPr>
                <w:t xml:space="preserve"> </w:t>
              </w:r>
              <w:r w:rsidRPr="00671DCC">
                <w:rPr>
                  <w:rFonts w:ascii="Calibri" w:eastAsia="Calibri" w:hAnsi="Calibri" w:cs="Calibri"/>
                  <w:color w:val="0000FF"/>
                  <w:spacing w:val="-2"/>
                  <w:sz w:val="22"/>
                  <w:szCs w:val="22"/>
                  <w:u w:val="single" w:color="0000FF"/>
                </w:rPr>
                <w:t>O</w:t>
              </w:r>
              <w:r w:rsidRPr="00671DCC">
                <w:rPr>
                  <w:rFonts w:ascii="Calibri" w:eastAsia="Calibri" w:hAnsi="Calibri" w:cs="Calibri"/>
                  <w:color w:val="0000FF"/>
                  <w:sz w:val="22"/>
                  <w:szCs w:val="22"/>
                  <w:u w:val="single" w:color="0000FF"/>
                </w:rPr>
                <w:t>w</w:t>
              </w:r>
              <w:r w:rsidRPr="00671DCC">
                <w:rPr>
                  <w:rFonts w:ascii="Calibri" w:eastAsia="Calibri" w:hAnsi="Calibri" w:cs="Calibri"/>
                  <w:color w:val="0000FF"/>
                  <w:spacing w:val="3"/>
                  <w:sz w:val="22"/>
                  <w:szCs w:val="22"/>
                  <w:u w:val="single" w:color="0000FF"/>
                </w:rPr>
                <w:t>l</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z w:val="22"/>
                  <w:szCs w:val="22"/>
                  <w:u w:val="single" w:color="0000FF"/>
                </w:rPr>
                <w:t>f</w:t>
              </w:r>
              <w:r w:rsidRPr="00671DCC">
                <w:rPr>
                  <w:rFonts w:ascii="Calibri" w:eastAsia="Calibri" w:hAnsi="Calibri" w:cs="Calibri"/>
                  <w:color w:val="0000FF"/>
                  <w:spacing w:val="-1"/>
                  <w:sz w:val="22"/>
                  <w:szCs w:val="22"/>
                  <w:u w:val="single" w:color="0000FF"/>
                </w:rPr>
                <w:t>o</w:t>
              </w:r>
              <w:r w:rsidRPr="00671DCC">
                <w:rPr>
                  <w:rFonts w:ascii="Calibri" w:eastAsia="Calibri" w:hAnsi="Calibri" w:cs="Calibri"/>
                  <w:color w:val="0000FF"/>
                  <w:sz w:val="22"/>
                  <w:szCs w:val="22"/>
                  <w:u w:val="single" w:color="0000FF"/>
                </w:rPr>
                <w:t>r</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z w:val="22"/>
                  <w:szCs w:val="22"/>
                  <w:u w:val="single" w:color="0000FF"/>
                </w:rPr>
                <w:t>K</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pacing w:val="-1"/>
                  <w:sz w:val="22"/>
                  <w:szCs w:val="22"/>
                  <w:u w:val="single" w:color="0000FF"/>
                </w:rPr>
                <w:t>d</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3"/>
                  <w:sz w:val="22"/>
                  <w:szCs w:val="22"/>
                  <w:u w:val="single" w:color="0000FF"/>
                </w:rPr>
                <w:t xml:space="preserve"> </w:t>
              </w:r>
              <w:r w:rsidRPr="00671DCC">
                <w:rPr>
                  <w:rFonts w:ascii="Calibri" w:eastAsia="Calibri" w:hAnsi="Calibri" w:cs="Calibri"/>
                  <w:color w:val="0000FF"/>
                  <w:sz w:val="22"/>
                  <w:szCs w:val="22"/>
                  <w:u w:val="single" w:color="0000FF"/>
                </w:rPr>
                <w:t>Ba</w:t>
              </w:r>
              <w:r w:rsidRPr="00671DCC">
                <w:rPr>
                  <w:rFonts w:ascii="Calibri" w:eastAsia="Calibri" w:hAnsi="Calibri" w:cs="Calibri"/>
                  <w:color w:val="0000FF"/>
                  <w:spacing w:val="-2"/>
                  <w:sz w:val="22"/>
                  <w:szCs w:val="22"/>
                  <w:u w:val="single" w:color="0000FF"/>
                </w:rPr>
                <w:t>c</w:t>
              </w:r>
              <w:r w:rsidRPr="00671DCC">
                <w:rPr>
                  <w:rFonts w:ascii="Calibri" w:eastAsia="Calibri" w:hAnsi="Calibri" w:cs="Calibri"/>
                  <w:color w:val="0000FF"/>
                  <w:sz w:val="22"/>
                  <w:szCs w:val="22"/>
                  <w:u w:val="single" w:color="0000FF"/>
                </w:rPr>
                <w:t>k</w:t>
              </w:r>
              <w:r w:rsidRPr="00671DCC">
                <w:rPr>
                  <w:rFonts w:ascii="Calibri" w:eastAsia="Calibri" w:hAnsi="Calibri" w:cs="Calibri"/>
                  <w:color w:val="0000FF"/>
                  <w:spacing w:val="1"/>
                  <w:sz w:val="22"/>
                  <w:szCs w:val="22"/>
                  <w:u w:val="single" w:color="0000FF"/>
                </w:rPr>
                <w:t>y</w:t>
              </w:r>
              <w:r w:rsidRPr="00671DCC">
                <w:rPr>
                  <w:rFonts w:ascii="Calibri" w:eastAsia="Calibri" w:hAnsi="Calibri" w:cs="Calibri"/>
                  <w:color w:val="0000FF"/>
                  <w:sz w:val="22"/>
                  <w:szCs w:val="22"/>
                  <w:u w:val="single" w:color="0000FF"/>
                </w:rPr>
                <w:t>ard</w:t>
              </w:r>
              <w:r w:rsidRPr="00671DCC">
                <w:rPr>
                  <w:rFonts w:ascii="Calibri" w:eastAsia="Calibri" w:hAnsi="Calibri" w:cs="Calibri"/>
                  <w:color w:val="0000FF"/>
                  <w:spacing w:val="-3"/>
                  <w:sz w:val="22"/>
                  <w:szCs w:val="22"/>
                  <w:u w:val="single" w:color="0000FF"/>
                </w:rPr>
                <w:t xml:space="preserve"> </w:t>
              </w:r>
              <w:r w:rsidRPr="00671DCC">
                <w:rPr>
                  <w:rFonts w:ascii="Calibri" w:eastAsia="Calibri" w:hAnsi="Calibri" w:cs="Calibri"/>
                  <w:color w:val="0000FF"/>
                  <w:sz w:val="22"/>
                  <w:szCs w:val="22"/>
                  <w:u w:val="single" w:color="0000FF"/>
                </w:rPr>
                <w:t>B</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rd</w:t>
              </w:r>
            </w:hyperlink>
            <w:r w:rsidRPr="00671DCC">
              <w:rPr>
                <w:rFonts w:ascii="Calibri" w:eastAsia="Calibri" w:hAnsi="Calibri" w:cs="Calibri"/>
                <w:color w:val="0000FF"/>
                <w:sz w:val="22"/>
                <w:szCs w:val="22"/>
              </w:rPr>
              <w:t xml:space="preserve"> </w:t>
            </w:r>
            <w:hyperlink r:id="rId22">
              <w:r w:rsidRPr="00671DCC">
                <w:rPr>
                  <w:rFonts w:ascii="Calibri" w:eastAsia="Calibri" w:hAnsi="Calibri" w:cs="Calibri"/>
                  <w:color w:val="0000FF"/>
                  <w:sz w:val="22"/>
                  <w:szCs w:val="22"/>
                  <w:u w:val="single" w:color="0000FF"/>
                </w:rPr>
                <w:t>Ser</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e</w:t>
              </w:r>
              <w:r w:rsidRPr="00671DCC">
                <w:rPr>
                  <w:rFonts w:ascii="Calibri" w:eastAsia="Calibri" w:hAnsi="Calibri" w:cs="Calibri"/>
                  <w:color w:val="0000FF"/>
                  <w:spacing w:val="1"/>
                  <w:sz w:val="22"/>
                  <w:szCs w:val="22"/>
                  <w:u w:val="single" w:color="0000FF"/>
                </w:rPr>
                <w:t>s</w:t>
              </w:r>
              <w:r w:rsidRPr="00671DCC">
                <w:rPr>
                  <w:rFonts w:ascii="Calibri" w:eastAsia="Calibri" w:hAnsi="Calibri" w:cs="Calibri"/>
                  <w:color w:val="000000"/>
                  <w:sz w:val="22"/>
                  <w:szCs w:val="22"/>
                </w:rPr>
                <w:t>,</w:t>
              </w:r>
            </w:hyperlink>
            <w:r w:rsidRPr="00671DCC">
              <w:rPr>
                <w:rFonts w:ascii="Calibri" w:eastAsia="Calibri" w:hAnsi="Calibri" w:cs="Calibri"/>
                <w:color w:val="000000"/>
                <w:sz w:val="22"/>
                <w:szCs w:val="22"/>
              </w:rPr>
              <w:t xml:space="preserve"> </w:t>
            </w:r>
            <w:r w:rsidRPr="00671DCC">
              <w:rPr>
                <w:rFonts w:ascii="Calibri" w:eastAsia="Calibri" w:hAnsi="Calibri" w:cs="Calibri"/>
                <w:color w:val="0000FF"/>
                <w:spacing w:val="-49"/>
                <w:sz w:val="22"/>
                <w:szCs w:val="22"/>
              </w:rPr>
              <w:t xml:space="preserve"> </w:t>
            </w:r>
            <w:hyperlink r:id="rId23">
              <w:r w:rsidRPr="00671DCC">
                <w:rPr>
                  <w:rFonts w:ascii="Calibri" w:eastAsia="Calibri" w:hAnsi="Calibri" w:cs="Calibri"/>
                  <w:color w:val="0000FF"/>
                  <w:spacing w:val="-2"/>
                  <w:sz w:val="22"/>
                  <w:szCs w:val="22"/>
                  <w:u w:val="single" w:color="0000FF"/>
                </w:rPr>
                <w:t>O</w:t>
              </w:r>
              <w:r w:rsidRPr="00671DCC">
                <w:rPr>
                  <w:rFonts w:ascii="Calibri" w:eastAsia="Calibri" w:hAnsi="Calibri" w:cs="Calibri"/>
                  <w:color w:val="0000FF"/>
                  <w:spacing w:val="-4"/>
                  <w:sz w:val="22"/>
                  <w:szCs w:val="22"/>
                  <w:u w:val="single" w:color="0000FF"/>
                </w:rPr>
                <w:t>w</w:t>
              </w:r>
              <w:r w:rsidRPr="00671DCC">
                <w:rPr>
                  <w:rFonts w:ascii="Calibri" w:eastAsia="Calibri" w:hAnsi="Calibri" w:cs="Calibri"/>
                  <w:color w:val="0000FF"/>
                  <w:spacing w:val="2"/>
                  <w:sz w:val="22"/>
                  <w:szCs w:val="22"/>
                  <w:u w:val="single" w:color="0000FF"/>
                </w:rPr>
                <w:t>l</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z w:val="22"/>
                  <w:szCs w:val="22"/>
                  <w:u w:val="single" w:color="0000FF"/>
                </w:rPr>
                <w:t>f</w:t>
              </w:r>
              <w:r w:rsidRPr="00671DCC">
                <w:rPr>
                  <w:rFonts w:ascii="Calibri" w:eastAsia="Calibri" w:hAnsi="Calibri" w:cs="Calibri"/>
                  <w:color w:val="0000FF"/>
                  <w:spacing w:val="-1"/>
                  <w:sz w:val="22"/>
                  <w:szCs w:val="22"/>
                  <w:u w:val="single" w:color="0000FF"/>
                </w:rPr>
                <w:t>o</w:t>
              </w:r>
              <w:r w:rsidRPr="00671DCC">
                <w:rPr>
                  <w:rFonts w:ascii="Calibri" w:eastAsia="Calibri" w:hAnsi="Calibri" w:cs="Calibri"/>
                  <w:color w:val="0000FF"/>
                  <w:sz w:val="22"/>
                  <w:szCs w:val="22"/>
                  <w:u w:val="single" w:color="0000FF"/>
                </w:rPr>
                <w:t>r</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z w:val="22"/>
                  <w:szCs w:val="22"/>
                  <w:u w:val="single" w:color="0000FF"/>
                </w:rPr>
                <w:t>K</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pacing w:val="-1"/>
                  <w:sz w:val="22"/>
                  <w:szCs w:val="22"/>
                  <w:u w:val="single" w:color="0000FF"/>
                </w:rPr>
                <w:t>d</w:t>
              </w:r>
              <w:r w:rsidRPr="00671DCC">
                <w:rPr>
                  <w:rFonts w:ascii="Calibri" w:eastAsia="Calibri" w:hAnsi="Calibri" w:cs="Calibri"/>
                  <w:color w:val="0000FF"/>
                  <w:spacing w:val="1"/>
                  <w:sz w:val="22"/>
                  <w:szCs w:val="22"/>
                  <w:u w:val="single" w:color="0000FF"/>
                </w:rPr>
                <w:t>s</w:t>
              </w:r>
            </w:hyperlink>
            <w:hyperlink r:id="rId24">
              <w:r w:rsidRPr="00671DCC">
                <w:rPr>
                  <w:rFonts w:ascii="Calibri" w:eastAsia="Calibri" w:hAnsi="Calibri" w:cs="Calibri"/>
                  <w:color w:val="000000"/>
                  <w:spacing w:val="3"/>
                  <w:sz w:val="22"/>
                  <w:szCs w:val="22"/>
                </w:rPr>
                <w:t>,</w:t>
              </w:r>
              <w:r w:rsidR="00A3242B" w:rsidRPr="00671DCC">
                <w:rPr>
                  <w:rFonts w:ascii="Calibri" w:eastAsia="Calibri" w:hAnsi="Calibri" w:cs="Calibri"/>
                  <w:color w:val="000000"/>
                  <w:spacing w:val="3"/>
                  <w:sz w:val="22"/>
                  <w:szCs w:val="22"/>
                </w:rPr>
                <w:t xml:space="preserve"> </w:t>
              </w:r>
              <w:r w:rsidRPr="00671DCC">
                <w:rPr>
                  <w:rFonts w:ascii="Calibri" w:eastAsia="Calibri" w:hAnsi="Calibri" w:cs="Calibri"/>
                  <w:color w:val="0000FF"/>
                  <w:spacing w:val="-2"/>
                  <w:sz w:val="22"/>
                  <w:szCs w:val="22"/>
                  <w:u w:val="single" w:color="0000FF"/>
                </w:rPr>
                <w:t>T</w:t>
              </w:r>
            </w:hyperlink>
            <w:r w:rsidRPr="00671DCC">
              <w:rPr>
                <w:rFonts w:ascii="Calibri" w:eastAsia="Calibri" w:hAnsi="Calibri" w:cs="Calibri"/>
                <w:color w:val="0000FF"/>
                <w:sz w:val="22"/>
                <w:szCs w:val="22"/>
                <w:u w:val="single" w:color="0000FF"/>
              </w:rPr>
              <w:t>en</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z w:val="22"/>
                <w:szCs w:val="22"/>
                <w:u w:val="single" w:color="0000FF"/>
              </w:rPr>
              <w:t>B</w:t>
            </w:r>
            <w:r w:rsidRPr="00671DCC">
              <w:rPr>
                <w:rFonts w:ascii="Calibri" w:eastAsia="Calibri" w:hAnsi="Calibri" w:cs="Calibri"/>
                <w:color w:val="0000FF"/>
                <w:spacing w:val="2"/>
                <w:sz w:val="22"/>
                <w:szCs w:val="22"/>
                <w:u w:val="single" w:color="0000FF"/>
              </w:rPr>
              <w:t>l</w:t>
            </w:r>
            <w:r w:rsidRPr="00671DCC">
              <w:rPr>
                <w:rFonts w:ascii="Calibri" w:eastAsia="Calibri" w:hAnsi="Calibri" w:cs="Calibri"/>
                <w:color w:val="0000FF"/>
                <w:sz w:val="22"/>
                <w:szCs w:val="22"/>
                <w:u w:val="single" w:color="0000FF"/>
              </w:rPr>
              <w:t>a</w:t>
            </w:r>
            <w:r w:rsidRPr="00671DCC">
              <w:rPr>
                <w:rFonts w:ascii="Calibri" w:eastAsia="Calibri" w:hAnsi="Calibri" w:cs="Calibri"/>
                <w:color w:val="0000FF"/>
                <w:spacing w:val="-2"/>
                <w:sz w:val="22"/>
                <w:szCs w:val="22"/>
                <w:u w:val="single" w:color="0000FF"/>
              </w:rPr>
              <w:t>c</w:t>
            </w:r>
            <w:r w:rsidRPr="00671DCC">
              <w:rPr>
                <w:rFonts w:ascii="Calibri" w:eastAsia="Calibri" w:hAnsi="Calibri" w:cs="Calibri"/>
                <w:color w:val="0000FF"/>
                <w:sz w:val="22"/>
                <w:szCs w:val="22"/>
                <w:u w:val="single" w:color="0000FF"/>
              </w:rPr>
              <w:t>k</w:t>
            </w:r>
            <w:r w:rsidRPr="00671DCC">
              <w:rPr>
                <w:rFonts w:ascii="Calibri" w:eastAsia="Calibri" w:hAnsi="Calibri" w:cs="Calibri"/>
                <w:color w:val="0000FF"/>
                <w:spacing w:val="-1"/>
                <w:sz w:val="22"/>
                <w:szCs w:val="22"/>
                <w:u w:val="single" w:color="0000FF"/>
              </w:rPr>
              <w:t xml:space="preserve"> </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3"/>
                <w:sz w:val="22"/>
                <w:szCs w:val="22"/>
                <w:u w:val="single" w:color="0000FF"/>
              </w:rPr>
              <w:t>c</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en</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 xml:space="preserve"> t</w:t>
            </w:r>
            <w:r w:rsidRPr="00671DCC">
              <w:rPr>
                <w:rFonts w:ascii="Calibri" w:eastAsia="Calibri" w:hAnsi="Calibri" w:cs="Calibri"/>
                <w:color w:val="0000FF"/>
                <w:spacing w:val="-1"/>
                <w:sz w:val="22"/>
                <w:szCs w:val="22"/>
                <w:u w:val="single" w:color="0000FF"/>
              </w:rPr>
              <w:t>h</w:t>
            </w:r>
            <w:r w:rsidRPr="00671DCC">
              <w:rPr>
                <w:rFonts w:ascii="Calibri" w:eastAsia="Calibri" w:hAnsi="Calibri" w:cs="Calibri"/>
                <w:color w:val="0000FF"/>
                <w:sz w:val="22"/>
                <w:szCs w:val="22"/>
                <w:u w:val="single" w:color="0000FF"/>
              </w:rPr>
              <w:t>at</w:t>
            </w:r>
            <w:r w:rsidRPr="00671DCC">
              <w:rPr>
                <w:rFonts w:ascii="Calibri" w:eastAsia="Calibri" w:hAnsi="Calibri" w:cs="Calibri"/>
                <w:color w:val="0000FF"/>
                <w:sz w:val="22"/>
                <w:szCs w:val="22"/>
              </w:rPr>
              <w:t xml:space="preserve"> </w:t>
            </w:r>
            <w:hyperlink r:id="rId25">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3"/>
                  <w:sz w:val="22"/>
                  <w:szCs w:val="22"/>
                  <w:u w:val="single" w:color="0000FF"/>
                </w:rPr>
                <w:t>c</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en</w:t>
              </w:r>
              <w:r w:rsidRPr="00671DCC">
                <w:rPr>
                  <w:rFonts w:ascii="Calibri" w:eastAsia="Calibri" w:hAnsi="Calibri" w:cs="Calibri"/>
                  <w:color w:val="0000FF"/>
                  <w:spacing w:val="-2"/>
                  <w:sz w:val="22"/>
                  <w:szCs w:val="22"/>
                  <w:u w:val="single" w:color="0000FF"/>
                </w:rPr>
                <w:t>c</w:t>
              </w:r>
              <w:r w:rsidRPr="00671DCC">
                <w:rPr>
                  <w:rFonts w:ascii="Calibri" w:eastAsia="Calibri" w:hAnsi="Calibri" w:cs="Calibri"/>
                  <w:color w:val="0000FF"/>
                  <w:sz w:val="22"/>
                  <w:szCs w:val="22"/>
                  <w:u w:val="single" w:color="0000FF"/>
                </w:rPr>
                <w:t>e</w:t>
              </w:r>
              <w:r w:rsidRPr="00671DCC">
                <w:rPr>
                  <w:rFonts w:ascii="Calibri" w:eastAsia="Calibri" w:hAnsi="Calibri" w:cs="Calibri"/>
                  <w:color w:val="0000FF"/>
                  <w:spacing w:val="-1"/>
                  <w:sz w:val="22"/>
                  <w:szCs w:val="22"/>
                  <w:u w:val="single" w:color="0000FF"/>
                </w:rPr>
                <w:t xml:space="preserve"> </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z w:val="22"/>
                  <w:szCs w:val="22"/>
                  <w:u w:val="single" w:color="0000FF"/>
                </w:rPr>
                <w:t>ea</w:t>
              </w:r>
              <w:r w:rsidRPr="00671DCC">
                <w:rPr>
                  <w:rFonts w:ascii="Calibri" w:eastAsia="Calibri" w:hAnsi="Calibri" w:cs="Calibri"/>
                  <w:color w:val="0000FF"/>
                  <w:spacing w:val="-2"/>
                  <w:sz w:val="22"/>
                  <w:szCs w:val="22"/>
                  <w:u w:val="single" w:color="0000FF"/>
                </w:rPr>
                <w:t>c</w:t>
              </w:r>
              <w:r w:rsidRPr="00671DCC">
                <w:rPr>
                  <w:rFonts w:ascii="Calibri" w:eastAsia="Calibri" w:hAnsi="Calibri" w:cs="Calibri"/>
                  <w:color w:val="0000FF"/>
                  <w:spacing w:val="-1"/>
                  <w:sz w:val="22"/>
                  <w:szCs w:val="22"/>
                  <w:u w:val="single" w:color="0000FF"/>
                </w:rPr>
                <w:t>h</w:t>
              </w:r>
              <w:r w:rsidRPr="00671DCC">
                <w:rPr>
                  <w:rFonts w:ascii="Calibri" w:eastAsia="Calibri" w:hAnsi="Calibri" w:cs="Calibri"/>
                  <w:color w:val="0000FF"/>
                  <w:sz w:val="22"/>
                  <w:szCs w:val="22"/>
                  <w:u w:val="single" w:color="0000FF"/>
                </w:rPr>
                <w:t>ers</w:t>
              </w:r>
              <w:r w:rsidRPr="00671DCC">
                <w:rPr>
                  <w:rFonts w:ascii="Calibri" w:eastAsia="Calibri" w:hAnsi="Calibri" w:cs="Calibri"/>
                  <w:color w:val="0000FF"/>
                  <w:spacing w:val="-1"/>
                  <w:sz w:val="22"/>
                  <w:szCs w:val="22"/>
                  <w:u w:val="single" w:color="0000FF"/>
                </w:rPr>
                <w:t xml:space="preserve"> </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h</w:t>
              </w:r>
              <w:r w:rsidRPr="00671DCC">
                <w:rPr>
                  <w:rFonts w:ascii="Calibri" w:eastAsia="Calibri" w:hAnsi="Calibri" w:cs="Calibri"/>
                  <w:color w:val="0000FF"/>
                  <w:spacing w:val="-1"/>
                  <w:sz w:val="22"/>
                  <w:szCs w:val="22"/>
                  <w:u w:val="single" w:color="0000FF"/>
                </w:rPr>
                <w:t>ou</w:t>
              </w:r>
              <w:r w:rsidRPr="00671DCC">
                <w:rPr>
                  <w:rFonts w:ascii="Calibri" w:eastAsia="Calibri" w:hAnsi="Calibri" w:cs="Calibri"/>
                  <w:color w:val="0000FF"/>
                  <w:spacing w:val="2"/>
                  <w:sz w:val="22"/>
                  <w:szCs w:val="22"/>
                  <w:u w:val="single" w:color="0000FF"/>
                </w:rPr>
                <w:t>l</w:t>
              </w:r>
              <w:r w:rsidRPr="00671DCC">
                <w:rPr>
                  <w:rFonts w:ascii="Calibri" w:eastAsia="Calibri" w:hAnsi="Calibri" w:cs="Calibri"/>
                  <w:color w:val="0000FF"/>
                  <w:sz w:val="22"/>
                  <w:szCs w:val="22"/>
                  <w:u w:val="single" w:color="0000FF"/>
                </w:rPr>
                <w:t>d</w:t>
              </w:r>
              <w:r w:rsidRPr="00671DCC">
                <w:rPr>
                  <w:rFonts w:ascii="Calibri" w:eastAsia="Calibri" w:hAnsi="Calibri" w:cs="Calibri"/>
                  <w:color w:val="0000FF"/>
                  <w:spacing w:val="-3"/>
                  <w:sz w:val="22"/>
                  <w:szCs w:val="22"/>
                  <w:u w:val="single" w:color="0000FF"/>
                </w:rPr>
                <w:t xml:space="preserve"> </w:t>
              </w:r>
              <w:r w:rsidRPr="00671DCC">
                <w:rPr>
                  <w:rFonts w:ascii="Calibri" w:eastAsia="Calibri" w:hAnsi="Calibri" w:cs="Calibri"/>
                  <w:color w:val="0000FF"/>
                  <w:sz w:val="22"/>
                  <w:szCs w:val="22"/>
                  <w:u w:val="single" w:color="0000FF"/>
                </w:rPr>
                <w:t>Kn</w:t>
              </w:r>
              <w:r w:rsidRPr="00671DCC">
                <w:rPr>
                  <w:rFonts w:ascii="Calibri" w:eastAsia="Calibri" w:hAnsi="Calibri" w:cs="Calibri"/>
                  <w:color w:val="0000FF"/>
                  <w:spacing w:val="-2"/>
                  <w:sz w:val="22"/>
                  <w:szCs w:val="22"/>
                  <w:u w:val="single" w:color="0000FF"/>
                </w:rPr>
                <w:t>o</w:t>
              </w:r>
              <w:r w:rsidRPr="00671DCC">
                <w:rPr>
                  <w:rFonts w:ascii="Calibri" w:eastAsia="Calibri" w:hAnsi="Calibri" w:cs="Calibri"/>
                  <w:color w:val="0000FF"/>
                  <w:sz w:val="22"/>
                  <w:szCs w:val="22"/>
                  <w:u w:val="single" w:color="0000FF"/>
                </w:rPr>
                <w:t>w</w:t>
              </w:r>
              <w:r w:rsidRPr="00671DCC">
                <w:rPr>
                  <w:rFonts w:ascii="Calibri" w:eastAsia="Calibri" w:hAnsi="Calibri" w:cs="Calibri"/>
                  <w:color w:val="0000FF"/>
                  <w:spacing w:val="-1"/>
                  <w:sz w:val="22"/>
                  <w:szCs w:val="22"/>
                  <w:u w:val="single" w:color="0000FF"/>
                </w:rPr>
                <w:t xml:space="preserve"> </w:t>
              </w:r>
              <w:r w:rsidRPr="00671DCC">
                <w:rPr>
                  <w:rFonts w:ascii="Calibri" w:eastAsia="Calibri" w:hAnsi="Calibri" w:cs="Calibri"/>
                  <w:color w:val="0000FF"/>
                  <w:spacing w:val="2"/>
                  <w:sz w:val="22"/>
                  <w:szCs w:val="22"/>
                  <w:u w:val="single" w:color="0000FF"/>
                </w:rPr>
                <w:t>A</w:t>
              </w:r>
              <w:r w:rsidRPr="00671DCC">
                <w:rPr>
                  <w:rFonts w:ascii="Calibri" w:eastAsia="Calibri" w:hAnsi="Calibri" w:cs="Calibri"/>
                  <w:color w:val="0000FF"/>
                  <w:spacing w:val="-1"/>
                  <w:sz w:val="22"/>
                  <w:szCs w:val="22"/>
                  <w:u w:val="single" w:color="0000FF"/>
                </w:rPr>
                <w:t>bo</w:t>
              </w:r>
              <w:r w:rsidRPr="00671DCC">
                <w:rPr>
                  <w:rFonts w:ascii="Calibri" w:eastAsia="Calibri" w:hAnsi="Calibri" w:cs="Calibri"/>
                  <w:color w:val="0000FF"/>
                  <w:spacing w:val="4"/>
                  <w:sz w:val="22"/>
                  <w:szCs w:val="22"/>
                  <w:u w:val="single" w:color="0000FF"/>
                </w:rPr>
                <w:t>u</w:t>
              </w:r>
              <w:r w:rsidRPr="00671DCC">
                <w:rPr>
                  <w:rFonts w:ascii="Calibri" w:eastAsia="Calibri" w:hAnsi="Calibri" w:cs="Calibri"/>
                  <w:color w:val="0000FF"/>
                  <w:sz w:val="22"/>
                  <w:szCs w:val="22"/>
                  <w:u w:val="single" w:color="0000FF"/>
                </w:rPr>
                <w:t>t</w:t>
              </w:r>
              <w:r w:rsidRPr="00671DCC">
                <w:rPr>
                  <w:rFonts w:ascii="Calibri" w:eastAsia="Calibri" w:hAnsi="Calibri" w:cs="Calibri"/>
                  <w:color w:val="000000"/>
                  <w:sz w:val="22"/>
                  <w:szCs w:val="22"/>
                </w:rPr>
                <w:t xml:space="preserve">, </w:t>
              </w:r>
              <w:r w:rsidRPr="00671DCC">
                <w:rPr>
                  <w:rFonts w:ascii="Calibri" w:eastAsia="Calibri" w:hAnsi="Calibri" w:cs="Calibri"/>
                  <w:color w:val="0000FF"/>
                  <w:spacing w:val="-49"/>
                  <w:sz w:val="22"/>
                  <w:szCs w:val="22"/>
                </w:rPr>
                <w:t xml:space="preserve"> </w:t>
              </w:r>
            </w:hyperlink>
            <w:hyperlink r:id="rId26">
              <w:r w:rsidRPr="00671DCC">
                <w:rPr>
                  <w:rFonts w:ascii="Calibri" w:eastAsia="Calibri" w:hAnsi="Calibri" w:cs="Calibri"/>
                  <w:color w:val="0000FF"/>
                  <w:spacing w:val="-1"/>
                  <w:sz w:val="22"/>
                  <w:szCs w:val="22"/>
                  <w:u w:val="single" w:color="0000FF"/>
                </w:rPr>
                <w:t>D</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sa</w:t>
              </w:r>
              <w:r w:rsidRPr="00671DCC">
                <w:rPr>
                  <w:rFonts w:ascii="Calibri" w:eastAsia="Calibri" w:hAnsi="Calibri" w:cs="Calibri"/>
                  <w:color w:val="0000FF"/>
                  <w:spacing w:val="-1"/>
                  <w:sz w:val="22"/>
                  <w:szCs w:val="22"/>
                  <w:u w:val="single" w:color="0000FF"/>
                </w:rPr>
                <w:t>b</w:t>
              </w:r>
              <w:r w:rsidRPr="00671DCC">
                <w:rPr>
                  <w:rFonts w:ascii="Calibri" w:eastAsia="Calibri" w:hAnsi="Calibri" w:cs="Calibri"/>
                  <w:color w:val="0000FF"/>
                  <w:spacing w:val="2"/>
                  <w:sz w:val="22"/>
                  <w:szCs w:val="22"/>
                  <w:u w:val="single" w:color="0000FF"/>
                </w:rPr>
                <w:t>ili</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pacing w:val="-3"/>
                  <w:sz w:val="22"/>
                  <w:szCs w:val="22"/>
                  <w:u w:val="single" w:color="0000FF"/>
                </w:rPr>
                <w:t>i</w:t>
              </w:r>
              <w:r w:rsidRPr="00671DCC">
                <w:rPr>
                  <w:rFonts w:ascii="Calibri" w:eastAsia="Calibri" w:hAnsi="Calibri" w:cs="Calibri"/>
                  <w:color w:val="0000FF"/>
                  <w:sz w:val="22"/>
                  <w:szCs w:val="22"/>
                  <w:u w:val="single" w:color="0000FF"/>
                </w:rPr>
                <w:t>es</w:t>
              </w:r>
            </w:hyperlink>
            <w:r w:rsidR="00671DCC" w:rsidRPr="00671DCC">
              <w:rPr>
                <w:rFonts w:ascii="Calibri" w:eastAsia="Calibri" w:hAnsi="Calibri" w:cs="Calibri"/>
                <w:color w:val="0000FF"/>
                <w:sz w:val="22"/>
                <w:szCs w:val="22"/>
                <w:u w:val="single" w:color="0000FF"/>
              </w:rPr>
              <w:t xml:space="preserve"> </w:t>
            </w:r>
            <w:hyperlink r:id="rId27">
              <w:r w:rsidRPr="00671DCC">
                <w:rPr>
                  <w:rFonts w:ascii="Calibri" w:eastAsia="Calibri" w:hAnsi="Calibri" w:cs="Calibri"/>
                  <w:color w:val="0000FF"/>
                  <w:spacing w:val="-1"/>
                  <w:sz w:val="22"/>
                  <w:szCs w:val="22"/>
                  <w:u w:val="single" w:color="0000FF"/>
                </w:rPr>
                <w:t>Don</w:t>
              </w:r>
              <w:r w:rsidRPr="00671DCC">
                <w:rPr>
                  <w:rFonts w:ascii="Calibri" w:eastAsia="Calibri" w:hAnsi="Calibri" w:cs="Calibri"/>
                  <w:color w:val="0000FF"/>
                  <w:sz w:val="22"/>
                  <w:szCs w:val="22"/>
                  <w:u w:val="single" w:color="0000FF"/>
                </w:rPr>
                <w:t>’t</w:t>
              </w:r>
              <w:r w:rsidRPr="00671DCC">
                <w:rPr>
                  <w:rFonts w:ascii="Calibri" w:eastAsia="Calibri" w:hAnsi="Calibri" w:cs="Calibri"/>
                  <w:color w:val="0000FF"/>
                  <w:spacing w:val="46"/>
                  <w:sz w:val="22"/>
                  <w:szCs w:val="22"/>
                  <w:u w:val="single" w:color="0000FF"/>
                </w:rPr>
                <w:t xml:space="preserve"> </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pacing w:val="-1"/>
                  <w:sz w:val="22"/>
                  <w:szCs w:val="22"/>
                  <w:u w:val="single" w:color="0000FF"/>
                </w:rPr>
                <w:t>o</w:t>
              </w:r>
              <w:r w:rsidRPr="00671DCC">
                <w:rPr>
                  <w:rFonts w:ascii="Calibri" w:eastAsia="Calibri" w:hAnsi="Calibri" w:cs="Calibri"/>
                  <w:color w:val="0000FF"/>
                  <w:sz w:val="22"/>
                  <w:szCs w:val="22"/>
                  <w:u w:val="single" w:color="0000FF"/>
                </w:rPr>
                <w:t xml:space="preserve">p </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pacing w:val="-1"/>
                  <w:sz w:val="22"/>
                  <w:szCs w:val="22"/>
                  <w:u w:val="single" w:color="0000FF"/>
                </w:rPr>
                <w:t>h</w:t>
              </w:r>
              <w:r w:rsidRPr="00671DCC">
                <w:rPr>
                  <w:rFonts w:ascii="Calibri" w:eastAsia="Calibri" w:hAnsi="Calibri" w:cs="Calibri"/>
                  <w:color w:val="0000FF"/>
                  <w:sz w:val="22"/>
                  <w:szCs w:val="22"/>
                  <w:u w:val="single" w:color="0000FF"/>
                </w:rPr>
                <w:t>ese</w:t>
              </w:r>
              <w:r w:rsidRPr="00671DCC">
                <w:rPr>
                  <w:rFonts w:ascii="Calibri" w:eastAsia="Calibri" w:hAnsi="Calibri" w:cs="Calibri"/>
                  <w:color w:val="0000FF"/>
                  <w:spacing w:val="49"/>
                  <w:sz w:val="22"/>
                  <w:szCs w:val="22"/>
                  <w:u w:val="single" w:color="0000FF"/>
                </w:rPr>
                <w:t xml:space="preserve"> </w:t>
              </w:r>
              <w:r w:rsidRPr="00671DCC">
                <w:rPr>
                  <w:rFonts w:ascii="Calibri" w:eastAsia="Calibri" w:hAnsi="Calibri" w:cs="Calibri"/>
                  <w:color w:val="0000FF"/>
                  <w:sz w:val="22"/>
                  <w:szCs w:val="22"/>
                  <w:u w:val="single" w:color="0000FF"/>
                </w:rPr>
                <w:t>E</w:t>
              </w:r>
              <w:r w:rsidR="00A3242B" w:rsidRPr="00671DCC">
                <w:rPr>
                  <w:rFonts w:ascii="Calibri" w:eastAsia="Calibri" w:hAnsi="Calibri" w:cs="Calibri"/>
                  <w:color w:val="0000FF"/>
                  <w:sz w:val="22"/>
                  <w:szCs w:val="22"/>
                  <w:u w:val="single" w:color="0000FF"/>
                </w:rPr>
                <w:t>xperts</w:t>
              </w:r>
              <w:r w:rsidR="00A3242B" w:rsidRPr="00671DCC">
                <w:rPr>
                  <w:rFonts w:ascii="Calibri" w:eastAsia="Calibri" w:hAnsi="Calibri" w:cs="Calibri"/>
                  <w:color w:val="0000FF"/>
                  <w:spacing w:val="48"/>
                  <w:sz w:val="22"/>
                  <w:szCs w:val="22"/>
                  <w:u w:val="single" w:color="0000FF"/>
                </w:rPr>
                <w:t xml:space="preserve"> </w:t>
              </w:r>
              <w:r w:rsidR="00A3242B" w:rsidRPr="00671DCC">
                <w:rPr>
                  <w:rFonts w:ascii="Calibri" w:eastAsia="Calibri" w:hAnsi="Calibri" w:cs="Calibri"/>
                  <w:color w:val="0000FF"/>
                  <w:sz w:val="22"/>
                  <w:szCs w:val="22"/>
                  <w:u w:val="single" w:color="0000FF"/>
                </w:rPr>
                <w:t>I</w:t>
              </w:r>
              <w:r w:rsidRPr="00671DCC">
                <w:rPr>
                  <w:rFonts w:ascii="Calibri" w:eastAsia="Calibri" w:hAnsi="Calibri" w:cs="Calibri"/>
                  <w:color w:val="0000FF"/>
                  <w:sz w:val="22"/>
                  <w:szCs w:val="22"/>
                  <w:u w:val="single" w:color="0000FF"/>
                </w:rPr>
                <w:t>n</w:t>
              </w:r>
              <w:r w:rsidRPr="00671DCC">
                <w:rPr>
                  <w:rFonts w:ascii="Calibri" w:eastAsia="Calibri" w:hAnsi="Calibri" w:cs="Calibri"/>
                  <w:color w:val="0000FF"/>
                  <w:spacing w:val="48"/>
                  <w:sz w:val="22"/>
                  <w:szCs w:val="22"/>
                  <w:u w:val="single" w:color="0000FF"/>
                </w:rPr>
                <w:t xml:space="preserve"> </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3"/>
                  <w:sz w:val="22"/>
                  <w:szCs w:val="22"/>
                  <w:u w:val="single" w:color="0000FF"/>
                </w:rPr>
                <w:t>c</w:t>
              </w:r>
              <w:r w:rsidRPr="00671DCC">
                <w:rPr>
                  <w:rFonts w:ascii="Calibri" w:eastAsia="Calibri" w:hAnsi="Calibri" w:cs="Calibri"/>
                  <w:color w:val="0000FF"/>
                  <w:sz w:val="22"/>
                  <w:szCs w:val="22"/>
                  <w:u w:val="single" w:color="0000FF"/>
                </w:rPr>
                <w:t>ien</w:t>
              </w:r>
              <w:r w:rsidRPr="00671DCC">
                <w:rPr>
                  <w:rFonts w:ascii="Calibri" w:eastAsia="Calibri" w:hAnsi="Calibri" w:cs="Calibri"/>
                  <w:color w:val="0000FF"/>
                  <w:spacing w:val="-2"/>
                  <w:sz w:val="22"/>
                  <w:szCs w:val="22"/>
                  <w:u w:val="single" w:color="0000FF"/>
                </w:rPr>
                <w:t>c</w:t>
              </w:r>
              <w:r w:rsidRPr="00671DCC">
                <w:rPr>
                  <w:rFonts w:ascii="Calibri" w:eastAsia="Calibri" w:hAnsi="Calibri" w:cs="Calibri"/>
                  <w:color w:val="0000FF"/>
                  <w:sz w:val="22"/>
                  <w:szCs w:val="22"/>
                  <w:u w:val="single" w:color="0000FF"/>
                </w:rPr>
                <w:t>e</w:t>
              </w:r>
              <w:r w:rsidRPr="00671DCC">
                <w:rPr>
                  <w:rFonts w:ascii="Calibri" w:eastAsia="Calibri" w:hAnsi="Calibri" w:cs="Calibri"/>
                  <w:color w:val="0000FF"/>
                  <w:spacing w:val="49"/>
                  <w:sz w:val="22"/>
                  <w:szCs w:val="22"/>
                  <w:u w:val="single" w:color="0000FF"/>
                </w:rPr>
                <w:t xml:space="preserve"> </w:t>
              </w:r>
              <w:r w:rsidRPr="00671DCC">
                <w:rPr>
                  <w:rFonts w:ascii="Calibri" w:eastAsia="Calibri" w:hAnsi="Calibri" w:cs="Calibri"/>
                  <w:color w:val="0000FF"/>
                  <w:sz w:val="22"/>
                  <w:szCs w:val="22"/>
                  <w:u w:val="single" w:color="0000FF"/>
                </w:rPr>
                <w:t>a</w:t>
              </w:r>
              <w:r w:rsidRPr="00671DCC">
                <w:rPr>
                  <w:rFonts w:ascii="Calibri" w:eastAsia="Calibri" w:hAnsi="Calibri" w:cs="Calibri"/>
                  <w:color w:val="0000FF"/>
                  <w:spacing w:val="-1"/>
                  <w:sz w:val="22"/>
                  <w:szCs w:val="22"/>
                  <w:u w:val="single" w:color="0000FF"/>
                </w:rPr>
                <w:t>n</w:t>
              </w:r>
              <w:r w:rsidRPr="00671DCC">
                <w:rPr>
                  <w:rFonts w:ascii="Calibri" w:eastAsia="Calibri" w:hAnsi="Calibri" w:cs="Calibri"/>
                  <w:color w:val="0000FF"/>
                  <w:sz w:val="22"/>
                  <w:szCs w:val="22"/>
                  <w:u w:val="single" w:color="0000FF"/>
                </w:rPr>
                <w:t xml:space="preserve">d </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z w:val="22"/>
                  <w:szCs w:val="22"/>
                  <w:u w:val="single" w:color="0000FF"/>
                </w:rPr>
                <w:t>e</w:t>
              </w:r>
              <w:r w:rsidRPr="00671DCC">
                <w:rPr>
                  <w:rFonts w:ascii="Calibri" w:eastAsia="Calibri" w:hAnsi="Calibri" w:cs="Calibri"/>
                  <w:color w:val="0000FF"/>
                  <w:spacing w:val="-2"/>
                  <w:sz w:val="22"/>
                  <w:szCs w:val="22"/>
                  <w:u w:val="single" w:color="0000FF"/>
                </w:rPr>
                <w:t>c</w:t>
              </w:r>
              <w:r w:rsidRPr="00671DCC">
                <w:rPr>
                  <w:rFonts w:ascii="Calibri" w:eastAsia="Calibri" w:hAnsi="Calibri" w:cs="Calibri"/>
                  <w:color w:val="0000FF"/>
                  <w:sz w:val="22"/>
                  <w:szCs w:val="22"/>
                  <w:u w:val="single" w:color="0000FF"/>
                </w:rPr>
                <w:t>h</w:t>
              </w:r>
              <w:r w:rsidRPr="00671DCC">
                <w:rPr>
                  <w:rFonts w:ascii="Calibri" w:eastAsia="Calibri" w:hAnsi="Calibri" w:cs="Calibri"/>
                  <w:color w:val="000000"/>
                  <w:sz w:val="22"/>
                  <w:szCs w:val="22"/>
                </w:rPr>
                <w:t xml:space="preserve">,  </w:t>
              </w:r>
            </w:hyperlink>
            <w:hyperlink r:id="rId28">
              <w:r w:rsidRPr="00671DCC">
                <w:rPr>
                  <w:rFonts w:ascii="Calibri" w:eastAsia="Calibri" w:hAnsi="Calibri" w:cs="Calibri"/>
                  <w:color w:val="0000FF"/>
                  <w:spacing w:val="3"/>
                  <w:sz w:val="22"/>
                  <w:szCs w:val="22"/>
                  <w:u w:val="single" w:color="0000FF"/>
                </w:rPr>
                <w:t>2</w:t>
              </w:r>
              <w:r w:rsidRPr="00671DCC">
                <w:rPr>
                  <w:rFonts w:ascii="Calibri" w:eastAsia="Calibri" w:hAnsi="Calibri" w:cs="Calibri"/>
                  <w:color w:val="0000FF"/>
                  <w:sz w:val="22"/>
                  <w:szCs w:val="22"/>
                  <w:u w:val="single" w:color="0000FF"/>
                </w:rPr>
                <w:t>0</w:t>
              </w:r>
            </w:hyperlink>
            <w:r w:rsidR="00A3242B">
              <w:t>_</w:t>
            </w:r>
            <w:hyperlink r:id="rId29">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pacing w:val="1"/>
                  <w:sz w:val="22"/>
                  <w:szCs w:val="22"/>
                  <w:u w:val="single" w:color="0000FF"/>
                </w:rPr>
                <w:t>m</w:t>
              </w:r>
              <w:r w:rsidRPr="00671DCC">
                <w:rPr>
                  <w:rFonts w:ascii="Calibri" w:eastAsia="Calibri" w:hAnsi="Calibri" w:cs="Calibri"/>
                  <w:color w:val="0000FF"/>
                  <w:spacing w:val="-3"/>
                  <w:sz w:val="22"/>
                  <w:szCs w:val="22"/>
                  <w:u w:val="single" w:color="0000FF"/>
                </w:rPr>
                <w:t>m</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pacing w:val="1"/>
                  <w:sz w:val="22"/>
                  <w:szCs w:val="22"/>
                  <w:u w:val="single" w:color="0000FF"/>
                </w:rPr>
                <w:t>g</w:t>
              </w:r>
              <w:r w:rsidRPr="00671DCC">
                <w:rPr>
                  <w:rFonts w:ascii="Calibri" w:eastAsia="Calibri" w:hAnsi="Calibri" w:cs="Calibri"/>
                  <w:color w:val="0000FF"/>
                  <w:sz w:val="22"/>
                  <w:szCs w:val="22"/>
                  <w:u w:val="single" w:color="0000FF"/>
                </w:rPr>
                <w:t>ra</w:t>
              </w:r>
              <w:r w:rsidRPr="00671DCC">
                <w:rPr>
                  <w:rFonts w:ascii="Calibri" w:eastAsia="Calibri" w:hAnsi="Calibri" w:cs="Calibri"/>
                  <w:color w:val="0000FF"/>
                  <w:spacing w:val="-1"/>
                  <w:sz w:val="22"/>
                  <w:szCs w:val="22"/>
                  <w:u w:val="single" w:color="0000FF"/>
                </w:rPr>
                <w:t>n</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z w:val="22"/>
                  <w:szCs w:val="22"/>
                  <w:u w:val="single" w:color="0000FF"/>
                </w:rPr>
                <w:t>&amp;</w:t>
              </w:r>
              <w:r w:rsidRPr="00671DCC">
                <w:rPr>
                  <w:rFonts w:ascii="Calibri" w:eastAsia="Calibri" w:hAnsi="Calibri" w:cs="Calibri"/>
                  <w:color w:val="0000FF"/>
                  <w:spacing w:val="-4"/>
                  <w:sz w:val="22"/>
                  <w:szCs w:val="22"/>
                  <w:u w:val="single" w:color="0000FF"/>
                </w:rPr>
                <w:t xml:space="preserve"> </w:t>
              </w:r>
              <w:r w:rsidRPr="00671DCC">
                <w:rPr>
                  <w:rFonts w:ascii="Calibri" w:eastAsia="Calibri" w:hAnsi="Calibri" w:cs="Calibri"/>
                  <w:color w:val="0000FF"/>
                  <w:sz w:val="22"/>
                  <w:szCs w:val="22"/>
                  <w:u w:val="single" w:color="0000FF"/>
                </w:rPr>
                <w:t>Refu</w:t>
              </w:r>
              <w:r w:rsidRPr="00671DCC">
                <w:rPr>
                  <w:rFonts w:ascii="Calibri" w:eastAsia="Calibri" w:hAnsi="Calibri" w:cs="Calibri"/>
                  <w:color w:val="0000FF"/>
                  <w:spacing w:val="1"/>
                  <w:sz w:val="22"/>
                  <w:szCs w:val="22"/>
                  <w:u w:val="single" w:color="0000FF"/>
                </w:rPr>
                <w:t>g</w:t>
              </w:r>
              <w:r w:rsidRPr="00671DCC">
                <w:rPr>
                  <w:rFonts w:ascii="Calibri" w:eastAsia="Calibri" w:hAnsi="Calibri" w:cs="Calibri"/>
                  <w:color w:val="0000FF"/>
                  <w:sz w:val="22"/>
                  <w:szCs w:val="22"/>
                  <w:u w:val="single" w:color="0000FF"/>
                </w:rPr>
                <w:t>ee</w:t>
              </w:r>
              <w:r w:rsidRPr="00671DCC">
                <w:rPr>
                  <w:rFonts w:ascii="Calibri" w:eastAsia="Calibri" w:hAnsi="Calibri" w:cs="Calibri"/>
                  <w:color w:val="0000FF"/>
                  <w:spacing w:val="-1"/>
                  <w:sz w:val="22"/>
                  <w:szCs w:val="22"/>
                  <w:u w:val="single" w:color="0000FF"/>
                </w:rPr>
                <w:t xml:space="preserve"> </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3"/>
                  <w:sz w:val="22"/>
                  <w:szCs w:val="22"/>
                  <w:u w:val="single" w:color="0000FF"/>
                </w:rPr>
                <w:t>c</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en</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pacing w:val="2"/>
                  <w:sz w:val="22"/>
                  <w:szCs w:val="22"/>
                  <w:u w:val="single" w:color="0000FF"/>
                </w:rPr>
                <w:t>i</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t</w:t>
              </w:r>
              <w:r w:rsidRPr="00671DCC">
                <w:rPr>
                  <w:rFonts w:ascii="Calibri" w:eastAsia="Calibri" w:hAnsi="Calibri" w:cs="Calibri"/>
                  <w:color w:val="0000FF"/>
                  <w:sz w:val="22"/>
                  <w:szCs w:val="22"/>
                  <w:u w:val="single" w:color="0000FF"/>
                </w:rPr>
                <w:t>s</w:t>
              </w:r>
              <w:r w:rsidRPr="00671DCC">
                <w:rPr>
                  <w:rFonts w:ascii="Calibri" w:eastAsia="Calibri" w:hAnsi="Calibri" w:cs="Calibri"/>
                  <w:color w:val="0000FF"/>
                  <w:spacing w:val="-2"/>
                  <w:sz w:val="22"/>
                  <w:szCs w:val="22"/>
                  <w:u w:val="single" w:color="0000FF"/>
                </w:rPr>
                <w:t xml:space="preserve"> </w:t>
              </w:r>
              <w:r w:rsidRPr="00671DCC">
                <w:rPr>
                  <w:rFonts w:ascii="Calibri" w:eastAsia="Calibri" w:hAnsi="Calibri" w:cs="Calibri"/>
                  <w:color w:val="0000FF"/>
                  <w:sz w:val="22"/>
                  <w:szCs w:val="22"/>
                  <w:u w:val="single" w:color="0000FF"/>
                </w:rPr>
                <w:t>Who</w:t>
              </w:r>
              <w:r w:rsidRPr="00671DCC">
                <w:rPr>
                  <w:rFonts w:ascii="Calibri" w:eastAsia="Calibri" w:hAnsi="Calibri" w:cs="Calibri"/>
                  <w:color w:val="0000FF"/>
                  <w:spacing w:val="-4"/>
                  <w:sz w:val="22"/>
                  <w:szCs w:val="22"/>
                  <w:u w:val="single" w:color="0000FF"/>
                </w:rPr>
                <w:t xml:space="preserve"> </w:t>
              </w:r>
              <w:r w:rsidRPr="00671DCC">
                <w:rPr>
                  <w:rFonts w:ascii="Calibri" w:eastAsia="Calibri" w:hAnsi="Calibri" w:cs="Calibri"/>
                  <w:color w:val="0000FF"/>
                  <w:spacing w:val="-2"/>
                  <w:sz w:val="22"/>
                  <w:szCs w:val="22"/>
                  <w:u w:val="single" w:color="0000FF"/>
                </w:rPr>
                <w:t>M</w:t>
              </w:r>
              <w:r w:rsidRPr="00671DCC">
                <w:rPr>
                  <w:rFonts w:ascii="Calibri" w:eastAsia="Calibri" w:hAnsi="Calibri" w:cs="Calibri"/>
                  <w:color w:val="0000FF"/>
                  <w:sz w:val="22"/>
                  <w:szCs w:val="22"/>
                  <w:u w:val="single" w:color="0000FF"/>
                </w:rPr>
                <w:t>a</w:t>
              </w:r>
              <w:r w:rsidRPr="00671DCC">
                <w:rPr>
                  <w:rFonts w:ascii="Calibri" w:eastAsia="Calibri" w:hAnsi="Calibri" w:cs="Calibri"/>
                  <w:color w:val="0000FF"/>
                  <w:spacing w:val="-1"/>
                  <w:sz w:val="22"/>
                  <w:szCs w:val="22"/>
                  <w:u w:val="single" w:color="0000FF"/>
                </w:rPr>
                <w:t>d</w:t>
              </w:r>
              <w:r w:rsidRPr="00671DCC">
                <w:rPr>
                  <w:rFonts w:ascii="Calibri" w:eastAsia="Calibri" w:hAnsi="Calibri" w:cs="Calibri"/>
                  <w:color w:val="0000FF"/>
                  <w:sz w:val="22"/>
                  <w:szCs w:val="22"/>
                  <w:u w:val="single" w:color="0000FF"/>
                </w:rPr>
                <w:t>e</w:t>
              </w:r>
            </w:hyperlink>
            <w:r w:rsidR="00671DCC">
              <w:rPr>
                <w:rFonts w:ascii="Calibri" w:eastAsia="Calibri" w:hAnsi="Calibri" w:cs="Calibri"/>
                <w:color w:val="0000FF"/>
                <w:sz w:val="22"/>
                <w:szCs w:val="22"/>
                <w:u w:val="single" w:color="0000FF"/>
              </w:rPr>
              <w:t xml:space="preserve"> </w:t>
            </w:r>
            <w:hyperlink r:id="rId30">
              <w:r>
                <w:rPr>
                  <w:rFonts w:ascii="Calibri" w:eastAsia="Calibri" w:hAnsi="Calibri" w:cs="Calibri"/>
                  <w:color w:val="0000FF"/>
                  <w:spacing w:val="2"/>
                  <w:sz w:val="22"/>
                  <w:szCs w:val="22"/>
                  <w:u w:val="single" w:color="0000FF"/>
                </w:rPr>
                <w:t>A</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e</w:t>
              </w:r>
              <w:r>
                <w:rPr>
                  <w:rFonts w:ascii="Calibri" w:eastAsia="Calibri" w:hAnsi="Calibri" w:cs="Calibri"/>
                  <w:color w:val="0000FF"/>
                  <w:spacing w:val="-4"/>
                  <w:sz w:val="22"/>
                  <w:szCs w:val="22"/>
                  <w:u w:val="single" w:color="0000FF"/>
                </w:rPr>
                <w:t>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Grea</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art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2"/>
                  <w:sz w:val="22"/>
                  <w:szCs w:val="22"/>
                  <w:u w:val="single" w:color="0000FF"/>
                </w:rPr>
                <w:t>1</w:t>
              </w:r>
              <w:r>
                <w:rPr>
                  <w:rFonts w:ascii="Calibri" w:eastAsia="Calibri" w:hAnsi="Calibri" w:cs="Calibri"/>
                  <w:color w:val="0000FF"/>
                  <w:sz w:val="22"/>
                  <w:szCs w:val="22"/>
                  <w:u w:val="single" w:color="0000FF"/>
                </w:rPr>
                <w:t>)</w:t>
              </w:r>
            </w:hyperlink>
          </w:p>
        </w:tc>
      </w:tr>
      <w:tr w:rsidR="00FE2F8D" w14:paraId="4107F86B" w14:textId="77777777" w:rsidTr="00671DCC">
        <w:trPr>
          <w:cantSplit/>
          <w:trHeight w:hRule="exact" w:val="4189"/>
        </w:trPr>
        <w:tc>
          <w:tcPr>
            <w:tcW w:w="4736" w:type="dxa"/>
            <w:tcBorders>
              <w:top w:val="single" w:sz="5" w:space="0" w:color="000000"/>
              <w:left w:val="single" w:sz="5" w:space="0" w:color="000000"/>
              <w:bottom w:val="single" w:sz="5" w:space="0" w:color="000000"/>
              <w:right w:val="single" w:sz="5" w:space="0" w:color="000000"/>
            </w:tcBorders>
          </w:tcPr>
          <w:p w14:paraId="4107F865"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1"/>
                <w:sz w:val="22"/>
                <w:szCs w:val="22"/>
              </w:rPr>
              <w:lastRenderedPageBreak/>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t</w:t>
            </w:r>
            <w:r>
              <w:rPr>
                <w:rFonts w:ascii="Calibri" w:eastAsia="Calibri" w:hAnsi="Calibri" w:cs="Calibri"/>
                <w:sz w:val="22"/>
                <w:szCs w:val="22"/>
              </w:rPr>
              <w:t>y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sidRPr="00F90936">
              <w:rPr>
                <w:rFonts w:ascii="Calibri" w:eastAsia="Calibri" w:hAnsi="Calibri" w:cs="Calibri"/>
                <w:spacing w:val="1"/>
                <w:sz w:val="22"/>
                <w:szCs w:val="22"/>
              </w:rPr>
              <w:t>reduce</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pacing w:val="1"/>
                <w:sz w:val="22"/>
                <w:szCs w:val="22"/>
              </w:rPr>
              <w:t>s</w:t>
            </w:r>
            <w:r>
              <w:rPr>
                <w:rFonts w:ascii="Calibri" w:eastAsia="Calibri" w:hAnsi="Calibri" w:cs="Calibri"/>
                <w:sz w:val="22"/>
                <w:szCs w:val="22"/>
              </w:rPr>
              <w:t>.</w:t>
            </w:r>
          </w:p>
        </w:tc>
        <w:tc>
          <w:tcPr>
            <w:tcW w:w="4818" w:type="dxa"/>
            <w:tcBorders>
              <w:top w:val="single" w:sz="5" w:space="0" w:color="000000"/>
              <w:left w:val="single" w:sz="5" w:space="0" w:color="000000"/>
              <w:bottom w:val="single" w:sz="5" w:space="0" w:color="000000"/>
              <w:right w:val="single" w:sz="5" w:space="0" w:color="000000"/>
            </w:tcBorders>
          </w:tcPr>
          <w:p w14:paraId="4107F866"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Provide a variety of ways in which students can ask </w:t>
            </w:r>
            <w:r w:rsidRPr="00671DCC">
              <w:rPr>
                <w:rFonts w:ascii="Calibri" w:eastAsia="Calibri" w:hAnsi="Calibri" w:cs="Calibri"/>
                <w:spacing w:val="2"/>
                <w:sz w:val="22"/>
                <w:szCs w:val="22"/>
              </w:rPr>
              <w:t>questions</w:t>
            </w:r>
            <w:r w:rsidRPr="00F90936">
              <w:rPr>
                <w:rFonts w:asciiTheme="minorHAnsi" w:eastAsia="Calibri" w:hAnsiTheme="minorHAnsi" w:cstheme="minorHAnsi"/>
                <w:sz w:val="22"/>
                <w:szCs w:val="22"/>
              </w:rPr>
              <w:t xml:space="preserve"> or seek help (e.g., individually, small group, asking a peer, etc.).</w:t>
            </w:r>
          </w:p>
          <w:p w14:paraId="4107F867" w14:textId="0BA3D390"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Offer opportunities for students to share in a way that is comfortable given their culture and family dynamics (e.g., Some cultures find talking over each </w:t>
            </w:r>
            <w:r w:rsidRPr="00671DCC">
              <w:rPr>
                <w:rFonts w:ascii="Calibri" w:eastAsia="Calibri" w:hAnsi="Calibri" w:cs="Calibri"/>
                <w:spacing w:val="2"/>
                <w:sz w:val="22"/>
                <w:szCs w:val="22"/>
              </w:rPr>
              <w:t>other</w:t>
            </w:r>
            <w:r w:rsidRPr="00F90936">
              <w:rPr>
                <w:rFonts w:asciiTheme="minorHAnsi" w:eastAsia="Calibri" w:hAnsiTheme="minorHAnsi" w:cstheme="minorHAnsi"/>
                <w:sz w:val="22"/>
                <w:szCs w:val="22"/>
              </w:rPr>
              <w:t xml:space="preserve"> as normal while others wait for complete silence before contributing; some are comfortable with directness or do not have the language level to be polite. Eye contact varies by culture)</w:t>
            </w:r>
            <w:r w:rsidR="004D1009" w:rsidRPr="00F90936">
              <w:rPr>
                <w:rFonts w:asciiTheme="minorHAnsi" w:eastAsia="Calibri" w:hAnsiTheme="minorHAnsi" w:cstheme="minorHAnsi"/>
                <w:sz w:val="22"/>
                <w:szCs w:val="22"/>
              </w:rPr>
              <w:t>.</w:t>
            </w:r>
          </w:p>
          <w:p w14:paraId="4107F868" w14:textId="6045D84E"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671DCC">
              <w:rPr>
                <w:rFonts w:ascii="Calibri" w:eastAsia="Calibri" w:hAnsi="Calibri" w:cs="Calibri"/>
                <w:spacing w:val="2"/>
                <w:sz w:val="22"/>
                <w:szCs w:val="22"/>
              </w:rPr>
              <w:t>Allow</w:t>
            </w:r>
            <w:r w:rsidRPr="00F90936">
              <w:rPr>
                <w:rFonts w:asciiTheme="minorHAnsi" w:eastAsia="Calibri" w:hAnsiTheme="minorHAnsi" w:cstheme="minorHAnsi"/>
                <w:sz w:val="22"/>
                <w:szCs w:val="22"/>
              </w:rPr>
              <w:t xml:space="preserve"> students to wear </w:t>
            </w:r>
            <w:r w:rsidR="00A3242B" w:rsidRPr="00F90936">
              <w:rPr>
                <w:rFonts w:asciiTheme="minorHAnsi" w:eastAsia="Calibri" w:hAnsiTheme="minorHAnsi" w:cstheme="minorHAnsi"/>
                <w:sz w:val="22"/>
                <w:szCs w:val="22"/>
              </w:rPr>
              <w:t>noise-canceling</w:t>
            </w:r>
            <w:r w:rsidRPr="00F90936">
              <w:rPr>
                <w:rFonts w:asciiTheme="minorHAnsi" w:eastAsia="Calibri" w:hAnsiTheme="minorHAnsi" w:cstheme="minorHAnsi"/>
                <w:sz w:val="22"/>
                <w:szCs w:val="22"/>
              </w:rPr>
              <w:t xml:space="preserve"> headphones during individual work.</w:t>
            </w:r>
          </w:p>
          <w:p w14:paraId="4107F86A" w14:textId="7CDD947B"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31">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l</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u</w:t>
              </w:r>
              <w:r>
                <w:rPr>
                  <w:rFonts w:ascii="Calibri" w:eastAsia="Calibri" w:hAnsi="Calibri" w:cs="Calibri"/>
                  <w:color w:val="0000FF"/>
                  <w:sz w:val="22"/>
                  <w:szCs w:val="22"/>
                  <w:u w:val="single" w:color="0000FF"/>
                </w:rPr>
                <w:t xml:space="preserve">ral </w:t>
              </w:r>
              <w:r>
                <w:rPr>
                  <w:rFonts w:ascii="Calibri" w:eastAsia="Calibri" w:hAnsi="Calibri" w:cs="Calibri"/>
                  <w:color w:val="0000FF"/>
                  <w:spacing w:val="-1"/>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fferen</w:t>
              </w:r>
              <w:r>
                <w:rPr>
                  <w:rFonts w:ascii="Calibri" w:eastAsia="Calibri" w:hAnsi="Calibri" w:cs="Calibri"/>
                  <w:color w:val="0000FF"/>
                  <w:spacing w:val="-3"/>
                  <w:sz w:val="22"/>
                  <w:szCs w:val="22"/>
                  <w:u w:val="single" w:color="0000FF"/>
                </w:rPr>
                <w:t>c</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Cl</w:t>
              </w:r>
              <w:r>
                <w:rPr>
                  <w:rFonts w:ascii="Calibri" w:eastAsia="Calibri" w:hAnsi="Calibri" w:cs="Calibri"/>
                  <w:color w:val="0000FF"/>
                  <w:sz w:val="22"/>
                  <w:szCs w:val="22"/>
                  <w:u w:val="single" w:color="0000FF"/>
                </w:rPr>
                <w:t>assr</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m</w:t>
              </w:r>
              <w:r>
                <w:rPr>
                  <w:rFonts w:ascii="Calibri" w:eastAsia="Calibri" w:hAnsi="Calibri" w:cs="Calibri"/>
                  <w:color w:val="000000"/>
                  <w:sz w:val="22"/>
                  <w:szCs w:val="22"/>
                </w:rPr>
                <w:t>,</w:t>
              </w:r>
            </w:hyperlink>
            <w:r w:rsidR="00671DCC">
              <w:rPr>
                <w:rFonts w:ascii="Calibri" w:eastAsia="Calibri" w:hAnsi="Calibri" w:cs="Calibri"/>
                <w:color w:val="000000"/>
                <w:sz w:val="22"/>
                <w:szCs w:val="22"/>
              </w:rPr>
              <w:t xml:space="preserve"> </w:t>
            </w:r>
            <w:hyperlink r:id="rId32">
              <w:r>
                <w:rPr>
                  <w:rFonts w:ascii="Calibri" w:eastAsia="Calibri" w:hAnsi="Calibri" w:cs="Calibri"/>
                  <w:color w:val="0000FF"/>
                  <w:spacing w:val="-2"/>
                  <w:sz w:val="22"/>
                  <w:szCs w:val="22"/>
                  <w:u w:val="single" w:color="0000FF"/>
                </w:rPr>
                <w:t>1</w:t>
              </w:r>
              <w:r>
                <w:rPr>
                  <w:rFonts w:ascii="Calibri" w:eastAsia="Calibri" w:hAnsi="Calibri" w:cs="Calibri"/>
                  <w:color w:val="0000FF"/>
                  <w:sz w:val="22"/>
                  <w:szCs w:val="22"/>
                  <w:u w:val="single" w:color="0000FF"/>
                </w:rPr>
                <w:t>0</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1"/>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rea</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Ba</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k</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nn</w:t>
              </w:r>
              <w:r>
                <w:rPr>
                  <w:rFonts w:ascii="Calibri" w:eastAsia="Calibri" w:hAnsi="Calibri" w:cs="Calibri"/>
                  <w:color w:val="0000FF"/>
                  <w:sz w:val="22"/>
                  <w:szCs w:val="22"/>
                  <w:u w:val="single" w:color="0000FF"/>
                </w:rPr>
                <w:t>el</w:t>
              </w:r>
            </w:hyperlink>
          </w:p>
        </w:tc>
      </w:tr>
      <w:tr w:rsidR="00FE2F8D" w14:paraId="4107F878" w14:textId="77777777" w:rsidTr="00671DCC">
        <w:trPr>
          <w:cantSplit/>
          <w:trHeight w:hRule="exact" w:val="1993"/>
        </w:trPr>
        <w:tc>
          <w:tcPr>
            <w:tcW w:w="4736" w:type="dxa"/>
            <w:tcBorders>
              <w:top w:val="single" w:sz="5" w:space="0" w:color="000000"/>
              <w:left w:val="single" w:sz="5" w:space="0" w:color="000000"/>
              <w:bottom w:val="single" w:sz="5" w:space="0" w:color="000000"/>
              <w:right w:val="single" w:sz="5" w:space="0" w:color="000000"/>
            </w:tcBorders>
          </w:tcPr>
          <w:p w14:paraId="4107F875"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ear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ob</w:t>
            </w:r>
            <w:r>
              <w:rPr>
                <w:rFonts w:ascii="Calibri" w:eastAsia="Calibri" w:hAnsi="Calibri" w:cs="Calibri"/>
                <w:sz w:val="22"/>
                <w:szCs w:val="22"/>
              </w:rPr>
              <w:t>je</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s</w:t>
            </w:r>
            <w:r>
              <w:rPr>
                <w:rFonts w:ascii="Calibri" w:eastAsia="Calibri" w:hAnsi="Calibri" w:cs="Calibri"/>
                <w:sz w:val="22"/>
                <w:szCs w:val="22"/>
              </w:rPr>
              <w:t>.</w:t>
            </w:r>
          </w:p>
        </w:tc>
        <w:tc>
          <w:tcPr>
            <w:tcW w:w="4818" w:type="dxa"/>
            <w:tcBorders>
              <w:top w:val="single" w:sz="5" w:space="0" w:color="000000"/>
              <w:left w:val="single" w:sz="5" w:space="0" w:color="000000"/>
              <w:bottom w:val="single" w:sz="5" w:space="0" w:color="000000"/>
              <w:right w:val="single" w:sz="5" w:space="0" w:color="000000"/>
            </w:tcBorders>
          </w:tcPr>
          <w:p w14:paraId="4107F876" w14:textId="4F43D6C6"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Have students write goals into simple </w:t>
            </w:r>
            <w:r w:rsidR="00A3242B" w:rsidRPr="00F90936">
              <w:rPr>
                <w:rFonts w:asciiTheme="minorHAnsi" w:eastAsia="Calibri" w:hAnsiTheme="minorHAnsi" w:cstheme="minorHAnsi"/>
                <w:sz w:val="22"/>
                <w:szCs w:val="22"/>
              </w:rPr>
              <w:t>“</w:t>
            </w:r>
            <w:r w:rsidRPr="00F90936">
              <w:rPr>
                <w:rFonts w:asciiTheme="minorHAnsi" w:eastAsia="Calibri" w:hAnsiTheme="minorHAnsi" w:cstheme="minorHAnsi"/>
                <w:sz w:val="22"/>
                <w:szCs w:val="22"/>
              </w:rPr>
              <w:t>I can</w:t>
            </w:r>
            <w:r w:rsidR="00A3242B" w:rsidRPr="00F90936">
              <w:rPr>
                <w:rFonts w:asciiTheme="minorHAnsi" w:eastAsia="Calibri" w:hAnsiTheme="minorHAnsi" w:cstheme="minorHAnsi"/>
                <w:sz w:val="22"/>
                <w:szCs w:val="22"/>
              </w:rPr>
              <w:t>”</w:t>
            </w:r>
            <w:r w:rsidRPr="00F90936">
              <w:rPr>
                <w:rFonts w:asciiTheme="minorHAnsi" w:eastAsia="Calibri" w:hAnsiTheme="minorHAnsi" w:cstheme="minorHAnsi"/>
                <w:sz w:val="22"/>
                <w:szCs w:val="22"/>
              </w:rPr>
              <w:t xml:space="preserve"> statements (e.g., I can gather information and </w:t>
            </w:r>
            <w:r w:rsidR="00A3242B" w:rsidRPr="00F90936">
              <w:rPr>
                <w:rFonts w:asciiTheme="minorHAnsi" w:eastAsia="Calibri" w:hAnsiTheme="minorHAnsi" w:cstheme="minorHAnsi"/>
                <w:sz w:val="22"/>
                <w:szCs w:val="22"/>
              </w:rPr>
              <w:t>talk</w:t>
            </w:r>
            <w:r w:rsidRPr="00F90936">
              <w:rPr>
                <w:rFonts w:asciiTheme="minorHAnsi" w:eastAsia="Calibri" w:hAnsiTheme="minorHAnsi" w:cstheme="minorHAnsi"/>
                <w:sz w:val="22"/>
                <w:szCs w:val="22"/>
              </w:rPr>
              <w:t xml:space="preserve"> </w:t>
            </w:r>
            <w:r w:rsidRPr="00671DCC">
              <w:rPr>
                <w:rFonts w:ascii="Calibri" w:eastAsia="Calibri" w:hAnsi="Calibri" w:cs="Calibri"/>
                <w:spacing w:val="2"/>
                <w:sz w:val="22"/>
                <w:szCs w:val="22"/>
              </w:rPr>
              <w:t>about</w:t>
            </w:r>
            <w:r w:rsidRPr="00F90936">
              <w:rPr>
                <w:rFonts w:asciiTheme="minorHAnsi" w:eastAsia="Calibri" w:hAnsiTheme="minorHAnsi" w:cstheme="minorHAnsi"/>
                <w:sz w:val="22"/>
                <w:szCs w:val="22"/>
              </w:rPr>
              <w:t xml:space="preserve"> how the energy for motion and/or body warmth in animals comes from food).</w:t>
            </w:r>
          </w:p>
          <w:p w14:paraId="4107F877"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Explain scientific terms along with the goals so that students understand what they are working towards.</w:t>
            </w:r>
          </w:p>
        </w:tc>
      </w:tr>
      <w:tr w:rsidR="00FE2F8D" w14:paraId="4107F87C" w14:textId="77777777" w:rsidTr="00671DCC">
        <w:trPr>
          <w:cantSplit/>
          <w:trHeight w:hRule="exact" w:val="1801"/>
        </w:trPr>
        <w:tc>
          <w:tcPr>
            <w:tcW w:w="4736" w:type="dxa"/>
            <w:tcBorders>
              <w:top w:val="single" w:sz="5" w:space="0" w:color="000000"/>
              <w:left w:val="single" w:sz="5" w:space="0" w:color="000000"/>
              <w:bottom w:val="single" w:sz="5" w:space="0" w:color="000000"/>
              <w:right w:val="single" w:sz="5" w:space="0" w:color="000000"/>
            </w:tcBorders>
          </w:tcPr>
          <w:p w14:paraId="4107F879"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 a</w:t>
            </w:r>
            <w:r>
              <w:rPr>
                <w:rFonts w:ascii="Calibri" w:eastAsia="Calibri" w:hAnsi="Calibri" w:cs="Calibri"/>
                <w:spacing w:val="-2"/>
                <w:sz w:val="22"/>
                <w:szCs w:val="22"/>
              </w:rPr>
              <w:t xml:space="preserve"> </w:t>
            </w:r>
            <w:r w:rsidRPr="00F90936">
              <w:rPr>
                <w:rFonts w:ascii="Calibri" w:eastAsia="Calibri" w:hAnsi="Calibri" w:cs="Calibri"/>
                <w:spacing w:val="1"/>
                <w:sz w:val="22"/>
                <w:szCs w:val="22"/>
              </w:rPr>
              <w:t>different</w:t>
            </w:r>
            <w:r>
              <w:rPr>
                <w:rFonts w:ascii="Calibri" w:eastAsia="Calibri" w:hAnsi="Calibri" w:cs="Calibri"/>
                <w:spacing w:val="-4"/>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3"/>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po</w:t>
            </w:r>
            <w:r>
              <w:rPr>
                <w:rFonts w:ascii="Calibri" w:eastAsia="Calibri" w:hAnsi="Calibri" w:cs="Calibri"/>
                <w:sz w:val="22"/>
                <w:szCs w:val="22"/>
              </w:rPr>
              <w:t>rt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2"/>
                <w:sz w:val="22"/>
                <w:szCs w:val="22"/>
              </w:rPr>
              <w:t>c</w:t>
            </w:r>
            <w:r>
              <w:rPr>
                <w:rFonts w:ascii="Calibri" w:eastAsia="Calibri" w:hAnsi="Calibri" w:cs="Calibri"/>
                <w:sz w:val="22"/>
                <w:szCs w:val="22"/>
              </w:rPr>
              <w:t>af</w:t>
            </w:r>
            <w:r>
              <w:rPr>
                <w:rFonts w:ascii="Calibri" w:eastAsia="Calibri" w:hAnsi="Calibri" w:cs="Calibri"/>
                <w:spacing w:val="4"/>
                <w:sz w:val="22"/>
                <w:szCs w:val="22"/>
              </w:rPr>
              <w:t>f</w:t>
            </w:r>
            <w:r>
              <w:rPr>
                <w:rFonts w:ascii="Calibri" w:eastAsia="Calibri" w:hAnsi="Calibri" w:cs="Calibri"/>
                <w:spacing w:val="-1"/>
                <w:sz w:val="22"/>
                <w:szCs w:val="22"/>
              </w:rPr>
              <w:t>o</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pacing w:val="1"/>
                <w:sz w:val="22"/>
                <w:szCs w:val="22"/>
              </w:rPr>
              <w:t>s</w:t>
            </w:r>
            <w:r>
              <w:rPr>
                <w:rFonts w:ascii="Calibri" w:eastAsia="Calibri" w:hAnsi="Calibri" w:cs="Calibri"/>
                <w:sz w:val="22"/>
                <w:szCs w:val="22"/>
              </w:rPr>
              <w:t>.</w:t>
            </w:r>
          </w:p>
        </w:tc>
        <w:tc>
          <w:tcPr>
            <w:tcW w:w="4818" w:type="dxa"/>
            <w:tcBorders>
              <w:top w:val="single" w:sz="5" w:space="0" w:color="000000"/>
              <w:left w:val="single" w:sz="5" w:space="0" w:color="000000"/>
              <w:bottom w:val="single" w:sz="5" w:space="0" w:color="000000"/>
              <w:right w:val="single" w:sz="5" w:space="0" w:color="000000"/>
            </w:tcBorders>
          </w:tcPr>
          <w:p w14:paraId="4107F87A"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Incorporate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po</w:t>
            </w:r>
            <w:r>
              <w:rPr>
                <w:rFonts w:ascii="Calibri" w:eastAsia="Calibri" w:hAnsi="Calibri" w:cs="Calibri"/>
                <w:spacing w:val="4"/>
                <w:sz w:val="22"/>
                <w:szCs w:val="22"/>
              </w:rPr>
              <w:t>r</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2"/>
                <w:sz w:val="22"/>
                <w:szCs w:val="22"/>
              </w:rPr>
              <w:t>t</w:t>
            </w:r>
            <w:r>
              <w:rPr>
                <w:rFonts w:ascii="Calibri" w:eastAsia="Calibri" w:hAnsi="Calibri" w:cs="Calibri"/>
                <w:sz w:val="22"/>
                <w:szCs w:val="22"/>
              </w:rPr>
              <w:t>asks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y</w:t>
            </w:r>
            <w:r>
              <w:rPr>
                <w:rFonts w:ascii="Calibri" w:eastAsia="Calibri" w:hAnsi="Calibri" w:cs="Calibri"/>
                <w:spacing w:val="-1"/>
                <w:sz w:val="22"/>
                <w:szCs w:val="22"/>
              </w:rPr>
              <w:t>on</w:t>
            </w:r>
            <w:r>
              <w:rPr>
                <w:rFonts w:ascii="Calibri" w:eastAsia="Calibri" w:hAnsi="Calibri" w:cs="Calibri"/>
                <w:spacing w:val="2"/>
                <w:sz w:val="22"/>
                <w:szCs w:val="22"/>
              </w:rPr>
              <w:t>e</w:t>
            </w:r>
            <w:r>
              <w:rPr>
                <w:rFonts w:ascii="Calibri" w:eastAsia="Calibri" w:hAnsi="Calibri" w:cs="Calibri"/>
                <w:sz w:val="22"/>
                <w:szCs w:val="22"/>
              </w:rPr>
              <w:t>. S</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pacing w:val="3"/>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ep</w:t>
            </w:r>
            <w:r>
              <w:rPr>
                <w:rFonts w:ascii="Calibri" w:eastAsia="Calibri" w:hAnsi="Calibri" w:cs="Calibri"/>
                <w:spacing w:val="-2"/>
                <w:sz w:val="22"/>
                <w:szCs w:val="22"/>
              </w:rPr>
              <w:t xml:space="preserve"> t</w:t>
            </w:r>
            <w:r>
              <w:rPr>
                <w:rFonts w:ascii="Calibri" w:eastAsia="Calibri" w:hAnsi="Calibri" w:cs="Calibri"/>
                <w:sz w:val="22"/>
                <w:szCs w:val="22"/>
              </w:rPr>
              <w:t>ask</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 wh</w:t>
            </w:r>
            <w:r>
              <w:rPr>
                <w:rFonts w:ascii="Calibri" w:eastAsia="Calibri" w:hAnsi="Calibri" w:cs="Calibri"/>
                <w:spacing w:val="2"/>
                <w:sz w:val="22"/>
                <w:szCs w:val="22"/>
              </w:rPr>
              <w:t>il</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erb</w:t>
            </w:r>
            <w:r>
              <w:rPr>
                <w:rFonts w:ascii="Calibri" w:eastAsia="Calibri" w:hAnsi="Calibri" w:cs="Calibri"/>
                <w:spacing w:val="-1"/>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z w:val="22"/>
                <w:szCs w:val="22"/>
              </w:rPr>
              <w:t>su</w:t>
            </w:r>
            <w:r>
              <w:rPr>
                <w:rFonts w:ascii="Calibri" w:eastAsia="Calibri" w:hAnsi="Calibri" w:cs="Calibri"/>
                <w:spacing w:val="-1"/>
                <w:sz w:val="22"/>
                <w:szCs w:val="22"/>
              </w:rPr>
              <w:t>a</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ep.</w:t>
            </w:r>
          </w:p>
          <w:p w14:paraId="4107F87B"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 </w:t>
            </w:r>
            <w:r w:rsidRPr="00671DCC">
              <w:rPr>
                <w:rFonts w:ascii="Calibri" w:eastAsia="Calibri" w:hAnsi="Calibri" w:cs="Calibri"/>
                <w:spacing w:val="2"/>
                <w:sz w:val="22"/>
                <w:szCs w:val="22"/>
              </w:rPr>
              <w:t>graphics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1"/>
                <w:sz w:val="22"/>
                <w:szCs w:val="22"/>
              </w:rPr>
              <w:t>on</w:t>
            </w:r>
            <w:r>
              <w:rPr>
                <w:rFonts w:ascii="Calibri" w:eastAsia="Calibri" w:hAnsi="Calibri" w:cs="Calibri"/>
                <w:sz w:val="22"/>
                <w:szCs w:val="22"/>
              </w:rPr>
              <w:t>g 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z w:val="22"/>
                <w:szCs w:val="22"/>
              </w:rPr>
              <w:t>re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ep</w:t>
            </w:r>
            <w:r>
              <w:rPr>
                <w:rFonts w:ascii="Calibri" w:eastAsia="Calibri" w:hAnsi="Calibri" w:cs="Calibri"/>
                <w:spacing w:val="1"/>
                <w:sz w:val="22"/>
                <w:szCs w:val="22"/>
              </w:rPr>
              <w:t>s</w:t>
            </w:r>
            <w:r>
              <w:rPr>
                <w:rFonts w:ascii="Calibri" w:eastAsia="Calibri" w:hAnsi="Calibri" w:cs="Calibri"/>
                <w:sz w:val="22"/>
                <w:szCs w:val="22"/>
              </w:rPr>
              <w:t>.</w:t>
            </w:r>
          </w:p>
        </w:tc>
      </w:tr>
      <w:tr w:rsidR="00FE2F8D" w14:paraId="4107F887" w14:textId="77777777" w:rsidTr="00671DCC">
        <w:trPr>
          <w:cantSplit/>
          <w:trHeight w:hRule="exact" w:val="5071"/>
        </w:trPr>
        <w:tc>
          <w:tcPr>
            <w:tcW w:w="4736" w:type="dxa"/>
            <w:tcBorders>
              <w:top w:val="single" w:sz="5" w:space="0" w:color="000000"/>
              <w:left w:val="single" w:sz="5" w:space="0" w:color="000000"/>
              <w:bottom w:val="single" w:sz="5" w:space="0" w:color="000000"/>
              <w:right w:val="single" w:sz="5" w:space="0" w:color="000000"/>
            </w:tcBorders>
          </w:tcPr>
          <w:p w14:paraId="4107F87D" w14:textId="77777777" w:rsidR="00FE2F8D" w:rsidRDefault="0032116E" w:rsidP="004370EF">
            <w:pPr>
              <w:spacing w:before="60" w:after="60"/>
              <w:ind w:left="90" w:hanging="13"/>
              <w:rPr>
                <w:rFonts w:ascii="Calibri" w:eastAsia="Calibri" w:hAnsi="Calibri" w:cs="Calibri"/>
                <w:sz w:val="22"/>
                <w:szCs w:val="22"/>
              </w:rPr>
            </w:pPr>
            <w:r w:rsidRPr="00F90936">
              <w:rPr>
                <w:rFonts w:ascii="Calibri" w:eastAsia="Calibri" w:hAnsi="Calibri" w:cs="Calibri"/>
                <w:spacing w:val="1"/>
                <w:sz w:val="22"/>
                <w:szCs w:val="22"/>
              </w:rPr>
              <w:lastRenderedPageBreak/>
              <w:t>Encourage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a</w:t>
            </w:r>
            <w:r>
              <w:rPr>
                <w:rFonts w:ascii="Calibri" w:eastAsia="Calibri" w:hAnsi="Calibri" w:cs="Calibri"/>
                <w:spacing w:val="-1"/>
                <w:sz w:val="22"/>
                <w:szCs w:val="22"/>
              </w:rPr>
              <w:t>bo</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 xml:space="preserve">n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oup</w:t>
            </w:r>
            <w:r>
              <w:rPr>
                <w:rFonts w:ascii="Calibri" w:eastAsia="Calibri" w:hAnsi="Calibri" w:cs="Calibri"/>
                <w:spacing w:val="1"/>
                <w:sz w:val="22"/>
                <w:szCs w:val="22"/>
              </w:rPr>
              <w:t>s</w:t>
            </w:r>
            <w:r>
              <w:rPr>
                <w:rFonts w:ascii="Calibri" w:eastAsia="Calibri" w:hAnsi="Calibri" w:cs="Calibri"/>
                <w:sz w:val="22"/>
                <w:szCs w:val="22"/>
              </w:rPr>
              <w:t>.</w:t>
            </w:r>
          </w:p>
        </w:tc>
        <w:tc>
          <w:tcPr>
            <w:tcW w:w="4818" w:type="dxa"/>
            <w:tcBorders>
              <w:top w:val="single" w:sz="5" w:space="0" w:color="000000"/>
              <w:left w:val="single" w:sz="5" w:space="0" w:color="000000"/>
              <w:bottom w:val="single" w:sz="6" w:space="0" w:color="000000"/>
              <w:right w:val="single" w:sz="5" w:space="0" w:color="000000"/>
            </w:tcBorders>
          </w:tcPr>
          <w:p w14:paraId="4107F87E" w14:textId="5CF42373"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bou</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oup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pacing w:val="4"/>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 xml:space="preserve">so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pacing w:val="3"/>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sidRPr="00F90936">
              <w:rPr>
                <w:rFonts w:asciiTheme="minorHAnsi" w:eastAsia="Calibri" w:hAnsiTheme="minorHAnsi" w:cstheme="minorHAnsi"/>
                <w:sz w:val="22"/>
                <w:szCs w:val="22"/>
              </w:rPr>
              <w:t>include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ono</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sa</w:t>
            </w:r>
            <w:r>
              <w:rPr>
                <w:rFonts w:ascii="Calibri" w:eastAsia="Calibri" w:hAnsi="Calibri" w:cs="Calibri"/>
                <w:spacing w:val="-1"/>
                <w:sz w:val="22"/>
                <w:szCs w:val="22"/>
              </w:rPr>
              <w:t>b</w:t>
            </w:r>
            <w:r>
              <w:rPr>
                <w:rFonts w:ascii="Calibri" w:eastAsia="Calibri" w:hAnsi="Calibri" w:cs="Calibri"/>
                <w:spacing w:val="2"/>
                <w:sz w:val="22"/>
                <w:szCs w:val="22"/>
              </w:rPr>
              <w:t>ili</w:t>
            </w:r>
            <w:r>
              <w:rPr>
                <w:rFonts w:ascii="Calibri" w:eastAsia="Calibri" w:hAnsi="Calibri" w:cs="Calibri"/>
                <w:spacing w:val="-2"/>
                <w:sz w:val="22"/>
                <w:szCs w:val="22"/>
              </w:rPr>
              <w:t>t</w:t>
            </w:r>
            <w:r>
              <w:rPr>
                <w:rFonts w:ascii="Calibri" w:eastAsia="Calibri" w:hAnsi="Calibri" w:cs="Calibri"/>
                <w:spacing w:val="-4"/>
                <w:sz w:val="22"/>
                <w:szCs w:val="22"/>
              </w:rPr>
              <w:t>y</w:t>
            </w:r>
            <w:r>
              <w:rPr>
                <w:rFonts w:ascii="Calibri" w:eastAsia="Calibri" w:hAnsi="Calibri" w:cs="Calibri"/>
                <w:sz w:val="22"/>
                <w:szCs w:val="22"/>
              </w:rPr>
              <w:t>, e</w:t>
            </w:r>
            <w:r>
              <w:rPr>
                <w:rFonts w:ascii="Calibri" w:eastAsia="Calibri" w:hAnsi="Calibri" w:cs="Calibri"/>
                <w:spacing w:val="-1"/>
                <w:sz w:val="22"/>
                <w:szCs w:val="22"/>
              </w:rPr>
              <w:t>t</w:t>
            </w:r>
            <w:r>
              <w:rPr>
                <w:rFonts w:ascii="Calibri" w:eastAsia="Calibri" w:hAnsi="Calibri" w:cs="Calibri"/>
                <w:spacing w:val="-2"/>
                <w:sz w:val="22"/>
                <w:szCs w:val="22"/>
              </w:rPr>
              <w:t>c</w:t>
            </w:r>
            <w:r>
              <w:rPr>
                <w:rFonts w:ascii="Calibri" w:eastAsia="Calibri" w:hAnsi="Calibri" w:cs="Calibri"/>
                <w:spacing w:val="2"/>
                <w:sz w:val="22"/>
                <w:szCs w:val="22"/>
              </w:rPr>
              <w:t>.</w:t>
            </w:r>
            <w:r>
              <w:rPr>
                <w:rFonts w:ascii="Calibri" w:eastAsia="Calibri" w:hAnsi="Calibri" w:cs="Calibri"/>
                <w:sz w:val="22"/>
                <w:szCs w:val="22"/>
              </w:rPr>
              <w:t>)</w:t>
            </w:r>
            <w:r w:rsidR="004D1009">
              <w:rPr>
                <w:rFonts w:ascii="Calibri" w:eastAsia="Calibri" w:hAnsi="Calibri" w:cs="Calibri"/>
                <w:sz w:val="22"/>
                <w:szCs w:val="22"/>
              </w:rPr>
              <w:t>.</w:t>
            </w:r>
          </w:p>
          <w:p w14:paraId="4107F880"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aware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as</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sidRPr="00671DCC">
              <w:rPr>
                <w:rFonts w:ascii="Calibri" w:eastAsia="Calibri" w:hAnsi="Calibri" w:cs="Calibri"/>
                <w:spacing w:val="2"/>
                <w:sz w:val="22"/>
                <w:szCs w:val="22"/>
              </w:rPr>
              <w:t>community</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2"/>
                <w:sz w:val="22"/>
                <w:szCs w:val="22"/>
              </w:rPr>
              <w:t>il</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nd</w:t>
            </w:r>
            <w:r>
              <w:rPr>
                <w:rFonts w:ascii="Calibri" w:eastAsia="Calibri" w:hAnsi="Calibri" w:cs="Calibri"/>
                <w:spacing w:val="2"/>
                <w:sz w:val="22"/>
                <w:szCs w:val="22"/>
              </w:rPr>
              <w:t>i</w:t>
            </w:r>
            <w:r>
              <w:rPr>
                <w:rFonts w:ascii="Calibri" w:eastAsia="Calibri" w:hAnsi="Calibri" w:cs="Calibri"/>
                <w:spacing w:val="-4"/>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4"/>
                <w:sz w:val="22"/>
                <w:szCs w:val="22"/>
              </w:rPr>
              <w:t>m</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eref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z w:val="22"/>
                <w:szCs w:val="22"/>
              </w:rPr>
              <w:t>feas</w:t>
            </w:r>
            <w:r>
              <w:rPr>
                <w:rFonts w:ascii="Calibri" w:eastAsia="Calibri" w:hAnsi="Calibri" w:cs="Calibri"/>
                <w:spacing w:val="2"/>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p>
          <w:p w14:paraId="4107F882" w14:textId="2602E43B"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Ensure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y</w:t>
            </w:r>
            <w:r>
              <w:rPr>
                <w:rFonts w:ascii="Calibri" w:eastAsia="Calibri" w:hAnsi="Calibri" w:cs="Calibri"/>
                <w:spacing w:val="-1"/>
                <w:sz w:val="22"/>
                <w:szCs w:val="22"/>
              </w:rPr>
              <w:t>on</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z w:val="22"/>
                <w:szCs w:val="22"/>
              </w:rPr>
              <w:t xml:space="preserve">as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bu</w:t>
            </w:r>
            <w:r>
              <w:rPr>
                <w:rFonts w:ascii="Calibri" w:eastAsia="Calibri" w:hAnsi="Calibri" w:cs="Calibri"/>
                <w:spacing w:val="-2"/>
                <w:sz w:val="22"/>
                <w:szCs w:val="22"/>
              </w:rPr>
              <w:t>t</w:t>
            </w:r>
            <w:r>
              <w:rPr>
                <w:rFonts w:ascii="Calibri" w:eastAsia="Calibri" w:hAnsi="Calibri" w:cs="Calibri"/>
                <w:sz w:val="22"/>
                <w:szCs w:val="22"/>
              </w:rPr>
              <w:t>e. F</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sidR="009105AC">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at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tc</w:t>
            </w:r>
            <w:r>
              <w:rPr>
                <w:rFonts w:ascii="Calibri" w:eastAsia="Calibri" w:hAnsi="Calibri" w:cs="Calibri"/>
                <w:spacing w:val="-1"/>
                <w:sz w:val="22"/>
                <w:szCs w:val="22"/>
              </w:rPr>
              <w:t>h</w:t>
            </w:r>
            <w:r>
              <w:rPr>
                <w:rFonts w:ascii="Calibri" w:eastAsia="Calibri" w:hAnsi="Calibri" w:cs="Calibri"/>
                <w:sz w:val="22"/>
                <w:szCs w:val="22"/>
              </w:rPr>
              <w:t xml:space="preserve">es </w:t>
            </w:r>
            <w:r w:rsidRPr="00F90936">
              <w:rPr>
                <w:rFonts w:asciiTheme="minorHAnsi" w:eastAsia="Calibri" w:hAnsiTheme="minorHAnsi" w:cstheme="minorHAnsi"/>
                <w:sz w:val="22"/>
                <w:szCs w:val="22"/>
              </w:rPr>
              <w:t>their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ren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s, </w:t>
            </w:r>
            <w:r w:rsidR="009105AC">
              <w:rPr>
                <w:rFonts w:ascii="Calibri" w:eastAsia="Calibri" w:hAnsi="Calibri" w:cs="Calibri"/>
                <w:sz w:val="22"/>
                <w:szCs w:val="22"/>
              </w:rPr>
              <w:t>or</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 xml:space="preserve">r </w:t>
            </w:r>
            <w:hyperlink r:id="rId33">
              <w:r>
                <w:rPr>
                  <w:rFonts w:ascii="Calibri" w:eastAsia="Calibri" w:hAnsi="Calibri" w:cs="Calibri"/>
                  <w:color w:val="0000FF"/>
                  <w:spacing w:val="2"/>
                  <w:sz w:val="22"/>
                  <w:szCs w:val="22"/>
                  <w:u w:val="single" w:color="0000FF"/>
                </w:rPr>
                <w:t>AA</w:t>
              </w:r>
              <w:r>
                <w:rPr>
                  <w:rFonts w:ascii="Calibri" w:eastAsia="Calibri" w:hAnsi="Calibri" w:cs="Calibri"/>
                  <w:color w:val="0000FF"/>
                  <w:sz w:val="22"/>
                  <w:szCs w:val="22"/>
                  <w:u w:val="single" w:color="0000FF"/>
                </w:rPr>
                <w:t>C</w:t>
              </w:r>
              <w:r>
                <w:rPr>
                  <w:rFonts w:ascii="Calibri" w:eastAsia="Calibri" w:hAnsi="Calibri" w:cs="Calibri"/>
                  <w:color w:val="0000FF"/>
                  <w:spacing w:val="-1"/>
                  <w:sz w:val="22"/>
                  <w:szCs w:val="22"/>
                </w:rPr>
                <w:t xml:space="preserve"> </w:t>
              </w:r>
              <w:r>
                <w:rPr>
                  <w:rFonts w:ascii="Calibri" w:eastAsia="Calibri" w:hAnsi="Calibri" w:cs="Calibri"/>
                  <w:color w:val="000000"/>
                  <w:sz w:val="22"/>
                  <w:szCs w:val="22"/>
                </w:rPr>
                <w:t>s</w:t>
              </w:r>
            </w:hyperlink>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pacing w:val="-4"/>
                <w:sz w:val="22"/>
                <w:szCs w:val="22"/>
              </w:rPr>
              <w:t>e</w:t>
            </w:r>
            <w:r>
              <w:rPr>
                <w:rFonts w:ascii="Calibri" w:eastAsia="Calibri" w:hAnsi="Calibri" w:cs="Calibri"/>
                <w:color w:val="000000"/>
                <w:spacing w:val="2"/>
                <w:sz w:val="22"/>
                <w:szCs w:val="22"/>
              </w:rPr>
              <w:t>m</w:t>
            </w:r>
            <w:r>
              <w:rPr>
                <w:rFonts w:ascii="Calibri" w:eastAsia="Calibri" w:hAnsi="Calibri" w:cs="Calibri"/>
                <w:color w:val="000000"/>
                <w:sz w:val="22"/>
                <w:szCs w:val="22"/>
              </w:rPr>
              <w:t xml:space="preserve">, </w:t>
            </w:r>
            <w:r w:rsidR="009105AC">
              <w:rPr>
                <w:rFonts w:ascii="Calibri" w:eastAsia="Calibri" w:hAnsi="Calibri" w:cs="Calibri"/>
                <w:color w:val="000000"/>
                <w:sz w:val="22"/>
                <w:szCs w:val="22"/>
              </w:rPr>
              <w:t>or</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t</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h</w:t>
            </w:r>
            <w:r>
              <w:rPr>
                <w:rFonts w:ascii="Calibri" w:eastAsia="Calibri" w:hAnsi="Calibri" w:cs="Calibri"/>
                <w:color w:val="000000"/>
                <w:sz w:val="22"/>
                <w:szCs w:val="22"/>
              </w:rPr>
              <w:t>t</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b</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z</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z w:val="22"/>
                <w:szCs w:val="22"/>
              </w:rPr>
              <w:t>p</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ll</w:t>
            </w:r>
            <w:r>
              <w:rPr>
                <w:rFonts w:ascii="Calibri" w:eastAsia="Calibri" w:hAnsi="Calibri" w:cs="Calibri"/>
                <w:color w:val="000000"/>
                <w:spacing w:val="-1"/>
                <w:sz w:val="22"/>
                <w:szCs w:val="22"/>
              </w:rPr>
              <w:t>o</w:t>
            </w:r>
            <w:r>
              <w:rPr>
                <w:rFonts w:ascii="Calibri" w:eastAsia="Calibri" w:hAnsi="Calibri" w:cs="Calibri"/>
                <w:color w:val="000000"/>
                <w:sz w:val="22"/>
                <w:szCs w:val="22"/>
              </w:rPr>
              <w:t>w</w:t>
            </w:r>
            <w:r>
              <w:rPr>
                <w:rFonts w:ascii="Calibri" w:eastAsia="Calibri" w:hAnsi="Calibri" w:cs="Calibri"/>
                <w:color w:val="000000"/>
                <w:spacing w:val="-1"/>
                <w:sz w:val="22"/>
                <w:szCs w:val="22"/>
              </w:rPr>
              <w:t xml:space="preserve"> op</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sea</w:t>
            </w:r>
            <w:r>
              <w:rPr>
                <w:rFonts w:ascii="Calibri" w:eastAsia="Calibri" w:hAnsi="Calibri" w:cs="Calibri"/>
                <w:color w:val="000000"/>
                <w:spacing w:val="-1"/>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g (e</w:t>
            </w:r>
            <w:r>
              <w:rPr>
                <w:rFonts w:ascii="Calibri" w:eastAsia="Calibri" w:hAnsi="Calibri" w:cs="Calibri"/>
                <w:color w:val="000000"/>
                <w:spacing w:val="2"/>
                <w:sz w:val="22"/>
                <w:szCs w:val="22"/>
              </w:rPr>
              <w:t>.</w:t>
            </w:r>
            <w:r>
              <w:rPr>
                <w:rFonts w:ascii="Calibri" w:eastAsia="Calibri" w:hAnsi="Calibri" w:cs="Calibri"/>
                <w:color w:val="000000"/>
                <w:spacing w:val="1"/>
                <w:sz w:val="22"/>
                <w:szCs w:val="22"/>
              </w:rPr>
              <w:t>g</w:t>
            </w:r>
            <w:r>
              <w:rPr>
                <w:rFonts w:ascii="Calibri" w:eastAsia="Calibri" w:hAnsi="Calibri" w:cs="Calibri"/>
                <w:color w:val="000000"/>
                <w:spacing w:val="-3"/>
                <w:sz w:val="22"/>
                <w:szCs w:val="22"/>
              </w:rPr>
              <w:t>.</w:t>
            </w:r>
            <w:r>
              <w:rPr>
                <w:rFonts w:ascii="Calibri" w:eastAsia="Calibri" w:hAnsi="Calibri" w:cs="Calibri"/>
                <w:color w:val="000000"/>
                <w:sz w:val="22"/>
                <w:szCs w:val="22"/>
              </w:rPr>
              <w:t>, e</w:t>
            </w:r>
            <w:r>
              <w:rPr>
                <w:rFonts w:ascii="Calibri" w:eastAsia="Calibri" w:hAnsi="Calibri" w:cs="Calibri"/>
                <w:color w:val="000000"/>
                <w:spacing w:val="1"/>
                <w:sz w:val="22"/>
                <w:szCs w:val="22"/>
              </w:rPr>
              <w:t>x</w:t>
            </w:r>
            <w:r>
              <w:rPr>
                <w:rFonts w:ascii="Calibri" w:eastAsia="Calibri" w:hAnsi="Calibri" w:cs="Calibri"/>
                <w:color w:val="000000"/>
                <w:sz w:val="22"/>
                <w:szCs w:val="22"/>
              </w:rPr>
              <w:t>er</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z w:val="22"/>
                <w:szCs w:val="22"/>
              </w:rPr>
              <w:t>se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w:t>
            </w:r>
            <w:r>
              <w:rPr>
                <w:rFonts w:ascii="Calibri" w:eastAsia="Calibri" w:hAnsi="Calibri" w:cs="Calibri"/>
                <w:color w:val="000000"/>
                <w:spacing w:val="-3"/>
                <w:sz w:val="22"/>
                <w:szCs w:val="22"/>
              </w:rPr>
              <w:t>l</w:t>
            </w:r>
            <w:r>
              <w:rPr>
                <w:rFonts w:ascii="Calibri" w:eastAsia="Calibri" w:hAnsi="Calibri" w:cs="Calibri"/>
                <w:color w:val="000000"/>
                <w:spacing w:val="2"/>
                <w:sz w:val="22"/>
                <w:szCs w:val="22"/>
              </w:rPr>
              <w:t>l</w:t>
            </w:r>
            <w:r>
              <w:rPr>
                <w:rFonts w:ascii="Calibri" w:eastAsia="Calibri" w:hAnsi="Calibri" w:cs="Calibri"/>
                <w:color w:val="000000"/>
                <w:sz w:val="22"/>
                <w:szCs w:val="22"/>
              </w:rPr>
              <w:t>).</w:t>
            </w:r>
          </w:p>
          <w:p w14:paraId="4107F884"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a</w:t>
            </w:r>
            <w:r>
              <w:rPr>
                <w:rFonts w:ascii="Calibri" w:eastAsia="Calibri" w:hAnsi="Calibri" w:cs="Calibri"/>
                <w:spacing w:val="-1"/>
                <w:sz w:val="22"/>
                <w:szCs w:val="22"/>
              </w:rPr>
              <w:t>bo</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y 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 xml:space="preserve">er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2"/>
                <w:sz w:val="22"/>
                <w:szCs w:val="22"/>
              </w:rPr>
              <w:t>li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 su</w:t>
            </w:r>
            <w:r>
              <w:rPr>
                <w:rFonts w:ascii="Calibri" w:eastAsia="Calibri" w:hAnsi="Calibri" w:cs="Calibri"/>
                <w:spacing w:val="-2"/>
                <w:sz w:val="22"/>
                <w:szCs w:val="22"/>
              </w:rPr>
              <w:t>p</w:t>
            </w:r>
            <w:r>
              <w:rPr>
                <w:rFonts w:ascii="Calibri" w:eastAsia="Calibri" w:hAnsi="Calibri" w:cs="Calibri"/>
                <w:spacing w:val="-1"/>
                <w:sz w:val="22"/>
                <w:szCs w:val="22"/>
              </w:rPr>
              <w:t>po</w:t>
            </w:r>
            <w:r>
              <w:rPr>
                <w:rFonts w:ascii="Calibri" w:eastAsia="Calibri" w:hAnsi="Calibri" w:cs="Calibri"/>
                <w:sz w:val="22"/>
                <w:szCs w:val="22"/>
              </w:rPr>
              <w:t>rt</w:t>
            </w:r>
            <w:r>
              <w:rPr>
                <w:rFonts w:ascii="Calibri" w:eastAsia="Calibri" w:hAnsi="Calibri" w:cs="Calibri"/>
                <w:spacing w:val="-4"/>
                <w:sz w:val="22"/>
                <w:szCs w:val="22"/>
              </w:rPr>
              <w:t xml:space="preserve"> </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sidRPr="00671DCC">
              <w:rPr>
                <w:rFonts w:ascii="Calibri" w:eastAsia="Calibri" w:hAnsi="Calibri" w:cs="Calibri"/>
                <w:spacing w:val="2"/>
                <w:sz w:val="22"/>
                <w:szCs w:val="22"/>
              </w:rPr>
              <w:t>student</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sa</w:t>
            </w:r>
            <w:r>
              <w:rPr>
                <w:rFonts w:ascii="Calibri" w:eastAsia="Calibri" w:hAnsi="Calibri" w:cs="Calibri"/>
                <w:spacing w:val="-1"/>
                <w:sz w:val="22"/>
                <w:szCs w:val="22"/>
              </w:rPr>
              <w:t>b</w:t>
            </w:r>
            <w:r>
              <w:rPr>
                <w:rFonts w:ascii="Calibri" w:eastAsia="Calibri" w:hAnsi="Calibri" w:cs="Calibri"/>
                <w:spacing w:val="2"/>
                <w:sz w:val="22"/>
                <w:szCs w:val="22"/>
              </w:rPr>
              <w:t>ili</w:t>
            </w:r>
            <w:r>
              <w:rPr>
                <w:rFonts w:ascii="Calibri" w:eastAsia="Calibri" w:hAnsi="Calibri" w:cs="Calibri"/>
                <w:spacing w:val="-2"/>
                <w:sz w:val="22"/>
                <w:szCs w:val="22"/>
              </w:rPr>
              <w:t>t</w:t>
            </w:r>
            <w:r>
              <w:rPr>
                <w:rFonts w:ascii="Calibri" w:eastAsia="Calibri" w:hAnsi="Calibri" w:cs="Calibri"/>
                <w:spacing w:val="-4"/>
                <w:sz w:val="22"/>
                <w:szCs w:val="22"/>
              </w:rPr>
              <w:t>y</w:t>
            </w:r>
            <w:r>
              <w:rPr>
                <w:rFonts w:ascii="Calibri" w:eastAsia="Calibri" w:hAnsi="Calibri" w:cs="Calibri"/>
                <w:sz w:val="22"/>
                <w:szCs w:val="22"/>
              </w:rPr>
              <w:t>.</w:t>
            </w:r>
          </w:p>
          <w:p w14:paraId="4107F886" w14:textId="57FA8499"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34">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ucc</w:t>
              </w:r>
              <w:r>
                <w:rPr>
                  <w:rFonts w:ascii="Calibri" w:eastAsia="Calibri" w:hAnsi="Calibri" w:cs="Calibri"/>
                  <w:color w:val="0000FF"/>
                  <w:sz w:val="22"/>
                  <w:szCs w:val="22"/>
                  <w:u w:val="single" w:color="0000FF"/>
                </w:rPr>
                <w:t>essfu</w:t>
              </w:r>
              <w:r>
                <w:rPr>
                  <w:rFonts w:ascii="Calibri" w:eastAsia="Calibri" w:hAnsi="Calibri" w:cs="Calibri"/>
                  <w:color w:val="0000FF"/>
                  <w:spacing w:val="2"/>
                  <w:sz w:val="22"/>
                  <w:szCs w:val="22"/>
                  <w:u w:val="single" w:color="0000FF"/>
                </w:rPr>
                <w:t>ll</w:t>
              </w:r>
              <w:r>
                <w:rPr>
                  <w:rFonts w:ascii="Calibri" w:eastAsia="Calibri" w:hAnsi="Calibri" w:cs="Calibri"/>
                  <w:color w:val="0000FF"/>
                  <w:sz w:val="22"/>
                  <w:szCs w:val="22"/>
                  <w:u w:val="single" w:color="0000FF"/>
                </w:rPr>
                <w:t>y</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U</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6"/>
                  <w:sz w:val="22"/>
                  <w:szCs w:val="22"/>
                  <w:u w:val="single" w:color="0000FF"/>
                </w:rPr>
                <w:t>o</w:t>
              </w:r>
              <w:r>
                <w:rPr>
                  <w:rFonts w:ascii="Calibri" w:eastAsia="Calibri" w:hAnsi="Calibri" w:cs="Calibri"/>
                  <w:color w:val="0000FF"/>
                  <w:spacing w:val="1"/>
                  <w:sz w:val="22"/>
                  <w:szCs w:val="22"/>
                  <w:u w:val="single" w:color="0000FF"/>
                </w:rPr>
                <w:t>mm</w:t>
              </w:r>
              <w:r>
                <w:rPr>
                  <w:rFonts w:ascii="Calibri" w:eastAsia="Calibri" w:hAnsi="Calibri" w:cs="Calibri"/>
                  <w:color w:val="0000FF"/>
                  <w:spacing w:val="-1"/>
                  <w:sz w:val="22"/>
                  <w:szCs w:val="22"/>
                  <w:u w:val="single" w:color="0000FF"/>
                </w:rPr>
                <w:t>un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n</w:t>
              </w:r>
            </w:hyperlink>
            <w:r w:rsidR="008829A9">
              <w:t xml:space="preserve">, </w:t>
            </w:r>
            <w:hyperlink r:id="rId35">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ra</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c</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u</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Cl</w:t>
              </w:r>
              <w:r>
                <w:rPr>
                  <w:rFonts w:ascii="Calibri" w:eastAsia="Calibri" w:hAnsi="Calibri" w:cs="Calibri"/>
                  <w:color w:val="0000FF"/>
                  <w:sz w:val="22"/>
                  <w:szCs w:val="22"/>
                  <w:u w:val="single" w:color="0000FF"/>
                </w:rPr>
                <w:t>a</w:t>
              </w:r>
              <w:r>
                <w:rPr>
                  <w:rFonts w:ascii="Calibri" w:eastAsia="Calibri" w:hAnsi="Calibri" w:cs="Calibri"/>
                  <w:color w:val="0000FF"/>
                  <w:spacing w:val="-5"/>
                  <w:sz w:val="22"/>
                  <w:szCs w:val="22"/>
                  <w:u w:val="single" w:color="0000FF"/>
                </w:rPr>
                <w:t>s</w:t>
              </w:r>
              <w:r>
                <w:rPr>
                  <w:rFonts w:ascii="Calibri" w:eastAsia="Calibri" w:hAnsi="Calibri" w:cs="Calibri"/>
                  <w:color w:val="0000FF"/>
                  <w:sz w:val="22"/>
                  <w:szCs w:val="22"/>
                  <w:u w:val="single" w:color="0000FF"/>
                </w:rPr>
                <w:t>s</w:t>
              </w:r>
            </w:hyperlink>
          </w:p>
        </w:tc>
      </w:tr>
      <w:tr w:rsidR="004370EF" w14:paraId="4107F88C" w14:textId="77777777" w:rsidTr="00671DCC">
        <w:trPr>
          <w:cantSplit/>
          <w:trHeight w:hRule="exact" w:val="2005"/>
        </w:trPr>
        <w:tc>
          <w:tcPr>
            <w:tcW w:w="4736" w:type="dxa"/>
            <w:vMerge w:val="restart"/>
            <w:tcBorders>
              <w:top w:val="single" w:sz="5" w:space="0" w:color="000000"/>
              <w:left w:val="single" w:sz="5" w:space="0" w:color="000000"/>
              <w:right w:val="single" w:sz="6" w:space="0" w:color="000000"/>
            </w:tcBorders>
          </w:tcPr>
          <w:p w14:paraId="4107F888" w14:textId="29AF5E7D" w:rsidR="004370EF" w:rsidRDefault="004370EF" w:rsidP="00F90936">
            <w:pPr>
              <w:spacing w:before="60" w:after="60"/>
              <w:ind w:left="-13" w:firstLine="90"/>
              <w:rPr>
                <w:rFonts w:ascii="Calibri" w:eastAsia="Calibri" w:hAnsi="Calibri" w:cs="Calibri"/>
                <w:sz w:val="22"/>
                <w:szCs w:val="22"/>
              </w:rPr>
            </w:pPr>
            <w:r w:rsidRPr="00F90936">
              <w:rPr>
                <w:rFonts w:ascii="Calibri" w:eastAsia="Calibri" w:hAnsi="Calibri" w:cs="Calibri"/>
                <w:spacing w:val="1"/>
                <w:sz w:val="22"/>
                <w:szCs w:val="22"/>
              </w:rPr>
              <w:t>Support</w:t>
            </w:r>
            <w:r>
              <w:rPr>
                <w:rFonts w:ascii="Calibri" w:eastAsia="Calibri" w:hAnsi="Calibri" w:cs="Calibri"/>
                <w:spacing w:val="-4"/>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pacing w:val="1"/>
                <w:sz w:val="22"/>
                <w:szCs w:val="22"/>
              </w:rPr>
              <w:t>f</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c>
          <w:tcPr>
            <w:tcW w:w="4818" w:type="dxa"/>
            <w:tcBorders>
              <w:top w:val="single" w:sz="6" w:space="0" w:color="000000"/>
              <w:left w:val="single" w:sz="6" w:space="0" w:color="000000"/>
              <w:right w:val="single" w:sz="6" w:space="0" w:color="000000"/>
            </w:tcBorders>
          </w:tcPr>
          <w:p w14:paraId="4107F889" w14:textId="77777777" w:rsidR="004370EF" w:rsidRDefault="004370EF"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Provide</w:t>
            </w:r>
            <w:r>
              <w:rPr>
                <w:rFonts w:ascii="Calibri" w:eastAsia="Calibri" w:hAnsi="Calibri" w:cs="Calibri"/>
                <w:sz w:val="22"/>
                <w:szCs w:val="22"/>
              </w:rPr>
              <w:t xml:space="preserve"> 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p>
          <w:p w14:paraId="4107F88B" w14:textId="77777777" w:rsidR="004370EF" w:rsidRDefault="004370EF"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pacing w:val="1"/>
                <w:sz w:val="22"/>
                <w:szCs w:val="22"/>
              </w:rPr>
              <w:t>f</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art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wh</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sidRPr="00671DCC">
              <w:rPr>
                <w:rFonts w:ascii="Calibri" w:eastAsia="Calibri" w:hAnsi="Calibri" w:cs="Calibri"/>
                <w:spacing w:val="2"/>
                <w:sz w:val="22"/>
                <w:szCs w:val="22"/>
              </w:rPr>
              <w:t>individual</w:t>
            </w:r>
            <w:r>
              <w:rPr>
                <w:rFonts w:ascii="Calibri" w:eastAsia="Calibri" w:hAnsi="Calibri" w:cs="Calibri"/>
                <w:sz w:val="22"/>
                <w:szCs w:val="22"/>
              </w:rPr>
              <w:t xml:space="preserve">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h</w:t>
            </w:r>
            <w:r>
              <w:rPr>
                <w:rFonts w:ascii="Calibri" w:eastAsia="Calibri" w:hAnsi="Calibri" w:cs="Calibri"/>
                <w:sz w:val="22"/>
                <w:szCs w:val="22"/>
              </w:rPr>
              <w:t xml:space="preserve">er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 xml:space="preserve">ress.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3"/>
                <w:sz w:val="22"/>
                <w:szCs w:val="22"/>
              </w:rPr>
              <w:t>l</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b</w:t>
            </w:r>
            <w:r>
              <w:rPr>
                <w:rFonts w:ascii="Calibri" w:eastAsia="Calibri" w:hAnsi="Calibri" w:cs="Calibri"/>
                <w:sz w:val="22"/>
                <w:szCs w:val="22"/>
              </w:rPr>
              <w:t>eha</w:t>
            </w:r>
            <w:r>
              <w:rPr>
                <w:rFonts w:ascii="Calibri" w:eastAsia="Calibri" w:hAnsi="Calibri" w:cs="Calibri"/>
                <w:spacing w:val="-4"/>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as ask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bu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oup</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ask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p</w:t>
            </w:r>
            <w:r>
              <w:rPr>
                <w:rFonts w:ascii="Calibri" w:eastAsia="Calibri" w:hAnsi="Calibri" w:cs="Calibri"/>
                <w:sz w:val="22"/>
                <w:szCs w:val="22"/>
              </w:rPr>
              <w:t>. R</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4"/>
                <w:sz w:val="22"/>
                <w:szCs w:val="22"/>
              </w:rPr>
              <w:t>r</w:t>
            </w:r>
            <w:r>
              <w:rPr>
                <w:rFonts w:ascii="Calibri" w:eastAsia="Calibri" w:hAnsi="Calibri" w:cs="Calibri"/>
                <w:sz w:val="22"/>
                <w:szCs w:val="22"/>
              </w:rPr>
              <w:t>t r</w:t>
            </w:r>
            <w:r>
              <w:rPr>
                <w:rFonts w:ascii="Calibri" w:eastAsia="Calibri" w:hAnsi="Calibri" w:cs="Calibri"/>
                <w:spacing w:val="-1"/>
                <w:sz w:val="22"/>
                <w:szCs w:val="22"/>
              </w:rPr>
              <w:t>ou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4370EF" w14:paraId="4107F89A" w14:textId="77777777" w:rsidTr="00671DCC">
        <w:trPr>
          <w:cantSplit/>
          <w:trHeight w:hRule="exact" w:val="1783"/>
        </w:trPr>
        <w:tc>
          <w:tcPr>
            <w:tcW w:w="4736" w:type="dxa"/>
            <w:vMerge/>
            <w:tcBorders>
              <w:left w:val="single" w:sz="5" w:space="0" w:color="000000"/>
              <w:bottom w:val="single" w:sz="5" w:space="0" w:color="000000"/>
              <w:right w:val="single" w:sz="5" w:space="0" w:color="000000"/>
            </w:tcBorders>
          </w:tcPr>
          <w:p w14:paraId="4107F896" w14:textId="77777777" w:rsidR="004370EF" w:rsidRDefault="004370EF" w:rsidP="00886448"/>
        </w:tc>
        <w:tc>
          <w:tcPr>
            <w:tcW w:w="4818" w:type="dxa"/>
            <w:tcBorders>
              <w:left w:val="single" w:sz="5" w:space="0" w:color="000000"/>
              <w:bottom w:val="single" w:sz="5" w:space="0" w:color="000000"/>
              <w:right w:val="single" w:sz="5" w:space="0" w:color="000000"/>
            </w:tcBorders>
          </w:tcPr>
          <w:p w14:paraId="4107F897" w14:textId="77777777" w:rsidR="004370EF" w:rsidRDefault="004370EF"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Provide</w:t>
            </w:r>
            <w:r>
              <w:rPr>
                <w:rFonts w:ascii="Calibri" w:eastAsia="Calibri" w:hAnsi="Calibri" w:cs="Calibri"/>
                <w:spacing w:val="-1"/>
                <w:sz w:val="22"/>
                <w:szCs w:val="22"/>
              </w:rPr>
              <w:t xml:space="preserve"> </w:t>
            </w:r>
            <w:r>
              <w:rPr>
                <w:rFonts w:ascii="Calibri" w:eastAsia="Calibri" w:hAnsi="Calibri" w:cs="Calibri"/>
                <w:spacing w:val="-4"/>
                <w:sz w:val="22"/>
                <w:szCs w:val="22"/>
              </w:rPr>
              <w:t>v</w:t>
            </w:r>
            <w:r>
              <w:rPr>
                <w:rFonts w:ascii="Calibri" w:eastAsia="Calibri" w:hAnsi="Calibri" w:cs="Calibri"/>
                <w:spacing w:val="2"/>
                <w:sz w:val="22"/>
                <w:szCs w:val="22"/>
              </w:rPr>
              <w:t>i</w:t>
            </w:r>
            <w:r>
              <w:rPr>
                <w:rFonts w:ascii="Calibri" w:eastAsia="Calibri" w:hAnsi="Calibri" w:cs="Calibri"/>
                <w:sz w:val="22"/>
                <w:szCs w:val="22"/>
              </w:rPr>
              <w:t>su</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nd</w:t>
            </w:r>
            <w:r>
              <w:rPr>
                <w:rFonts w:ascii="Calibri" w:eastAsia="Calibri" w:hAnsi="Calibri" w:cs="Calibri"/>
                <w:sz w:val="22"/>
                <w:szCs w:val="22"/>
              </w:rPr>
              <w:t>epen</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rep</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sidRPr="00F90936">
              <w:rPr>
                <w:rFonts w:asciiTheme="minorHAnsi" w:eastAsia="Calibri" w:hAnsiTheme="minorHAnsi" w:cstheme="minorHAnsi"/>
                <w:sz w:val="22"/>
                <w:szCs w:val="22"/>
              </w:rPr>
              <w:t>s</w:t>
            </w:r>
            <w:r w:rsidRPr="00F90936">
              <w:rPr>
                <w:rFonts w:asciiTheme="minorHAnsi" w:eastAsia="Calibri" w:hAnsiTheme="minorHAnsi" w:cstheme="minorHAnsi"/>
                <w:spacing w:val="-2"/>
                <w:sz w:val="22"/>
                <w:szCs w:val="22"/>
              </w:rPr>
              <w:t>t</w:t>
            </w:r>
            <w:r w:rsidRPr="00F90936">
              <w:rPr>
                <w:rFonts w:asciiTheme="minorHAnsi" w:eastAsia="Calibri" w:hAnsiTheme="minorHAnsi" w:cstheme="minorHAnsi"/>
                <w:spacing w:val="-1"/>
                <w:sz w:val="22"/>
                <w:szCs w:val="22"/>
              </w:rPr>
              <w:t>ud</w:t>
            </w:r>
            <w:r w:rsidRPr="00F90936">
              <w:rPr>
                <w:rFonts w:asciiTheme="minorHAnsi" w:eastAsia="Calibri" w:hAnsiTheme="minorHAnsi" w:cstheme="minorHAnsi"/>
                <w:sz w:val="22"/>
                <w:szCs w:val="22"/>
              </w:rPr>
              <w:t>en</w:t>
            </w:r>
            <w:r w:rsidRPr="00F90936">
              <w:rPr>
                <w:rFonts w:asciiTheme="minorHAnsi" w:eastAsia="Calibri" w:hAnsiTheme="minorHAnsi" w:cstheme="minorHAnsi"/>
                <w:spacing w:val="-2"/>
                <w:sz w:val="22"/>
                <w:szCs w:val="22"/>
              </w:rPr>
              <w:t>t</w:t>
            </w:r>
            <w:r w:rsidRPr="00F90936">
              <w:rPr>
                <w:rFonts w:asciiTheme="minorHAnsi" w:eastAsia="Calibri" w:hAnsiTheme="minorHAnsi" w:cstheme="minorHAns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n</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4"/>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reak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asks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sm</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eps,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14:paraId="3D31FC37" w14:textId="77777777" w:rsidR="004370EF" w:rsidRDefault="004370EF" w:rsidP="00671DCC">
            <w:pPr>
              <w:pStyle w:val="ListParagraph"/>
              <w:numPr>
                <w:ilvl w:val="0"/>
                <w:numId w:val="4"/>
              </w:numPr>
              <w:spacing w:before="60" w:after="60"/>
              <w:ind w:left="433"/>
              <w:rPr>
                <w:rFonts w:ascii="Calibri" w:eastAsia="Calibri" w:hAnsi="Calibri" w:cs="Calibri"/>
                <w:color w:val="0000FF"/>
                <w:sz w:val="22"/>
                <w:szCs w:val="22"/>
                <w:u w:val="single" w:color="0000FF"/>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36">
              <w:r>
                <w:rPr>
                  <w:rFonts w:ascii="Calibri" w:eastAsia="Calibri" w:hAnsi="Calibri" w:cs="Calibri"/>
                  <w:color w:val="0000FF"/>
                  <w:sz w:val="22"/>
                  <w:szCs w:val="22"/>
                  <w:u w:val="single" w:color="0000FF"/>
                </w:rPr>
                <w:t>V</w:t>
              </w:r>
              <w:r>
                <w:rPr>
                  <w:rFonts w:ascii="Calibri" w:eastAsia="Calibri" w:hAnsi="Calibri" w:cs="Calibri"/>
                  <w:color w:val="0000FF"/>
                  <w:spacing w:val="1"/>
                  <w:sz w:val="22"/>
                  <w:szCs w:val="22"/>
                  <w:u w:val="single" w:color="0000FF"/>
                </w:rPr>
                <w:t>i</w:t>
              </w:r>
              <w:r>
                <w:rPr>
                  <w:rFonts w:ascii="Calibri" w:eastAsia="Calibri" w:hAnsi="Calibri" w:cs="Calibri"/>
                  <w:color w:val="0000FF"/>
                  <w:sz w:val="22"/>
                  <w:szCs w:val="22"/>
                  <w:u w:val="single" w:color="0000FF"/>
                </w:rPr>
                <w:t>su</w:t>
              </w:r>
              <w:r>
                <w:rPr>
                  <w:rFonts w:ascii="Calibri" w:eastAsia="Calibri" w:hAnsi="Calibri" w:cs="Calibri"/>
                  <w:color w:val="0000FF"/>
                  <w:spacing w:val="-1"/>
                  <w:sz w:val="22"/>
                  <w:szCs w:val="22"/>
                  <w:u w:val="single" w:color="0000FF"/>
                </w:rPr>
                <w:t>a</w:t>
              </w:r>
              <w:r>
                <w:rPr>
                  <w:rFonts w:ascii="Calibri" w:eastAsia="Calibri" w:hAnsi="Calibri" w:cs="Calibri"/>
                  <w:color w:val="0000FF"/>
                  <w:sz w:val="22"/>
                  <w:szCs w:val="22"/>
                  <w:u w:val="single" w:color="0000FF"/>
                </w:rPr>
                <w:t xml:space="preserve">l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oo</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u</w:t>
              </w:r>
              <w:r>
                <w:rPr>
                  <w:rFonts w:ascii="Calibri" w:eastAsia="Calibri" w:hAnsi="Calibri" w:cs="Calibri"/>
                  <w:color w:val="0000FF"/>
                  <w:spacing w:val="4"/>
                  <w:sz w:val="22"/>
                  <w:szCs w:val="22"/>
                  <w:u w:val="single" w:color="0000FF"/>
                </w:rPr>
                <w:t>p</w:t>
              </w:r>
              <w:r>
                <w:rPr>
                  <w:rFonts w:ascii="Calibri" w:eastAsia="Calibri" w:hAnsi="Calibri" w:cs="Calibri"/>
                  <w:color w:val="0000FF"/>
                  <w:spacing w:val="-1"/>
                  <w:sz w:val="22"/>
                  <w:szCs w:val="22"/>
                  <w:u w:val="single" w:color="0000FF"/>
                </w:rPr>
                <w:t>po</w:t>
              </w:r>
              <w:r>
                <w:rPr>
                  <w:rFonts w:ascii="Calibri" w:eastAsia="Calibri" w:hAnsi="Calibri" w:cs="Calibri"/>
                  <w:color w:val="0000FF"/>
                  <w:sz w:val="22"/>
                  <w:szCs w:val="22"/>
                  <w:u w:val="single" w:color="0000FF"/>
                </w:rPr>
                <w:t>rt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Behav</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 Se</w:t>
              </w:r>
              <w:r>
                <w:rPr>
                  <w:rFonts w:ascii="Calibri" w:eastAsia="Calibri" w:hAnsi="Calibri" w:cs="Calibri"/>
                  <w:color w:val="0000FF"/>
                  <w:spacing w:val="2"/>
                  <w:sz w:val="22"/>
                  <w:szCs w:val="22"/>
                  <w:u w:val="single" w:color="0000FF"/>
                </w:rPr>
                <w:t>l</w:t>
              </w:r>
              <w:r>
                <w:rPr>
                  <w:rFonts w:ascii="Calibri" w:eastAsia="Calibri" w:hAnsi="Calibri" w:cs="Calibri"/>
                  <w:color w:val="0000FF"/>
                  <w:spacing w:val="3"/>
                  <w:sz w:val="22"/>
                  <w:szCs w:val="22"/>
                  <w:u w:val="single" w:color="0000FF"/>
                </w:rPr>
                <w:t>f</w:t>
              </w:r>
              <w:r>
                <w:rPr>
                  <w:rFonts w:ascii="Calibri" w:eastAsia="Calibri" w:hAnsi="Calibri" w:cs="Calibri"/>
                  <w:color w:val="0000FF"/>
                  <w:sz w:val="22"/>
                  <w:szCs w:val="22"/>
                  <w:u w:val="single" w:color="0000FF"/>
                </w:rPr>
                <w:t>-</w:t>
              </w:r>
            </w:hyperlink>
            <w:r>
              <w:rPr>
                <w:rFonts w:ascii="Calibri" w:eastAsia="Calibri" w:hAnsi="Calibri" w:cs="Calibri"/>
                <w:color w:val="0000FF"/>
                <w:sz w:val="22"/>
                <w:szCs w:val="22"/>
              </w:rPr>
              <w:t xml:space="preserve"> </w:t>
            </w:r>
            <w:hyperlink r:id="rId37">
              <w:r>
                <w:rPr>
                  <w:rFonts w:ascii="Calibri" w:eastAsia="Calibri" w:hAnsi="Calibri" w:cs="Calibri"/>
                  <w:color w:val="0000FF"/>
                  <w:sz w:val="22"/>
                  <w:szCs w:val="22"/>
                  <w:u w:val="single" w:color="0000FF"/>
                </w:rPr>
                <w:t>re</w:t>
              </w:r>
              <w:r>
                <w:rPr>
                  <w:rFonts w:ascii="Calibri" w:eastAsia="Calibri" w:hAnsi="Calibri" w:cs="Calibri"/>
                  <w:color w:val="0000FF"/>
                  <w:spacing w:val="2"/>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&amp;</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nd</w:t>
              </w:r>
              <w:r>
                <w:rPr>
                  <w:rFonts w:ascii="Calibri" w:eastAsia="Calibri" w:hAnsi="Calibri" w:cs="Calibri"/>
                  <w:color w:val="0000FF"/>
                  <w:sz w:val="22"/>
                  <w:szCs w:val="22"/>
                  <w:u w:val="single" w:color="0000FF"/>
                </w:rPr>
                <w:t>epen</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pacing w:val="2"/>
                  <w:sz w:val="22"/>
                  <w:szCs w:val="22"/>
                  <w:u w:val="single" w:color="0000FF"/>
                </w:rPr>
                <w:t>e</w:t>
              </w:r>
              <w:r>
                <w:rPr>
                  <w:rFonts w:ascii="Calibri" w:eastAsia="Calibri" w:hAnsi="Calibri" w:cs="Calibri"/>
                  <w:color w:val="000000"/>
                  <w:sz w:val="22"/>
                  <w:szCs w:val="22"/>
                </w:rPr>
                <w:t>;</w:t>
              </w:r>
            </w:hyperlink>
            <w:r>
              <w:rPr>
                <w:rFonts w:ascii="Calibri" w:eastAsia="Calibri" w:hAnsi="Calibri" w:cs="Calibri"/>
                <w:color w:val="000000"/>
                <w:sz w:val="22"/>
                <w:szCs w:val="22"/>
              </w:rPr>
              <w:t xml:space="preserve"> </w:t>
            </w:r>
            <w:hyperlink r:id="rId38">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sm</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er:</w:t>
              </w:r>
            </w:hyperlink>
            <w:r>
              <w:rPr>
                <w:rFonts w:ascii="Calibri" w:eastAsia="Calibri" w:hAnsi="Calibri" w:cs="Calibri"/>
                <w:color w:val="0000FF"/>
                <w:sz w:val="22"/>
                <w:szCs w:val="22"/>
              </w:rPr>
              <w:t xml:space="preserve"> </w:t>
            </w:r>
            <w:hyperlink r:id="rId39">
              <w:r>
                <w:rPr>
                  <w:rFonts w:ascii="Calibri" w:eastAsia="Calibri" w:hAnsi="Calibri" w:cs="Calibri"/>
                  <w:color w:val="0000FF"/>
                  <w:sz w:val="22"/>
                  <w:szCs w:val="22"/>
                  <w:u w:val="single" w:color="0000FF"/>
                </w:rPr>
                <w:t>Se</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M</w:t>
              </w:r>
              <w:r>
                <w:rPr>
                  <w:rFonts w:ascii="Calibri" w:eastAsia="Calibri" w:hAnsi="Calibri" w:cs="Calibri"/>
                  <w:color w:val="0000FF"/>
                  <w:spacing w:val="-1"/>
                  <w:sz w:val="22"/>
                  <w:szCs w:val="22"/>
                  <w:u w:val="single" w:color="0000FF"/>
                </w:rPr>
                <w:t>on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hyperlink>
          </w:p>
          <w:p w14:paraId="751EDC30" w14:textId="77777777" w:rsidR="004370EF" w:rsidRPr="00F429C1" w:rsidRDefault="004370EF" w:rsidP="00F429C1">
            <w:pPr>
              <w:rPr>
                <w:rFonts w:ascii="Calibri" w:eastAsia="Calibri" w:hAnsi="Calibri" w:cs="Calibri"/>
                <w:sz w:val="22"/>
                <w:szCs w:val="22"/>
              </w:rPr>
            </w:pPr>
          </w:p>
          <w:p w14:paraId="502BE7FC" w14:textId="77777777" w:rsidR="004370EF" w:rsidRPr="00F429C1" w:rsidRDefault="004370EF" w:rsidP="00F429C1">
            <w:pPr>
              <w:rPr>
                <w:rFonts w:ascii="Calibri" w:eastAsia="Calibri" w:hAnsi="Calibri" w:cs="Calibri"/>
                <w:sz w:val="22"/>
                <w:szCs w:val="22"/>
              </w:rPr>
            </w:pPr>
          </w:p>
          <w:p w14:paraId="36E99774" w14:textId="77777777" w:rsidR="004370EF" w:rsidRPr="00F429C1" w:rsidRDefault="004370EF" w:rsidP="00F429C1">
            <w:pPr>
              <w:rPr>
                <w:rFonts w:ascii="Calibri" w:eastAsia="Calibri" w:hAnsi="Calibri" w:cs="Calibri"/>
                <w:sz w:val="22"/>
                <w:szCs w:val="22"/>
              </w:rPr>
            </w:pPr>
          </w:p>
          <w:p w14:paraId="2C3FD374" w14:textId="77777777" w:rsidR="004370EF" w:rsidRPr="00F429C1" w:rsidRDefault="004370EF" w:rsidP="00F429C1">
            <w:pPr>
              <w:rPr>
                <w:rFonts w:ascii="Calibri" w:eastAsia="Calibri" w:hAnsi="Calibri" w:cs="Calibri"/>
                <w:sz w:val="22"/>
                <w:szCs w:val="22"/>
              </w:rPr>
            </w:pPr>
          </w:p>
          <w:p w14:paraId="38C2CC2A" w14:textId="77777777" w:rsidR="004370EF" w:rsidRPr="00F429C1" w:rsidRDefault="004370EF" w:rsidP="00F429C1">
            <w:pPr>
              <w:rPr>
                <w:rFonts w:ascii="Calibri" w:eastAsia="Calibri" w:hAnsi="Calibri" w:cs="Calibri"/>
                <w:sz w:val="22"/>
                <w:szCs w:val="22"/>
              </w:rPr>
            </w:pPr>
          </w:p>
          <w:p w14:paraId="5A203B25" w14:textId="77777777" w:rsidR="004370EF" w:rsidRPr="00F429C1" w:rsidRDefault="004370EF" w:rsidP="00F429C1">
            <w:pPr>
              <w:rPr>
                <w:rFonts w:ascii="Calibri" w:eastAsia="Calibri" w:hAnsi="Calibri" w:cs="Calibri"/>
                <w:sz w:val="22"/>
                <w:szCs w:val="22"/>
              </w:rPr>
            </w:pPr>
          </w:p>
          <w:p w14:paraId="4107F899" w14:textId="2189EEE2" w:rsidR="004370EF" w:rsidRPr="0031063E" w:rsidRDefault="004370EF" w:rsidP="00F429C1">
            <w:pPr>
              <w:tabs>
                <w:tab w:val="left" w:pos="3871"/>
              </w:tabs>
              <w:rPr>
                <w:rFonts w:ascii="Calibri" w:eastAsia="Calibri" w:hAnsi="Calibri" w:cs="Calibri"/>
                <w:sz w:val="22"/>
                <w:szCs w:val="22"/>
              </w:rPr>
            </w:pPr>
            <w:r>
              <w:rPr>
                <w:rFonts w:ascii="Calibri" w:eastAsia="Calibri" w:hAnsi="Calibri" w:cs="Calibri"/>
                <w:sz w:val="22"/>
                <w:szCs w:val="22"/>
              </w:rPr>
              <w:tab/>
            </w:r>
          </w:p>
        </w:tc>
      </w:tr>
      <w:tr w:rsidR="00FE2F8D" w14:paraId="4107F89D" w14:textId="77777777" w:rsidTr="00671DCC">
        <w:trPr>
          <w:cantSplit/>
          <w:trHeight w:hRule="exact" w:val="2614"/>
        </w:trPr>
        <w:tc>
          <w:tcPr>
            <w:tcW w:w="4736" w:type="dxa"/>
            <w:tcBorders>
              <w:top w:val="single" w:sz="5" w:space="0" w:color="000000"/>
              <w:left w:val="single" w:sz="5" w:space="0" w:color="000000"/>
              <w:bottom w:val="single" w:sz="5" w:space="0" w:color="000000"/>
              <w:right w:val="single" w:sz="5" w:space="0" w:color="000000"/>
            </w:tcBorders>
          </w:tcPr>
          <w:p w14:paraId="4107F89B" w14:textId="77777777" w:rsidR="00FE2F8D" w:rsidRDefault="0032116E" w:rsidP="004370EF">
            <w:pPr>
              <w:spacing w:before="60" w:after="60"/>
              <w:ind w:left="90" w:hanging="13"/>
              <w:rPr>
                <w:rFonts w:ascii="Calibri" w:eastAsia="Calibri" w:hAnsi="Calibri" w:cs="Calibri"/>
                <w:sz w:val="22"/>
                <w:szCs w:val="22"/>
              </w:rPr>
            </w:pP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 xml:space="preserve">e </w:t>
            </w:r>
            <w:r w:rsidRPr="00F90936">
              <w:rPr>
                <w:rFonts w:ascii="Calibri" w:eastAsia="Calibri" w:hAnsi="Calibri" w:cs="Calibri"/>
                <w:spacing w:val="1"/>
                <w:sz w:val="22"/>
                <w:szCs w:val="22"/>
              </w:rPr>
              <w:t>communication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bou</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g</w:t>
            </w:r>
            <w:r>
              <w:rPr>
                <w:rFonts w:ascii="Calibri" w:eastAsia="Calibri" w:hAnsi="Calibri" w:cs="Calibri"/>
                <w:spacing w:val="-1"/>
                <w:sz w:val="22"/>
                <w:szCs w:val="22"/>
              </w:rPr>
              <w:t>u</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 se</w:t>
            </w:r>
            <w:r>
              <w:rPr>
                <w:rFonts w:ascii="Calibri" w:eastAsia="Calibri" w:hAnsi="Calibri" w:cs="Calibri"/>
                <w:spacing w:val="2"/>
                <w:sz w:val="22"/>
                <w:szCs w:val="22"/>
              </w:rPr>
              <w:t>l</w:t>
            </w:r>
            <w:r>
              <w:rPr>
                <w:rFonts w:ascii="Calibri" w:eastAsia="Calibri" w:hAnsi="Calibri" w:cs="Calibri"/>
                <w:sz w:val="22"/>
                <w:szCs w:val="22"/>
              </w:rPr>
              <w:t>f</w:t>
            </w:r>
            <w:r>
              <w:rPr>
                <w:rFonts w:ascii="Calibri" w:eastAsia="Calibri" w:hAnsi="Calibri" w:cs="Calibri"/>
                <w:spacing w:val="-5"/>
                <w:sz w:val="22"/>
                <w:szCs w:val="22"/>
              </w:rPr>
              <w: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pacing w:val="2"/>
                <w:sz w:val="22"/>
                <w:szCs w:val="22"/>
              </w:rPr>
              <w:t>s</w:t>
            </w:r>
            <w:r>
              <w:rPr>
                <w:rFonts w:ascii="Calibri" w:eastAsia="Calibri" w:hAnsi="Calibri" w:cs="Calibri"/>
                <w:sz w:val="22"/>
                <w:szCs w:val="22"/>
              </w:rPr>
              <w:t>.</w:t>
            </w:r>
          </w:p>
        </w:tc>
        <w:tc>
          <w:tcPr>
            <w:tcW w:w="4818" w:type="dxa"/>
            <w:tcBorders>
              <w:top w:val="single" w:sz="5" w:space="0" w:color="000000"/>
              <w:left w:val="single" w:sz="5" w:space="0" w:color="000000"/>
              <w:bottom w:val="single" w:sz="5" w:space="0" w:color="000000"/>
              <w:right w:val="single" w:sz="5" w:space="0" w:color="000000"/>
            </w:tcBorders>
          </w:tcPr>
          <w:p w14:paraId="4107F89C"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sidRPr="00671DCC">
              <w:rPr>
                <w:rFonts w:ascii="Calibri" w:eastAsia="Calibri" w:hAnsi="Calibri" w:cs="Calibri"/>
                <w:spacing w:val="2"/>
                <w:sz w:val="22"/>
                <w:szCs w:val="22"/>
              </w:rPr>
              <w:t>withdrawing</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sidRPr="00F90936">
              <w:rPr>
                <w:rFonts w:asciiTheme="minorHAnsi" w:eastAsia="Calibri" w:hAnsiTheme="minorHAnsi" w:cstheme="minorHAnsi"/>
                <w:sz w:val="22"/>
                <w:szCs w:val="22"/>
              </w:rPr>
              <w:t>e</w:t>
            </w:r>
            <w:r w:rsidRPr="00F90936">
              <w:rPr>
                <w:rFonts w:asciiTheme="minorHAnsi" w:eastAsia="Calibri" w:hAnsiTheme="minorHAnsi" w:cstheme="minorHAnsi"/>
                <w:spacing w:val="1"/>
                <w:sz w:val="22"/>
                <w:szCs w:val="22"/>
              </w:rPr>
              <w:t>x</w:t>
            </w:r>
            <w:r w:rsidRPr="00F90936">
              <w:rPr>
                <w:rFonts w:asciiTheme="minorHAnsi" w:eastAsia="Calibri" w:hAnsiTheme="minorHAnsi" w:cstheme="minorHAnsi"/>
                <w:spacing w:val="-1"/>
                <w:sz w:val="22"/>
                <w:szCs w:val="22"/>
              </w:rPr>
              <w:t>h</w:t>
            </w:r>
            <w:r w:rsidRPr="00F90936">
              <w:rPr>
                <w:rFonts w:asciiTheme="minorHAnsi" w:eastAsia="Calibri" w:hAnsiTheme="minorHAnsi" w:cstheme="minorHAnsi"/>
                <w:spacing w:val="2"/>
                <w:sz w:val="22"/>
                <w:szCs w:val="22"/>
              </w:rPr>
              <w:t>i</w:t>
            </w:r>
            <w:r w:rsidRPr="00F90936">
              <w:rPr>
                <w:rFonts w:asciiTheme="minorHAnsi" w:eastAsia="Calibri" w:hAnsiTheme="minorHAnsi" w:cstheme="minorHAnsi"/>
                <w:spacing w:val="-6"/>
                <w:sz w:val="22"/>
                <w:szCs w:val="22"/>
              </w:rPr>
              <w:t>b</w:t>
            </w:r>
            <w:r w:rsidRPr="00F90936">
              <w:rPr>
                <w:rFonts w:asciiTheme="minorHAnsi" w:eastAsia="Calibri" w:hAnsiTheme="minorHAnsi" w:cstheme="minorHAnsi"/>
                <w:spacing w:val="2"/>
                <w:sz w:val="22"/>
                <w:szCs w:val="22"/>
              </w:rPr>
              <w:t>i</w:t>
            </w:r>
            <w:r w:rsidRPr="00F90936">
              <w:rPr>
                <w:rFonts w:asciiTheme="minorHAnsi" w:eastAsia="Calibri" w:hAnsiTheme="minorHAnsi" w:cstheme="minorHAnsi"/>
                <w:spacing w:val="-1"/>
                <w:sz w:val="22"/>
                <w:szCs w:val="22"/>
              </w:rPr>
              <w:t>t</w:t>
            </w:r>
            <w:r w:rsidRPr="00F90936">
              <w:rPr>
                <w:rFonts w:asciiTheme="minorHAnsi" w:eastAsia="Calibri" w:hAnsiTheme="minorHAnsi" w:cstheme="minorHAnsi"/>
                <w:spacing w:val="2"/>
                <w:sz w:val="22"/>
                <w:szCs w:val="22"/>
              </w:rPr>
              <w:t>i</w:t>
            </w:r>
            <w:r w:rsidRPr="00F90936">
              <w:rPr>
                <w:rFonts w:asciiTheme="minorHAnsi" w:eastAsia="Calibri" w:hAnsiTheme="minorHAnsi" w:cstheme="minorHAnsi"/>
                <w:spacing w:val="-1"/>
                <w:sz w:val="22"/>
                <w:szCs w:val="22"/>
              </w:rPr>
              <w:t>n</w:t>
            </w:r>
            <w:r w:rsidRPr="00F90936">
              <w:rPr>
                <w:rFonts w:asciiTheme="minorHAnsi" w:eastAsia="Calibri" w:hAnsiTheme="minorHAnsi" w:cstheme="minorHAnsi"/>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b</w:t>
            </w:r>
            <w:r>
              <w:rPr>
                <w:rFonts w:ascii="Calibri" w:eastAsia="Calibri" w:hAnsi="Calibri" w:cs="Calibri"/>
                <w:sz w:val="22"/>
                <w:szCs w:val="22"/>
              </w:rPr>
              <w:t>eha</w:t>
            </w:r>
            <w:r>
              <w:rPr>
                <w:rFonts w:ascii="Calibri" w:eastAsia="Calibri" w:hAnsi="Calibri" w:cs="Calibri"/>
                <w:spacing w:val="-4"/>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 en</w:t>
            </w:r>
            <w:r>
              <w:rPr>
                <w:rFonts w:ascii="Calibri" w:eastAsia="Calibri" w:hAnsi="Calibri" w:cs="Calibri"/>
                <w:spacing w:val="-2"/>
                <w:sz w:val="22"/>
                <w:szCs w:val="22"/>
              </w:rPr>
              <w:t>c</w:t>
            </w:r>
            <w:r>
              <w:rPr>
                <w:rFonts w:ascii="Calibri" w:eastAsia="Calibri" w:hAnsi="Calibri" w:cs="Calibri"/>
                <w:spacing w:val="-1"/>
                <w:sz w:val="22"/>
                <w:szCs w:val="22"/>
              </w:rPr>
              <w:t>ou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em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what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 fr</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em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p</w:t>
            </w:r>
            <w:r>
              <w:rPr>
                <w:rFonts w:ascii="Calibri" w:eastAsia="Calibri" w:hAnsi="Calibri" w:cs="Calibri"/>
                <w:sz w:val="22"/>
                <w:szCs w:val="22"/>
              </w:rPr>
              <w:t>. F</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pacing w:val="2"/>
                <w:sz w:val="22"/>
                <w:szCs w:val="22"/>
              </w:rPr>
              <w:t>i</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art</w:t>
            </w:r>
            <w:r>
              <w:rPr>
                <w:rFonts w:ascii="Calibri" w:eastAsia="Calibri" w:hAnsi="Calibri" w:cs="Calibri"/>
                <w:spacing w:val="-4"/>
                <w:sz w:val="22"/>
                <w:szCs w:val="22"/>
              </w:rPr>
              <w:t xml:space="preserve"> </w:t>
            </w:r>
            <w:r>
              <w:rPr>
                <w:rFonts w:ascii="Calibri" w:eastAsia="Calibri" w:hAnsi="Calibri" w:cs="Calibri"/>
                <w:spacing w:val="3"/>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ym</w:t>
            </w:r>
            <w:r>
              <w:rPr>
                <w:rFonts w:ascii="Calibri" w:eastAsia="Calibri" w:hAnsi="Calibri" w:cs="Calibri"/>
                <w:spacing w:val="-1"/>
                <w:sz w:val="22"/>
                <w:szCs w:val="22"/>
              </w:rPr>
              <w:t>bo</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nd</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ho</w:t>
            </w:r>
            <w:r>
              <w:rPr>
                <w:rFonts w:ascii="Calibri" w:eastAsia="Calibri" w:hAnsi="Calibri" w:cs="Calibri"/>
                <w:sz w:val="22"/>
                <w:szCs w:val="22"/>
              </w:rPr>
              <w:t>w</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 fe</w:t>
            </w:r>
            <w:r>
              <w:rPr>
                <w:rFonts w:ascii="Calibri" w:eastAsia="Calibri" w:hAnsi="Calibri" w:cs="Calibri"/>
                <w:spacing w:val="1"/>
                <w:sz w:val="22"/>
                <w:szCs w:val="22"/>
              </w:rPr>
              <w:t>e</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ea</w:t>
            </w:r>
            <w:r>
              <w:rPr>
                <w:rFonts w:ascii="Calibri" w:eastAsia="Calibri" w:hAnsi="Calibri" w:cs="Calibri"/>
                <w:spacing w:val="2"/>
                <w:sz w:val="22"/>
                <w:szCs w:val="22"/>
              </w:rPr>
              <w:t>li</w:t>
            </w:r>
            <w:r>
              <w:rPr>
                <w:rFonts w:ascii="Calibri" w:eastAsia="Calibri" w:hAnsi="Calibri" w:cs="Calibri"/>
                <w:spacing w:val="-1"/>
                <w:sz w:val="22"/>
                <w:szCs w:val="22"/>
              </w:rPr>
              <w:t>n</w:t>
            </w:r>
            <w:r>
              <w:rPr>
                <w:rFonts w:ascii="Calibri" w:eastAsia="Calibri" w:hAnsi="Calibri" w:cs="Calibri"/>
                <w:sz w:val="22"/>
                <w:szCs w:val="22"/>
              </w:rPr>
              <w:t>g 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 (e</w:t>
            </w:r>
            <w:r>
              <w:rPr>
                <w:rFonts w:ascii="Calibri" w:eastAsia="Calibri" w:hAnsi="Calibri" w:cs="Calibri"/>
                <w:spacing w:val="2"/>
                <w:sz w:val="22"/>
                <w:szCs w:val="22"/>
              </w:rPr>
              <w:t>.</w:t>
            </w:r>
            <w:r>
              <w:rPr>
                <w:rFonts w:ascii="Calibri" w:eastAsia="Calibri" w:hAnsi="Calibri" w:cs="Calibri"/>
                <w:spacing w:val="-3"/>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I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rea</w:t>
            </w:r>
            <w:r>
              <w:rPr>
                <w:rFonts w:ascii="Calibri" w:eastAsia="Calibri" w:hAnsi="Calibri" w:cs="Calibri"/>
                <w:spacing w:val="3"/>
                <w:sz w:val="22"/>
                <w:szCs w:val="22"/>
              </w:rPr>
              <w:t>k</w:t>
            </w:r>
            <w:r>
              <w:rPr>
                <w:rFonts w:ascii="Calibri" w:eastAsia="Calibri" w:hAnsi="Calibri" w:cs="Calibri"/>
                <w:sz w:val="22"/>
                <w:szCs w:val="22"/>
              </w:rPr>
              <w:t xml:space="preserve">. I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5"/>
                <w:sz w:val="22"/>
                <w:szCs w:val="22"/>
              </w:rPr>
              <w:t>p</w:t>
            </w:r>
            <w:r>
              <w:rPr>
                <w:rFonts w:ascii="Calibri" w:eastAsia="Calibri" w:hAnsi="Calibri" w:cs="Calibri"/>
                <w:sz w:val="22"/>
                <w:szCs w:val="22"/>
              </w:rPr>
              <w:t xml:space="preserve">. I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 a</w:t>
            </w:r>
            <w:r>
              <w:rPr>
                <w:rFonts w:ascii="Calibri" w:eastAsia="Calibri" w:hAnsi="Calibri" w:cs="Calibri"/>
                <w:spacing w:val="2"/>
                <w:sz w:val="22"/>
                <w:szCs w:val="22"/>
              </w:rPr>
              <w:t>l</w:t>
            </w:r>
            <w:r>
              <w:rPr>
                <w:rFonts w:ascii="Calibri" w:eastAsia="Calibri" w:hAnsi="Calibri" w:cs="Calibri"/>
                <w:spacing w:val="-1"/>
                <w:sz w:val="22"/>
                <w:szCs w:val="22"/>
              </w:rPr>
              <w:t>on</w:t>
            </w:r>
            <w:r>
              <w:rPr>
                <w:rFonts w:ascii="Calibri" w:eastAsia="Calibri" w:hAnsi="Calibri" w:cs="Calibri"/>
                <w:spacing w:val="1"/>
                <w:sz w:val="22"/>
                <w:szCs w:val="22"/>
              </w:rPr>
              <w:t>e</w:t>
            </w:r>
            <w:r>
              <w:rPr>
                <w:rFonts w:ascii="Calibri" w:eastAsia="Calibri" w:hAnsi="Calibri" w:cs="Calibri"/>
                <w:sz w:val="22"/>
                <w:szCs w:val="22"/>
              </w:rPr>
              <w:t>. e</w:t>
            </w:r>
            <w:r>
              <w:rPr>
                <w:rFonts w:ascii="Calibri" w:eastAsia="Calibri" w:hAnsi="Calibri" w:cs="Calibri"/>
                <w:spacing w:val="-1"/>
                <w:sz w:val="22"/>
                <w:szCs w:val="22"/>
              </w:rPr>
              <w:t>t</w:t>
            </w:r>
            <w:r>
              <w:rPr>
                <w:rFonts w:ascii="Calibri" w:eastAsia="Calibri" w:hAnsi="Calibri" w:cs="Calibri"/>
                <w:spacing w:val="-2"/>
                <w:sz w:val="22"/>
                <w:szCs w:val="22"/>
              </w:rPr>
              <w:t>c</w:t>
            </w:r>
            <w:r>
              <w:rPr>
                <w:rFonts w:ascii="Calibri" w:eastAsia="Calibri" w:hAnsi="Calibri" w:cs="Calibri"/>
                <w:spacing w:val="2"/>
                <w:sz w:val="22"/>
                <w:szCs w:val="22"/>
              </w:rPr>
              <w:t>.</w:t>
            </w:r>
            <w:r>
              <w:rPr>
                <w:rFonts w:ascii="Calibri" w:eastAsia="Calibri" w:hAnsi="Calibri" w:cs="Calibri"/>
                <w:sz w:val="22"/>
                <w:szCs w:val="22"/>
              </w:rPr>
              <w:t>).</w:t>
            </w:r>
          </w:p>
        </w:tc>
      </w:tr>
    </w:tbl>
    <w:p w14:paraId="2DAAA6C7" w14:textId="40BDC144" w:rsidR="00CC26E1" w:rsidRPr="00F429C1" w:rsidRDefault="001052E2" w:rsidP="00F429C1">
      <w:pPr>
        <w:spacing w:before="240" w:after="60"/>
        <w:rPr>
          <w:rFonts w:ascii="Calibri" w:eastAsia="Calibri" w:hAnsi="Calibri" w:cs="Calibri"/>
          <w:b/>
          <w:bCs/>
          <w:spacing w:val="1"/>
          <w:sz w:val="24"/>
          <w:szCs w:val="24"/>
        </w:rPr>
      </w:pPr>
      <w:r w:rsidRPr="00F429C1">
        <w:rPr>
          <w:rFonts w:ascii="Calibri" w:eastAsia="Calibri" w:hAnsi="Calibri" w:cs="Calibri"/>
          <w:sz w:val="22"/>
          <w:szCs w:val="22"/>
        </w:rPr>
        <w:br w:type="page"/>
      </w:r>
      <w:r w:rsidR="00CC26E1" w:rsidRPr="00F429C1">
        <w:rPr>
          <w:rFonts w:ascii="Calibri" w:eastAsia="Calibri" w:hAnsi="Calibri" w:cs="Calibri"/>
          <w:b/>
          <w:bCs/>
          <w:spacing w:val="1"/>
          <w:sz w:val="24"/>
          <w:szCs w:val="24"/>
        </w:rPr>
        <w:lastRenderedPageBreak/>
        <w:t>Multiple Means of Representation</w:t>
      </w:r>
    </w:p>
    <w:p w14:paraId="20E079A4" w14:textId="1A2464A7" w:rsidR="00CC26E1" w:rsidRDefault="00CC26E1" w:rsidP="00F429C1">
      <w:pPr>
        <w:spacing w:after="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4"/>
          <w:sz w:val="22"/>
          <w:szCs w:val="22"/>
        </w:rPr>
        <w:t>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g</w:t>
      </w:r>
      <w:r>
        <w:rPr>
          <w:rFonts w:ascii="Calibri" w:eastAsia="Calibri" w:hAnsi="Calibri" w:cs="Calibri"/>
          <w:sz w:val="22"/>
          <w:szCs w:val="22"/>
        </w:rPr>
        <w:t>r</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 a</w:t>
      </w:r>
      <w:r>
        <w:rPr>
          <w:rFonts w:ascii="Calibri" w:eastAsia="Calibri" w:hAnsi="Calibri" w:cs="Calibri"/>
          <w:spacing w:val="-3"/>
          <w:sz w:val="22"/>
          <w:szCs w:val="22"/>
        </w:rPr>
        <w:t>l</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 re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ent. </w:t>
      </w:r>
    </w:p>
    <w:tbl>
      <w:tblPr>
        <w:tblW w:w="5000" w:type="pct"/>
        <w:tblLayout w:type="fixed"/>
        <w:tblCellMar>
          <w:left w:w="0" w:type="dxa"/>
          <w:right w:w="0" w:type="dxa"/>
        </w:tblCellMar>
        <w:tblLook w:val="01E0" w:firstRow="1" w:lastRow="1" w:firstColumn="1" w:lastColumn="1" w:noHBand="0" w:noVBand="0"/>
      </w:tblPr>
      <w:tblGrid>
        <w:gridCol w:w="4407"/>
        <w:gridCol w:w="5141"/>
      </w:tblGrid>
      <w:tr w:rsidR="00FE2F8D" w14:paraId="4107F8A3" w14:textId="77777777" w:rsidTr="00FA45A8">
        <w:trPr>
          <w:trHeight w:hRule="exact" w:val="1048"/>
          <w:tblHead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Pr>
          <w:p w14:paraId="4107F8A1" w14:textId="67F7A932" w:rsidR="00FE2F8D" w:rsidRDefault="0031063E" w:rsidP="00F429C1">
            <w:pPr>
              <w:spacing w:before="60" w:after="60"/>
              <w:rPr>
                <w:rFonts w:ascii="Calibri" w:eastAsia="Calibri" w:hAnsi="Calibri" w:cs="Calibri"/>
                <w:sz w:val="22"/>
                <w:szCs w:val="22"/>
              </w:rPr>
            </w:pPr>
            <w:r w:rsidRPr="00C03F2B">
              <w:rPr>
                <w:noProof/>
                <w:shd w:val="clear" w:color="auto" w:fill="FFFFFF"/>
              </w:rPr>
              <w:drawing>
                <wp:anchor distT="0" distB="0" distL="114300" distR="114300" simplePos="0" relativeHeight="251661312" behindDoc="0" locked="0" layoutInCell="1" allowOverlap="1" wp14:anchorId="0CBB9971" wp14:editId="4C259E52">
                  <wp:simplePos x="0" y="0"/>
                  <wp:positionH relativeFrom="column">
                    <wp:posOffset>33846</wp:posOffset>
                  </wp:positionH>
                  <wp:positionV relativeFrom="paragraph">
                    <wp:posOffset>284</wp:posOffset>
                  </wp:positionV>
                  <wp:extent cx="583894" cy="583894"/>
                  <wp:effectExtent l="0" t="0" r="6985" b="6985"/>
                  <wp:wrapSquare wrapText="bothSides"/>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84585" cy="584585"/>
                          </a:xfrm>
                          <a:prstGeom prst="rect">
                            <a:avLst/>
                          </a:prstGeom>
                        </pic:spPr>
                      </pic:pic>
                    </a:graphicData>
                  </a:graphic>
                  <wp14:sizeRelH relativeFrom="margin">
                    <wp14:pctWidth>0</wp14:pctWidth>
                  </wp14:sizeRelH>
                  <wp14:sizeRelV relativeFrom="margin">
                    <wp14:pctHeight>0</wp14:pctHeight>
                  </wp14:sizeRelV>
                </wp:anchor>
              </w:drawing>
            </w:r>
            <w:r w:rsidR="0032116E">
              <w:rPr>
                <w:rFonts w:ascii="Calibri" w:eastAsia="Calibri" w:hAnsi="Calibri" w:cs="Calibri"/>
                <w:b/>
                <w:spacing w:val="-1"/>
                <w:sz w:val="22"/>
                <w:szCs w:val="22"/>
              </w:rPr>
              <w:t>M</w:t>
            </w:r>
            <w:r w:rsidR="0032116E">
              <w:rPr>
                <w:rFonts w:ascii="Calibri" w:eastAsia="Calibri" w:hAnsi="Calibri" w:cs="Calibri"/>
                <w:b/>
                <w:spacing w:val="1"/>
                <w:sz w:val="22"/>
                <w:szCs w:val="22"/>
              </w:rPr>
              <w:t>u</w:t>
            </w:r>
            <w:r w:rsidR="0032116E">
              <w:rPr>
                <w:rFonts w:ascii="Calibri" w:eastAsia="Calibri" w:hAnsi="Calibri" w:cs="Calibri"/>
                <w:b/>
                <w:spacing w:val="-1"/>
                <w:sz w:val="22"/>
                <w:szCs w:val="22"/>
              </w:rPr>
              <w:t>l</w:t>
            </w:r>
            <w:r w:rsidR="0032116E">
              <w:rPr>
                <w:rFonts w:ascii="Calibri" w:eastAsia="Calibri" w:hAnsi="Calibri" w:cs="Calibri"/>
                <w:b/>
                <w:sz w:val="22"/>
                <w:szCs w:val="22"/>
              </w:rPr>
              <w:t>t</w:t>
            </w:r>
            <w:r w:rsidR="0032116E">
              <w:rPr>
                <w:rFonts w:ascii="Calibri" w:eastAsia="Calibri" w:hAnsi="Calibri" w:cs="Calibri"/>
                <w:b/>
                <w:spacing w:val="-1"/>
                <w:sz w:val="22"/>
                <w:szCs w:val="22"/>
              </w:rPr>
              <w:t>i</w:t>
            </w:r>
            <w:r w:rsidR="0032116E">
              <w:rPr>
                <w:rFonts w:ascii="Calibri" w:eastAsia="Calibri" w:hAnsi="Calibri" w:cs="Calibri"/>
                <w:b/>
                <w:spacing w:val="1"/>
                <w:sz w:val="22"/>
                <w:szCs w:val="22"/>
              </w:rPr>
              <w:t>p</w:t>
            </w:r>
            <w:r w:rsidR="0032116E">
              <w:rPr>
                <w:rFonts w:ascii="Calibri" w:eastAsia="Calibri" w:hAnsi="Calibri" w:cs="Calibri"/>
                <w:b/>
                <w:spacing w:val="-1"/>
                <w:sz w:val="22"/>
                <w:szCs w:val="22"/>
              </w:rPr>
              <w:t>l</w:t>
            </w:r>
            <w:r w:rsidR="0032116E">
              <w:rPr>
                <w:rFonts w:ascii="Calibri" w:eastAsia="Calibri" w:hAnsi="Calibri" w:cs="Calibri"/>
                <w:b/>
                <w:sz w:val="22"/>
                <w:szCs w:val="22"/>
              </w:rPr>
              <w:t>e</w:t>
            </w:r>
            <w:r w:rsidR="0032116E">
              <w:rPr>
                <w:rFonts w:ascii="Calibri" w:eastAsia="Calibri" w:hAnsi="Calibri" w:cs="Calibri"/>
                <w:b/>
                <w:spacing w:val="-3"/>
                <w:sz w:val="22"/>
                <w:szCs w:val="22"/>
              </w:rPr>
              <w:t xml:space="preserve"> </w:t>
            </w:r>
            <w:r w:rsidR="0032116E">
              <w:rPr>
                <w:rFonts w:ascii="Calibri" w:eastAsia="Calibri" w:hAnsi="Calibri" w:cs="Calibri"/>
                <w:b/>
                <w:spacing w:val="-1"/>
                <w:sz w:val="22"/>
                <w:szCs w:val="22"/>
              </w:rPr>
              <w:t>Me</w:t>
            </w:r>
            <w:r w:rsidR="0032116E">
              <w:rPr>
                <w:rFonts w:ascii="Calibri" w:eastAsia="Calibri" w:hAnsi="Calibri" w:cs="Calibri"/>
                <w:b/>
                <w:spacing w:val="1"/>
                <w:sz w:val="22"/>
                <w:szCs w:val="22"/>
              </w:rPr>
              <w:t>an</w:t>
            </w:r>
            <w:r w:rsidR="0032116E">
              <w:rPr>
                <w:rFonts w:ascii="Calibri" w:eastAsia="Calibri" w:hAnsi="Calibri" w:cs="Calibri"/>
                <w:b/>
                <w:sz w:val="22"/>
                <w:szCs w:val="22"/>
              </w:rPr>
              <w:t>s</w:t>
            </w:r>
            <w:r w:rsidR="0032116E">
              <w:rPr>
                <w:rFonts w:ascii="Calibri" w:eastAsia="Calibri" w:hAnsi="Calibri" w:cs="Calibri"/>
                <w:b/>
                <w:spacing w:val="-4"/>
                <w:sz w:val="22"/>
                <w:szCs w:val="22"/>
              </w:rPr>
              <w:t xml:space="preserve"> </w:t>
            </w:r>
            <w:r w:rsidR="0032116E">
              <w:rPr>
                <w:rFonts w:ascii="Calibri" w:eastAsia="Calibri" w:hAnsi="Calibri" w:cs="Calibri"/>
                <w:b/>
                <w:spacing w:val="1"/>
                <w:sz w:val="22"/>
                <w:szCs w:val="22"/>
              </w:rPr>
              <w:t>o</w:t>
            </w:r>
            <w:r w:rsidR="0032116E">
              <w:rPr>
                <w:rFonts w:ascii="Calibri" w:eastAsia="Calibri" w:hAnsi="Calibri" w:cs="Calibri"/>
                <w:b/>
                <w:sz w:val="22"/>
                <w:szCs w:val="22"/>
              </w:rPr>
              <w:t>f Re</w:t>
            </w:r>
            <w:r w:rsidR="0032116E">
              <w:rPr>
                <w:rFonts w:ascii="Calibri" w:eastAsia="Calibri" w:hAnsi="Calibri" w:cs="Calibri"/>
                <w:b/>
                <w:spacing w:val="1"/>
                <w:sz w:val="22"/>
                <w:szCs w:val="22"/>
              </w:rPr>
              <w:t>p</w:t>
            </w:r>
            <w:r w:rsidR="0032116E">
              <w:rPr>
                <w:rFonts w:ascii="Calibri" w:eastAsia="Calibri" w:hAnsi="Calibri" w:cs="Calibri"/>
                <w:b/>
                <w:spacing w:val="-2"/>
                <w:sz w:val="22"/>
                <w:szCs w:val="22"/>
              </w:rPr>
              <w:t>r</w:t>
            </w:r>
            <w:r w:rsidR="0032116E">
              <w:rPr>
                <w:rFonts w:ascii="Calibri" w:eastAsia="Calibri" w:hAnsi="Calibri" w:cs="Calibri"/>
                <w:b/>
                <w:spacing w:val="-1"/>
                <w:sz w:val="22"/>
                <w:szCs w:val="22"/>
              </w:rPr>
              <w:t>e</w:t>
            </w:r>
            <w:r w:rsidR="0032116E">
              <w:rPr>
                <w:rFonts w:ascii="Calibri" w:eastAsia="Calibri" w:hAnsi="Calibri" w:cs="Calibri"/>
                <w:b/>
                <w:spacing w:val="-2"/>
                <w:sz w:val="22"/>
                <w:szCs w:val="22"/>
              </w:rPr>
              <w:t>s</w:t>
            </w:r>
            <w:r w:rsidR="0032116E">
              <w:rPr>
                <w:rFonts w:ascii="Calibri" w:eastAsia="Calibri" w:hAnsi="Calibri" w:cs="Calibri"/>
                <w:b/>
                <w:spacing w:val="-1"/>
                <w:sz w:val="22"/>
                <w:szCs w:val="22"/>
              </w:rPr>
              <w:t>e</w:t>
            </w:r>
            <w:r w:rsidR="0032116E">
              <w:rPr>
                <w:rFonts w:ascii="Calibri" w:eastAsia="Calibri" w:hAnsi="Calibri" w:cs="Calibri"/>
                <w:b/>
                <w:spacing w:val="1"/>
                <w:sz w:val="22"/>
                <w:szCs w:val="22"/>
              </w:rPr>
              <w:t>n</w:t>
            </w:r>
            <w:r w:rsidR="0032116E">
              <w:rPr>
                <w:rFonts w:ascii="Calibri" w:eastAsia="Calibri" w:hAnsi="Calibri" w:cs="Calibri"/>
                <w:b/>
                <w:sz w:val="22"/>
                <w:szCs w:val="22"/>
              </w:rPr>
              <w:t>t</w:t>
            </w:r>
            <w:r w:rsidR="0032116E">
              <w:rPr>
                <w:rFonts w:ascii="Calibri" w:eastAsia="Calibri" w:hAnsi="Calibri" w:cs="Calibri"/>
                <w:b/>
                <w:spacing w:val="1"/>
                <w:sz w:val="22"/>
                <w:szCs w:val="22"/>
              </w:rPr>
              <w:t>a</w:t>
            </w:r>
            <w:r w:rsidR="0032116E">
              <w:rPr>
                <w:rFonts w:ascii="Calibri" w:eastAsia="Calibri" w:hAnsi="Calibri" w:cs="Calibri"/>
                <w:b/>
                <w:sz w:val="22"/>
                <w:szCs w:val="22"/>
              </w:rPr>
              <w:t>t</w:t>
            </w:r>
            <w:r w:rsidR="0032116E">
              <w:rPr>
                <w:rFonts w:ascii="Calibri" w:eastAsia="Calibri" w:hAnsi="Calibri" w:cs="Calibri"/>
                <w:b/>
                <w:spacing w:val="-1"/>
                <w:sz w:val="22"/>
                <w:szCs w:val="22"/>
              </w:rPr>
              <w:t>i</w:t>
            </w:r>
            <w:r w:rsidR="0032116E">
              <w:rPr>
                <w:rFonts w:ascii="Calibri" w:eastAsia="Calibri" w:hAnsi="Calibri" w:cs="Calibri"/>
                <w:b/>
                <w:spacing w:val="-3"/>
                <w:sz w:val="22"/>
                <w:szCs w:val="22"/>
              </w:rPr>
              <w:t>o</w:t>
            </w:r>
            <w:r w:rsidR="0032116E">
              <w:rPr>
                <w:rFonts w:ascii="Calibri" w:eastAsia="Calibri" w:hAnsi="Calibri" w:cs="Calibri"/>
                <w:b/>
                <w:sz w:val="22"/>
                <w:szCs w:val="22"/>
              </w:rPr>
              <w:t>n</w:t>
            </w:r>
          </w:p>
          <w:p w14:paraId="4107F8A2" w14:textId="77777777" w:rsidR="00FE2F8D" w:rsidRDefault="0032116E" w:rsidP="00F429C1">
            <w:pPr>
              <w:spacing w:before="60" w:after="60"/>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earn</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5"/>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2"/>
                <w:sz w:val="22"/>
                <w:szCs w:val="22"/>
              </w:rPr>
              <w:t>2021</w:t>
            </w:r>
            <w:r>
              <w:rPr>
                <w:rFonts w:ascii="Calibri" w:eastAsia="Calibri" w:hAnsi="Calibri" w:cs="Calibri"/>
                <w:sz w:val="22"/>
                <w:szCs w:val="22"/>
              </w:rPr>
              <w:t>)</w:t>
            </w:r>
          </w:p>
        </w:tc>
      </w:tr>
      <w:tr w:rsidR="00FE2F8D" w14:paraId="4107F8A6" w14:textId="77777777" w:rsidTr="009077CE">
        <w:trPr>
          <w:trHeight w:hRule="exact" w:val="391"/>
          <w:tblHeader/>
        </w:trPr>
        <w:tc>
          <w:tcPr>
            <w:tcW w:w="2308" w:type="pct"/>
            <w:tcBorders>
              <w:top w:val="single" w:sz="5" w:space="0" w:color="000000"/>
              <w:left w:val="single" w:sz="5" w:space="0" w:color="000000"/>
              <w:bottom w:val="single" w:sz="5" w:space="0" w:color="000000"/>
              <w:right w:val="single" w:sz="5" w:space="0" w:color="000000"/>
            </w:tcBorders>
            <w:shd w:val="clear" w:color="auto" w:fill="CC66FF"/>
          </w:tcPr>
          <w:p w14:paraId="4107F8A4" w14:textId="77777777" w:rsidR="00FE2F8D" w:rsidRPr="00FA45A8" w:rsidRDefault="0032116E" w:rsidP="00F429C1">
            <w:pPr>
              <w:spacing w:before="60" w:after="60"/>
              <w:jc w:val="center"/>
              <w:rPr>
                <w:rFonts w:ascii="Calibri" w:eastAsia="Calibri" w:hAnsi="Calibri" w:cs="Calibri"/>
                <w:color w:val="FFFFFF" w:themeColor="background1"/>
                <w:sz w:val="22"/>
                <w:szCs w:val="22"/>
              </w:rPr>
            </w:pPr>
            <w:r w:rsidRPr="00FA45A8">
              <w:rPr>
                <w:rFonts w:ascii="Calibri" w:eastAsia="Calibri" w:hAnsi="Calibri" w:cs="Calibri"/>
                <w:b/>
                <w:color w:val="FFFFFF" w:themeColor="background1"/>
                <w:spacing w:val="1"/>
                <w:sz w:val="22"/>
                <w:szCs w:val="22"/>
              </w:rPr>
              <w:t>S</w:t>
            </w:r>
            <w:r w:rsidRPr="00FA45A8">
              <w:rPr>
                <w:rFonts w:ascii="Calibri" w:eastAsia="Calibri" w:hAnsi="Calibri" w:cs="Calibri"/>
                <w:b/>
                <w:color w:val="FFFFFF" w:themeColor="background1"/>
                <w:sz w:val="22"/>
                <w:szCs w:val="22"/>
              </w:rPr>
              <w:t>t</w:t>
            </w:r>
            <w:r w:rsidRPr="00FA45A8">
              <w:rPr>
                <w:rFonts w:ascii="Calibri" w:eastAsia="Calibri" w:hAnsi="Calibri" w:cs="Calibri"/>
                <w:b/>
                <w:color w:val="FFFFFF" w:themeColor="background1"/>
                <w:spacing w:val="-1"/>
                <w:sz w:val="22"/>
                <w:szCs w:val="22"/>
              </w:rPr>
              <w:t>r</w:t>
            </w:r>
            <w:r w:rsidRPr="00FA45A8">
              <w:rPr>
                <w:rFonts w:ascii="Calibri" w:eastAsia="Calibri" w:hAnsi="Calibri" w:cs="Calibri"/>
                <w:b/>
                <w:color w:val="FFFFFF" w:themeColor="background1"/>
                <w:spacing w:val="1"/>
                <w:sz w:val="22"/>
                <w:szCs w:val="22"/>
              </w:rPr>
              <w:t>a</w:t>
            </w:r>
            <w:r w:rsidRPr="00FA45A8">
              <w:rPr>
                <w:rFonts w:ascii="Calibri" w:eastAsia="Calibri" w:hAnsi="Calibri" w:cs="Calibri"/>
                <w:b/>
                <w:color w:val="FFFFFF" w:themeColor="background1"/>
                <w:sz w:val="22"/>
                <w:szCs w:val="22"/>
              </w:rPr>
              <w:t>teg</w:t>
            </w:r>
            <w:r w:rsidRPr="00FA45A8">
              <w:rPr>
                <w:rFonts w:ascii="Calibri" w:eastAsia="Calibri" w:hAnsi="Calibri" w:cs="Calibri"/>
                <w:b/>
                <w:color w:val="FFFFFF" w:themeColor="background1"/>
                <w:spacing w:val="-1"/>
                <w:sz w:val="22"/>
                <w:szCs w:val="22"/>
              </w:rPr>
              <w:t>ie</w:t>
            </w:r>
            <w:r w:rsidRPr="00FA45A8">
              <w:rPr>
                <w:rFonts w:ascii="Calibri" w:eastAsia="Calibri" w:hAnsi="Calibri" w:cs="Calibri"/>
                <w:b/>
                <w:color w:val="FFFFFF" w:themeColor="background1"/>
                <w:sz w:val="22"/>
                <w:szCs w:val="22"/>
              </w:rPr>
              <w:t>s</w:t>
            </w:r>
          </w:p>
        </w:tc>
        <w:tc>
          <w:tcPr>
            <w:tcW w:w="2692" w:type="pct"/>
            <w:tcBorders>
              <w:top w:val="single" w:sz="5" w:space="0" w:color="000000"/>
              <w:left w:val="single" w:sz="5" w:space="0" w:color="000000"/>
              <w:bottom w:val="single" w:sz="5" w:space="0" w:color="000000"/>
              <w:right w:val="single" w:sz="5" w:space="0" w:color="000000"/>
            </w:tcBorders>
            <w:shd w:val="clear" w:color="auto" w:fill="CC66FF"/>
          </w:tcPr>
          <w:p w14:paraId="4107F8A5" w14:textId="77777777" w:rsidR="00FE2F8D" w:rsidRPr="00FA45A8" w:rsidRDefault="0032116E" w:rsidP="00F429C1">
            <w:pPr>
              <w:spacing w:before="60" w:after="60"/>
              <w:jc w:val="center"/>
              <w:rPr>
                <w:rFonts w:ascii="Calibri" w:eastAsia="Calibri" w:hAnsi="Calibri" w:cs="Calibri"/>
                <w:color w:val="FFFFFF" w:themeColor="background1"/>
                <w:sz w:val="22"/>
                <w:szCs w:val="22"/>
              </w:rPr>
            </w:pPr>
            <w:r w:rsidRPr="00FA45A8">
              <w:rPr>
                <w:rFonts w:ascii="Calibri" w:eastAsia="Calibri" w:hAnsi="Calibri" w:cs="Calibri"/>
                <w:b/>
                <w:color w:val="FFFFFF" w:themeColor="background1"/>
                <w:spacing w:val="-2"/>
                <w:sz w:val="22"/>
                <w:szCs w:val="22"/>
              </w:rPr>
              <w:t>E</w:t>
            </w:r>
            <w:r w:rsidRPr="00FA45A8">
              <w:rPr>
                <w:rFonts w:ascii="Calibri" w:eastAsia="Calibri" w:hAnsi="Calibri" w:cs="Calibri"/>
                <w:b/>
                <w:color w:val="FFFFFF" w:themeColor="background1"/>
                <w:sz w:val="22"/>
                <w:szCs w:val="22"/>
              </w:rPr>
              <w:t>x</w:t>
            </w:r>
            <w:r w:rsidRPr="00FA45A8">
              <w:rPr>
                <w:rFonts w:ascii="Calibri" w:eastAsia="Calibri" w:hAnsi="Calibri" w:cs="Calibri"/>
                <w:b/>
                <w:color w:val="FFFFFF" w:themeColor="background1"/>
                <w:spacing w:val="1"/>
                <w:sz w:val="22"/>
                <w:szCs w:val="22"/>
              </w:rPr>
              <w:t>a</w:t>
            </w:r>
            <w:r w:rsidRPr="00FA45A8">
              <w:rPr>
                <w:rFonts w:ascii="Calibri" w:eastAsia="Calibri" w:hAnsi="Calibri" w:cs="Calibri"/>
                <w:b/>
                <w:color w:val="FFFFFF" w:themeColor="background1"/>
                <w:spacing w:val="-2"/>
                <w:sz w:val="22"/>
                <w:szCs w:val="22"/>
              </w:rPr>
              <w:t>m</w:t>
            </w:r>
            <w:r w:rsidRPr="00FA45A8">
              <w:rPr>
                <w:rFonts w:ascii="Calibri" w:eastAsia="Calibri" w:hAnsi="Calibri" w:cs="Calibri"/>
                <w:b/>
                <w:color w:val="FFFFFF" w:themeColor="background1"/>
                <w:spacing w:val="1"/>
                <w:sz w:val="22"/>
                <w:szCs w:val="22"/>
              </w:rPr>
              <w:t>p</w:t>
            </w:r>
            <w:r w:rsidRPr="00FA45A8">
              <w:rPr>
                <w:rFonts w:ascii="Calibri" w:eastAsia="Calibri" w:hAnsi="Calibri" w:cs="Calibri"/>
                <w:b/>
                <w:color w:val="FFFFFF" w:themeColor="background1"/>
                <w:spacing w:val="-1"/>
                <w:sz w:val="22"/>
                <w:szCs w:val="22"/>
              </w:rPr>
              <w:t>le</w:t>
            </w:r>
            <w:r w:rsidRPr="00FA45A8">
              <w:rPr>
                <w:rFonts w:ascii="Calibri" w:eastAsia="Calibri" w:hAnsi="Calibri" w:cs="Calibri"/>
                <w:b/>
                <w:color w:val="FFFFFF" w:themeColor="background1"/>
                <w:sz w:val="22"/>
                <w:szCs w:val="22"/>
              </w:rPr>
              <w:t>s</w:t>
            </w:r>
          </w:p>
        </w:tc>
      </w:tr>
      <w:tr w:rsidR="00FE2F8D" w14:paraId="4107F8AD" w14:textId="77777777" w:rsidTr="00671DCC">
        <w:trPr>
          <w:trHeight w:hRule="exact" w:val="3658"/>
        </w:trPr>
        <w:tc>
          <w:tcPr>
            <w:tcW w:w="2308" w:type="pct"/>
            <w:tcBorders>
              <w:top w:val="single" w:sz="5" w:space="0" w:color="000000"/>
              <w:left w:val="single" w:sz="5" w:space="0" w:color="000000"/>
              <w:bottom w:val="single" w:sz="5" w:space="0" w:color="000000"/>
              <w:right w:val="single" w:sz="5" w:space="0" w:color="000000"/>
            </w:tcBorders>
          </w:tcPr>
          <w:p w14:paraId="4107F8A7"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2"/>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4"/>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sidRPr="00F90936">
              <w:rPr>
                <w:rFonts w:ascii="Calibri" w:eastAsia="Calibri" w:hAnsi="Calibri" w:cs="Calibri"/>
                <w:spacing w:val="1"/>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p>
        </w:tc>
        <w:tc>
          <w:tcPr>
            <w:tcW w:w="2692" w:type="pct"/>
            <w:tcBorders>
              <w:top w:val="single" w:sz="5" w:space="0" w:color="000000"/>
              <w:left w:val="single" w:sz="5" w:space="0" w:color="000000"/>
              <w:bottom w:val="single" w:sz="6" w:space="0" w:color="000000"/>
              <w:right w:val="single" w:sz="5" w:space="0" w:color="000000"/>
            </w:tcBorders>
          </w:tcPr>
          <w:p w14:paraId="4107F8A8"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pacing w:val="-4"/>
                <w:sz w:val="22"/>
                <w:szCs w:val="22"/>
              </w:rPr>
              <w:t>e</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2"/>
                <w:sz w:val="22"/>
                <w:szCs w:val="22"/>
              </w:rPr>
              <w:t>c</w:t>
            </w:r>
            <w:r>
              <w:rPr>
                <w:rFonts w:ascii="Calibri" w:eastAsia="Calibri" w:hAnsi="Calibri" w:cs="Calibri"/>
                <w:spacing w:val="2"/>
                <w:sz w:val="22"/>
                <w:szCs w:val="22"/>
              </w:rPr>
              <w:t>li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ter</w:t>
            </w:r>
            <w:r>
              <w:rPr>
                <w:rFonts w:ascii="Calibri" w:eastAsia="Calibri" w:hAnsi="Calibri" w:cs="Calibri"/>
                <w:spacing w:val="-1"/>
                <w:sz w:val="22"/>
                <w:szCs w:val="22"/>
              </w:rPr>
              <w:t xml:space="preserve"> 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sidRPr="00F90936">
              <w:rPr>
                <w:rFonts w:asciiTheme="minorHAnsi" w:eastAsia="Calibri" w:hAnsiTheme="minorHAnsi" w:cstheme="minorHAnsi"/>
                <w:sz w:val="22"/>
                <w:szCs w:val="22"/>
              </w:rPr>
              <w:t xml:space="preserve">decomposers using multimedia so it can easily be </w:t>
            </w:r>
            <w:r w:rsidRPr="00671DCC">
              <w:rPr>
                <w:rFonts w:ascii="Calibri" w:eastAsia="Calibri" w:hAnsi="Calibri" w:cs="Calibri"/>
                <w:spacing w:val="2"/>
                <w:sz w:val="22"/>
                <w:szCs w:val="22"/>
              </w:rPr>
              <w:t>enlarged</w:t>
            </w:r>
            <w:r w:rsidRPr="00F90936">
              <w:rPr>
                <w:rFonts w:asciiTheme="minorHAnsi" w:eastAsia="Calibri" w:hAnsiTheme="minorHAnsi" w:cstheme="minorHAnsi"/>
                <w:sz w:val="22"/>
                <w:szCs w:val="22"/>
              </w:rPr>
              <w:t>, increase contrast between text and the background, described using alternative text, etc.</w:t>
            </w:r>
          </w:p>
          <w:p w14:paraId="4107F8A9" w14:textId="56216994"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671DCC">
              <w:rPr>
                <w:rFonts w:ascii="Calibri" w:eastAsia="Calibri" w:hAnsi="Calibri" w:cs="Calibri"/>
                <w:spacing w:val="2"/>
                <w:sz w:val="22"/>
                <w:szCs w:val="22"/>
              </w:rPr>
              <w:t>Create</w:t>
            </w:r>
            <w:r w:rsidRPr="00F90936">
              <w:rPr>
                <w:rFonts w:asciiTheme="minorHAnsi" w:eastAsia="Calibri" w:hAnsiTheme="minorHAnsi" w:cstheme="minorHAnsi"/>
                <w:sz w:val="22"/>
                <w:szCs w:val="22"/>
              </w:rPr>
              <w:t xml:space="preserve"> example models, graphs, </w:t>
            </w:r>
            <w:r w:rsidR="009105AC" w:rsidRPr="00F90936">
              <w:rPr>
                <w:rFonts w:asciiTheme="minorHAnsi" w:eastAsia="Calibri" w:hAnsiTheme="minorHAnsi" w:cstheme="minorHAnsi"/>
                <w:sz w:val="22"/>
                <w:szCs w:val="22"/>
              </w:rPr>
              <w:t xml:space="preserve">and </w:t>
            </w:r>
            <w:r w:rsidRPr="00F90936">
              <w:rPr>
                <w:rFonts w:asciiTheme="minorHAnsi" w:eastAsia="Calibri" w:hAnsiTheme="minorHAnsi" w:cstheme="minorHAnsi"/>
                <w:sz w:val="22"/>
                <w:szCs w:val="22"/>
              </w:rPr>
              <w:t>charts using tactile graphics.</w:t>
            </w:r>
          </w:p>
          <w:p w14:paraId="3C689089" w14:textId="77777777" w:rsidR="00285DDC"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Pair graphic examples</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s</w:t>
            </w:r>
            <w:r>
              <w:rPr>
                <w:rFonts w:ascii="Calibri" w:eastAsia="Calibri" w:hAnsi="Calibri" w:cs="Calibri"/>
                <w:sz w:val="22"/>
                <w:szCs w:val="22"/>
              </w:rPr>
              <w:t xml:space="preserve">. </w:t>
            </w:r>
          </w:p>
          <w:p w14:paraId="4107F8AC" w14:textId="7E63821E"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42">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p</w:t>
              </w:r>
              <w:r>
                <w:rPr>
                  <w:rFonts w:ascii="Calibri" w:eastAsia="Calibri" w:hAnsi="Calibri" w:cs="Calibri"/>
                  <w:color w:val="0000FF"/>
                  <w:spacing w:val="2"/>
                  <w:sz w:val="22"/>
                  <w:szCs w:val="22"/>
                  <w:u w:val="single" w:color="0000FF"/>
                </w:rPr>
                <w:t>l</w:t>
              </w:r>
              <w:r>
                <w:rPr>
                  <w:rFonts w:ascii="Calibri" w:eastAsia="Calibri" w:hAnsi="Calibri" w:cs="Calibri"/>
                  <w:color w:val="0000FF"/>
                  <w:spacing w:val="-4"/>
                  <w:sz w:val="22"/>
                  <w:szCs w:val="22"/>
                  <w:u w:val="single" w:color="0000FF"/>
                </w:rPr>
                <w:t>e</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T</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ct</w:t>
              </w:r>
              <w:r>
                <w:rPr>
                  <w:rFonts w:ascii="Calibri" w:eastAsia="Calibri" w:hAnsi="Calibri" w:cs="Calibri"/>
                  <w:color w:val="0000FF"/>
                  <w:spacing w:val="2"/>
                  <w:sz w:val="22"/>
                  <w:szCs w:val="22"/>
                  <w:u w:val="single" w:color="0000FF"/>
                </w:rPr>
                <w:t>il</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Gra</w:t>
              </w:r>
              <w:r>
                <w:rPr>
                  <w:rFonts w:ascii="Calibri" w:eastAsia="Calibri" w:hAnsi="Calibri" w:cs="Calibri"/>
                  <w:color w:val="0000FF"/>
                  <w:spacing w:val="-1"/>
                  <w:sz w:val="22"/>
                  <w:szCs w:val="22"/>
                  <w:u w:val="single" w:color="0000FF"/>
                </w:rPr>
                <w:t>ph</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c</w:t>
              </w:r>
              <w:r>
                <w:rPr>
                  <w:rFonts w:ascii="Calibri" w:eastAsia="Calibri" w:hAnsi="Calibri" w:cs="Calibri"/>
                  <w:color w:val="0000FF"/>
                  <w:spacing w:val="4"/>
                  <w:sz w:val="22"/>
                  <w:szCs w:val="22"/>
                  <w:u w:val="single" w:color="0000FF"/>
                </w:rPr>
                <w:t>s</w:t>
              </w:r>
              <w:r>
                <w:rPr>
                  <w:rFonts w:ascii="Calibri" w:eastAsia="Calibri" w:hAnsi="Calibri" w:cs="Calibri"/>
                  <w:color w:val="000000"/>
                  <w:sz w:val="22"/>
                  <w:szCs w:val="22"/>
                </w:rPr>
                <w:t>,</w:t>
              </w:r>
            </w:hyperlink>
            <w:r w:rsidR="004370EF">
              <w:rPr>
                <w:rFonts w:ascii="Calibri" w:eastAsia="Calibri" w:hAnsi="Calibri" w:cs="Calibri"/>
                <w:color w:val="000000"/>
                <w:sz w:val="22"/>
                <w:szCs w:val="22"/>
              </w:rPr>
              <w:t xml:space="preserve"> </w:t>
            </w:r>
            <w:hyperlink r:id="rId43">
              <w:r>
                <w:rPr>
                  <w:rFonts w:ascii="Calibri" w:eastAsia="Calibri" w:hAnsi="Calibri" w:cs="Calibri"/>
                  <w:color w:val="0000FF"/>
                  <w:spacing w:val="-2"/>
                  <w:position w:val="1"/>
                  <w:sz w:val="22"/>
                  <w:szCs w:val="22"/>
                  <w:u w:val="single" w:color="0000FF"/>
                </w:rPr>
                <w:t>T</w:t>
              </w:r>
              <w:r>
                <w:rPr>
                  <w:rFonts w:ascii="Calibri" w:eastAsia="Calibri" w:hAnsi="Calibri" w:cs="Calibri"/>
                  <w:color w:val="0000FF"/>
                  <w:position w:val="1"/>
                  <w:sz w:val="22"/>
                  <w:szCs w:val="22"/>
                  <w:u w:val="single" w:color="0000FF"/>
                </w:rPr>
                <w:t>a</w:t>
              </w:r>
              <w:r>
                <w:rPr>
                  <w:rFonts w:ascii="Calibri" w:eastAsia="Calibri" w:hAnsi="Calibri" w:cs="Calibri"/>
                  <w:color w:val="0000FF"/>
                  <w:spacing w:val="-2"/>
                  <w:position w:val="1"/>
                  <w:sz w:val="22"/>
                  <w:szCs w:val="22"/>
                  <w:u w:val="single" w:color="0000FF"/>
                </w:rPr>
                <w:t>ct</w:t>
              </w:r>
              <w:r>
                <w:rPr>
                  <w:rFonts w:ascii="Calibri" w:eastAsia="Calibri" w:hAnsi="Calibri" w:cs="Calibri"/>
                  <w:color w:val="0000FF"/>
                  <w:spacing w:val="2"/>
                  <w:position w:val="1"/>
                  <w:sz w:val="22"/>
                  <w:szCs w:val="22"/>
                  <w:u w:val="single" w:color="0000FF"/>
                </w:rPr>
                <w:t>il</w:t>
              </w:r>
              <w:r>
                <w:rPr>
                  <w:rFonts w:ascii="Calibri" w:eastAsia="Calibri" w:hAnsi="Calibri" w:cs="Calibri"/>
                  <w:color w:val="0000FF"/>
                  <w:position w:val="1"/>
                  <w:sz w:val="22"/>
                  <w:szCs w:val="22"/>
                  <w:u w:val="single" w:color="0000FF"/>
                </w:rPr>
                <w:t>e</w:t>
              </w:r>
              <w:r>
                <w:rPr>
                  <w:rFonts w:ascii="Calibri" w:eastAsia="Calibri" w:hAnsi="Calibri" w:cs="Calibri"/>
                  <w:color w:val="0000FF"/>
                  <w:spacing w:val="-1"/>
                  <w:position w:val="1"/>
                  <w:sz w:val="22"/>
                  <w:szCs w:val="22"/>
                  <w:u w:val="single" w:color="0000FF"/>
                </w:rPr>
                <w:t xml:space="preserve"> </w:t>
              </w:r>
              <w:r>
                <w:rPr>
                  <w:rFonts w:ascii="Calibri" w:eastAsia="Calibri" w:hAnsi="Calibri" w:cs="Calibri"/>
                  <w:color w:val="0000FF"/>
                  <w:position w:val="1"/>
                  <w:sz w:val="22"/>
                  <w:szCs w:val="22"/>
                  <w:u w:val="single" w:color="0000FF"/>
                </w:rPr>
                <w:t>Gra</w:t>
              </w:r>
              <w:r>
                <w:rPr>
                  <w:rFonts w:ascii="Calibri" w:eastAsia="Calibri" w:hAnsi="Calibri" w:cs="Calibri"/>
                  <w:color w:val="0000FF"/>
                  <w:spacing w:val="-1"/>
                  <w:position w:val="1"/>
                  <w:sz w:val="22"/>
                  <w:szCs w:val="22"/>
                  <w:u w:val="single" w:color="0000FF"/>
                </w:rPr>
                <w:t>ph</w:t>
              </w:r>
              <w:r>
                <w:rPr>
                  <w:rFonts w:ascii="Calibri" w:eastAsia="Calibri" w:hAnsi="Calibri" w:cs="Calibri"/>
                  <w:color w:val="0000FF"/>
                  <w:spacing w:val="2"/>
                  <w:position w:val="1"/>
                  <w:sz w:val="22"/>
                  <w:szCs w:val="22"/>
                  <w:u w:val="single" w:color="0000FF"/>
                </w:rPr>
                <w:t>i</w:t>
              </w:r>
              <w:r>
                <w:rPr>
                  <w:rFonts w:ascii="Calibri" w:eastAsia="Calibri" w:hAnsi="Calibri" w:cs="Calibri"/>
                  <w:color w:val="0000FF"/>
                  <w:spacing w:val="-2"/>
                  <w:position w:val="1"/>
                  <w:sz w:val="22"/>
                  <w:szCs w:val="22"/>
                  <w:u w:val="single" w:color="0000FF"/>
                </w:rPr>
                <w:t>c</w:t>
              </w:r>
              <w:r>
                <w:rPr>
                  <w:rFonts w:ascii="Calibri" w:eastAsia="Calibri" w:hAnsi="Calibri" w:cs="Calibri"/>
                  <w:color w:val="0000FF"/>
                  <w:spacing w:val="1"/>
                  <w:position w:val="1"/>
                  <w:sz w:val="22"/>
                  <w:szCs w:val="22"/>
                  <w:u w:val="single" w:color="0000FF"/>
                </w:rPr>
                <w:t>s</w:t>
              </w:r>
              <w:r>
                <w:rPr>
                  <w:rFonts w:ascii="Calibri" w:eastAsia="Calibri" w:hAnsi="Calibri" w:cs="Calibri"/>
                  <w:color w:val="000000"/>
                  <w:position w:val="1"/>
                  <w:sz w:val="22"/>
                  <w:szCs w:val="22"/>
                </w:rPr>
                <w:t xml:space="preserve">,  </w:t>
              </w:r>
            </w:hyperlink>
            <w:hyperlink r:id="rId44">
              <w:r>
                <w:rPr>
                  <w:rFonts w:ascii="Calibri" w:eastAsia="Calibri" w:hAnsi="Calibri" w:cs="Calibri"/>
                  <w:color w:val="0000FF"/>
                  <w:position w:val="1"/>
                  <w:sz w:val="22"/>
                  <w:szCs w:val="22"/>
                  <w:u w:val="single" w:color="0000FF"/>
                </w:rPr>
                <w:t>Wa</w:t>
              </w:r>
              <w:r>
                <w:rPr>
                  <w:rFonts w:ascii="Calibri" w:eastAsia="Calibri" w:hAnsi="Calibri" w:cs="Calibri"/>
                  <w:color w:val="0000FF"/>
                  <w:spacing w:val="-2"/>
                  <w:position w:val="1"/>
                  <w:sz w:val="22"/>
                  <w:szCs w:val="22"/>
                  <w:u w:val="single" w:color="0000FF"/>
                </w:rPr>
                <w:t>t</w:t>
              </w:r>
              <w:r>
                <w:rPr>
                  <w:rFonts w:ascii="Calibri" w:eastAsia="Calibri" w:hAnsi="Calibri" w:cs="Calibri"/>
                  <w:color w:val="0000FF"/>
                  <w:position w:val="1"/>
                  <w:sz w:val="22"/>
                  <w:szCs w:val="22"/>
                  <w:u w:val="single" w:color="0000FF"/>
                </w:rPr>
                <w:t>er</w:t>
              </w:r>
              <w:r>
                <w:rPr>
                  <w:rFonts w:ascii="Calibri" w:eastAsia="Calibri" w:hAnsi="Calibri" w:cs="Calibri"/>
                  <w:color w:val="0000FF"/>
                  <w:spacing w:val="-2"/>
                  <w:position w:val="1"/>
                  <w:sz w:val="22"/>
                  <w:szCs w:val="22"/>
                  <w:u w:val="single" w:color="0000FF"/>
                </w:rPr>
                <w:t xml:space="preserve"> </w:t>
              </w:r>
              <w:r>
                <w:rPr>
                  <w:rFonts w:ascii="Calibri" w:eastAsia="Calibri" w:hAnsi="Calibri" w:cs="Calibri"/>
                  <w:color w:val="0000FF"/>
                  <w:spacing w:val="2"/>
                  <w:position w:val="1"/>
                  <w:sz w:val="22"/>
                  <w:szCs w:val="22"/>
                  <w:u w:val="single" w:color="0000FF"/>
                </w:rPr>
                <w:t>C</w:t>
              </w:r>
              <w:r>
                <w:rPr>
                  <w:rFonts w:ascii="Calibri" w:eastAsia="Calibri" w:hAnsi="Calibri" w:cs="Calibri"/>
                  <w:color w:val="0000FF"/>
                  <w:spacing w:val="1"/>
                  <w:position w:val="1"/>
                  <w:sz w:val="22"/>
                  <w:szCs w:val="22"/>
                  <w:u w:val="single" w:color="0000FF"/>
                </w:rPr>
                <w:t>y</w:t>
              </w:r>
              <w:r>
                <w:rPr>
                  <w:rFonts w:ascii="Calibri" w:eastAsia="Calibri" w:hAnsi="Calibri" w:cs="Calibri"/>
                  <w:color w:val="0000FF"/>
                  <w:spacing w:val="-2"/>
                  <w:position w:val="1"/>
                  <w:sz w:val="22"/>
                  <w:szCs w:val="22"/>
                  <w:u w:val="single" w:color="0000FF"/>
                </w:rPr>
                <w:t>c</w:t>
              </w:r>
              <w:r>
                <w:rPr>
                  <w:rFonts w:ascii="Calibri" w:eastAsia="Calibri" w:hAnsi="Calibri" w:cs="Calibri"/>
                  <w:color w:val="0000FF"/>
                  <w:spacing w:val="2"/>
                  <w:position w:val="1"/>
                  <w:sz w:val="22"/>
                  <w:szCs w:val="22"/>
                  <w:u w:val="single" w:color="0000FF"/>
                </w:rPr>
                <w:t>le</w:t>
              </w:r>
              <w:r>
                <w:rPr>
                  <w:rFonts w:ascii="Calibri" w:eastAsia="Calibri" w:hAnsi="Calibri" w:cs="Calibri"/>
                  <w:color w:val="000000"/>
                  <w:position w:val="1"/>
                  <w:sz w:val="22"/>
                  <w:szCs w:val="22"/>
                </w:rPr>
                <w:t>,</w:t>
              </w:r>
            </w:hyperlink>
            <w:r>
              <w:rPr>
                <w:rFonts w:ascii="Calibri" w:eastAsia="Calibri" w:hAnsi="Calibri" w:cs="Calibri"/>
                <w:color w:val="000000"/>
                <w:position w:val="1"/>
                <w:sz w:val="22"/>
                <w:szCs w:val="22"/>
              </w:rPr>
              <w:t xml:space="preserve"> </w:t>
            </w:r>
            <w:r>
              <w:rPr>
                <w:rFonts w:ascii="Calibri" w:eastAsia="Calibri" w:hAnsi="Calibri" w:cs="Calibri"/>
                <w:color w:val="0000FF"/>
                <w:spacing w:val="-49"/>
                <w:position w:val="1"/>
                <w:sz w:val="22"/>
                <w:szCs w:val="22"/>
              </w:rPr>
              <w:t xml:space="preserve"> </w:t>
            </w:r>
            <w:hyperlink r:id="rId45">
              <w:r>
                <w:rPr>
                  <w:rFonts w:ascii="Calibri" w:eastAsia="Calibri" w:hAnsi="Calibri" w:cs="Calibri"/>
                  <w:color w:val="0000FF"/>
                  <w:spacing w:val="-2"/>
                  <w:position w:val="1"/>
                  <w:sz w:val="22"/>
                  <w:szCs w:val="22"/>
                  <w:u w:val="single" w:color="0000FF"/>
                </w:rPr>
                <w:t>T</w:t>
              </w:r>
              <w:r>
                <w:rPr>
                  <w:rFonts w:ascii="Calibri" w:eastAsia="Calibri" w:hAnsi="Calibri" w:cs="Calibri"/>
                  <w:color w:val="0000FF"/>
                  <w:spacing w:val="1"/>
                  <w:position w:val="1"/>
                  <w:sz w:val="22"/>
                  <w:szCs w:val="22"/>
                  <w:u w:val="single" w:color="0000FF"/>
                </w:rPr>
                <w:t>y</w:t>
              </w:r>
              <w:r>
                <w:rPr>
                  <w:rFonts w:ascii="Calibri" w:eastAsia="Calibri" w:hAnsi="Calibri" w:cs="Calibri"/>
                  <w:color w:val="0000FF"/>
                  <w:spacing w:val="-1"/>
                  <w:position w:val="1"/>
                  <w:sz w:val="22"/>
                  <w:szCs w:val="22"/>
                  <w:u w:val="single" w:color="0000FF"/>
                </w:rPr>
                <w:t>p</w:t>
              </w:r>
              <w:r>
                <w:rPr>
                  <w:rFonts w:ascii="Calibri" w:eastAsia="Calibri" w:hAnsi="Calibri" w:cs="Calibri"/>
                  <w:color w:val="0000FF"/>
                  <w:position w:val="1"/>
                  <w:sz w:val="22"/>
                  <w:szCs w:val="22"/>
                  <w:u w:val="single" w:color="0000FF"/>
                </w:rPr>
                <w:t>es</w:t>
              </w:r>
              <w:r>
                <w:rPr>
                  <w:rFonts w:ascii="Calibri" w:eastAsia="Calibri" w:hAnsi="Calibri" w:cs="Calibri"/>
                  <w:color w:val="0000FF"/>
                  <w:spacing w:val="-1"/>
                  <w:position w:val="1"/>
                  <w:sz w:val="22"/>
                  <w:szCs w:val="22"/>
                  <w:u w:val="single" w:color="0000FF"/>
                </w:rPr>
                <w:t xml:space="preserve"> o</w:t>
              </w:r>
              <w:r>
                <w:rPr>
                  <w:rFonts w:ascii="Calibri" w:eastAsia="Calibri" w:hAnsi="Calibri" w:cs="Calibri"/>
                  <w:color w:val="0000FF"/>
                  <w:position w:val="1"/>
                  <w:sz w:val="22"/>
                  <w:szCs w:val="22"/>
                  <w:u w:val="single" w:color="0000FF"/>
                </w:rPr>
                <w:t>f</w:t>
              </w:r>
              <w:r>
                <w:rPr>
                  <w:rFonts w:ascii="Calibri" w:eastAsia="Calibri" w:hAnsi="Calibri" w:cs="Calibri"/>
                  <w:color w:val="0000FF"/>
                  <w:spacing w:val="-2"/>
                  <w:position w:val="1"/>
                  <w:sz w:val="22"/>
                  <w:szCs w:val="22"/>
                  <w:u w:val="single" w:color="0000FF"/>
                </w:rPr>
                <w:t xml:space="preserve"> </w:t>
              </w:r>
              <w:r w:rsidR="0031063E">
                <w:rPr>
                  <w:rFonts w:ascii="Calibri" w:eastAsia="Calibri" w:hAnsi="Calibri" w:cs="Calibri"/>
                  <w:color w:val="0000FF"/>
                  <w:spacing w:val="-1"/>
                  <w:position w:val="1"/>
                  <w:sz w:val="22"/>
                  <w:szCs w:val="22"/>
                  <w:u w:val="single" w:color="0000FF"/>
                </w:rPr>
                <w:t>D</w:t>
              </w:r>
              <w:r w:rsidR="0031063E">
                <w:rPr>
                  <w:rFonts w:ascii="Calibri" w:eastAsia="Calibri" w:hAnsi="Calibri" w:cs="Calibri"/>
                  <w:color w:val="0000FF"/>
                  <w:position w:val="1"/>
                  <w:sz w:val="22"/>
                  <w:szCs w:val="22"/>
                  <w:u w:val="single" w:color="0000FF"/>
                </w:rPr>
                <w:t>e</w:t>
              </w:r>
              <w:r w:rsidR="0031063E">
                <w:rPr>
                  <w:rFonts w:ascii="Calibri" w:eastAsia="Calibri" w:hAnsi="Calibri" w:cs="Calibri"/>
                  <w:color w:val="0000FF"/>
                  <w:spacing w:val="-2"/>
                  <w:position w:val="1"/>
                  <w:sz w:val="22"/>
                  <w:szCs w:val="22"/>
                  <w:u w:val="single" w:color="0000FF"/>
                </w:rPr>
                <w:t>c</w:t>
              </w:r>
              <w:r w:rsidR="0031063E">
                <w:rPr>
                  <w:rFonts w:ascii="Calibri" w:eastAsia="Calibri" w:hAnsi="Calibri" w:cs="Calibri"/>
                  <w:color w:val="0000FF"/>
                  <w:spacing w:val="-1"/>
                  <w:position w:val="1"/>
                  <w:sz w:val="22"/>
                  <w:szCs w:val="22"/>
                  <w:u w:val="single" w:color="0000FF"/>
                </w:rPr>
                <w:t>o</w:t>
              </w:r>
              <w:r w:rsidR="0031063E">
                <w:rPr>
                  <w:rFonts w:ascii="Calibri" w:eastAsia="Calibri" w:hAnsi="Calibri" w:cs="Calibri"/>
                  <w:color w:val="0000FF"/>
                  <w:spacing w:val="1"/>
                  <w:position w:val="1"/>
                  <w:sz w:val="22"/>
                  <w:szCs w:val="22"/>
                  <w:u w:val="single" w:color="0000FF"/>
                </w:rPr>
                <w:t>m</w:t>
              </w:r>
              <w:r w:rsidR="0031063E">
                <w:rPr>
                  <w:rFonts w:ascii="Calibri" w:eastAsia="Calibri" w:hAnsi="Calibri" w:cs="Calibri"/>
                  <w:color w:val="0000FF"/>
                  <w:spacing w:val="-1"/>
                  <w:position w:val="1"/>
                  <w:sz w:val="22"/>
                  <w:szCs w:val="22"/>
                  <w:u w:val="single" w:color="0000FF"/>
                </w:rPr>
                <w:t>p</w:t>
              </w:r>
              <w:r w:rsidR="0031063E">
                <w:rPr>
                  <w:rFonts w:ascii="Calibri" w:eastAsia="Calibri" w:hAnsi="Calibri" w:cs="Calibri"/>
                  <w:color w:val="0000FF"/>
                  <w:position w:val="1"/>
                  <w:sz w:val="22"/>
                  <w:szCs w:val="22"/>
                  <w:u w:val="single" w:color="0000FF"/>
                </w:rPr>
                <w:t>ose</w:t>
              </w:r>
              <w:r w:rsidR="0031063E">
                <w:rPr>
                  <w:rFonts w:ascii="Calibri" w:eastAsia="Calibri" w:hAnsi="Calibri" w:cs="Calibri"/>
                  <w:color w:val="0000FF"/>
                  <w:spacing w:val="2"/>
                  <w:position w:val="1"/>
                  <w:sz w:val="22"/>
                  <w:szCs w:val="22"/>
                  <w:u w:val="single" w:color="0000FF"/>
                </w:rPr>
                <w:t>rs</w:t>
              </w:r>
              <w:r>
                <w:rPr>
                  <w:rFonts w:ascii="Calibri" w:eastAsia="Calibri" w:hAnsi="Calibri" w:cs="Calibri"/>
                  <w:color w:val="000000"/>
                  <w:position w:val="1"/>
                  <w:sz w:val="22"/>
                  <w:szCs w:val="22"/>
                </w:rPr>
                <w:t>,</w:t>
              </w:r>
            </w:hyperlink>
            <w:r w:rsidR="004370EF">
              <w:rPr>
                <w:rFonts w:ascii="Calibri" w:eastAsia="Calibri" w:hAnsi="Calibri" w:cs="Calibri"/>
                <w:color w:val="000000"/>
                <w:position w:val="1"/>
                <w:sz w:val="22"/>
                <w:szCs w:val="22"/>
              </w:rPr>
              <w:t xml:space="preserve"> </w:t>
            </w:r>
            <w:hyperlink r:id="rId46">
              <w:r>
                <w:rPr>
                  <w:rFonts w:ascii="Calibri" w:eastAsia="Calibri" w:hAnsi="Calibri" w:cs="Calibri"/>
                  <w:color w:val="0000FF"/>
                  <w:sz w:val="22"/>
                  <w:szCs w:val="22"/>
                  <w:u w:val="single" w:color="0000FF"/>
                </w:rPr>
                <w:t>What</w:t>
              </w:r>
              <w:r>
                <w:rPr>
                  <w:rFonts w:ascii="Calibri" w:eastAsia="Calibri" w:hAnsi="Calibri" w:cs="Calibri"/>
                  <w:color w:val="0000FF"/>
                  <w:spacing w:val="-5"/>
                  <w:sz w:val="22"/>
                  <w:szCs w:val="22"/>
                  <w:u w:val="single" w:color="0000FF"/>
                </w:rPr>
                <w:t xml:space="preserve"> </w:t>
              </w:r>
              <w:r>
                <w:rPr>
                  <w:rFonts w:ascii="Calibri" w:eastAsia="Calibri" w:hAnsi="Calibri" w:cs="Calibri"/>
                  <w:color w:val="0000FF"/>
                  <w:sz w:val="22"/>
                  <w:szCs w:val="22"/>
                  <w:u w:val="single" w:color="0000FF"/>
                </w:rPr>
                <w:t>are</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m</w:t>
              </w:r>
              <w:r>
                <w:rPr>
                  <w:rFonts w:ascii="Calibri" w:eastAsia="Calibri" w:hAnsi="Calibri" w:cs="Calibri"/>
                  <w:color w:val="0000FF"/>
                  <w:spacing w:val="-1"/>
                  <w:sz w:val="22"/>
                  <w:szCs w:val="22"/>
                  <w:u w:val="single" w:color="0000FF"/>
                </w:rPr>
                <w:t>po</w:t>
              </w:r>
              <w:r>
                <w:rPr>
                  <w:rFonts w:ascii="Calibri" w:eastAsia="Calibri" w:hAnsi="Calibri" w:cs="Calibri"/>
                  <w:color w:val="0000FF"/>
                  <w:sz w:val="22"/>
                  <w:szCs w:val="22"/>
                  <w:u w:val="single" w:color="0000FF"/>
                </w:rPr>
                <w:t>ser</w:t>
              </w:r>
              <w:r>
                <w:rPr>
                  <w:rFonts w:ascii="Calibri" w:eastAsia="Calibri" w:hAnsi="Calibri" w:cs="Calibri"/>
                  <w:color w:val="0000FF"/>
                  <w:spacing w:val="2"/>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47">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ru</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Ve</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t</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b</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w:t>
              </w:r>
            </w:hyperlink>
            <w:r>
              <w:rPr>
                <w:rFonts w:ascii="Calibri" w:eastAsia="Calibri" w:hAnsi="Calibri" w:cs="Calibri"/>
                <w:color w:val="0000FF"/>
                <w:sz w:val="22"/>
                <w:szCs w:val="22"/>
              </w:rPr>
              <w:t xml:space="preserve"> </w:t>
            </w:r>
            <w:hyperlink r:id="rId48">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m</w:t>
              </w:r>
              <w:r>
                <w:rPr>
                  <w:rFonts w:ascii="Calibri" w:eastAsia="Calibri" w:hAnsi="Calibri" w:cs="Calibri"/>
                  <w:color w:val="0000FF"/>
                  <w:spacing w:val="-1"/>
                  <w:sz w:val="22"/>
                  <w:szCs w:val="22"/>
                  <w:u w:val="single" w:color="0000FF"/>
                </w:rPr>
                <w:t>po</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on</w:t>
              </w:r>
              <w:r>
                <w:rPr>
                  <w:rFonts w:ascii="Calibri" w:eastAsia="Calibri" w:hAnsi="Calibri" w:cs="Calibri"/>
                  <w:color w:val="0000FF"/>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m</w:t>
              </w:r>
              <w:r>
                <w:rPr>
                  <w:rFonts w:ascii="Calibri" w:eastAsia="Calibri" w:hAnsi="Calibri" w:cs="Calibri"/>
                  <w:color w:val="0000FF"/>
                  <w:spacing w:val="3"/>
                  <w:sz w:val="22"/>
                  <w:szCs w:val="22"/>
                  <w:u w:val="single" w:color="0000FF"/>
                </w:rPr>
                <w:t>e</w:t>
              </w:r>
              <w:r>
                <w:rPr>
                  <w:rFonts w:ascii="Calibri" w:eastAsia="Calibri" w:hAnsi="Calibri" w:cs="Calibri"/>
                  <w:color w:val="0000FF"/>
                  <w:sz w:val="22"/>
                  <w:szCs w:val="22"/>
                  <w:u w:val="single" w:color="0000FF"/>
                </w:rPr>
                <w:t>-</w:t>
              </w:r>
              <w:r>
                <w:rPr>
                  <w:rFonts w:ascii="Calibri" w:eastAsia="Calibri" w:hAnsi="Calibri" w:cs="Calibri"/>
                  <w:color w:val="0000FF"/>
                  <w:spacing w:val="-3"/>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s</w:t>
              </w:r>
              <w:r>
                <w:rPr>
                  <w:rFonts w:ascii="Calibri" w:eastAsia="Calibri" w:hAnsi="Calibri" w:cs="Calibri"/>
                  <w:color w:val="0000FF"/>
                  <w:spacing w:val="1"/>
                  <w:sz w:val="22"/>
                  <w:szCs w:val="22"/>
                  <w:u w:val="single" w:color="0000FF"/>
                </w:rPr>
                <w:t>e</w:t>
              </w:r>
              <w:r>
                <w:rPr>
                  <w:rFonts w:ascii="Calibri" w:eastAsia="Calibri" w:hAnsi="Calibri" w:cs="Calibri"/>
                  <w:color w:val="000000"/>
                  <w:sz w:val="22"/>
                  <w:szCs w:val="22"/>
                </w:rPr>
                <w:t>,</w:t>
              </w:r>
            </w:hyperlink>
            <w:r>
              <w:rPr>
                <w:rFonts w:ascii="Calibri" w:eastAsia="Calibri" w:hAnsi="Calibri" w:cs="Calibri"/>
                <w:color w:val="000000"/>
                <w:sz w:val="22"/>
                <w:szCs w:val="22"/>
              </w:rPr>
              <w:t xml:space="preserve"> </w:t>
            </w:r>
            <w:hyperlink r:id="rId49">
              <w:r>
                <w:rPr>
                  <w:rFonts w:ascii="Calibri" w:eastAsia="Calibri" w:hAnsi="Calibri" w:cs="Calibri"/>
                  <w:color w:val="0000FF"/>
                  <w:spacing w:val="2"/>
                  <w:sz w:val="22"/>
                  <w:szCs w:val="22"/>
                  <w:u w:val="single" w:color="0000FF"/>
                </w:rPr>
                <w:t>E</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k</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pacing w:val="-1"/>
                  <w:sz w:val="22"/>
                  <w:szCs w:val="22"/>
                  <w:u w:val="single" w:color="0000FF"/>
                </w:rPr>
                <w:t>u</w:t>
              </w:r>
              <w:r>
                <w:rPr>
                  <w:rFonts w:ascii="Calibri" w:eastAsia="Calibri" w:hAnsi="Calibri" w:cs="Calibri"/>
                  <w:color w:val="0000FF"/>
                  <w:spacing w:val="1"/>
                  <w:sz w:val="22"/>
                  <w:szCs w:val="22"/>
                  <w:u w:val="single" w:color="0000FF"/>
                </w:rPr>
                <w:t>m</w:t>
              </w:r>
              <w:r>
                <w:rPr>
                  <w:rFonts w:ascii="Calibri" w:eastAsia="Calibri" w:hAnsi="Calibri" w:cs="Calibri"/>
                  <w:color w:val="0000FF"/>
                  <w:spacing w:val="-6"/>
                  <w:sz w:val="22"/>
                  <w:szCs w:val="22"/>
                  <w:u w:val="single" w:color="0000FF"/>
                </w:rPr>
                <w:t>p</w:t>
              </w:r>
              <w:r>
                <w:rPr>
                  <w:rFonts w:ascii="Calibri" w:eastAsia="Calibri" w:hAnsi="Calibri" w:cs="Calibri"/>
                  <w:color w:val="0000FF"/>
                  <w:sz w:val="22"/>
                  <w:szCs w:val="22"/>
                  <w:u w:val="single" w:color="0000FF"/>
                </w:rPr>
                <w:t>k</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6"/>
                  <w:sz w:val="22"/>
                  <w:szCs w:val="22"/>
                  <w:u w:val="single" w:color="0000FF"/>
                </w:rPr>
                <w:t>o</w:t>
              </w:r>
              <w:r>
                <w:rPr>
                  <w:rFonts w:ascii="Calibri" w:eastAsia="Calibri" w:hAnsi="Calibri" w:cs="Calibri"/>
                  <w:color w:val="0000FF"/>
                  <w:spacing w:val="2"/>
                  <w:sz w:val="22"/>
                  <w:szCs w:val="22"/>
                  <w:u w:val="single" w:color="0000FF"/>
                </w:rPr>
                <w:t>ll</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se</w:t>
              </w:r>
            </w:hyperlink>
            <w:r>
              <w:rPr>
                <w:rFonts w:ascii="Calibri" w:eastAsia="Calibri" w:hAnsi="Calibri" w:cs="Calibri"/>
                <w:color w:val="0000FF"/>
                <w:sz w:val="22"/>
                <w:szCs w:val="22"/>
              </w:rPr>
              <w:t xml:space="preserve"> </w:t>
            </w:r>
            <w:hyperlink r:id="rId50">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se</w:t>
              </w:r>
            </w:hyperlink>
          </w:p>
        </w:tc>
      </w:tr>
      <w:tr w:rsidR="004370EF" w14:paraId="4107F8B0" w14:textId="77777777" w:rsidTr="007A2ED2">
        <w:trPr>
          <w:trHeight w:hRule="exact" w:val="1708"/>
        </w:trPr>
        <w:tc>
          <w:tcPr>
            <w:tcW w:w="2308" w:type="pct"/>
            <w:vMerge w:val="restart"/>
            <w:tcBorders>
              <w:top w:val="single" w:sz="5" w:space="0" w:color="000000"/>
              <w:left w:val="single" w:sz="5" w:space="0" w:color="000000"/>
              <w:right w:val="single" w:sz="6" w:space="0" w:color="000000"/>
            </w:tcBorders>
          </w:tcPr>
          <w:p w14:paraId="4107F8AE" w14:textId="77777777" w:rsidR="004370EF" w:rsidRDefault="004370EF" w:rsidP="00F90936">
            <w:pPr>
              <w:spacing w:before="60" w:after="60"/>
              <w:ind w:left="-13" w:firstLine="9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sidRPr="00F90936">
              <w:rPr>
                <w:rFonts w:ascii="Calibri" w:eastAsia="Calibri" w:hAnsi="Calibri" w:cs="Calibri"/>
                <w:spacing w:val="1"/>
                <w:sz w:val="22"/>
                <w:szCs w:val="22"/>
              </w:rPr>
              <w:t>information</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pacing w:val="4"/>
                <w:sz w:val="22"/>
                <w:szCs w:val="22"/>
              </w:rPr>
              <w:t>s</w:t>
            </w:r>
            <w:r>
              <w:rPr>
                <w:rFonts w:ascii="Calibri" w:eastAsia="Calibri" w:hAnsi="Calibri" w:cs="Calibri"/>
                <w:sz w:val="22"/>
                <w:szCs w:val="22"/>
              </w:rPr>
              <w:t>.</w:t>
            </w:r>
          </w:p>
        </w:tc>
        <w:tc>
          <w:tcPr>
            <w:tcW w:w="2692" w:type="pct"/>
            <w:tcBorders>
              <w:top w:val="single" w:sz="6" w:space="0" w:color="000000"/>
              <w:left w:val="single" w:sz="6" w:space="0" w:color="000000"/>
              <w:right w:val="single" w:sz="6" w:space="0" w:color="000000"/>
            </w:tcBorders>
          </w:tcPr>
          <w:p w14:paraId="4107F8AF" w14:textId="6950EE88" w:rsidR="004370EF" w:rsidRDefault="004370EF"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 f</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as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spe</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4"/>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po</w:t>
            </w:r>
            <w:r>
              <w:rPr>
                <w:rFonts w:ascii="Calibri" w:eastAsia="Calibri" w:hAnsi="Calibri" w:cs="Calibri"/>
                <w:sz w:val="22"/>
                <w:szCs w:val="22"/>
              </w:rPr>
              <w:t>sers</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4"/>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pacing w:val="3"/>
                <w:sz w:val="22"/>
                <w:szCs w:val="22"/>
              </w:rPr>
              <w:t>e</w:t>
            </w:r>
            <w:r>
              <w:rPr>
                <w:rFonts w:ascii="Calibri" w:eastAsia="Calibri" w:hAnsi="Calibri" w:cs="Calibri"/>
                <w:sz w:val="22"/>
                <w:szCs w:val="22"/>
              </w:rPr>
              <w:t>-</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 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z</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4"/>
                <w:sz w:val="22"/>
                <w:szCs w:val="22"/>
              </w:rPr>
              <w:t>es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pacing w:val="4"/>
                <w:sz w:val="22"/>
                <w:szCs w:val="22"/>
              </w:rPr>
              <w:t>e</w:t>
            </w:r>
            <w:r>
              <w:rPr>
                <w:rFonts w:ascii="Calibri" w:eastAsia="Calibri" w:hAnsi="Calibri" w:cs="Calibri"/>
                <w:spacing w:val="-5"/>
                <w:sz w:val="22"/>
                <w:szCs w:val="22"/>
              </w:rPr>
              <w:t>-</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3"/>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z</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4"/>
                <w:sz w:val="22"/>
                <w:szCs w:val="22"/>
              </w:rPr>
              <w:t>es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boo</w:t>
            </w:r>
            <w:r>
              <w:rPr>
                <w:rFonts w:ascii="Calibri" w:eastAsia="Calibri" w:hAnsi="Calibri" w:cs="Calibri"/>
                <w:sz w:val="22"/>
                <w:szCs w:val="22"/>
              </w:rPr>
              <w:t>ks,</w:t>
            </w:r>
            <w:r>
              <w:rPr>
                <w:rFonts w:ascii="Calibri" w:eastAsia="Calibri" w:hAnsi="Calibri" w:cs="Calibri"/>
                <w:spacing w:val="1"/>
                <w:sz w:val="22"/>
                <w:szCs w:val="22"/>
              </w:rPr>
              <w:t xml:space="preserve"> the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erne</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3"/>
                <w:sz w:val="22"/>
                <w:szCs w:val="22"/>
              </w:rPr>
              <w:t xml:space="preserve"> a </w:t>
            </w:r>
            <w:r>
              <w:rPr>
                <w:rFonts w:ascii="Calibri" w:eastAsia="Calibri" w:hAnsi="Calibri" w:cs="Calibri"/>
                <w:sz w:val="22"/>
                <w:szCs w:val="22"/>
              </w:rPr>
              <w:t>w</w:t>
            </w:r>
            <w:r>
              <w:rPr>
                <w:rFonts w:ascii="Calibri" w:eastAsia="Calibri" w:hAnsi="Calibri" w:cs="Calibri"/>
                <w:spacing w:val="-4"/>
                <w:sz w:val="22"/>
                <w:szCs w:val="22"/>
              </w:rPr>
              <w:t>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5"/>
                <w:sz w:val="22"/>
                <w:szCs w:val="22"/>
              </w:rPr>
              <w:t>os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c</w:t>
            </w:r>
            <w:r>
              <w:rPr>
                <w:rFonts w:ascii="Calibri" w:eastAsia="Calibri" w:hAnsi="Calibri" w:cs="Calibri"/>
                <w:sz w:val="22"/>
                <w:szCs w:val="22"/>
              </w:rPr>
              <w:t>.</w:t>
            </w:r>
          </w:p>
        </w:tc>
      </w:tr>
      <w:tr w:rsidR="004370EF" w14:paraId="0371F087" w14:textId="77777777" w:rsidTr="007A2ED2">
        <w:trPr>
          <w:trHeight w:hRule="exact" w:val="2062"/>
        </w:trPr>
        <w:tc>
          <w:tcPr>
            <w:tcW w:w="2308" w:type="pct"/>
            <w:vMerge/>
            <w:tcBorders>
              <w:left w:val="single" w:sz="5" w:space="0" w:color="000000"/>
              <w:bottom w:val="single" w:sz="5" w:space="0" w:color="000000"/>
              <w:right w:val="single" w:sz="5" w:space="0" w:color="000000"/>
            </w:tcBorders>
          </w:tcPr>
          <w:p w14:paraId="25B978A1" w14:textId="77777777" w:rsidR="004370EF" w:rsidRDefault="004370EF" w:rsidP="009E7B7C">
            <w:pPr>
              <w:spacing w:before="60" w:after="60"/>
              <w:rPr>
                <w:rFonts w:ascii="Calibri" w:eastAsia="Calibri" w:hAnsi="Calibri" w:cs="Calibri"/>
                <w:spacing w:val="1"/>
                <w:sz w:val="22"/>
                <w:szCs w:val="22"/>
              </w:rPr>
            </w:pPr>
          </w:p>
        </w:tc>
        <w:tc>
          <w:tcPr>
            <w:tcW w:w="2692" w:type="pct"/>
            <w:tcBorders>
              <w:left w:val="single" w:sz="5" w:space="0" w:color="000000"/>
              <w:bottom w:val="single" w:sz="5" w:space="0" w:color="000000"/>
              <w:right w:val="single" w:sz="5" w:space="0" w:color="000000"/>
            </w:tcBorders>
          </w:tcPr>
          <w:p w14:paraId="47887907" w14:textId="77777777" w:rsidR="004370EF" w:rsidRDefault="004370EF"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Allow</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on</w:t>
            </w:r>
            <w:r>
              <w:rPr>
                <w:rFonts w:ascii="Calibri" w:eastAsia="Calibri" w:hAnsi="Calibri" w:cs="Calibri"/>
                <w:spacing w:val="2"/>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oo</w:t>
            </w:r>
            <w:r>
              <w:rPr>
                <w:rFonts w:ascii="Calibri" w:eastAsia="Calibri" w:hAnsi="Calibri" w:cs="Calibri"/>
                <w:sz w:val="22"/>
                <w:szCs w:val="22"/>
              </w:rPr>
              <w:t xml:space="preserve">d </w:t>
            </w:r>
            <w:r w:rsidRPr="00671DCC">
              <w:rPr>
                <w:rFonts w:ascii="Calibri" w:eastAsia="Calibri" w:hAnsi="Calibri" w:cs="Calibri"/>
                <w:spacing w:val="2"/>
                <w:sz w:val="22"/>
                <w:szCs w:val="22"/>
              </w:rPr>
              <w:t>chains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w:t>
            </w:r>
          </w:p>
          <w:p w14:paraId="57556E36" w14:textId="206EB381" w:rsidR="004370EF" w:rsidRDefault="004370EF" w:rsidP="00671DCC">
            <w:pPr>
              <w:pStyle w:val="ListParagraph"/>
              <w:numPr>
                <w:ilvl w:val="0"/>
                <w:numId w:val="4"/>
              </w:numPr>
              <w:spacing w:before="60" w:after="60"/>
              <w:ind w:left="433"/>
              <w:rPr>
                <w:rFonts w:ascii="Calibri" w:eastAsia="Calibri" w:hAnsi="Calibri" w:cs="Calibri"/>
                <w:spacing w:val="1"/>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51">
              <w:r>
                <w:rPr>
                  <w:rFonts w:ascii="Calibri" w:eastAsia="Calibri" w:hAnsi="Calibri" w:cs="Calibri"/>
                  <w:color w:val="0000FF"/>
                  <w:sz w:val="22"/>
                  <w:szCs w:val="22"/>
                  <w:u w:val="single" w:color="0000FF"/>
                </w:rPr>
                <w:t>B</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il</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&amp;</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e</w:t>
              </w:r>
              <w:r>
                <w:rPr>
                  <w:rFonts w:ascii="Calibri" w:eastAsia="Calibri" w:hAnsi="Calibri" w:cs="Calibri"/>
                  <w:color w:val="0000FF"/>
                  <w:spacing w:val="-1"/>
                  <w:sz w:val="22"/>
                  <w:szCs w:val="22"/>
                  <w:u w:val="single" w:color="0000FF"/>
                </w:rPr>
                <w:t>b</w:t>
              </w:r>
              <w:r>
                <w:rPr>
                  <w:rFonts w:ascii="Calibri" w:eastAsia="Calibri" w:hAnsi="Calibri" w:cs="Calibri"/>
                  <w:color w:val="0000FF"/>
                  <w:spacing w:val="3"/>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52">
              <w:r>
                <w:rPr>
                  <w:rFonts w:ascii="Calibri" w:eastAsia="Calibri" w:hAnsi="Calibri" w:cs="Calibri"/>
                  <w:color w:val="0000FF"/>
                  <w:sz w:val="22"/>
                  <w:szCs w:val="22"/>
                  <w:u w:val="single" w:color="0000FF"/>
                </w:rPr>
                <w:t>B</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il</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a</w:t>
              </w:r>
            </w:hyperlink>
            <w:r>
              <w:rPr>
                <w:rFonts w:ascii="Calibri" w:eastAsia="Calibri" w:hAnsi="Calibri" w:cs="Calibri"/>
                <w:color w:val="0000FF"/>
                <w:sz w:val="22"/>
                <w:szCs w:val="22"/>
              </w:rPr>
              <w:t xml:space="preserve"> </w:t>
            </w:r>
            <w:hyperlink r:id="rId53">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54">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Ga</w:t>
              </w:r>
              <w:r>
                <w:rPr>
                  <w:rFonts w:ascii="Calibri" w:eastAsia="Calibri" w:hAnsi="Calibri" w:cs="Calibri"/>
                  <w:color w:val="0000FF"/>
                  <w:spacing w:val="1"/>
                  <w:sz w:val="22"/>
                  <w:szCs w:val="22"/>
                  <w:u w:val="single" w:color="0000FF"/>
                </w:rPr>
                <w:t>m</w:t>
              </w:r>
              <w:r>
                <w:rPr>
                  <w:rFonts w:ascii="Calibri" w:eastAsia="Calibri" w:hAnsi="Calibri" w:cs="Calibri"/>
                  <w:color w:val="0000FF"/>
                  <w:spacing w:val="2"/>
                  <w:sz w:val="22"/>
                  <w:szCs w:val="22"/>
                  <w:u w:val="single" w:color="0000FF"/>
                </w:rPr>
                <w:t>e</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55">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a</w:t>
              </w:r>
              <w:r>
                <w:rPr>
                  <w:rFonts w:ascii="Calibri" w:eastAsia="Calibri" w:hAnsi="Calibri" w:cs="Calibri"/>
                  <w:color w:val="0000FF"/>
                  <w:spacing w:val="-5"/>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p</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w:t>
              </w:r>
              <w:r>
                <w:rPr>
                  <w:rFonts w:ascii="Calibri" w:eastAsia="Calibri" w:hAnsi="Calibri" w:cs="Calibri"/>
                  <w:color w:val="0000FF"/>
                  <w:spacing w:val="-3"/>
                  <w:sz w:val="22"/>
                  <w:szCs w:val="22"/>
                  <w:u w:val="single" w:color="0000FF"/>
                </w:rPr>
                <w:t>s</w:t>
              </w:r>
              <w:r>
                <w:rPr>
                  <w:rFonts w:ascii="Calibri" w:eastAsia="Calibri" w:hAnsi="Calibri" w:cs="Calibri"/>
                  <w:color w:val="000000"/>
                  <w:sz w:val="22"/>
                  <w:szCs w:val="22"/>
                </w:rPr>
                <w:t>,</w:t>
              </w:r>
            </w:hyperlink>
            <w:r>
              <w:rPr>
                <w:rFonts w:ascii="Calibri" w:eastAsia="Calibri" w:hAnsi="Calibri" w:cs="Calibri"/>
                <w:color w:val="000000"/>
                <w:sz w:val="22"/>
                <w:szCs w:val="22"/>
              </w:rPr>
              <w:t xml:space="preserve"> </w:t>
            </w:r>
            <w:hyperlink r:id="rId56">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on</w:t>
              </w:r>
              <w:r>
                <w:rPr>
                  <w:rFonts w:ascii="Calibri" w:eastAsia="Calibri" w:hAnsi="Calibri" w:cs="Calibri"/>
                  <w:color w:val="0000FF"/>
                  <w:sz w:val="22"/>
                  <w:szCs w:val="22"/>
                  <w:u w:val="single" w:color="0000FF"/>
                </w:rPr>
                <w:t>ser</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on</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K</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pacing w:val="-3"/>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57">
              <w:r>
                <w:rPr>
                  <w:rFonts w:ascii="Calibri" w:eastAsia="Calibri" w:hAnsi="Calibri" w:cs="Calibri"/>
                  <w:color w:val="0000FF"/>
                  <w:spacing w:val="2"/>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s</w:t>
              </w:r>
              <w:r>
                <w:rPr>
                  <w:rFonts w:ascii="Calibri" w:eastAsia="Calibri" w:hAnsi="Calibri" w:cs="Calibri"/>
                  <w:color w:val="0000FF"/>
                  <w:spacing w:val="1"/>
                  <w:sz w:val="22"/>
                  <w:szCs w:val="22"/>
                  <w:u w:val="single" w:color="0000FF"/>
                </w:rPr>
                <w:t>y</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em</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hyperlink>
            <w:r>
              <w:rPr>
                <w:rFonts w:ascii="Calibri" w:eastAsia="Calibri" w:hAnsi="Calibri" w:cs="Calibri"/>
                <w:color w:val="0000FF"/>
                <w:sz w:val="22"/>
                <w:szCs w:val="22"/>
              </w:rPr>
              <w:t xml:space="preserve"> </w:t>
            </w:r>
            <w:hyperlink r:id="rId58">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e</w:t>
              </w:r>
              <w:r>
                <w:rPr>
                  <w:rFonts w:ascii="Calibri" w:eastAsia="Calibri" w:hAnsi="Calibri" w:cs="Calibri"/>
                  <w:color w:val="0000FF"/>
                  <w:sz w:val="22"/>
                  <w:szCs w:val="22"/>
                  <w:u w:val="single" w:color="0000FF"/>
                </w:rPr>
                <w:t>b</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59">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m</w:t>
              </w:r>
              <w:r>
                <w:rPr>
                  <w:rFonts w:ascii="Calibri" w:eastAsia="Calibri" w:hAnsi="Calibri" w:cs="Calibri"/>
                  <w:color w:val="0000FF"/>
                  <w:spacing w:val="-1"/>
                  <w:sz w:val="22"/>
                  <w:szCs w:val="22"/>
                  <w:u w:val="single" w:color="0000FF"/>
                </w:rPr>
                <w:t>po</w:t>
              </w:r>
              <w:r>
                <w:rPr>
                  <w:rFonts w:ascii="Calibri" w:eastAsia="Calibri" w:hAnsi="Calibri" w:cs="Calibri"/>
                  <w:color w:val="0000FF"/>
                  <w:sz w:val="22"/>
                  <w:szCs w:val="22"/>
                  <w:u w:val="single" w:color="0000FF"/>
                </w:rPr>
                <w:t>ser</w:t>
              </w:r>
              <w:r>
                <w:rPr>
                  <w:rFonts w:ascii="Calibri" w:eastAsia="Calibri" w:hAnsi="Calibri" w:cs="Calibri"/>
                  <w:color w:val="0000FF"/>
                  <w:spacing w:val="1"/>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60">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m</w:t>
              </w:r>
              <w:r>
                <w:rPr>
                  <w:rFonts w:ascii="Calibri" w:eastAsia="Calibri" w:hAnsi="Calibri" w:cs="Calibri"/>
                  <w:color w:val="0000FF"/>
                  <w:spacing w:val="-1"/>
                  <w:sz w:val="22"/>
                  <w:szCs w:val="22"/>
                  <w:u w:val="single" w:color="0000FF"/>
                </w:rPr>
                <w:t>po</w:t>
              </w:r>
              <w:r>
                <w:rPr>
                  <w:rFonts w:ascii="Calibri" w:eastAsia="Calibri" w:hAnsi="Calibri" w:cs="Calibri"/>
                  <w:color w:val="0000FF"/>
                  <w:sz w:val="22"/>
                  <w:szCs w:val="22"/>
                  <w:u w:val="single" w:color="0000FF"/>
                </w:rPr>
                <w:t>ser</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a</w:t>
              </w:r>
              <w:r>
                <w:rPr>
                  <w:rFonts w:ascii="Calibri" w:eastAsia="Calibri" w:hAnsi="Calibri" w:cs="Calibri"/>
                  <w:color w:val="0000FF"/>
                  <w:spacing w:val="-2"/>
                  <w:sz w:val="22"/>
                  <w:szCs w:val="22"/>
                  <w:u w:val="single" w:color="0000FF"/>
                </w:rPr>
                <w:t>ct</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for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K</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s</w:t>
              </w:r>
            </w:hyperlink>
          </w:p>
        </w:tc>
      </w:tr>
      <w:tr w:rsidR="00FE2F8D" w14:paraId="4107F8C8" w14:textId="77777777" w:rsidTr="007A2ED2">
        <w:trPr>
          <w:trHeight w:hRule="exact" w:val="4243"/>
        </w:trPr>
        <w:tc>
          <w:tcPr>
            <w:tcW w:w="2308" w:type="pct"/>
            <w:tcBorders>
              <w:top w:val="single" w:sz="5" w:space="0" w:color="000000"/>
              <w:left w:val="single" w:sz="5" w:space="0" w:color="000000"/>
              <w:bottom w:val="single" w:sz="5" w:space="0" w:color="000000"/>
              <w:right w:val="single" w:sz="5" w:space="0" w:color="000000"/>
            </w:tcBorders>
          </w:tcPr>
          <w:p w14:paraId="4107F8C0" w14:textId="77777777" w:rsidR="00FE2F8D" w:rsidRDefault="0032116E" w:rsidP="004370EF">
            <w:pPr>
              <w:spacing w:before="60" w:after="60"/>
              <w:ind w:left="90" w:hanging="13"/>
              <w:rPr>
                <w:rFonts w:ascii="Calibri" w:eastAsia="Calibri" w:hAnsi="Calibri" w:cs="Calibri"/>
                <w:sz w:val="22"/>
                <w:szCs w:val="22"/>
              </w:rPr>
            </w:pPr>
            <w:r>
              <w:rPr>
                <w:rFonts w:ascii="Calibri" w:eastAsia="Calibri" w:hAnsi="Calibri" w:cs="Calibri"/>
                <w:spacing w:val="-1"/>
                <w:sz w:val="22"/>
                <w:szCs w:val="22"/>
              </w:rPr>
              <w:lastRenderedPageBreak/>
              <w:t>D</w:t>
            </w:r>
            <w:r>
              <w:rPr>
                <w:rFonts w:ascii="Calibri" w:eastAsia="Calibri" w:hAnsi="Calibri" w:cs="Calibri"/>
                <w:sz w:val="22"/>
                <w:szCs w:val="22"/>
              </w:rPr>
              <w:t>es</w:t>
            </w:r>
            <w:r>
              <w:rPr>
                <w:rFonts w:ascii="Calibri" w:eastAsia="Calibri" w:hAnsi="Calibri" w:cs="Calibri"/>
                <w:spacing w:val="-2"/>
                <w:sz w:val="22"/>
                <w:szCs w:val="22"/>
              </w:rPr>
              <w:t>c</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ean</w:t>
            </w:r>
            <w:r>
              <w:rPr>
                <w:rFonts w:ascii="Calibri" w:eastAsia="Calibri" w:hAnsi="Calibri" w:cs="Calibri"/>
                <w:spacing w:val="1"/>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ym</w:t>
            </w:r>
            <w:r>
              <w:rPr>
                <w:rFonts w:ascii="Calibri" w:eastAsia="Calibri" w:hAnsi="Calibri" w:cs="Calibri"/>
                <w:spacing w:val="-1"/>
                <w:sz w:val="22"/>
                <w:szCs w:val="22"/>
              </w:rPr>
              <w:t>bo</w:t>
            </w:r>
            <w:r>
              <w:rPr>
                <w:rFonts w:ascii="Calibri" w:eastAsia="Calibri" w:hAnsi="Calibri" w:cs="Calibri"/>
                <w:spacing w:val="2"/>
                <w:sz w:val="22"/>
                <w:szCs w:val="22"/>
              </w:rPr>
              <w:t>l</w:t>
            </w:r>
            <w:r>
              <w:rPr>
                <w:rFonts w:ascii="Calibri" w:eastAsia="Calibri" w:hAnsi="Calibri" w:cs="Calibri"/>
                <w:spacing w:val="1"/>
                <w:sz w:val="22"/>
                <w:szCs w:val="22"/>
              </w:rPr>
              <w:t>s</w:t>
            </w:r>
            <w:r>
              <w:rPr>
                <w:rFonts w:ascii="Calibri" w:eastAsia="Calibri" w:hAnsi="Calibri" w:cs="Calibri"/>
                <w:sz w:val="22"/>
                <w:szCs w:val="22"/>
              </w:rPr>
              <w:t>.</w:t>
            </w:r>
          </w:p>
        </w:tc>
        <w:tc>
          <w:tcPr>
            <w:tcW w:w="2692" w:type="pct"/>
            <w:tcBorders>
              <w:top w:val="single" w:sz="5" w:space="0" w:color="000000"/>
              <w:left w:val="single" w:sz="5" w:space="0" w:color="000000"/>
              <w:bottom w:val="single" w:sz="5" w:space="0" w:color="000000"/>
              <w:right w:val="single" w:sz="5" w:space="0" w:color="000000"/>
            </w:tcBorders>
          </w:tcPr>
          <w:p w14:paraId="4107F8C1"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Pr>
                <w:rFonts w:ascii="Calibri" w:eastAsia="Calibri" w:hAnsi="Calibri" w:cs="Calibri"/>
                <w:spacing w:val="2"/>
                <w:sz w:val="22"/>
                <w:szCs w:val="22"/>
              </w:rPr>
              <w:t>C</w:t>
            </w:r>
            <w:r>
              <w:rPr>
                <w:rFonts w:ascii="Calibri" w:eastAsia="Calibri" w:hAnsi="Calibri" w:cs="Calibri"/>
                <w:sz w:val="22"/>
                <w:szCs w:val="22"/>
              </w:rPr>
              <w:t>rea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ssary</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sidRPr="00F90936">
              <w:rPr>
                <w:rFonts w:asciiTheme="minorHAnsi" w:eastAsia="Calibri" w:hAnsiTheme="minorHAnsi" w:cstheme="minorHAnsi"/>
                <w:sz w:val="22"/>
                <w:szCs w:val="22"/>
              </w:rPr>
              <w:t xml:space="preserve">academic terms such as ecosystem, cycles, matter, </w:t>
            </w:r>
            <w:r w:rsidRPr="00671DCC">
              <w:rPr>
                <w:rFonts w:ascii="Calibri" w:eastAsia="Calibri" w:hAnsi="Calibri" w:cs="Calibri"/>
                <w:spacing w:val="2"/>
                <w:sz w:val="22"/>
                <w:szCs w:val="22"/>
              </w:rPr>
              <w:t>organisms</w:t>
            </w:r>
            <w:r w:rsidRPr="00F90936">
              <w:rPr>
                <w:rFonts w:asciiTheme="minorHAnsi" w:eastAsia="Calibri" w:hAnsiTheme="minorHAnsi" w:cstheme="minorHAnsi"/>
                <w:sz w:val="22"/>
                <w:szCs w:val="22"/>
              </w:rPr>
              <w:t>, etc.</w:t>
            </w:r>
          </w:p>
          <w:p w14:paraId="4107F8C3" w14:textId="60A33290"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Pair vocabulary words in English and students’</w:t>
            </w:r>
            <w:r w:rsidR="004370EF">
              <w:rPr>
                <w:rFonts w:asciiTheme="minorHAnsi" w:eastAsia="Calibri" w:hAnsiTheme="minorHAnsi" w:cstheme="minorHAnsi"/>
                <w:sz w:val="22"/>
                <w:szCs w:val="22"/>
              </w:rPr>
              <w:t xml:space="preserve"> </w:t>
            </w:r>
            <w:r w:rsidRPr="00F90936">
              <w:rPr>
                <w:rFonts w:asciiTheme="minorHAnsi" w:eastAsia="Calibri" w:hAnsiTheme="minorHAnsi" w:cstheme="minorHAnsi"/>
                <w:sz w:val="22"/>
                <w:szCs w:val="22"/>
              </w:rPr>
              <w:t xml:space="preserve">primary or </w:t>
            </w:r>
            <w:r w:rsidRPr="00671DCC">
              <w:rPr>
                <w:rFonts w:ascii="Calibri" w:eastAsia="Calibri" w:hAnsi="Calibri" w:cs="Calibri"/>
                <w:spacing w:val="2"/>
                <w:sz w:val="22"/>
                <w:szCs w:val="22"/>
              </w:rPr>
              <w:t>home</w:t>
            </w:r>
            <w:r w:rsidRPr="00F90936">
              <w:rPr>
                <w:rFonts w:asciiTheme="minorHAnsi" w:eastAsia="Calibri" w:hAnsiTheme="minorHAnsi" w:cstheme="minorHAnsi"/>
                <w:sz w:val="22"/>
                <w:szCs w:val="22"/>
              </w:rPr>
              <w:t xml:space="preserve"> language.</w:t>
            </w:r>
          </w:p>
          <w:p w14:paraId="4107F8C4" w14:textId="1A9BD742"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 xml:space="preserve">Describe the meaning, “An ecosystem is all the living things, from plants and animals to microscopic organisms that share an environment.” </w:t>
            </w:r>
            <w:r w:rsidR="004370EF">
              <w:rPr>
                <w:rFonts w:asciiTheme="minorHAnsi" w:eastAsia="Calibri" w:hAnsiTheme="minorHAnsi" w:cstheme="minorHAnsi"/>
                <w:sz w:val="22"/>
                <w:szCs w:val="22"/>
              </w:rPr>
              <w:t>v</w:t>
            </w:r>
            <w:r w:rsidRPr="00F90936">
              <w:rPr>
                <w:rFonts w:asciiTheme="minorHAnsi" w:eastAsia="Calibri" w:hAnsiTheme="minorHAnsi" w:cstheme="minorHAnsi"/>
                <w:sz w:val="22"/>
                <w:szCs w:val="22"/>
              </w:rPr>
              <w:t>s</w:t>
            </w:r>
            <w:r w:rsidR="004370EF">
              <w:rPr>
                <w:rFonts w:asciiTheme="minorHAnsi" w:eastAsia="Calibri" w:hAnsiTheme="minorHAnsi" w:cstheme="minorHAnsi"/>
                <w:sz w:val="22"/>
                <w:szCs w:val="22"/>
              </w:rPr>
              <w:t>.</w:t>
            </w:r>
            <w:r w:rsidRPr="00F90936">
              <w:rPr>
                <w:rFonts w:asciiTheme="minorHAnsi" w:eastAsia="Calibri" w:hAnsiTheme="minorHAnsi" w:cstheme="minorHAnsi"/>
                <w:sz w:val="22"/>
                <w:szCs w:val="22"/>
              </w:rPr>
              <w:t xml:space="preserve"> a formal definition, “A system formed by the interaction of a </w:t>
            </w:r>
            <w:r w:rsidRPr="00671DCC">
              <w:rPr>
                <w:rFonts w:ascii="Calibri" w:eastAsia="Calibri" w:hAnsi="Calibri" w:cs="Calibri"/>
                <w:spacing w:val="2"/>
                <w:sz w:val="22"/>
                <w:szCs w:val="22"/>
              </w:rPr>
              <w:t>community</w:t>
            </w:r>
            <w:r w:rsidRPr="00F90936">
              <w:rPr>
                <w:rFonts w:asciiTheme="minorHAnsi" w:eastAsia="Calibri" w:hAnsiTheme="minorHAnsi" w:cstheme="minorHAnsi"/>
                <w:sz w:val="22"/>
                <w:szCs w:val="22"/>
              </w:rPr>
              <w:t xml:space="preserve"> of organisms with their physical environment. For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6"/>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 xml:space="preserve">“ </w:t>
            </w:r>
            <w:hyperlink r:id="rId61">
              <w:r>
                <w:rPr>
                  <w:rFonts w:ascii="Calibri" w:eastAsia="Calibri" w:hAnsi="Calibri" w:cs="Calibri"/>
                  <w:color w:val="0000FF"/>
                  <w:sz w:val="22"/>
                  <w:szCs w:val="22"/>
                  <w:u w:val="single" w:color="0000FF"/>
                </w:rPr>
                <w:t>V</w:t>
              </w:r>
              <w:r>
                <w:rPr>
                  <w:rFonts w:ascii="Calibri" w:eastAsia="Calibri" w:hAnsi="Calibri" w:cs="Calibri"/>
                  <w:color w:val="0000FF"/>
                  <w:spacing w:val="-2"/>
                  <w:sz w:val="22"/>
                  <w:szCs w:val="22"/>
                  <w:u w:val="single" w:color="0000FF"/>
                </w:rPr>
                <w:t>oc</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bu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ary</w:t>
              </w:r>
              <w:r>
                <w:rPr>
                  <w:rFonts w:ascii="Calibri" w:eastAsia="Calibri" w:hAnsi="Calibri" w:cs="Calibri"/>
                  <w:color w:val="0000FF"/>
                  <w:spacing w:val="2"/>
                  <w:sz w:val="22"/>
                  <w:szCs w:val="22"/>
                  <w:u w:val="single" w:color="0000FF"/>
                </w:rPr>
                <w:t>.</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2"/>
                  <w:sz w:val="22"/>
                  <w:szCs w:val="22"/>
                  <w:u w:val="single" w:color="0000FF"/>
                </w:rPr>
                <w:t>m</w:t>
              </w:r>
              <w:r>
                <w:rPr>
                  <w:rFonts w:ascii="Calibri" w:eastAsia="Calibri" w:hAnsi="Calibri" w:cs="Calibri"/>
                  <w:color w:val="000000"/>
                  <w:sz w:val="22"/>
                  <w:szCs w:val="22"/>
                </w:rPr>
                <w:t>.</w:t>
              </w:r>
            </w:hyperlink>
          </w:p>
          <w:p w14:paraId="52F5C037" w14:textId="77777777" w:rsidR="00285DDC"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sidRPr="00671DCC">
              <w:rPr>
                <w:rFonts w:ascii="Calibri" w:eastAsia="Calibri" w:hAnsi="Calibri" w:cs="Calibri"/>
                <w:spacing w:val="2"/>
                <w:sz w:val="22"/>
                <w:szCs w:val="22"/>
              </w:rPr>
              <w:t>vocabulary</w:t>
            </w:r>
            <w:r>
              <w:rPr>
                <w:rFonts w:ascii="Calibri" w:eastAsia="Calibri" w:hAnsi="Calibri" w:cs="Calibri"/>
                <w:spacing w:val="-1"/>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i</w:t>
            </w:r>
            <w:r>
              <w:rPr>
                <w:rFonts w:ascii="Calibri" w:eastAsia="Calibri" w:hAnsi="Calibri" w:cs="Calibri"/>
                <w:spacing w:val="-2"/>
                <w:sz w:val="22"/>
                <w:szCs w:val="22"/>
              </w:rPr>
              <w:t>ct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3"/>
                <w:sz w:val="22"/>
                <w:szCs w:val="22"/>
              </w:rPr>
              <w:t>s</w:t>
            </w:r>
            <w:r>
              <w:rPr>
                <w:rFonts w:ascii="Calibri" w:eastAsia="Calibri" w:hAnsi="Calibri" w:cs="Calibri"/>
                <w:sz w:val="22"/>
                <w:szCs w:val="22"/>
              </w:rPr>
              <w:t xml:space="preserve">. </w:t>
            </w:r>
          </w:p>
          <w:p w14:paraId="4107F8C7" w14:textId="7058051B"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62">
              <w:r>
                <w:rPr>
                  <w:rFonts w:ascii="Calibri" w:eastAsia="Calibri" w:hAnsi="Calibri" w:cs="Calibri"/>
                  <w:color w:val="0000FF"/>
                  <w:sz w:val="22"/>
                  <w:szCs w:val="22"/>
                  <w:u w:val="single" w:color="0000FF"/>
                </w:rPr>
                <w:t>V</w:t>
              </w:r>
              <w:r>
                <w:rPr>
                  <w:rFonts w:ascii="Calibri" w:eastAsia="Calibri" w:hAnsi="Calibri" w:cs="Calibri"/>
                  <w:color w:val="0000FF"/>
                  <w:spacing w:val="-2"/>
                  <w:sz w:val="22"/>
                  <w:szCs w:val="22"/>
                  <w:u w:val="single" w:color="0000FF"/>
                </w:rPr>
                <w:t>oc</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bu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ary</w:t>
              </w:r>
              <w:r>
                <w:rPr>
                  <w:rFonts w:ascii="Calibri" w:eastAsia="Calibri" w:hAnsi="Calibri" w:cs="Calibri"/>
                  <w:color w:val="0000FF"/>
                  <w:spacing w:val="2"/>
                  <w:sz w:val="22"/>
                  <w:szCs w:val="22"/>
                  <w:u w:val="single" w:color="0000FF"/>
                </w:rPr>
                <w:t>.</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2"/>
                  <w:sz w:val="22"/>
                  <w:szCs w:val="22"/>
                  <w:u w:val="single" w:color="0000FF"/>
                </w:rPr>
                <w:t>m</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63">
              <w:proofErr w:type="spellStart"/>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x</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je</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t</w:t>
              </w:r>
              <w:proofErr w:type="spellEnd"/>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rd</w:t>
              </w:r>
            </w:hyperlink>
            <w:r w:rsidR="004370EF">
              <w:rPr>
                <w:rFonts w:ascii="Calibri" w:eastAsia="Calibri" w:hAnsi="Calibri" w:cs="Calibri"/>
                <w:color w:val="0000FF"/>
                <w:sz w:val="22"/>
                <w:szCs w:val="22"/>
                <w:u w:val="single" w:color="0000FF"/>
              </w:rPr>
              <w:t xml:space="preserve"> </w:t>
            </w:r>
            <w:hyperlink r:id="rId64">
              <w:r>
                <w:rPr>
                  <w:rFonts w:ascii="Calibri" w:eastAsia="Calibri" w:hAnsi="Calibri" w:cs="Calibri"/>
                  <w:color w:val="0000FF"/>
                  <w:spacing w:val="1"/>
                  <w:position w:val="1"/>
                  <w:sz w:val="22"/>
                  <w:szCs w:val="22"/>
                  <w:u w:val="single" w:color="0000FF"/>
                </w:rPr>
                <w:t>P</w:t>
              </w:r>
              <w:r>
                <w:rPr>
                  <w:rFonts w:ascii="Calibri" w:eastAsia="Calibri" w:hAnsi="Calibri" w:cs="Calibri"/>
                  <w:color w:val="0000FF"/>
                  <w:spacing w:val="2"/>
                  <w:position w:val="1"/>
                  <w:sz w:val="22"/>
                  <w:szCs w:val="22"/>
                  <w:u w:val="single" w:color="0000FF"/>
                </w:rPr>
                <w:t>i</w:t>
              </w:r>
              <w:r>
                <w:rPr>
                  <w:rFonts w:ascii="Calibri" w:eastAsia="Calibri" w:hAnsi="Calibri" w:cs="Calibri"/>
                  <w:color w:val="0000FF"/>
                  <w:spacing w:val="-2"/>
                  <w:position w:val="1"/>
                  <w:sz w:val="22"/>
                  <w:szCs w:val="22"/>
                  <w:u w:val="single" w:color="0000FF"/>
                </w:rPr>
                <w:t>ct</w:t>
              </w:r>
              <w:r>
                <w:rPr>
                  <w:rFonts w:ascii="Calibri" w:eastAsia="Calibri" w:hAnsi="Calibri" w:cs="Calibri"/>
                  <w:color w:val="0000FF"/>
                  <w:spacing w:val="-1"/>
                  <w:position w:val="1"/>
                  <w:sz w:val="22"/>
                  <w:szCs w:val="22"/>
                  <w:u w:val="single" w:color="0000FF"/>
                </w:rPr>
                <w:t>u</w:t>
              </w:r>
              <w:r>
                <w:rPr>
                  <w:rFonts w:ascii="Calibri" w:eastAsia="Calibri" w:hAnsi="Calibri" w:cs="Calibri"/>
                  <w:color w:val="0000FF"/>
                  <w:position w:val="1"/>
                  <w:sz w:val="22"/>
                  <w:szCs w:val="22"/>
                  <w:u w:val="single" w:color="0000FF"/>
                </w:rPr>
                <w:t>re</w:t>
              </w:r>
              <w:r>
                <w:rPr>
                  <w:rFonts w:ascii="Calibri" w:eastAsia="Calibri" w:hAnsi="Calibri" w:cs="Calibri"/>
                  <w:color w:val="0000FF"/>
                  <w:spacing w:val="1"/>
                  <w:position w:val="1"/>
                  <w:sz w:val="22"/>
                  <w:szCs w:val="22"/>
                  <w:u w:val="single" w:color="0000FF"/>
                </w:rPr>
                <w:t>s</w:t>
              </w:r>
              <w:r>
                <w:rPr>
                  <w:rFonts w:ascii="Calibri" w:eastAsia="Calibri" w:hAnsi="Calibri" w:cs="Calibri"/>
                  <w:color w:val="000000"/>
                  <w:position w:val="1"/>
                  <w:sz w:val="22"/>
                  <w:szCs w:val="22"/>
                </w:rPr>
                <w:t>;</w:t>
              </w:r>
            </w:hyperlink>
            <w:r>
              <w:rPr>
                <w:rFonts w:ascii="Calibri" w:eastAsia="Calibri" w:hAnsi="Calibri" w:cs="Calibri"/>
                <w:color w:val="000000"/>
                <w:position w:val="1"/>
                <w:sz w:val="22"/>
                <w:szCs w:val="22"/>
              </w:rPr>
              <w:t xml:space="preserve"> </w:t>
            </w:r>
            <w:hyperlink r:id="rId65">
              <w:r>
                <w:rPr>
                  <w:rFonts w:ascii="Calibri" w:eastAsia="Calibri" w:hAnsi="Calibri" w:cs="Calibri"/>
                  <w:color w:val="0000FF"/>
                  <w:spacing w:val="-2"/>
                  <w:position w:val="1"/>
                  <w:sz w:val="22"/>
                  <w:szCs w:val="22"/>
                  <w:u w:val="single" w:color="0000FF"/>
                </w:rPr>
                <w:t>T</w:t>
              </w:r>
              <w:r>
                <w:rPr>
                  <w:rFonts w:ascii="Calibri" w:eastAsia="Calibri" w:hAnsi="Calibri" w:cs="Calibri"/>
                  <w:color w:val="0000FF"/>
                  <w:spacing w:val="-1"/>
                  <w:position w:val="1"/>
                  <w:sz w:val="22"/>
                  <w:szCs w:val="22"/>
                  <w:u w:val="single" w:color="0000FF"/>
                </w:rPr>
                <w:t>h</w:t>
              </w:r>
              <w:r>
                <w:rPr>
                  <w:rFonts w:ascii="Calibri" w:eastAsia="Calibri" w:hAnsi="Calibri" w:cs="Calibri"/>
                  <w:color w:val="0000FF"/>
                  <w:position w:val="1"/>
                  <w:sz w:val="22"/>
                  <w:szCs w:val="22"/>
                  <w:u w:val="single" w:color="0000FF"/>
                </w:rPr>
                <w:t>e</w:t>
              </w:r>
              <w:r>
                <w:rPr>
                  <w:rFonts w:ascii="Calibri" w:eastAsia="Calibri" w:hAnsi="Calibri" w:cs="Calibri"/>
                  <w:color w:val="0000FF"/>
                  <w:spacing w:val="-1"/>
                  <w:position w:val="1"/>
                  <w:sz w:val="22"/>
                  <w:szCs w:val="22"/>
                  <w:u w:val="single" w:color="0000FF"/>
                </w:rPr>
                <w:t xml:space="preserve"> </w:t>
              </w:r>
              <w:r>
                <w:rPr>
                  <w:rFonts w:ascii="Calibri" w:eastAsia="Calibri" w:hAnsi="Calibri" w:cs="Calibri"/>
                  <w:color w:val="0000FF"/>
                  <w:position w:val="1"/>
                  <w:sz w:val="22"/>
                  <w:szCs w:val="22"/>
                  <w:u w:val="single" w:color="0000FF"/>
                </w:rPr>
                <w:t>S</w:t>
              </w:r>
              <w:r>
                <w:rPr>
                  <w:rFonts w:ascii="Calibri" w:eastAsia="Calibri" w:hAnsi="Calibri" w:cs="Calibri"/>
                  <w:color w:val="0000FF"/>
                  <w:spacing w:val="-3"/>
                  <w:position w:val="1"/>
                  <w:sz w:val="22"/>
                  <w:szCs w:val="22"/>
                  <w:u w:val="single" w:color="0000FF"/>
                </w:rPr>
                <w:t>c</w:t>
              </w:r>
              <w:r>
                <w:rPr>
                  <w:rFonts w:ascii="Calibri" w:eastAsia="Calibri" w:hAnsi="Calibri" w:cs="Calibri"/>
                  <w:color w:val="0000FF"/>
                  <w:spacing w:val="2"/>
                  <w:position w:val="1"/>
                  <w:sz w:val="22"/>
                  <w:szCs w:val="22"/>
                  <w:u w:val="single" w:color="0000FF"/>
                </w:rPr>
                <w:t>i</w:t>
              </w:r>
              <w:r>
                <w:rPr>
                  <w:rFonts w:ascii="Calibri" w:eastAsia="Calibri" w:hAnsi="Calibri" w:cs="Calibri"/>
                  <w:color w:val="0000FF"/>
                  <w:position w:val="1"/>
                  <w:sz w:val="22"/>
                  <w:szCs w:val="22"/>
                  <w:u w:val="single" w:color="0000FF"/>
                </w:rPr>
                <w:t>en</w:t>
              </w:r>
              <w:r>
                <w:rPr>
                  <w:rFonts w:ascii="Calibri" w:eastAsia="Calibri" w:hAnsi="Calibri" w:cs="Calibri"/>
                  <w:color w:val="0000FF"/>
                  <w:spacing w:val="-2"/>
                  <w:position w:val="1"/>
                  <w:sz w:val="22"/>
                  <w:szCs w:val="22"/>
                  <w:u w:val="single" w:color="0000FF"/>
                </w:rPr>
                <w:t>c</w:t>
              </w:r>
              <w:r>
                <w:rPr>
                  <w:rFonts w:ascii="Calibri" w:eastAsia="Calibri" w:hAnsi="Calibri" w:cs="Calibri"/>
                  <w:color w:val="0000FF"/>
                  <w:position w:val="1"/>
                  <w:sz w:val="22"/>
                  <w:szCs w:val="22"/>
                  <w:u w:val="single" w:color="0000FF"/>
                </w:rPr>
                <w:t>e</w:t>
              </w:r>
              <w:r>
                <w:rPr>
                  <w:rFonts w:ascii="Calibri" w:eastAsia="Calibri" w:hAnsi="Calibri" w:cs="Calibri"/>
                  <w:color w:val="0000FF"/>
                  <w:spacing w:val="-1"/>
                  <w:position w:val="1"/>
                  <w:sz w:val="22"/>
                  <w:szCs w:val="22"/>
                  <w:u w:val="single" w:color="0000FF"/>
                </w:rPr>
                <w:t xml:space="preserve"> </w:t>
              </w:r>
              <w:r>
                <w:rPr>
                  <w:rFonts w:ascii="Calibri" w:eastAsia="Calibri" w:hAnsi="Calibri" w:cs="Calibri"/>
                  <w:color w:val="0000FF"/>
                  <w:spacing w:val="1"/>
                  <w:position w:val="1"/>
                  <w:sz w:val="22"/>
                  <w:szCs w:val="22"/>
                  <w:u w:val="single" w:color="0000FF"/>
                </w:rPr>
                <w:t>P</w:t>
              </w:r>
              <w:r>
                <w:rPr>
                  <w:rFonts w:ascii="Calibri" w:eastAsia="Calibri" w:hAnsi="Calibri" w:cs="Calibri"/>
                  <w:color w:val="0000FF"/>
                  <w:position w:val="1"/>
                  <w:sz w:val="22"/>
                  <w:szCs w:val="22"/>
                  <w:u w:val="single" w:color="0000FF"/>
                </w:rPr>
                <w:t>en</w:t>
              </w:r>
              <w:r>
                <w:rPr>
                  <w:rFonts w:ascii="Calibri" w:eastAsia="Calibri" w:hAnsi="Calibri" w:cs="Calibri"/>
                  <w:color w:val="0000FF"/>
                  <w:spacing w:val="1"/>
                  <w:position w:val="1"/>
                  <w:sz w:val="22"/>
                  <w:szCs w:val="22"/>
                  <w:u w:val="single" w:color="0000FF"/>
                </w:rPr>
                <w:t>g</w:t>
              </w:r>
              <w:r>
                <w:rPr>
                  <w:rFonts w:ascii="Calibri" w:eastAsia="Calibri" w:hAnsi="Calibri" w:cs="Calibri"/>
                  <w:color w:val="0000FF"/>
                  <w:spacing w:val="-1"/>
                  <w:position w:val="1"/>
                  <w:sz w:val="22"/>
                  <w:szCs w:val="22"/>
                  <w:u w:val="single" w:color="0000FF"/>
                </w:rPr>
                <w:t>u</w:t>
              </w:r>
              <w:r>
                <w:rPr>
                  <w:rFonts w:ascii="Calibri" w:eastAsia="Calibri" w:hAnsi="Calibri" w:cs="Calibri"/>
                  <w:color w:val="0000FF"/>
                  <w:spacing w:val="2"/>
                  <w:position w:val="1"/>
                  <w:sz w:val="22"/>
                  <w:szCs w:val="22"/>
                  <w:u w:val="single" w:color="0000FF"/>
                </w:rPr>
                <w:t>i</w:t>
              </w:r>
              <w:r>
                <w:rPr>
                  <w:rFonts w:ascii="Calibri" w:eastAsia="Calibri" w:hAnsi="Calibri" w:cs="Calibri"/>
                  <w:color w:val="0000FF"/>
                  <w:spacing w:val="-1"/>
                  <w:position w:val="1"/>
                  <w:sz w:val="22"/>
                  <w:szCs w:val="22"/>
                  <w:u w:val="single" w:color="0000FF"/>
                </w:rPr>
                <w:t>n</w:t>
              </w:r>
              <w:r>
                <w:rPr>
                  <w:rFonts w:ascii="Calibri" w:eastAsia="Calibri" w:hAnsi="Calibri" w:cs="Calibri"/>
                  <w:color w:val="0000FF"/>
                  <w:position w:val="1"/>
                  <w:sz w:val="22"/>
                  <w:szCs w:val="22"/>
                  <w:u w:val="single" w:color="0000FF"/>
                </w:rPr>
                <w:t xml:space="preserve">, </w:t>
              </w:r>
              <w:r>
                <w:rPr>
                  <w:rFonts w:ascii="Calibri" w:eastAsia="Calibri" w:hAnsi="Calibri" w:cs="Calibri"/>
                  <w:color w:val="0000FF"/>
                  <w:spacing w:val="-2"/>
                  <w:position w:val="1"/>
                  <w:sz w:val="22"/>
                  <w:szCs w:val="22"/>
                  <w:u w:val="single" w:color="0000FF"/>
                </w:rPr>
                <w:t>1</w:t>
              </w:r>
              <w:r>
                <w:rPr>
                  <w:rFonts w:ascii="Calibri" w:eastAsia="Calibri" w:hAnsi="Calibri" w:cs="Calibri"/>
                  <w:color w:val="0000FF"/>
                  <w:position w:val="1"/>
                  <w:sz w:val="22"/>
                  <w:szCs w:val="22"/>
                  <w:u w:val="single" w:color="0000FF"/>
                </w:rPr>
                <w:t>0</w:t>
              </w:r>
              <w:r>
                <w:rPr>
                  <w:rFonts w:ascii="Calibri" w:eastAsia="Calibri" w:hAnsi="Calibri" w:cs="Calibri"/>
                  <w:color w:val="0000FF"/>
                  <w:spacing w:val="-3"/>
                  <w:position w:val="1"/>
                  <w:sz w:val="22"/>
                  <w:szCs w:val="22"/>
                  <w:u w:val="single" w:color="0000FF"/>
                </w:rPr>
                <w:t xml:space="preserve"> </w:t>
              </w:r>
              <w:r>
                <w:rPr>
                  <w:rFonts w:ascii="Calibri" w:eastAsia="Calibri" w:hAnsi="Calibri" w:cs="Calibri"/>
                  <w:color w:val="0000FF"/>
                  <w:spacing w:val="2"/>
                  <w:position w:val="1"/>
                  <w:sz w:val="22"/>
                  <w:szCs w:val="22"/>
                  <w:u w:val="single" w:color="0000FF"/>
                </w:rPr>
                <w:t>I</w:t>
              </w:r>
              <w:r>
                <w:rPr>
                  <w:rFonts w:ascii="Calibri" w:eastAsia="Calibri" w:hAnsi="Calibri" w:cs="Calibri"/>
                  <w:color w:val="0000FF"/>
                  <w:spacing w:val="-1"/>
                  <w:position w:val="1"/>
                  <w:sz w:val="22"/>
                  <w:szCs w:val="22"/>
                  <w:u w:val="single" w:color="0000FF"/>
                </w:rPr>
                <w:t>d</w:t>
              </w:r>
              <w:r>
                <w:rPr>
                  <w:rFonts w:ascii="Calibri" w:eastAsia="Calibri" w:hAnsi="Calibri" w:cs="Calibri"/>
                  <w:color w:val="0000FF"/>
                  <w:position w:val="1"/>
                  <w:sz w:val="22"/>
                  <w:szCs w:val="22"/>
                  <w:u w:val="single" w:color="0000FF"/>
                </w:rPr>
                <w:t>eas</w:t>
              </w:r>
              <w:r>
                <w:rPr>
                  <w:rFonts w:ascii="Calibri" w:eastAsia="Calibri" w:hAnsi="Calibri" w:cs="Calibri"/>
                  <w:color w:val="0000FF"/>
                  <w:spacing w:val="-1"/>
                  <w:position w:val="1"/>
                  <w:sz w:val="22"/>
                  <w:szCs w:val="22"/>
                  <w:u w:val="single" w:color="0000FF"/>
                </w:rPr>
                <w:t xml:space="preserve"> </w:t>
              </w:r>
              <w:r>
                <w:rPr>
                  <w:rFonts w:ascii="Calibri" w:eastAsia="Calibri" w:hAnsi="Calibri" w:cs="Calibri"/>
                  <w:color w:val="0000FF"/>
                  <w:spacing w:val="-2"/>
                  <w:position w:val="1"/>
                  <w:sz w:val="22"/>
                  <w:szCs w:val="22"/>
                  <w:u w:val="single" w:color="0000FF"/>
                </w:rPr>
                <w:t>T</w:t>
              </w:r>
              <w:r>
                <w:rPr>
                  <w:rFonts w:ascii="Calibri" w:eastAsia="Calibri" w:hAnsi="Calibri" w:cs="Calibri"/>
                  <w:color w:val="0000FF"/>
                  <w:position w:val="1"/>
                  <w:sz w:val="22"/>
                  <w:szCs w:val="22"/>
                  <w:u w:val="single" w:color="0000FF"/>
                </w:rPr>
                <w:t>o</w:t>
              </w:r>
              <w:r>
                <w:rPr>
                  <w:rFonts w:ascii="Calibri" w:eastAsia="Calibri" w:hAnsi="Calibri" w:cs="Calibri"/>
                  <w:color w:val="0000FF"/>
                  <w:spacing w:val="1"/>
                  <w:position w:val="1"/>
                  <w:sz w:val="22"/>
                  <w:szCs w:val="22"/>
                  <w:u w:val="single" w:color="0000FF"/>
                </w:rPr>
                <w:t xml:space="preserve"> </w:t>
              </w:r>
              <w:r>
                <w:rPr>
                  <w:rFonts w:ascii="Calibri" w:eastAsia="Calibri" w:hAnsi="Calibri" w:cs="Calibri"/>
                  <w:color w:val="0000FF"/>
                  <w:spacing w:val="-2"/>
                  <w:position w:val="1"/>
                  <w:sz w:val="22"/>
                  <w:szCs w:val="22"/>
                  <w:u w:val="single" w:color="0000FF"/>
                </w:rPr>
                <w:t>T</w:t>
              </w:r>
              <w:r>
                <w:rPr>
                  <w:rFonts w:ascii="Calibri" w:eastAsia="Calibri" w:hAnsi="Calibri" w:cs="Calibri"/>
                  <w:color w:val="0000FF"/>
                  <w:position w:val="1"/>
                  <w:sz w:val="22"/>
                  <w:szCs w:val="22"/>
                  <w:u w:val="single" w:color="0000FF"/>
                </w:rPr>
                <w:t>ea</w:t>
              </w:r>
              <w:r>
                <w:rPr>
                  <w:rFonts w:ascii="Calibri" w:eastAsia="Calibri" w:hAnsi="Calibri" w:cs="Calibri"/>
                  <w:color w:val="0000FF"/>
                  <w:spacing w:val="-2"/>
                  <w:position w:val="1"/>
                  <w:sz w:val="22"/>
                  <w:szCs w:val="22"/>
                  <w:u w:val="single" w:color="0000FF"/>
                </w:rPr>
                <w:t>c</w:t>
              </w:r>
              <w:r>
                <w:rPr>
                  <w:rFonts w:ascii="Calibri" w:eastAsia="Calibri" w:hAnsi="Calibri" w:cs="Calibri"/>
                  <w:color w:val="0000FF"/>
                  <w:position w:val="1"/>
                  <w:sz w:val="22"/>
                  <w:szCs w:val="22"/>
                  <w:u w:val="single" w:color="0000FF"/>
                </w:rPr>
                <w:t>h</w:t>
              </w:r>
            </w:hyperlink>
            <w:r w:rsidR="004370EF">
              <w:rPr>
                <w:rFonts w:ascii="Calibri" w:eastAsia="Calibri" w:hAnsi="Calibri" w:cs="Calibri"/>
                <w:color w:val="0000FF"/>
                <w:position w:val="1"/>
                <w:sz w:val="22"/>
                <w:szCs w:val="22"/>
                <w:u w:val="single" w:color="0000FF"/>
              </w:rPr>
              <w:t xml:space="preserve"> </w:t>
            </w:r>
            <w:hyperlink r:id="rId66">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V</w:t>
              </w:r>
              <w:r>
                <w:rPr>
                  <w:rFonts w:ascii="Calibri" w:eastAsia="Calibri" w:hAnsi="Calibri" w:cs="Calibri"/>
                  <w:color w:val="0000FF"/>
                  <w:spacing w:val="-2"/>
                  <w:sz w:val="22"/>
                  <w:szCs w:val="22"/>
                  <w:u w:val="single" w:color="0000FF"/>
                </w:rPr>
                <w:t>oc</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bu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ary</w:t>
              </w:r>
            </w:hyperlink>
          </w:p>
        </w:tc>
      </w:tr>
      <w:tr w:rsidR="00FE2F8D" w14:paraId="4107F8CD" w14:textId="77777777" w:rsidTr="007A2ED2">
        <w:trPr>
          <w:trHeight w:hRule="exact" w:val="1795"/>
        </w:trPr>
        <w:tc>
          <w:tcPr>
            <w:tcW w:w="2308" w:type="pct"/>
            <w:tcBorders>
              <w:top w:val="single" w:sz="5" w:space="0" w:color="000000"/>
              <w:left w:val="single" w:sz="5" w:space="0" w:color="000000"/>
              <w:bottom w:val="single" w:sz="5" w:space="0" w:color="000000"/>
              <w:right w:val="single" w:sz="5" w:space="0" w:color="000000"/>
            </w:tcBorders>
          </w:tcPr>
          <w:p w14:paraId="4107F8C9" w14:textId="77777777" w:rsidR="00FE2F8D" w:rsidRDefault="0032116E" w:rsidP="004370EF">
            <w:pPr>
              <w:spacing w:before="60" w:after="60"/>
              <w:ind w:left="90" w:hanging="13"/>
              <w:rPr>
                <w:rFonts w:ascii="Calibri" w:eastAsia="Calibri" w:hAnsi="Calibri" w:cs="Calibri"/>
                <w:sz w:val="22"/>
                <w:szCs w:val="22"/>
              </w:rPr>
            </w:pPr>
            <w:r>
              <w:rPr>
                <w:rFonts w:ascii="Calibri" w:eastAsia="Calibri" w:hAnsi="Calibri" w:cs="Calibri"/>
                <w:spacing w:val="2"/>
                <w:sz w:val="22"/>
                <w:szCs w:val="22"/>
              </w:rPr>
              <w:t>E</w:t>
            </w:r>
            <w:r>
              <w:rPr>
                <w:rFonts w:ascii="Calibri" w:eastAsia="Calibri" w:hAnsi="Calibri" w:cs="Calibri"/>
                <w:sz w:val="22"/>
                <w:szCs w:val="22"/>
              </w:rPr>
              <w:t>xp</w:t>
            </w:r>
            <w:r>
              <w:rPr>
                <w:rFonts w:ascii="Calibri" w:eastAsia="Calibri" w:hAnsi="Calibri" w:cs="Calibri"/>
                <w:spacing w:val="2"/>
                <w:sz w:val="22"/>
                <w:szCs w:val="22"/>
              </w:rPr>
              <w:t>l</w:t>
            </w:r>
            <w:r>
              <w:rPr>
                <w:rFonts w:ascii="Calibri" w:eastAsia="Calibri" w:hAnsi="Calibri" w:cs="Calibri"/>
                <w:spacing w:val="-5"/>
                <w:sz w:val="22"/>
                <w:szCs w:val="22"/>
              </w:rPr>
              <w:t>a</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pacing w:val="5"/>
                <w:sz w:val="22"/>
                <w:szCs w:val="22"/>
              </w:rPr>
              <w:t>i</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5"/>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s, e</w:t>
            </w:r>
            <w:r>
              <w:rPr>
                <w:rFonts w:ascii="Calibri" w:eastAsia="Calibri" w:hAnsi="Calibri" w:cs="Calibri"/>
                <w:spacing w:val="-1"/>
                <w:sz w:val="22"/>
                <w:szCs w:val="22"/>
              </w:rPr>
              <w:t>t</w:t>
            </w:r>
            <w:r>
              <w:rPr>
                <w:rFonts w:ascii="Calibri" w:eastAsia="Calibri" w:hAnsi="Calibri" w:cs="Calibri"/>
                <w:spacing w:val="-2"/>
                <w:sz w:val="22"/>
                <w:szCs w:val="22"/>
              </w:rPr>
              <w:t>c</w:t>
            </w:r>
            <w:r>
              <w:rPr>
                <w:rFonts w:ascii="Calibri" w:eastAsia="Calibri" w:hAnsi="Calibri" w:cs="Calibri"/>
                <w:sz w:val="22"/>
                <w:szCs w:val="22"/>
              </w:rPr>
              <w:t>.</w:t>
            </w:r>
          </w:p>
        </w:tc>
        <w:tc>
          <w:tcPr>
            <w:tcW w:w="2692" w:type="pct"/>
            <w:tcBorders>
              <w:top w:val="single" w:sz="5" w:space="0" w:color="000000"/>
              <w:left w:val="single" w:sz="5" w:space="0" w:color="000000"/>
              <w:bottom w:val="single" w:sz="5" w:space="0" w:color="000000"/>
              <w:right w:val="single" w:sz="5" w:space="0" w:color="000000"/>
            </w:tcBorders>
          </w:tcPr>
          <w:p w14:paraId="4107F8CA"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Pr>
                <w:rFonts w:ascii="Calibri" w:eastAsia="Calibri" w:hAnsi="Calibri" w:cs="Calibri"/>
                <w:sz w:val="22"/>
                <w:szCs w:val="22"/>
              </w:rPr>
              <w:t>Bef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sidRPr="00F90936">
              <w:rPr>
                <w:rFonts w:asciiTheme="minorHAnsi" w:eastAsia="Calibri" w:hAnsiTheme="minorHAnsi" w:cstheme="minorHAnsi"/>
                <w:sz w:val="22"/>
                <w:szCs w:val="22"/>
              </w:rPr>
              <w:t xml:space="preserve">having students graph the growth of plants, </w:t>
            </w:r>
            <w:proofErr w:type="gramStart"/>
            <w:r w:rsidRPr="00F90936">
              <w:rPr>
                <w:rFonts w:asciiTheme="minorHAnsi" w:eastAsia="Calibri" w:hAnsiTheme="minorHAnsi" w:cstheme="minorHAnsi"/>
                <w:sz w:val="22"/>
                <w:szCs w:val="22"/>
              </w:rPr>
              <w:t>describe</w:t>
            </w:r>
            <w:proofErr w:type="gramEnd"/>
            <w:r w:rsidRPr="00F90936">
              <w:rPr>
                <w:rFonts w:asciiTheme="minorHAnsi" w:eastAsia="Calibri" w:hAnsiTheme="minorHAnsi" w:cstheme="minorHAnsi"/>
                <w:sz w:val="22"/>
                <w:szCs w:val="22"/>
              </w:rPr>
              <w:t xml:space="preserve"> and make an anchor chart describing the parts of a graph.</w:t>
            </w:r>
          </w:p>
          <w:p w14:paraId="4107F8CB"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671DCC">
              <w:rPr>
                <w:rFonts w:ascii="Calibri" w:eastAsia="Calibri" w:hAnsi="Calibri" w:cs="Calibri"/>
                <w:spacing w:val="2"/>
                <w:sz w:val="22"/>
                <w:szCs w:val="22"/>
              </w:rPr>
              <w:t>Demonstrate</w:t>
            </w:r>
            <w:r w:rsidRPr="00F90936">
              <w:rPr>
                <w:rFonts w:asciiTheme="minorHAnsi" w:eastAsia="Calibri" w:hAnsiTheme="minorHAnsi" w:cstheme="minorHAnsi"/>
                <w:sz w:val="22"/>
                <w:szCs w:val="22"/>
              </w:rPr>
              <w:t xml:space="preserve"> how to graph.</w:t>
            </w:r>
          </w:p>
          <w:p w14:paraId="4107F8CC"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Directly teach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pu</w:t>
            </w:r>
            <w:r>
              <w:rPr>
                <w:rFonts w:ascii="Calibri" w:eastAsia="Calibri" w:hAnsi="Calibri" w:cs="Calibri"/>
                <w:spacing w:val="4"/>
                <w:sz w:val="22"/>
                <w:szCs w:val="22"/>
              </w:rPr>
              <w:t>r</w:t>
            </w:r>
            <w:r>
              <w:rPr>
                <w:rFonts w:ascii="Calibri" w:eastAsia="Calibri" w:hAnsi="Calibri" w:cs="Calibri"/>
                <w:spacing w:val="-1"/>
                <w:sz w:val="22"/>
                <w:szCs w:val="22"/>
              </w:rPr>
              <w:t>po</w:t>
            </w:r>
            <w:r>
              <w:rPr>
                <w:rFonts w:ascii="Calibri" w:eastAsia="Calibri" w:hAnsi="Calibri" w:cs="Calibri"/>
                <w:sz w:val="22"/>
                <w:szCs w:val="22"/>
              </w:rPr>
              <w:t>se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ro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 xml:space="preserve">. </w:t>
            </w:r>
            <w:r w:rsidRPr="00671DCC">
              <w:rPr>
                <w:rFonts w:ascii="Calibri" w:eastAsia="Calibri" w:hAnsi="Calibri" w:cs="Calibri"/>
                <w:spacing w:val="2"/>
                <w:sz w:val="22"/>
                <w:szCs w:val="22"/>
              </w:rPr>
              <w:t>Resource</w:t>
            </w:r>
            <w:r>
              <w:rPr>
                <w:rFonts w:ascii="Calibri" w:eastAsia="Calibri" w:hAnsi="Calibri" w:cs="Calibri"/>
                <w:sz w:val="22"/>
                <w:szCs w:val="22"/>
              </w:rPr>
              <w:t xml:space="preserve">: </w:t>
            </w:r>
            <w:hyperlink r:id="rId67">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m</w:t>
              </w:r>
              <w:r>
                <w:rPr>
                  <w:rFonts w:ascii="Calibri" w:eastAsia="Calibri" w:hAnsi="Calibri" w:cs="Calibri"/>
                  <w:color w:val="0000FF"/>
                  <w:spacing w:val="-1"/>
                  <w:sz w:val="22"/>
                  <w:szCs w:val="22"/>
                  <w:u w:val="single" w:color="0000FF"/>
                </w:rPr>
                <w:t>po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z w:val="22"/>
                  <w:szCs w:val="22"/>
                  <w:u w:val="single" w:color="0000FF"/>
                </w:rPr>
                <w:t>rr</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ws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hyperlink>
          </w:p>
        </w:tc>
      </w:tr>
      <w:tr w:rsidR="00FE2F8D" w14:paraId="4107F8D2" w14:textId="77777777" w:rsidTr="004370EF">
        <w:trPr>
          <w:trHeight w:hRule="exact" w:val="1264"/>
        </w:trPr>
        <w:tc>
          <w:tcPr>
            <w:tcW w:w="2308" w:type="pct"/>
            <w:tcBorders>
              <w:top w:val="single" w:sz="5" w:space="0" w:color="000000"/>
              <w:left w:val="single" w:sz="5" w:space="0" w:color="000000"/>
              <w:bottom w:val="single" w:sz="5" w:space="0" w:color="000000"/>
              <w:right w:val="single" w:sz="5" w:space="0" w:color="000000"/>
            </w:tcBorders>
          </w:tcPr>
          <w:p w14:paraId="4107F8CE" w14:textId="539B2FD7" w:rsidR="00FE2F8D" w:rsidRDefault="0032116E" w:rsidP="004370EF">
            <w:pPr>
              <w:spacing w:before="60" w:after="60"/>
              <w:ind w:left="90" w:hanging="1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po</w:t>
            </w:r>
            <w:r>
              <w:rPr>
                <w:rFonts w:ascii="Calibri" w:eastAsia="Calibri" w:hAnsi="Calibri" w:cs="Calibri"/>
                <w:sz w:val="22"/>
                <w:szCs w:val="22"/>
              </w:rPr>
              <w:t>rt</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wr</w:t>
            </w:r>
            <w:r>
              <w:rPr>
                <w:rFonts w:ascii="Calibri" w:eastAsia="Calibri" w:hAnsi="Calibri" w:cs="Calibri"/>
                <w:spacing w:val="2"/>
                <w:sz w:val="22"/>
                <w:szCs w:val="22"/>
              </w:rPr>
              <w:t>i</w:t>
            </w:r>
            <w:r>
              <w:rPr>
                <w:rFonts w:ascii="Calibri" w:eastAsia="Calibri" w:hAnsi="Calibri" w:cs="Calibri"/>
                <w:spacing w:val="-2"/>
                <w:sz w:val="22"/>
                <w:szCs w:val="22"/>
              </w:rPr>
              <w:t>tt</w:t>
            </w:r>
            <w:r>
              <w:rPr>
                <w:rFonts w:ascii="Calibri" w:eastAsia="Calibri" w:hAnsi="Calibri" w:cs="Calibri"/>
                <w:sz w:val="22"/>
                <w:szCs w:val="22"/>
              </w:rPr>
              <w:t>en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ym</w:t>
            </w:r>
            <w:r>
              <w:rPr>
                <w:rFonts w:ascii="Calibri" w:eastAsia="Calibri" w:hAnsi="Calibri" w:cs="Calibri"/>
                <w:spacing w:val="-1"/>
                <w:sz w:val="22"/>
                <w:szCs w:val="22"/>
              </w:rPr>
              <w:t>bo</w:t>
            </w:r>
            <w:r>
              <w:rPr>
                <w:rFonts w:ascii="Calibri" w:eastAsia="Calibri" w:hAnsi="Calibri" w:cs="Calibri"/>
                <w:spacing w:val="2"/>
                <w:sz w:val="22"/>
                <w:szCs w:val="22"/>
              </w:rPr>
              <w:t>l</w:t>
            </w:r>
            <w:r>
              <w:rPr>
                <w:rFonts w:ascii="Calibri" w:eastAsia="Calibri" w:hAnsi="Calibri" w:cs="Calibri"/>
                <w:spacing w:val="1"/>
                <w:sz w:val="22"/>
                <w:szCs w:val="22"/>
              </w:rPr>
              <w:t>s</w:t>
            </w:r>
            <w:r>
              <w:rPr>
                <w:rFonts w:ascii="Calibri" w:eastAsia="Calibri" w:hAnsi="Calibri" w:cs="Calibri"/>
                <w:sz w:val="22"/>
                <w:szCs w:val="22"/>
              </w:rPr>
              <w:t>.</w:t>
            </w:r>
          </w:p>
        </w:tc>
        <w:tc>
          <w:tcPr>
            <w:tcW w:w="2692" w:type="pct"/>
            <w:tcBorders>
              <w:top w:val="single" w:sz="5" w:space="0" w:color="000000"/>
              <w:left w:val="single" w:sz="5" w:space="0" w:color="000000"/>
              <w:bottom w:val="single" w:sz="6" w:space="0" w:color="000000"/>
              <w:right w:val="single" w:sz="5" w:space="0" w:color="000000"/>
            </w:tcBorders>
          </w:tcPr>
          <w:p w14:paraId="4107F8CF"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read</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read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1"/>
                <w:sz w:val="22"/>
                <w:szCs w:val="22"/>
              </w:rPr>
              <w:t>ou</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 xml:space="preserve">ass, </w:t>
            </w:r>
            <w:r w:rsidRPr="00671DCC">
              <w:rPr>
                <w:rFonts w:ascii="Calibri" w:eastAsia="Calibri" w:hAnsi="Calibri" w:cs="Calibri"/>
                <w:spacing w:val="2"/>
                <w:sz w:val="22"/>
                <w:szCs w:val="22"/>
              </w:rPr>
              <w:t>provide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pacing w:val="2"/>
                <w:sz w:val="22"/>
                <w:szCs w:val="22"/>
              </w:rPr>
              <w:t>i</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6"/>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sum</w:t>
            </w:r>
            <w:r>
              <w:rPr>
                <w:rFonts w:ascii="Calibri" w:eastAsia="Calibri" w:hAnsi="Calibri" w:cs="Calibri"/>
                <w:spacing w:val="2"/>
                <w:sz w:val="22"/>
                <w:szCs w:val="22"/>
              </w:rPr>
              <w:t>m</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4"/>
                <w:sz w:val="22"/>
                <w:szCs w:val="22"/>
              </w:rPr>
              <w:t>v</w:t>
            </w:r>
            <w:r>
              <w:rPr>
                <w:rFonts w:ascii="Calibri" w:eastAsia="Calibri" w:hAnsi="Calibri" w:cs="Calibri"/>
                <w:sz w:val="22"/>
                <w:szCs w:val="22"/>
              </w:rPr>
              <w:t>ers</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c</w:t>
            </w:r>
            <w:r>
              <w:rPr>
                <w:rFonts w:ascii="Calibri" w:eastAsia="Calibri" w:hAnsi="Calibri" w:cs="Calibri"/>
                <w:sz w:val="22"/>
                <w:szCs w:val="22"/>
              </w:rPr>
              <w:t>.</w:t>
            </w:r>
          </w:p>
          <w:p w14:paraId="4107F8D1"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Digitize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5"/>
                <w:sz w:val="22"/>
                <w:szCs w:val="22"/>
              </w:rPr>
              <w:t>s</w:t>
            </w:r>
            <w:r>
              <w:rPr>
                <w:rFonts w:ascii="Calibri" w:eastAsia="Calibri" w:hAnsi="Calibri" w:cs="Calibri"/>
                <w:spacing w:val="-2"/>
                <w:sz w:val="22"/>
                <w:szCs w:val="22"/>
              </w:rPr>
              <w:t>c</w:t>
            </w:r>
            <w:r>
              <w:rPr>
                <w:rFonts w:ascii="Calibri" w:eastAsia="Calibri" w:hAnsi="Calibri" w:cs="Calibri"/>
                <w:sz w:val="22"/>
                <w:szCs w:val="22"/>
              </w:rPr>
              <w:t>reen</w:t>
            </w:r>
            <w:r>
              <w:rPr>
                <w:rFonts w:ascii="Calibri" w:eastAsia="Calibri" w:hAnsi="Calibri" w:cs="Calibri"/>
                <w:spacing w:val="-2"/>
                <w:sz w:val="22"/>
                <w:szCs w:val="22"/>
              </w:rPr>
              <w:t xml:space="preserve"> </w:t>
            </w:r>
            <w:r>
              <w:rPr>
                <w:rFonts w:ascii="Calibri" w:eastAsia="Calibri" w:hAnsi="Calibri" w:cs="Calibri"/>
                <w:sz w:val="22"/>
                <w:szCs w:val="22"/>
              </w:rPr>
              <w:t>rea</w:t>
            </w:r>
            <w:r>
              <w:rPr>
                <w:rFonts w:ascii="Calibri" w:eastAsia="Calibri" w:hAnsi="Calibri" w:cs="Calibri"/>
                <w:spacing w:val="-1"/>
                <w:sz w:val="22"/>
                <w:szCs w:val="22"/>
              </w:rPr>
              <w:t>d</w:t>
            </w:r>
            <w:r>
              <w:rPr>
                <w:rFonts w:ascii="Calibri" w:eastAsia="Calibri" w:hAnsi="Calibri" w:cs="Calibri"/>
                <w:sz w:val="22"/>
                <w:szCs w:val="22"/>
              </w:rPr>
              <w:t>er.</w:t>
            </w:r>
          </w:p>
        </w:tc>
      </w:tr>
      <w:tr w:rsidR="004370EF" w14:paraId="4107F8D6" w14:textId="77777777" w:rsidTr="004370EF">
        <w:trPr>
          <w:trHeight w:hRule="exact" w:val="889"/>
        </w:trPr>
        <w:tc>
          <w:tcPr>
            <w:tcW w:w="2308" w:type="pct"/>
            <w:vMerge w:val="restart"/>
            <w:tcBorders>
              <w:top w:val="single" w:sz="5" w:space="0" w:color="000000"/>
              <w:left w:val="single" w:sz="5" w:space="0" w:color="000000"/>
              <w:right w:val="single" w:sz="6" w:space="0" w:color="000000"/>
            </w:tcBorders>
          </w:tcPr>
          <w:p w14:paraId="4107F8D4" w14:textId="5DDC67BF" w:rsidR="004370EF" w:rsidRDefault="004370EF" w:rsidP="004370EF">
            <w:pPr>
              <w:spacing w:before="60" w:after="60"/>
              <w:ind w:left="90" w:hanging="13"/>
              <w:rPr>
                <w:rFonts w:ascii="Calibri" w:eastAsia="Calibri" w:hAnsi="Calibri" w:cs="Calibri"/>
                <w:sz w:val="22"/>
                <w:szCs w:val="22"/>
              </w:rPr>
            </w:pPr>
            <w:r>
              <w:rPr>
                <w:rFonts w:ascii="Calibri" w:eastAsia="Calibri" w:hAnsi="Calibri" w:cs="Calibri"/>
                <w:spacing w:val="2"/>
                <w:sz w:val="22"/>
                <w:szCs w:val="22"/>
              </w:rPr>
              <w:t>C</w:t>
            </w:r>
            <w:r>
              <w:rPr>
                <w:rFonts w:ascii="Calibri" w:eastAsia="Calibri" w:hAnsi="Calibri" w:cs="Calibri"/>
                <w:spacing w:val="-1"/>
                <w:sz w:val="22"/>
                <w:szCs w:val="22"/>
              </w:rPr>
              <w:t>onn</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sidRPr="00F90936">
              <w:rPr>
                <w:rFonts w:ascii="Calibri" w:eastAsia="Calibri" w:hAnsi="Calibri" w:cs="Calibri"/>
                <w:spacing w:val="1"/>
                <w:sz w:val="22"/>
                <w:szCs w:val="22"/>
              </w:rPr>
              <w:t>dominant</w:t>
            </w:r>
            <w:r>
              <w:rPr>
                <w:rFonts w:ascii="Calibri" w:eastAsia="Calibri" w:hAnsi="Calibri" w:cs="Calibri"/>
                <w:spacing w:val="-4"/>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3"/>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pacing w:val="2"/>
                <w:sz w:val="22"/>
                <w:szCs w:val="22"/>
              </w:rPr>
              <w:t>li</w:t>
            </w:r>
            <w:r>
              <w:rPr>
                <w:rFonts w:ascii="Calibri" w:eastAsia="Calibri" w:hAnsi="Calibri" w:cs="Calibri"/>
                <w:sz w:val="22"/>
                <w:szCs w:val="22"/>
              </w:rPr>
              <w:t>sh) 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rst</w:t>
            </w:r>
            <w:r>
              <w:rPr>
                <w:rFonts w:ascii="Calibri" w:eastAsia="Calibri" w:hAnsi="Calibri" w:cs="Calibri"/>
                <w:spacing w:val="-4"/>
                <w:sz w:val="22"/>
                <w:szCs w:val="22"/>
              </w:rPr>
              <w:t xml:space="preserve"> </w:t>
            </w:r>
            <w:r w:rsidRPr="00F90936">
              <w:rPr>
                <w:rFonts w:ascii="Calibri" w:eastAsia="Calibri" w:hAnsi="Calibri" w:cs="Calibri"/>
                <w:spacing w:val="1"/>
                <w:sz w:val="22"/>
                <w:szCs w:val="22"/>
              </w:rPr>
              <w:t>languages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e</w:t>
            </w:r>
            <w:r>
              <w:rPr>
                <w:rFonts w:ascii="Calibri" w:eastAsia="Calibri" w:hAnsi="Calibri" w:cs="Calibri"/>
                <w:spacing w:val="2"/>
                <w:sz w:val="22"/>
                <w:szCs w:val="22"/>
              </w:rPr>
              <w:t>.</w:t>
            </w:r>
            <w:r>
              <w:rPr>
                <w:rFonts w:ascii="Calibri" w:eastAsia="Calibri" w:hAnsi="Calibri" w:cs="Calibri"/>
                <w:spacing w:val="-3"/>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z w:val="22"/>
                <w:szCs w:val="22"/>
              </w:rPr>
              <w:t>sh</w:t>
            </w:r>
            <w:r>
              <w:rPr>
                <w:rFonts w:ascii="Calibri" w:eastAsia="Calibri" w:hAnsi="Calibri" w:cs="Calibri"/>
                <w:spacing w:val="-2"/>
                <w:sz w:val="22"/>
                <w:szCs w:val="22"/>
              </w:rPr>
              <w:t>)</w:t>
            </w:r>
            <w:r>
              <w:rPr>
                <w:rFonts w:ascii="Calibri" w:eastAsia="Calibri" w:hAnsi="Calibri" w:cs="Calibri"/>
                <w:sz w:val="22"/>
                <w:szCs w:val="22"/>
              </w:rPr>
              <w:t>.</w:t>
            </w:r>
          </w:p>
        </w:tc>
        <w:tc>
          <w:tcPr>
            <w:tcW w:w="2692" w:type="pct"/>
            <w:tcBorders>
              <w:top w:val="single" w:sz="6" w:space="0" w:color="000000"/>
              <w:left w:val="single" w:sz="6" w:space="0" w:color="000000"/>
              <w:right w:val="single" w:sz="6" w:space="0" w:color="000000"/>
            </w:tcBorders>
          </w:tcPr>
          <w:p w14:paraId="4107F8D5" w14:textId="038724CC" w:rsidR="004370EF" w:rsidRDefault="004370EF"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Have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ent</w:t>
            </w:r>
            <w:r>
              <w:rPr>
                <w:rFonts w:ascii="Calibri" w:eastAsia="Calibri" w:hAnsi="Calibri" w:cs="Calibri"/>
                <w:spacing w:val="-3"/>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2"/>
                <w:sz w:val="22"/>
                <w:szCs w:val="22"/>
              </w:rPr>
              <w:t>i</w:t>
            </w:r>
            <w:r>
              <w:rPr>
                <w:rFonts w:ascii="Calibri" w:eastAsia="Calibri" w:hAnsi="Calibri" w:cs="Calibri"/>
                <w:sz w:val="22"/>
                <w:szCs w:val="22"/>
              </w:rPr>
              <w:t>rst</w:t>
            </w:r>
            <w:r>
              <w:rPr>
                <w:rFonts w:ascii="Calibri" w:eastAsia="Calibri" w:hAnsi="Calibri" w:cs="Calibri"/>
                <w:spacing w:val="-4"/>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en </w:t>
            </w:r>
            <w:r w:rsidRPr="00671DCC">
              <w:rPr>
                <w:rFonts w:ascii="Calibri" w:eastAsia="Calibri" w:hAnsi="Calibri" w:cs="Calibri"/>
                <w:spacing w:val="2"/>
                <w:sz w:val="22"/>
                <w:szCs w:val="22"/>
              </w:rPr>
              <w:t>translate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2"/>
                <w:sz w:val="22"/>
                <w:szCs w:val="22"/>
              </w:rPr>
              <w:t>li</w:t>
            </w:r>
            <w:r>
              <w:rPr>
                <w:rFonts w:ascii="Calibri" w:eastAsia="Calibri" w:hAnsi="Calibri" w:cs="Calibri"/>
                <w:sz w:val="22"/>
                <w:szCs w:val="22"/>
              </w:rPr>
              <w:t>s</w:t>
            </w:r>
            <w:r>
              <w:rPr>
                <w:rFonts w:ascii="Calibri" w:eastAsia="Calibri" w:hAnsi="Calibri" w:cs="Calibri"/>
                <w:spacing w:val="-6"/>
                <w:sz w:val="22"/>
                <w:szCs w:val="22"/>
              </w:rPr>
              <w:t>h</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o</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sen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ar.</w:t>
            </w:r>
          </w:p>
        </w:tc>
      </w:tr>
      <w:tr w:rsidR="004370EF" w14:paraId="4107F8E6" w14:textId="77777777" w:rsidTr="004370EF">
        <w:trPr>
          <w:trHeight w:hRule="exact" w:val="941"/>
        </w:trPr>
        <w:tc>
          <w:tcPr>
            <w:tcW w:w="2308" w:type="pct"/>
            <w:vMerge/>
            <w:tcBorders>
              <w:left w:val="single" w:sz="5" w:space="0" w:color="000000"/>
              <w:bottom w:val="single" w:sz="5" w:space="0" w:color="000000"/>
              <w:right w:val="single" w:sz="5" w:space="0" w:color="000000"/>
            </w:tcBorders>
          </w:tcPr>
          <w:p w14:paraId="4107F8E4" w14:textId="77777777" w:rsidR="004370EF" w:rsidRDefault="004370EF" w:rsidP="00F429C1">
            <w:pPr>
              <w:spacing w:before="60" w:after="60"/>
            </w:pPr>
          </w:p>
        </w:tc>
        <w:tc>
          <w:tcPr>
            <w:tcW w:w="2692" w:type="pct"/>
            <w:tcBorders>
              <w:left w:val="single" w:sz="5" w:space="0" w:color="000000"/>
              <w:bottom w:val="single" w:sz="5" w:space="0" w:color="000000"/>
              <w:right w:val="single" w:sz="5" w:space="0" w:color="000000"/>
            </w:tcBorders>
          </w:tcPr>
          <w:p w14:paraId="4107F8E5" w14:textId="77777777" w:rsidR="004370EF" w:rsidRDefault="004370EF"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68">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ppo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E</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L</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u</w:t>
              </w:r>
              <w:r>
                <w:rPr>
                  <w:rFonts w:ascii="Calibri" w:eastAsia="Calibri" w:hAnsi="Calibri" w:cs="Calibri"/>
                  <w:color w:val="0000FF"/>
                  <w:spacing w:val="-2"/>
                  <w:sz w:val="22"/>
                  <w:szCs w:val="22"/>
                  <w:u w:val="single" w:color="0000FF"/>
                </w:rPr>
                <w:t>cc</w:t>
              </w:r>
              <w:r>
                <w:rPr>
                  <w:rFonts w:ascii="Calibri" w:eastAsia="Calibri" w:hAnsi="Calibri" w:cs="Calibri"/>
                  <w:color w:val="0000FF"/>
                  <w:sz w:val="22"/>
                  <w:szCs w:val="22"/>
                  <w:u w:val="single" w:color="0000FF"/>
                </w:rPr>
                <w:t>ess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3"/>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T</w:t>
              </w:r>
              <w:r>
                <w:rPr>
                  <w:rFonts w:ascii="Calibri" w:eastAsia="Calibri" w:hAnsi="Calibri" w:cs="Calibri"/>
                  <w:color w:val="0000FF"/>
                  <w:spacing w:val="2"/>
                  <w:sz w:val="22"/>
                  <w:szCs w:val="22"/>
                  <w:u w:val="single" w:color="0000FF"/>
                </w:rPr>
                <w:t>EA</w:t>
              </w:r>
              <w:r>
                <w:rPr>
                  <w:rFonts w:ascii="Calibri" w:eastAsia="Calibri" w:hAnsi="Calibri" w:cs="Calibri"/>
                  <w:color w:val="0000FF"/>
                  <w:sz w:val="22"/>
                  <w:szCs w:val="22"/>
                  <w:u w:val="single" w:color="0000FF"/>
                </w:rPr>
                <w:t>M</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hyperlink>
            <w:r>
              <w:rPr>
                <w:rFonts w:ascii="Calibri" w:eastAsia="Calibri" w:hAnsi="Calibri" w:cs="Calibri"/>
                <w:color w:val="0000FF"/>
                <w:sz w:val="22"/>
                <w:szCs w:val="22"/>
              </w:rPr>
              <w:t xml:space="preserve"> </w:t>
            </w:r>
            <w:hyperlink r:id="rId69">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nd</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ear</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art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2"/>
                  <w:sz w:val="22"/>
                  <w:szCs w:val="22"/>
                  <w:u w:val="single" w:color="0000FF"/>
                </w:rPr>
                <w:t>2</w:t>
              </w:r>
              <w:r>
                <w:rPr>
                  <w:rFonts w:ascii="Calibri" w:eastAsia="Calibri" w:hAnsi="Calibri" w:cs="Calibri"/>
                  <w:color w:val="0000FF"/>
                  <w:spacing w:val="2"/>
                  <w:sz w:val="22"/>
                  <w:szCs w:val="22"/>
                  <w:u w:val="single" w:color="0000FF"/>
                </w:rPr>
                <w:t>)</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70">
              <w:r>
                <w:rPr>
                  <w:rFonts w:ascii="Calibri" w:eastAsia="Calibri" w:hAnsi="Calibri" w:cs="Calibri"/>
                  <w:color w:val="0000FF"/>
                  <w:sz w:val="22"/>
                  <w:szCs w:val="22"/>
                  <w:u w:val="single" w:color="0000FF"/>
                </w:rPr>
                <w:t>Ge</w:t>
              </w:r>
              <w:r>
                <w:rPr>
                  <w:rFonts w:ascii="Calibri" w:eastAsia="Calibri" w:hAnsi="Calibri" w:cs="Calibri"/>
                  <w:color w:val="0000FF"/>
                  <w:spacing w:val="-1"/>
                  <w:sz w:val="22"/>
                  <w:szCs w:val="22"/>
                  <w:u w:val="single" w:color="0000FF"/>
                </w:rPr>
                <w:t>t</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Kn</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1"/>
                  <w:sz w:val="22"/>
                  <w:szCs w:val="22"/>
                  <w:u w:val="single" w:color="0000FF"/>
                </w:rPr>
                <w:t>y</w:t>
              </w:r>
              <w:r>
                <w:rPr>
                  <w:rFonts w:ascii="Calibri" w:eastAsia="Calibri" w:hAnsi="Calibri" w:cs="Calibri"/>
                  <w:color w:val="0000FF"/>
                  <w:spacing w:val="-1"/>
                  <w:sz w:val="22"/>
                  <w:szCs w:val="22"/>
                  <w:u w:val="single" w:color="0000FF"/>
                </w:rPr>
                <w:t>ou</w:t>
              </w:r>
              <w:r>
                <w:rPr>
                  <w:rFonts w:ascii="Calibri" w:eastAsia="Calibri" w:hAnsi="Calibri" w:cs="Calibri"/>
                  <w:color w:val="0000FF"/>
                  <w:sz w:val="22"/>
                  <w:szCs w:val="22"/>
                  <w:u w:val="single" w:color="0000FF"/>
                </w:rPr>
                <w:t>r</w:t>
              </w:r>
            </w:hyperlink>
            <w:r>
              <w:rPr>
                <w:rFonts w:ascii="Calibri" w:eastAsia="Calibri" w:hAnsi="Calibri" w:cs="Calibri"/>
                <w:color w:val="0000FF"/>
                <w:sz w:val="22"/>
                <w:szCs w:val="22"/>
              </w:rPr>
              <w:t xml:space="preserve"> </w:t>
            </w:r>
            <w:hyperlink r:id="rId71">
              <w:r>
                <w:rPr>
                  <w:rFonts w:ascii="Calibri" w:eastAsia="Calibri" w:hAnsi="Calibri" w:cs="Calibri"/>
                  <w:color w:val="0000FF"/>
                  <w:spacing w:val="2"/>
                  <w:sz w:val="22"/>
                  <w:szCs w:val="22"/>
                  <w:u w:val="single" w:color="0000FF"/>
                </w:rPr>
                <w:t>E</w:t>
              </w:r>
              <w:r>
                <w:rPr>
                  <w:rFonts w:ascii="Calibri" w:eastAsia="Calibri" w:hAnsi="Calibri" w:cs="Calibri"/>
                  <w:color w:val="0000FF"/>
                  <w:spacing w:val="-2"/>
                  <w:sz w:val="22"/>
                  <w:szCs w:val="22"/>
                  <w:u w:val="single" w:color="0000FF"/>
                </w:rPr>
                <w:t>LL</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1"/>
                  <w:sz w:val="22"/>
                  <w:szCs w:val="22"/>
                  <w:u w:val="single" w:color="0000FF"/>
                </w:rPr>
                <w:t>i</w:t>
              </w:r>
              <w:r>
                <w:rPr>
                  <w:rFonts w:ascii="Calibri" w:eastAsia="Calibri" w:hAnsi="Calibri" w:cs="Calibri"/>
                  <w:color w:val="0000FF"/>
                  <w:sz w:val="22"/>
                  <w:szCs w:val="22"/>
                  <w:u w:val="single" w:color="0000FF"/>
                </w:rPr>
                <w:t>x</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t</w:t>
              </w:r>
              <w:r>
                <w:rPr>
                  <w:rFonts w:ascii="Calibri" w:eastAsia="Calibri" w:hAnsi="Calibri" w:cs="Calibri"/>
                  <w:color w:val="0000FF"/>
                  <w:sz w:val="22"/>
                  <w:szCs w:val="22"/>
                  <w:u w:val="single" w:color="0000FF"/>
                </w:rPr>
                <w:t>eps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u</w:t>
              </w:r>
              <w:r>
                <w:rPr>
                  <w:rFonts w:ascii="Calibri" w:eastAsia="Calibri" w:hAnsi="Calibri" w:cs="Calibri"/>
                  <w:color w:val="0000FF"/>
                  <w:spacing w:val="-2"/>
                  <w:sz w:val="22"/>
                  <w:szCs w:val="22"/>
                  <w:u w:val="single" w:color="0000FF"/>
                </w:rPr>
                <w:t>cc</w:t>
              </w:r>
              <w:r>
                <w:rPr>
                  <w:rFonts w:ascii="Calibri" w:eastAsia="Calibri" w:hAnsi="Calibri" w:cs="Calibri"/>
                  <w:color w:val="0000FF"/>
                  <w:sz w:val="22"/>
                  <w:szCs w:val="22"/>
                  <w:u w:val="single" w:color="0000FF"/>
                </w:rPr>
                <w:t>ess</w:t>
              </w:r>
            </w:hyperlink>
          </w:p>
        </w:tc>
      </w:tr>
      <w:tr w:rsidR="00FE2F8D" w14:paraId="4107F8EF" w14:textId="77777777" w:rsidTr="007A2ED2">
        <w:trPr>
          <w:trHeight w:hRule="exact" w:val="5323"/>
        </w:trPr>
        <w:tc>
          <w:tcPr>
            <w:tcW w:w="2308" w:type="pct"/>
            <w:tcBorders>
              <w:top w:val="single" w:sz="5" w:space="0" w:color="000000"/>
              <w:left w:val="single" w:sz="5" w:space="0" w:color="000000"/>
              <w:bottom w:val="single" w:sz="5" w:space="0" w:color="000000"/>
              <w:right w:val="single" w:sz="5" w:space="0" w:color="000000"/>
            </w:tcBorders>
          </w:tcPr>
          <w:p w14:paraId="4107F8E7"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z w:val="22"/>
                <w:szCs w:val="22"/>
              </w:rPr>
              <w:lastRenderedPageBreak/>
              <w:t>S</w:t>
            </w:r>
            <w:r>
              <w:rPr>
                <w:rFonts w:ascii="Calibri" w:eastAsia="Calibri" w:hAnsi="Calibri" w:cs="Calibri"/>
                <w:spacing w:val="-2"/>
                <w:sz w:val="22"/>
                <w:szCs w:val="22"/>
              </w:rPr>
              <w:t>u</w:t>
            </w:r>
            <w:r>
              <w:rPr>
                <w:rFonts w:ascii="Calibri" w:eastAsia="Calibri" w:hAnsi="Calibri" w:cs="Calibri"/>
                <w:spacing w:val="-1"/>
                <w:sz w:val="22"/>
                <w:szCs w:val="22"/>
              </w:rPr>
              <w:t>pp</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g</w:t>
            </w:r>
            <w:r>
              <w:rPr>
                <w:rFonts w:ascii="Calibri" w:eastAsia="Calibri" w:hAnsi="Calibri" w:cs="Calibri"/>
                <w:sz w:val="22"/>
                <w:szCs w:val="22"/>
              </w:rPr>
              <w:t>r</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pacing w:val="3"/>
                <w:sz w:val="22"/>
                <w:szCs w:val="22"/>
              </w:rPr>
              <w:t>e</w:t>
            </w:r>
            <w:r>
              <w:rPr>
                <w:rFonts w:ascii="Calibri" w:eastAsia="Calibri" w:hAnsi="Calibri" w:cs="Calibri"/>
                <w:sz w:val="22"/>
                <w:szCs w:val="22"/>
              </w:rPr>
              <w:t>.</w:t>
            </w:r>
          </w:p>
        </w:tc>
        <w:tc>
          <w:tcPr>
            <w:tcW w:w="2692" w:type="pct"/>
            <w:tcBorders>
              <w:top w:val="single" w:sz="5" w:space="0" w:color="000000"/>
              <w:left w:val="single" w:sz="5" w:space="0" w:color="000000"/>
              <w:bottom w:val="single" w:sz="5" w:space="0" w:color="000000"/>
              <w:right w:val="single" w:sz="5" w:space="0" w:color="000000"/>
            </w:tcBorders>
          </w:tcPr>
          <w:p w14:paraId="4107F8E8"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Pr>
                <w:rFonts w:ascii="Calibri" w:eastAsia="Calibri" w:hAnsi="Calibri" w:cs="Calibri"/>
                <w:sz w:val="22"/>
                <w:szCs w:val="22"/>
              </w:rPr>
              <w:t>S</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eo</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 xml:space="preserve">es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su</w:t>
            </w:r>
            <w:r>
              <w:rPr>
                <w:rFonts w:ascii="Calibri" w:eastAsia="Calibri" w:hAnsi="Calibri" w:cs="Calibri"/>
                <w:spacing w:val="-2"/>
                <w:sz w:val="22"/>
                <w:szCs w:val="22"/>
              </w:rPr>
              <w:t>p</w:t>
            </w:r>
            <w:r>
              <w:rPr>
                <w:rFonts w:ascii="Calibri" w:eastAsia="Calibri" w:hAnsi="Calibri" w:cs="Calibri"/>
                <w:spacing w:val="-1"/>
                <w:sz w:val="22"/>
                <w:szCs w:val="22"/>
              </w:rPr>
              <w:t>po</w:t>
            </w:r>
            <w:r>
              <w:rPr>
                <w:rFonts w:ascii="Calibri" w:eastAsia="Calibri" w:hAnsi="Calibri" w:cs="Calibri"/>
                <w:sz w:val="22"/>
                <w:szCs w:val="22"/>
              </w:rPr>
              <w:t>rt</w:t>
            </w:r>
            <w:r>
              <w:rPr>
                <w:rFonts w:ascii="Calibri" w:eastAsia="Calibri" w:hAnsi="Calibri" w:cs="Calibri"/>
                <w:spacing w:val="-4"/>
                <w:sz w:val="22"/>
                <w:szCs w:val="22"/>
              </w:rPr>
              <w:t xml:space="preserve"> </w:t>
            </w:r>
            <w:r w:rsidRPr="00F90936">
              <w:rPr>
                <w:rFonts w:asciiTheme="minorHAnsi" w:eastAsia="Calibri" w:hAnsiTheme="minorHAnsi" w:cstheme="minorHAnsi"/>
                <w:sz w:val="22"/>
                <w:szCs w:val="22"/>
              </w:rPr>
              <w:t>students to make links between what they already know about matter to how animals take what they eat and add that matter to their bodies.</w:t>
            </w:r>
          </w:p>
          <w:p w14:paraId="5C45E93A" w14:textId="75E0027B" w:rsidR="00FA45A8"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Show a short video, objects, or photographs to</w:t>
            </w:r>
            <w:r w:rsidR="00FA45A8">
              <w:rPr>
                <w:rFonts w:asciiTheme="minorHAnsi" w:eastAsia="Calibri" w:hAnsiTheme="minorHAnsi" w:cstheme="minorHAnsi"/>
                <w:sz w:val="22"/>
                <w:szCs w:val="22"/>
              </w:rPr>
              <w:t xml:space="preserve"> </w:t>
            </w:r>
            <w:r w:rsidRPr="00F90936">
              <w:rPr>
                <w:rFonts w:asciiTheme="minorHAnsi" w:eastAsia="Calibri" w:hAnsiTheme="minorHAnsi" w:cstheme="minorHAnsi"/>
                <w:sz w:val="22"/>
                <w:szCs w:val="22"/>
              </w:rPr>
              <w:t xml:space="preserve">remind students of the characteristics of living things. </w:t>
            </w:r>
          </w:p>
          <w:p w14:paraId="4107F8EC" w14:textId="3E1E0DCB" w:rsidR="00FE2F8D" w:rsidRPr="00F90936" w:rsidRDefault="00FA45A8" w:rsidP="00671DCC">
            <w:pPr>
              <w:pStyle w:val="ListParagraph"/>
              <w:numPr>
                <w:ilvl w:val="0"/>
                <w:numId w:val="4"/>
              </w:numPr>
              <w:spacing w:before="60" w:after="60"/>
              <w:ind w:left="433"/>
              <w:rPr>
                <w:rFonts w:asciiTheme="minorHAnsi" w:eastAsia="Calibri" w:hAnsiTheme="minorHAnsi" w:cstheme="minorHAnsi"/>
                <w:sz w:val="22"/>
                <w:szCs w:val="22"/>
              </w:rPr>
            </w:pPr>
            <w:r>
              <w:rPr>
                <w:rFonts w:asciiTheme="minorHAnsi" w:eastAsia="Calibri" w:hAnsiTheme="minorHAnsi" w:cstheme="minorHAnsi"/>
                <w:sz w:val="22"/>
                <w:szCs w:val="22"/>
              </w:rPr>
              <w:t>P</w:t>
            </w:r>
            <w:r w:rsidR="0032116E" w:rsidRPr="00F90936">
              <w:rPr>
                <w:rFonts w:asciiTheme="minorHAnsi" w:eastAsia="Calibri" w:hAnsiTheme="minorHAnsi" w:cstheme="minorHAnsi"/>
                <w:sz w:val="22"/>
                <w:szCs w:val="22"/>
              </w:rPr>
              <w:t>rovide a video, photographs, or story about the zoo</w:t>
            </w:r>
            <w:r>
              <w:rPr>
                <w:rFonts w:asciiTheme="minorHAnsi" w:eastAsia="Calibri" w:hAnsiTheme="minorHAnsi" w:cstheme="minorHAnsi"/>
                <w:sz w:val="22"/>
                <w:szCs w:val="22"/>
              </w:rPr>
              <w:t xml:space="preserve"> </w:t>
            </w:r>
            <w:r w:rsidR="0032116E" w:rsidRPr="00F90936">
              <w:rPr>
                <w:rFonts w:asciiTheme="minorHAnsi" w:eastAsia="Calibri" w:hAnsiTheme="minorHAnsi" w:cstheme="minorHAnsi"/>
                <w:sz w:val="22"/>
                <w:szCs w:val="22"/>
              </w:rPr>
              <w:t>to ensure all students are familiar with the animals in</w:t>
            </w:r>
            <w:r>
              <w:rPr>
                <w:rFonts w:asciiTheme="minorHAnsi" w:eastAsia="Calibri" w:hAnsiTheme="minorHAnsi" w:cstheme="minorHAnsi"/>
                <w:sz w:val="22"/>
                <w:szCs w:val="22"/>
              </w:rPr>
              <w:t xml:space="preserve"> </w:t>
            </w:r>
            <w:r w:rsidR="0032116E" w:rsidRPr="00F90936">
              <w:rPr>
                <w:rFonts w:asciiTheme="minorHAnsi" w:eastAsia="Calibri" w:hAnsiTheme="minorHAnsi" w:cstheme="minorHAnsi"/>
                <w:sz w:val="22"/>
                <w:szCs w:val="22"/>
              </w:rPr>
              <w:t xml:space="preserve">a </w:t>
            </w:r>
            <w:r w:rsidR="0032116E" w:rsidRPr="00671DCC">
              <w:rPr>
                <w:rFonts w:ascii="Calibri" w:eastAsia="Calibri" w:hAnsi="Calibri" w:cs="Calibri"/>
                <w:spacing w:val="2"/>
                <w:sz w:val="22"/>
                <w:szCs w:val="22"/>
              </w:rPr>
              <w:t>zoo</w:t>
            </w:r>
            <w:r w:rsidR="0032116E" w:rsidRPr="00F90936">
              <w:rPr>
                <w:rFonts w:asciiTheme="minorHAnsi" w:eastAsia="Calibri" w:hAnsiTheme="minorHAnsi" w:cstheme="minorHAnsi"/>
                <w:sz w:val="22"/>
                <w:szCs w:val="22"/>
              </w:rPr>
              <w:t>.</w:t>
            </w:r>
          </w:p>
          <w:p w14:paraId="4107F8ED"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To allow students to share and make connections with their personal and cultural experiences, ask students to share the types of unique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o</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re</w:t>
            </w:r>
            <w:r>
              <w:rPr>
                <w:rFonts w:ascii="Calibri" w:eastAsia="Calibri" w:hAnsi="Calibri" w:cs="Calibri"/>
                <w:spacing w:val="2"/>
                <w:sz w:val="22"/>
                <w:szCs w:val="22"/>
              </w:rPr>
              <w:t>gi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oun</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14:paraId="4107F8EE" w14:textId="7E0C5D46"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72">
              <w:r>
                <w:rPr>
                  <w:rFonts w:ascii="Calibri" w:eastAsia="Calibri" w:hAnsi="Calibri" w:cs="Calibri"/>
                  <w:color w:val="0000FF"/>
                  <w:sz w:val="22"/>
                  <w:szCs w:val="22"/>
                  <w:u w:val="single" w:color="0000FF"/>
                </w:rPr>
                <w:t xml:space="preserve"> </w:t>
              </w:r>
              <w:r>
                <w:rPr>
                  <w:rFonts w:ascii="Calibri" w:eastAsia="Calibri" w:hAnsi="Calibri" w:cs="Calibri"/>
                  <w:color w:val="0000FF"/>
                  <w:spacing w:val="2"/>
                  <w:sz w:val="22"/>
                  <w:szCs w:val="22"/>
                  <w:u w:val="single" w:color="0000FF"/>
                </w:rPr>
                <w:t>Al</w:t>
              </w:r>
              <w:r>
                <w:rPr>
                  <w:rFonts w:ascii="Calibri" w:eastAsia="Calibri" w:hAnsi="Calibri" w:cs="Calibri"/>
                  <w:color w:val="0000FF"/>
                  <w:sz w:val="22"/>
                  <w:szCs w:val="22"/>
                  <w:u w:val="single" w:color="0000FF"/>
                </w:rPr>
                <w:t xml:space="preserve">l </w:t>
              </w:r>
              <w:r>
                <w:rPr>
                  <w:rFonts w:ascii="Calibri" w:eastAsia="Calibri" w:hAnsi="Calibri" w:cs="Calibri"/>
                  <w:color w:val="0000FF"/>
                  <w:spacing w:val="2"/>
                  <w:sz w:val="22"/>
                  <w:szCs w:val="22"/>
                  <w:u w:val="single" w:color="0000FF"/>
                </w:rPr>
                <w:t>A</w:t>
              </w:r>
              <w:r>
                <w:rPr>
                  <w:rFonts w:ascii="Calibri" w:eastAsia="Calibri" w:hAnsi="Calibri" w:cs="Calibri"/>
                  <w:color w:val="0000FF"/>
                  <w:spacing w:val="-1"/>
                  <w:sz w:val="22"/>
                  <w:szCs w:val="22"/>
                  <w:u w:val="single" w:color="0000FF"/>
                </w:rPr>
                <w:t>bou</w:t>
              </w:r>
              <w:r>
                <w:rPr>
                  <w:rFonts w:ascii="Calibri" w:eastAsia="Calibri" w:hAnsi="Calibri" w:cs="Calibri"/>
                  <w:color w:val="0000FF"/>
                  <w:sz w:val="22"/>
                  <w:szCs w:val="22"/>
                  <w:u w:val="single" w:color="0000FF"/>
                </w:rPr>
                <w:t>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2"/>
                  <w:sz w:val="22"/>
                  <w:szCs w:val="22"/>
                  <w:u w:val="single" w:color="0000FF"/>
                </w:rPr>
                <w:t>M</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tt</w:t>
              </w:r>
              <w:r>
                <w:rPr>
                  <w:rFonts w:ascii="Calibri" w:eastAsia="Calibri" w:hAnsi="Calibri" w:cs="Calibri"/>
                  <w:color w:val="0000FF"/>
                  <w:sz w:val="22"/>
                  <w:szCs w:val="22"/>
                  <w:u w:val="single" w:color="0000FF"/>
                </w:rPr>
                <w:t xml:space="preserve">er – </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2"/>
                  <w:sz w:val="22"/>
                  <w:szCs w:val="22"/>
                  <w:u w:val="single" w:color="0000FF"/>
                </w:rPr>
                <w:t>M</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re</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Way</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oo</w:t>
              </w:r>
              <w:r>
                <w:rPr>
                  <w:rFonts w:ascii="Calibri" w:eastAsia="Calibri" w:hAnsi="Calibri" w:cs="Calibri"/>
                  <w:color w:val="0000FF"/>
                  <w:sz w:val="22"/>
                  <w:szCs w:val="22"/>
                  <w:u w:val="single" w:color="0000FF"/>
                </w:rPr>
                <w:t>l</w:t>
              </w:r>
            </w:hyperlink>
            <w:r>
              <w:rPr>
                <w:rFonts w:ascii="Calibri" w:eastAsia="Calibri" w:hAnsi="Calibri" w:cs="Calibri"/>
                <w:color w:val="0000FF"/>
                <w:sz w:val="22"/>
                <w:szCs w:val="22"/>
              </w:rPr>
              <w:t xml:space="preserve"> </w:t>
            </w:r>
            <w:hyperlink r:id="rId73">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o</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ear</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V</w:t>
              </w:r>
              <w:r>
                <w:rPr>
                  <w:rFonts w:ascii="Calibri" w:eastAsia="Calibri" w:hAnsi="Calibri" w:cs="Calibri"/>
                  <w:color w:val="0000FF"/>
                  <w:spacing w:val="1"/>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nn</w:t>
              </w:r>
              <w:r>
                <w:rPr>
                  <w:rFonts w:ascii="Calibri" w:eastAsia="Calibri" w:hAnsi="Calibri" w:cs="Calibri"/>
                  <w:color w:val="0000FF"/>
                  <w:sz w:val="22"/>
                  <w:szCs w:val="22"/>
                  <w:u w:val="single" w:color="0000FF"/>
                </w:rPr>
                <w:t>e</w:t>
              </w:r>
              <w:r>
                <w:rPr>
                  <w:rFonts w:ascii="Calibri" w:eastAsia="Calibri" w:hAnsi="Calibri" w:cs="Calibri"/>
                  <w:color w:val="0000FF"/>
                  <w:spacing w:val="5"/>
                  <w:sz w:val="22"/>
                  <w:szCs w:val="22"/>
                  <w:u w:val="single" w:color="0000FF"/>
                </w:rPr>
                <w:t>l</w:t>
              </w:r>
              <w:r>
                <w:rPr>
                  <w:rFonts w:ascii="Calibri" w:eastAsia="Calibri" w:hAnsi="Calibri" w:cs="Calibri"/>
                  <w:color w:val="000000"/>
                  <w:sz w:val="22"/>
                  <w:szCs w:val="22"/>
                </w:rPr>
                <w:t>;</w:t>
              </w:r>
            </w:hyperlink>
            <w:r>
              <w:rPr>
                <w:rFonts w:ascii="Calibri" w:eastAsia="Calibri" w:hAnsi="Calibri" w:cs="Calibri"/>
                <w:color w:val="000000"/>
                <w:sz w:val="22"/>
                <w:szCs w:val="22"/>
              </w:rPr>
              <w:t xml:space="preserve"> </w:t>
            </w:r>
            <w:hyperlink r:id="rId74">
              <w:r>
                <w:rPr>
                  <w:rFonts w:ascii="Calibri" w:eastAsia="Calibri" w:hAnsi="Calibri" w:cs="Calibri"/>
                  <w:color w:val="0000FF"/>
                  <w:sz w:val="22"/>
                  <w:szCs w:val="22"/>
                  <w:u w:val="single" w:color="0000FF"/>
                </w:rPr>
                <w:t>What</w:t>
              </w:r>
              <w:r>
                <w:rPr>
                  <w:rFonts w:ascii="Calibri" w:eastAsia="Calibri" w:hAnsi="Calibri" w:cs="Calibri"/>
                  <w:color w:val="0000FF"/>
                  <w:spacing w:val="-5"/>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s</w:t>
              </w:r>
            </w:hyperlink>
            <w:r>
              <w:rPr>
                <w:rFonts w:ascii="Calibri" w:eastAsia="Calibri" w:hAnsi="Calibri" w:cs="Calibri"/>
                <w:color w:val="0000FF"/>
                <w:sz w:val="22"/>
                <w:szCs w:val="22"/>
              </w:rPr>
              <w:t xml:space="preserve"> </w:t>
            </w:r>
            <w:hyperlink r:id="rId75">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tt</w:t>
              </w:r>
              <w:r>
                <w:rPr>
                  <w:rFonts w:ascii="Calibri" w:eastAsia="Calibri" w:hAnsi="Calibri" w:cs="Calibri"/>
                  <w:color w:val="0000FF"/>
                  <w:sz w:val="22"/>
                  <w:szCs w:val="22"/>
                  <w:u w:val="single" w:color="0000FF"/>
                </w:rPr>
                <w:t>er?</w:t>
              </w:r>
              <w:r>
                <w:rPr>
                  <w:rFonts w:ascii="Calibri" w:eastAsia="Calibri" w:hAnsi="Calibri" w:cs="Calibri"/>
                  <w:color w:val="0000FF"/>
                  <w:spacing w:val="-2"/>
                  <w:sz w:val="22"/>
                  <w:szCs w:val="22"/>
                </w:rPr>
                <w:t xml:space="preserve"> </w:t>
              </w:r>
            </w:hyperlink>
            <w:hyperlink r:id="rId76">
              <w:r>
                <w:rPr>
                  <w:rFonts w:ascii="Calibri" w:eastAsia="Calibri" w:hAnsi="Calibri" w:cs="Calibri"/>
                  <w:color w:val="0000FF"/>
                  <w:spacing w:val="-2"/>
                  <w:sz w:val="22"/>
                  <w:szCs w:val="22"/>
                  <w:u w:val="single" w:color="0000FF"/>
                </w:rPr>
                <w:t>L</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1"/>
                  <w:sz w:val="22"/>
                  <w:szCs w:val="22"/>
                  <w:u w:val="single" w:color="0000FF"/>
                </w:rPr>
                <w:t>N</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w:t>
              </w:r>
              <w:r>
                <w:rPr>
                  <w:rFonts w:ascii="Calibri" w:eastAsia="Calibri" w:hAnsi="Calibri" w:cs="Calibri"/>
                  <w:color w:val="0000FF"/>
                  <w:spacing w:val="-2"/>
                  <w:sz w:val="22"/>
                  <w:szCs w:val="22"/>
                  <w:u w:val="single" w:color="0000FF"/>
                </w:rPr>
                <w:t>L</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pacing w:val="-3"/>
                  <w:sz w:val="22"/>
                  <w:szCs w:val="22"/>
                  <w:u w:val="single" w:color="0000FF"/>
                </w:rPr>
                <w:t>g</w:t>
              </w:r>
              <w:r>
                <w:rPr>
                  <w:rFonts w:ascii="Calibri" w:eastAsia="Calibri" w:hAnsi="Calibri" w:cs="Calibri"/>
                  <w:color w:val="0000FF"/>
                  <w:spacing w:val="1"/>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77">
              <w:r>
                <w:rPr>
                  <w:rFonts w:ascii="Calibri" w:eastAsia="Calibri" w:hAnsi="Calibri" w:cs="Calibri"/>
                  <w:color w:val="0000FF"/>
                  <w:sz w:val="22"/>
                  <w:szCs w:val="22"/>
                  <w:u w:val="single" w:color="0000FF"/>
                </w:rPr>
                <w:t>V</w:t>
              </w:r>
              <w:r>
                <w:rPr>
                  <w:rFonts w:ascii="Calibri" w:eastAsia="Calibri" w:hAnsi="Calibri" w:cs="Calibri"/>
                  <w:color w:val="0000FF"/>
                  <w:spacing w:val="1"/>
                  <w:sz w:val="22"/>
                  <w:szCs w:val="22"/>
                  <w:u w:val="single" w:color="0000FF"/>
                </w:rPr>
                <w:t>i</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u</w:t>
              </w:r>
              <w:r>
                <w:rPr>
                  <w:rFonts w:ascii="Calibri" w:eastAsia="Calibri" w:hAnsi="Calibri" w:cs="Calibri"/>
                  <w:color w:val="0000FF"/>
                  <w:sz w:val="22"/>
                  <w:szCs w:val="22"/>
                  <w:u w:val="single" w:color="0000FF"/>
                </w:rPr>
                <w:t xml:space="preserve">al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ou</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f</w:t>
              </w:r>
            </w:hyperlink>
            <w:r>
              <w:rPr>
                <w:rFonts w:ascii="Calibri" w:eastAsia="Calibri" w:hAnsi="Calibri" w:cs="Calibri"/>
                <w:color w:val="0000FF"/>
                <w:sz w:val="22"/>
                <w:szCs w:val="22"/>
              </w:rPr>
              <w:t xml:space="preserve"> </w:t>
            </w:r>
            <w:hyperlink r:id="rId78">
              <w:r>
                <w:rPr>
                  <w:rFonts w:ascii="Calibri" w:eastAsia="Calibri" w:hAnsi="Calibri" w:cs="Calibri"/>
                  <w:color w:val="0000FF"/>
                  <w:spacing w:val="-2"/>
                  <w:sz w:val="22"/>
                  <w:szCs w:val="22"/>
                  <w:u w:val="single" w:color="0000FF"/>
                </w:rPr>
                <w:t>M</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bou</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Z</w:t>
              </w:r>
              <w:r>
                <w:rPr>
                  <w:rFonts w:ascii="Calibri" w:eastAsia="Calibri" w:hAnsi="Calibri" w:cs="Calibri"/>
                  <w:color w:val="0000FF"/>
                  <w:spacing w:val="-1"/>
                  <w:sz w:val="22"/>
                  <w:szCs w:val="22"/>
                  <w:u w:val="single" w:color="0000FF"/>
                </w:rPr>
                <w:t>oo</w:t>
              </w:r>
            </w:hyperlink>
          </w:p>
        </w:tc>
      </w:tr>
      <w:tr w:rsidR="00FE2F8D" w14:paraId="4107F8F6" w14:textId="77777777" w:rsidTr="007A2ED2">
        <w:trPr>
          <w:trHeight w:hRule="exact" w:val="2344"/>
        </w:trPr>
        <w:tc>
          <w:tcPr>
            <w:tcW w:w="2308" w:type="pct"/>
            <w:tcBorders>
              <w:top w:val="single" w:sz="5" w:space="0" w:color="000000"/>
              <w:left w:val="single" w:sz="5" w:space="0" w:color="000000"/>
              <w:bottom w:val="single" w:sz="5" w:space="0" w:color="000000"/>
              <w:right w:val="single" w:sz="5" w:space="0" w:color="000000"/>
            </w:tcBorders>
          </w:tcPr>
          <w:p w14:paraId="4107F8F0"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ph</w:t>
            </w:r>
            <w:r>
              <w:rPr>
                <w:rFonts w:ascii="Calibri" w:eastAsia="Calibri" w:hAnsi="Calibri" w:cs="Calibri"/>
                <w:sz w:val="22"/>
                <w:szCs w:val="22"/>
              </w:rPr>
              <w:t>as</w:t>
            </w:r>
            <w:r>
              <w:rPr>
                <w:rFonts w:ascii="Calibri" w:eastAsia="Calibri" w:hAnsi="Calibri" w:cs="Calibri"/>
                <w:spacing w:val="2"/>
                <w:sz w:val="22"/>
                <w:szCs w:val="22"/>
              </w:rPr>
              <w:t>i</w:t>
            </w:r>
            <w:r>
              <w:rPr>
                <w:rFonts w:ascii="Calibri" w:eastAsia="Calibri" w:hAnsi="Calibri" w:cs="Calibri"/>
                <w:spacing w:val="-6"/>
                <w:sz w:val="22"/>
                <w:szCs w:val="22"/>
              </w:rPr>
              <w:t>z</w:t>
            </w:r>
            <w:r>
              <w:rPr>
                <w:rFonts w:ascii="Calibri" w:eastAsia="Calibri" w:hAnsi="Calibri" w:cs="Calibri"/>
                <w:sz w:val="22"/>
                <w:szCs w:val="22"/>
              </w:rPr>
              <w:t>e 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p>
        </w:tc>
        <w:tc>
          <w:tcPr>
            <w:tcW w:w="2692" w:type="pct"/>
            <w:tcBorders>
              <w:top w:val="single" w:sz="5" w:space="0" w:color="000000"/>
              <w:left w:val="single" w:sz="5" w:space="0" w:color="000000"/>
              <w:bottom w:val="single" w:sz="5" w:space="0" w:color="000000"/>
              <w:right w:val="single" w:sz="5" w:space="0" w:color="000000"/>
            </w:tcBorders>
          </w:tcPr>
          <w:p w14:paraId="4107F8F1"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Pr>
                <w:rFonts w:ascii="Calibri" w:eastAsia="Calibri" w:hAnsi="Calibri" w:cs="Calibri"/>
                <w:spacing w:val="2"/>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sidRPr="00F90936">
              <w:rPr>
                <w:rFonts w:asciiTheme="minorHAnsi" w:eastAsia="Calibri" w:hAnsiTheme="minorHAnsi" w:cstheme="minorHAnsi"/>
                <w:sz w:val="22"/>
                <w:szCs w:val="22"/>
              </w:rPr>
              <w:t>graphic organizers, outlines, underline or highlight key information in print materials, etc.</w:t>
            </w:r>
          </w:p>
          <w:p w14:paraId="4107F8F2" w14:textId="4C90C51F"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 xml:space="preserve">Create a QR code and </w:t>
            </w:r>
            <w:r w:rsidR="00A3242B" w:rsidRPr="00F90936">
              <w:rPr>
                <w:rFonts w:asciiTheme="minorHAnsi" w:eastAsia="Calibri" w:hAnsiTheme="minorHAnsi" w:cstheme="minorHAnsi"/>
                <w:sz w:val="22"/>
                <w:szCs w:val="22"/>
              </w:rPr>
              <w:t>place it</w:t>
            </w:r>
            <w:r w:rsidRPr="00F90936">
              <w:rPr>
                <w:rFonts w:asciiTheme="minorHAnsi" w:eastAsia="Calibri" w:hAnsiTheme="minorHAnsi" w:cstheme="minorHAnsi"/>
                <w:sz w:val="22"/>
                <w:szCs w:val="22"/>
              </w:rPr>
              <w:t xml:space="preserve"> on a science poster, worksheet, study cards, etc. that will link to a specific </w:t>
            </w:r>
            <w:r w:rsidRPr="00671DCC">
              <w:rPr>
                <w:rFonts w:ascii="Calibri" w:eastAsia="Calibri" w:hAnsi="Calibri" w:cs="Calibri"/>
                <w:spacing w:val="2"/>
                <w:sz w:val="22"/>
                <w:szCs w:val="22"/>
              </w:rPr>
              <w:t>online</w:t>
            </w:r>
            <w:r w:rsidRPr="00F90936">
              <w:rPr>
                <w:rFonts w:asciiTheme="minorHAnsi" w:eastAsia="Calibri" w:hAnsiTheme="minorHAnsi" w:cstheme="minorHAnsi"/>
                <w:sz w:val="22"/>
                <w:szCs w:val="22"/>
              </w:rPr>
              <w:t xml:space="preserve"> resource</w:t>
            </w:r>
            <w:r>
              <w:rPr>
                <w:rFonts w:ascii="Calibri" w:eastAsia="Calibri" w:hAnsi="Calibri" w:cs="Calibri"/>
                <w:sz w:val="22"/>
                <w:szCs w:val="22"/>
              </w:rPr>
              <w:t>.</w:t>
            </w:r>
          </w:p>
          <w:p w14:paraId="4107F8F5" w14:textId="59929698"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79">
              <w:r>
                <w:rPr>
                  <w:rFonts w:ascii="Calibri" w:eastAsia="Calibri" w:hAnsi="Calibri" w:cs="Calibri"/>
                  <w:color w:val="0000FF"/>
                  <w:sz w:val="22"/>
                  <w:szCs w:val="22"/>
                  <w:u w:val="single" w:color="0000FF"/>
                </w:rPr>
                <w:t>Best</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r</w:t>
              </w:r>
              <w:r>
                <w:rPr>
                  <w:rFonts w:ascii="Calibri" w:eastAsia="Calibri" w:hAnsi="Calibri" w:cs="Calibri"/>
                  <w:color w:val="0000FF"/>
                  <w:sz w:val="22"/>
                  <w:szCs w:val="22"/>
                  <w:u w:val="single" w:color="0000FF"/>
                </w:rPr>
                <w:t>ee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QR</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od</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1"/>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ea</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er</w:t>
              </w:r>
              <w:r>
                <w:rPr>
                  <w:rFonts w:ascii="Calibri" w:eastAsia="Calibri" w:hAnsi="Calibri" w:cs="Calibri"/>
                  <w:color w:val="0000FF"/>
                  <w:spacing w:val="2"/>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80">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i</w:t>
              </w:r>
            </w:hyperlink>
            <w:r w:rsidR="00FA45A8">
              <w:rPr>
                <w:rFonts w:ascii="Calibri" w:eastAsia="Calibri" w:hAnsi="Calibri" w:cs="Calibri"/>
                <w:color w:val="0000FF"/>
                <w:sz w:val="22"/>
                <w:szCs w:val="22"/>
                <w:u w:val="single" w:color="0000FF"/>
              </w:rPr>
              <w:t xml:space="preserve"> </w:t>
            </w:r>
            <w:hyperlink r:id="rId81">
              <w:r>
                <w:rPr>
                  <w:rFonts w:ascii="Calibri" w:eastAsia="Calibri" w:hAnsi="Calibri" w:cs="Calibri"/>
                  <w:color w:val="0000FF"/>
                  <w:sz w:val="22"/>
                  <w:szCs w:val="22"/>
                  <w:u w:val="single" w:color="0000FF"/>
                </w:rPr>
                <w:t>–</w:t>
              </w:r>
              <w:r>
                <w:rPr>
                  <w:rFonts w:ascii="Calibri" w:eastAsia="Calibri" w:hAnsi="Calibri" w:cs="Calibri"/>
                  <w:color w:val="0000FF"/>
                  <w:spacing w:val="49"/>
                  <w:sz w:val="22"/>
                  <w:szCs w:val="22"/>
                  <w:u w:val="single" w:color="0000FF"/>
                </w:rPr>
                <w:t xml:space="preserve"> </w:t>
              </w:r>
              <w:r>
                <w:rPr>
                  <w:rFonts w:ascii="Calibri" w:eastAsia="Calibri" w:hAnsi="Calibri" w:cs="Calibri"/>
                  <w:color w:val="0000FF"/>
                  <w:spacing w:val="-1"/>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g</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al Gra</w:t>
              </w:r>
              <w:r>
                <w:rPr>
                  <w:rFonts w:ascii="Calibri" w:eastAsia="Calibri" w:hAnsi="Calibri" w:cs="Calibri"/>
                  <w:color w:val="0000FF"/>
                  <w:spacing w:val="-1"/>
                  <w:sz w:val="22"/>
                  <w:szCs w:val="22"/>
                  <w:u w:val="single" w:color="0000FF"/>
                </w:rPr>
                <w:t>ph</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c</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z</w:t>
              </w:r>
              <w:r>
                <w:rPr>
                  <w:rFonts w:ascii="Calibri" w:eastAsia="Calibri" w:hAnsi="Calibri" w:cs="Calibri"/>
                  <w:color w:val="0000FF"/>
                  <w:sz w:val="22"/>
                  <w:szCs w:val="22"/>
                  <w:u w:val="single" w:color="0000FF"/>
                </w:rPr>
                <w:t>ers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B</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il</w:t>
              </w:r>
              <w:r>
                <w:rPr>
                  <w:rFonts w:ascii="Calibri" w:eastAsia="Calibri" w:hAnsi="Calibri" w:cs="Calibri"/>
                  <w:color w:val="0000FF"/>
                  <w:spacing w:val="-6"/>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3"/>
                  <w:sz w:val="22"/>
                  <w:szCs w:val="22"/>
                  <w:u w:val="single" w:color="0000FF"/>
                </w:rPr>
                <w:t>H</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g</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6"/>
                  <w:sz w:val="22"/>
                  <w:szCs w:val="22"/>
                  <w:u w:val="single" w:color="0000FF"/>
                </w:rPr>
                <w:t>r</w:t>
              </w:r>
              <w:r>
                <w:rPr>
                  <w:rFonts w:ascii="Calibri" w:eastAsia="Calibri" w:hAnsi="Calibri" w:cs="Calibri"/>
                  <w:color w:val="0000FF"/>
                  <w:sz w:val="22"/>
                  <w:szCs w:val="22"/>
                  <w:u w:val="single" w:color="0000FF"/>
                </w:rPr>
                <w:t>-</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er</w:t>
              </w:r>
            </w:hyperlink>
            <w:r w:rsidR="00FA45A8">
              <w:rPr>
                <w:rFonts w:ascii="Calibri" w:eastAsia="Calibri" w:hAnsi="Calibri" w:cs="Calibri"/>
                <w:color w:val="0000FF"/>
                <w:sz w:val="22"/>
                <w:szCs w:val="22"/>
                <w:u w:val="single" w:color="0000FF"/>
              </w:rPr>
              <w:t xml:space="preserve"> </w:t>
            </w:r>
            <w:hyperlink r:id="rId82">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k</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Sk</w:t>
              </w:r>
              <w:r>
                <w:rPr>
                  <w:rFonts w:ascii="Calibri" w:eastAsia="Calibri" w:hAnsi="Calibri" w:cs="Calibri"/>
                  <w:color w:val="0000FF"/>
                  <w:spacing w:val="-3"/>
                  <w:sz w:val="22"/>
                  <w:szCs w:val="22"/>
                  <w:u w:val="single" w:color="0000FF"/>
                </w:rPr>
                <w:t>i</w:t>
              </w:r>
              <w:r>
                <w:rPr>
                  <w:rFonts w:ascii="Calibri" w:eastAsia="Calibri" w:hAnsi="Calibri" w:cs="Calibri"/>
                  <w:color w:val="0000FF"/>
                  <w:spacing w:val="2"/>
                  <w:sz w:val="22"/>
                  <w:szCs w:val="22"/>
                  <w:u w:val="single" w:color="0000FF"/>
                </w:rPr>
                <w:t>ll</w:t>
              </w:r>
              <w:r>
                <w:rPr>
                  <w:rFonts w:ascii="Calibri" w:eastAsia="Calibri" w:hAnsi="Calibri" w:cs="Calibri"/>
                  <w:color w:val="0000FF"/>
                  <w:sz w:val="22"/>
                  <w:szCs w:val="22"/>
                  <w:u w:val="single" w:color="0000FF"/>
                </w:rPr>
                <w:t>s</w:t>
              </w:r>
            </w:hyperlink>
          </w:p>
        </w:tc>
      </w:tr>
      <w:tr w:rsidR="00FE2F8D" w14:paraId="4107F8FB" w14:textId="77777777" w:rsidTr="007A2ED2">
        <w:trPr>
          <w:trHeight w:hRule="exact" w:val="2065"/>
        </w:trPr>
        <w:tc>
          <w:tcPr>
            <w:tcW w:w="2308" w:type="pct"/>
            <w:tcBorders>
              <w:top w:val="single" w:sz="5" w:space="0" w:color="000000"/>
              <w:left w:val="single" w:sz="5" w:space="0" w:color="000000"/>
              <w:bottom w:val="single" w:sz="5" w:space="0" w:color="000000"/>
              <w:right w:val="single" w:sz="5" w:space="0" w:color="000000"/>
            </w:tcBorders>
          </w:tcPr>
          <w:p w14:paraId="4107F8F7" w14:textId="77777777" w:rsidR="00FE2F8D" w:rsidRDefault="0032116E" w:rsidP="00FA45A8">
            <w:pPr>
              <w:spacing w:before="60" w:after="60"/>
              <w:ind w:left="90" w:hanging="1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pacing w:val="-4"/>
                <w:sz w:val="22"/>
                <w:szCs w:val="22"/>
              </w:rPr>
              <w:t>e</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aff</w:t>
            </w:r>
            <w:r>
              <w:rPr>
                <w:rFonts w:ascii="Calibri" w:eastAsia="Calibri" w:hAnsi="Calibri" w:cs="Calibri"/>
                <w:spacing w:val="-2"/>
                <w:sz w:val="22"/>
                <w:szCs w:val="22"/>
              </w:rPr>
              <w:t>o</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 xml:space="preserve">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c>
          <w:tcPr>
            <w:tcW w:w="2692" w:type="pct"/>
            <w:tcBorders>
              <w:top w:val="single" w:sz="5" w:space="0" w:color="000000"/>
              <w:left w:val="single" w:sz="5" w:space="0" w:color="000000"/>
              <w:bottom w:val="single" w:sz="6" w:space="0" w:color="000000"/>
              <w:right w:val="single" w:sz="5" w:space="0" w:color="000000"/>
            </w:tcBorders>
          </w:tcPr>
          <w:p w14:paraId="4107F8F9" w14:textId="3920C416" w:rsidR="00FE2F8D" w:rsidRDefault="0032116E"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5"/>
                <w:sz w:val="22"/>
                <w:szCs w:val="22"/>
              </w:rPr>
              <w:t>s</w:t>
            </w:r>
            <w:r>
              <w:rPr>
                <w:rFonts w:ascii="Calibri" w:eastAsia="Calibri" w:hAnsi="Calibri" w:cs="Calibri"/>
                <w:spacing w:val="-2"/>
                <w:sz w:val="22"/>
                <w:szCs w:val="22"/>
              </w:rPr>
              <w:t>t</w:t>
            </w:r>
            <w:r>
              <w:rPr>
                <w:rFonts w:ascii="Calibri" w:eastAsia="Calibri" w:hAnsi="Calibri" w:cs="Calibri"/>
                <w:sz w:val="22"/>
                <w:szCs w:val="22"/>
              </w:rPr>
              <w:t>ep</w:t>
            </w:r>
            <w:r>
              <w:rPr>
                <w:rFonts w:ascii="Calibri" w:eastAsia="Calibri" w:hAnsi="Calibri" w:cs="Calibri"/>
                <w:spacing w:val="-1"/>
                <w:sz w:val="22"/>
                <w:szCs w:val="22"/>
              </w:rPr>
              <w:t xml:space="preserve"> or </w:t>
            </w:r>
            <w:r w:rsidRPr="00671DCC">
              <w:rPr>
                <w:rFonts w:ascii="Calibri" w:eastAsia="Calibri" w:hAnsi="Calibri" w:cs="Calibri"/>
                <w:spacing w:val="2"/>
                <w:sz w:val="22"/>
                <w:szCs w:val="22"/>
              </w:rPr>
              <w:t>chunk</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y (e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erb</w:t>
            </w:r>
            <w:r>
              <w:rPr>
                <w:rFonts w:ascii="Calibri" w:eastAsia="Calibri" w:hAnsi="Calibri" w:cs="Calibri"/>
                <w:spacing w:val="-1"/>
                <w:sz w:val="22"/>
                <w:szCs w:val="22"/>
              </w:rPr>
              <w:t>a</w:t>
            </w:r>
            <w:r>
              <w:rPr>
                <w:rFonts w:ascii="Calibri" w:eastAsia="Calibri" w:hAnsi="Calibri" w:cs="Calibri"/>
                <w:spacing w:val="-3"/>
                <w:sz w:val="22"/>
                <w:szCs w:val="22"/>
              </w:rPr>
              <w:t>l</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z w:val="22"/>
                <w:szCs w:val="22"/>
              </w:rPr>
              <w:t>su</w:t>
            </w:r>
            <w:r>
              <w:rPr>
                <w:rFonts w:ascii="Calibri" w:eastAsia="Calibri" w:hAnsi="Calibri" w:cs="Calibri"/>
                <w:spacing w:val="-6"/>
                <w:sz w:val="22"/>
                <w:szCs w:val="22"/>
              </w:rPr>
              <w:t>a</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z w:val="22"/>
                <w:szCs w:val="22"/>
              </w:rPr>
              <w:t>eps,</w:t>
            </w:r>
            <w:r w:rsidR="00FA45A8">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li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li</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z w:val="22"/>
                <w:szCs w:val="22"/>
              </w:rPr>
              <w:t>red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5"/>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il</w:t>
            </w:r>
            <w:r>
              <w:rPr>
                <w:rFonts w:ascii="Calibri" w:eastAsia="Calibri" w:hAnsi="Calibri" w:cs="Calibri"/>
                <w:sz w:val="22"/>
                <w:szCs w:val="22"/>
              </w:rPr>
              <w:t>e s</w:t>
            </w:r>
            <w:r>
              <w:rPr>
                <w:rFonts w:ascii="Calibri" w:eastAsia="Calibri" w:hAnsi="Calibri" w:cs="Calibri"/>
                <w:spacing w:val="-2"/>
                <w:sz w:val="22"/>
                <w:szCs w:val="22"/>
              </w:rPr>
              <w:t>t</w:t>
            </w:r>
            <w:r>
              <w:rPr>
                <w:rFonts w:ascii="Calibri" w:eastAsia="Calibri" w:hAnsi="Calibri" w:cs="Calibri"/>
                <w:sz w:val="22"/>
                <w:szCs w:val="22"/>
              </w:rPr>
              <w:t>eps).</w:t>
            </w:r>
          </w:p>
          <w:p w14:paraId="4107F8FA" w14:textId="3A39EC3F"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83" w:anchor=":~:text=about%20it%20here.%C2%A0-,Mini%20Schedules,-Once%20the%20child">
              <w:r>
                <w:rPr>
                  <w:rFonts w:ascii="Calibri" w:eastAsia="Calibri" w:hAnsi="Calibri" w:cs="Calibri"/>
                  <w:color w:val="0000FF"/>
                  <w:spacing w:val="-2"/>
                  <w:sz w:val="22"/>
                  <w:szCs w:val="22"/>
                  <w:u w:val="single" w:color="0000FF"/>
                </w:rPr>
                <w:t>M</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i 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ed</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84">
              <w:r>
                <w:rPr>
                  <w:rFonts w:ascii="Calibri" w:eastAsia="Calibri" w:hAnsi="Calibri" w:cs="Calibri"/>
                  <w:color w:val="0000FF"/>
                  <w:spacing w:val="2"/>
                  <w:sz w:val="22"/>
                  <w:szCs w:val="22"/>
                  <w:u w:val="single" w:color="0000FF"/>
                </w:rPr>
                <w:t>U</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6"/>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M</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i 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ed</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hyperlink>
            <w:r>
              <w:rPr>
                <w:rFonts w:ascii="Calibri" w:eastAsia="Calibri" w:hAnsi="Calibri" w:cs="Calibri"/>
                <w:color w:val="0000FF"/>
                <w:sz w:val="22"/>
                <w:szCs w:val="22"/>
              </w:rPr>
              <w:t xml:space="preserve"> </w:t>
            </w:r>
            <w:hyperlink r:id="rId85">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ask</w:t>
              </w:r>
              <w:r>
                <w:rPr>
                  <w:rFonts w:ascii="Calibri" w:eastAsia="Calibri" w:hAnsi="Calibri" w:cs="Calibri"/>
                  <w:color w:val="0000FF"/>
                  <w:spacing w:val="-2"/>
                  <w:sz w:val="22"/>
                  <w:szCs w:val="22"/>
                  <w:u w:val="single" w:color="0000FF"/>
                </w:rPr>
                <w:t xml:space="preserve"> </w:t>
              </w:r>
              <w:r w:rsidR="00A3242B">
                <w:rPr>
                  <w:rFonts w:ascii="Calibri" w:eastAsia="Calibri" w:hAnsi="Calibri" w:cs="Calibri"/>
                  <w:color w:val="0000FF"/>
                  <w:spacing w:val="-2"/>
                  <w:sz w:val="22"/>
                  <w:szCs w:val="22"/>
                  <w:u w:val="single" w:color="0000FF"/>
                </w:rPr>
                <w:t>O</w:t>
              </w:r>
              <w:r w:rsidR="00A3242B">
                <w:rPr>
                  <w:rFonts w:ascii="Calibri" w:eastAsia="Calibri" w:hAnsi="Calibri" w:cs="Calibri"/>
                  <w:color w:val="0000FF"/>
                  <w:sz w:val="22"/>
                  <w:szCs w:val="22"/>
                  <w:u w:val="single" w:color="0000FF"/>
                </w:rPr>
                <w:t>r</w:t>
              </w:r>
              <w:r w:rsidR="00A3242B">
                <w:rPr>
                  <w:rFonts w:ascii="Calibri" w:eastAsia="Calibri" w:hAnsi="Calibri" w:cs="Calibri"/>
                  <w:color w:val="0000FF"/>
                  <w:spacing w:val="1"/>
                  <w:sz w:val="22"/>
                  <w:szCs w:val="22"/>
                  <w:u w:val="single" w:color="0000FF"/>
                </w:rPr>
                <w:t>g</w:t>
              </w:r>
              <w:r w:rsidR="00A3242B">
                <w:rPr>
                  <w:rFonts w:ascii="Calibri" w:eastAsia="Calibri" w:hAnsi="Calibri" w:cs="Calibri"/>
                  <w:color w:val="0000FF"/>
                  <w:sz w:val="22"/>
                  <w:szCs w:val="22"/>
                  <w:u w:val="single" w:color="0000FF"/>
                </w:rPr>
                <w:t>a</w:t>
              </w:r>
              <w:r w:rsidR="00A3242B">
                <w:rPr>
                  <w:rFonts w:ascii="Calibri" w:eastAsia="Calibri" w:hAnsi="Calibri" w:cs="Calibri"/>
                  <w:color w:val="0000FF"/>
                  <w:spacing w:val="2"/>
                  <w:sz w:val="22"/>
                  <w:szCs w:val="22"/>
                  <w:u w:val="single" w:color="0000FF"/>
                </w:rPr>
                <w:t>n</w:t>
              </w:r>
              <w:r w:rsidR="00A3242B">
                <w:rPr>
                  <w:rFonts w:ascii="Calibri" w:eastAsia="Calibri" w:hAnsi="Calibri" w:cs="Calibri"/>
                  <w:color w:val="0000FF"/>
                  <w:spacing w:val="-1"/>
                  <w:sz w:val="22"/>
                  <w:szCs w:val="22"/>
                  <w:u w:val="single" w:color="0000FF"/>
                </w:rPr>
                <w:t>iz</w:t>
              </w:r>
              <w:r w:rsidR="00A3242B">
                <w:rPr>
                  <w:rFonts w:ascii="Calibri" w:eastAsia="Calibri" w:hAnsi="Calibri" w:cs="Calibri"/>
                  <w:color w:val="0000FF"/>
                  <w:sz w:val="22"/>
                  <w:szCs w:val="22"/>
                  <w:u w:val="single" w:color="0000FF"/>
                </w:rPr>
                <w:t>ers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p</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t</w:t>
              </w:r>
              <w:r>
                <w:rPr>
                  <w:rFonts w:ascii="Calibri" w:eastAsia="Calibri" w:hAnsi="Calibri" w:cs="Calibri"/>
                  <w:color w:val="0000FF"/>
                  <w:spacing w:val="-1"/>
                  <w:sz w:val="22"/>
                  <w:szCs w:val="22"/>
                  <w:u w:val="single" w:color="0000FF"/>
                </w:rPr>
                <w:t>ud</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3"/>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z w:val="22"/>
                  <w:szCs w:val="22"/>
                  <w:u w:val="single" w:color="0000FF"/>
                </w:rPr>
                <w:t>SD</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hyperlink>
            <w:r>
              <w:rPr>
                <w:rFonts w:ascii="Calibri" w:eastAsia="Calibri" w:hAnsi="Calibri" w:cs="Calibri"/>
                <w:color w:val="0000FF"/>
                <w:sz w:val="22"/>
                <w:szCs w:val="22"/>
              </w:rPr>
              <w:t xml:space="preserve"> </w:t>
            </w:r>
            <w:hyperlink r:id="rId86">
              <w:r>
                <w:rPr>
                  <w:rFonts w:ascii="Calibri" w:eastAsia="Calibri" w:hAnsi="Calibri" w:cs="Calibri"/>
                  <w:color w:val="0000FF"/>
                  <w:spacing w:val="2"/>
                  <w:sz w:val="22"/>
                  <w:szCs w:val="22"/>
                  <w:u w:val="single" w:color="0000FF"/>
                </w:rPr>
                <w:t>Cl</w:t>
              </w:r>
              <w:r>
                <w:rPr>
                  <w:rFonts w:ascii="Calibri" w:eastAsia="Calibri" w:hAnsi="Calibri" w:cs="Calibri"/>
                  <w:color w:val="0000FF"/>
                  <w:sz w:val="22"/>
                  <w:szCs w:val="22"/>
                  <w:u w:val="single" w:color="0000FF"/>
                </w:rPr>
                <w:t>assr</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m</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Se</w:t>
              </w:r>
              <w:r>
                <w:rPr>
                  <w:rFonts w:ascii="Calibri" w:eastAsia="Calibri" w:hAnsi="Calibri" w:cs="Calibri"/>
                  <w:color w:val="0000FF"/>
                  <w:spacing w:val="-2"/>
                  <w:sz w:val="22"/>
                  <w:szCs w:val="22"/>
                  <w:u w:val="single" w:color="0000FF"/>
                </w:rPr>
                <w:t>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s</w:t>
              </w:r>
            </w:hyperlink>
          </w:p>
        </w:tc>
      </w:tr>
      <w:tr w:rsidR="007A2ED2" w14:paraId="4107F8FE" w14:textId="77777777" w:rsidTr="007A2ED2">
        <w:trPr>
          <w:trHeight w:val="2866"/>
        </w:trPr>
        <w:tc>
          <w:tcPr>
            <w:tcW w:w="2308" w:type="pct"/>
            <w:tcBorders>
              <w:top w:val="single" w:sz="5" w:space="0" w:color="000000"/>
              <w:left w:val="single" w:sz="6" w:space="0" w:color="000000"/>
              <w:bottom w:val="single" w:sz="4" w:space="0" w:color="auto"/>
              <w:right w:val="single" w:sz="6" w:space="0" w:color="000000"/>
            </w:tcBorders>
          </w:tcPr>
          <w:p w14:paraId="4107F8FC" w14:textId="77777777" w:rsidR="007A2ED2" w:rsidRDefault="007A2ED2" w:rsidP="00FA45A8">
            <w:pPr>
              <w:spacing w:before="60" w:after="60"/>
              <w:ind w:left="90" w:hanging="13"/>
              <w:rPr>
                <w:rFonts w:ascii="Calibri" w:eastAsia="Calibri" w:hAnsi="Calibri" w:cs="Calibri"/>
                <w:sz w:val="22"/>
                <w:szCs w:val="22"/>
              </w:rPr>
            </w:pPr>
            <w:r>
              <w:rPr>
                <w:rFonts w:ascii="Calibri" w:eastAsia="Calibri" w:hAnsi="Calibri" w:cs="Calibri"/>
                <w:sz w:val="22"/>
                <w:szCs w:val="22"/>
              </w:rPr>
              <w:lastRenderedPageBreak/>
              <w:t>S</w:t>
            </w:r>
            <w:r>
              <w:rPr>
                <w:rFonts w:ascii="Calibri" w:eastAsia="Calibri" w:hAnsi="Calibri" w:cs="Calibri"/>
                <w:spacing w:val="-2"/>
                <w:sz w:val="22"/>
                <w:szCs w:val="22"/>
              </w:rPr>
              <w:t>u</w:t>
            </w:r>
            <w:r>
              <w:rPr>
                <w:rFonts w:ascii="Calibri" w:eastAsia="Calibri" w:hAnsi="Calibri" w:cs="Calibri"/>
                <w:spacing w:val="-1"/>
                <w:sz w:val="22"/>
                <w:szCs w:val="22"/>
              </w:rPr>
              <w:t>ppo</w:t>
            </w:r>
            <w:r>
              <w:rPr>
                <w:rFonts w:ascii="Calibri" w:eastAsia="Calibri" w:hAnsi="Calibri" w:cs="Calibri"/>
                <w:sz w:val="22"/>
                <w:szCs w:val="22"/>
              </w:rPr>
              <w:t>rt</w:t>
            </w:r>
            <w:r>
              <w:rPr>
                <w:rFonts w:ascii="Calibri" w:eastAsia="Calibri" w:hAnsi="Calibri" w:cs="Calibri"/>
                <w:spacing w:val="-4"/>
                <w:sz w:val="22"/>
                <w:szCs w:val="22"/>
              </w:rPr>
              <w:t xml:space="preserve"> </w:t>
            </w:r>
            <w:r w:rsidRPr="00F90936">
              <w:rPr>
                <w:rFonts w:ascii="Calibri" w:eastAsia="Calibri" w:hAnsi="Calibri" w:cs="Calibri"/>
                <w:spacing w:val="1"/>
                <w:sz w:val="22"/>
                <w:szCs w:val="22"/>
              </w:rPr>
              <w:t>transfer</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enera</w:t>
            </w:r>
            <w:r>
              <w:rPr>
                <w:rFonts w:ascii="Calibri" w:eastAsia="Calibri" w:hAnsi="Calibri" w:cs="Calibri"/>
                <w:spacing w:val="2"/>
                <w:sz w:val="22"/>
                <w:szCs w:val="22"/>
              </w:rPr>
              <w:t>li</w:t>
            </w:r>
            <w:r>
              <w:rPr>
                <w:rFonts w:ascii="Calibri" w:eastAsia="Calibri" w:hAnsi="Calibri" w:cs="Calibri"/>
                <w:spacing w:val="-1"/>
                <w:sz w:val="22"/>
                <w:szCs w:val="22"/>
              </w:rPr>
              <w:t>z</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sk</w:t>
            </w:r>
            <w:r>
              <w:rPr>
                <w:rFonts w:ascii="Calibri" w:eastAsia="Calibri" w:hAnsi="Calibri" w:cs="Calibri"/>
                <w:spacing w:val="2"/>
                <w:sz w:val="22"/>
                <w:szCs w:val="22"/>
              </w:rPr>
              <w:t>il</w:t>
            </w:r>
            <w:r>
              <w:rPr>
                <w:rFonts w:ascii="Calibri" w:eastAsia="Calibri" w:hAnsi="Calibri" w:cs="Calibri"/>
                <w:spacing w:val="-3"/>
                <w:sz w:val="22"/>
                <w:szCs w:val="22"/>
              </w:rPr>
              <w:t>l</w:t>
            </w:r>
            <w:r>
              <w:rPr>
                <w:rFonts w:ascii="Calibri" w:eastAsia="Calibri" w:hAnsi="Calibri" w:cs="Calibri"/>
                <w:sz w:val="22"/>
                <w:szCs w:val="22"/>
              </w:rPr>
              <w: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w:t>
            </w:r>
          </w:p>
        </w:tc>
        <w:tc>
          <w:tcPr>
            <w:tcW w:w="2692" w:type="pct"/>
            <w:tcBorders>
              <w:top w:val="single" w:sz="6" w:space="0" w:color="000000"/>
              <w:left w:val="single" w:sz="6" w:space="0" w:color="000000"/>
              <w:bottom w:val="single" w:sz="4" w:space="0" w:color="auto"/>
              <w:right w:val="single" w:sz="6" w:space="0" w:color="000000"/>
            </w:tcBorders>
          </w:tcPr>
          <w:p w14:paraId="3CD24A09" w14:textId="77777777" w:rsidR="007A2ED2" w:rsidRDefault="007A2ED2" w:rsidP="00671DCC">
            <w:pPr>
              <w:pStyle w:val="ListParagraph"/>
              <w:numPr>
                <w:ilvl w:val="0"/>
                <w:numId w:val="4"/>
              </w:numPr>
              <w:spacing w:before="60" w:after="60"/>
              <w:ind w:left="433"/>
              <w:rPr>
                <w:rFonts w:ascii="Calibri" w:eastAsia="Calibri" w:hAnsi="Calibri" w:cs="Calibri"/>
                <w:sz w:val="22"/>
                <w:szCs w:val="22"/>
              </w:rPr>
            </w:pP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oppo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sidRPr="00F90936">
              <w:rPr>
                <w:rFonts w:asciiTheme="minorHAnsi" w:eastAsia="Calibri" w:hAnsiTheme="minorHAnsi" w:cstheme="minorHAnsi"/>
                <w:sz w:val="22"/>
                <w:szCs w:val="22"/>
              </w:rPr>
              <w:t>kn</w:t>
            </w:r>
            <w:r w:rsidRPr="00F90936">
              <w:rPr>
                <w:rFonts w:asciiTheme="minorHAnsi" w:eastAsia="Calibri" w:hAnsiTheme="minorHAnsi" w:cstheme="minorHAnsi"/>
                <w:spacing w:val="-2"/>
                <w:sz w:val="22"/>
                <w:szCs w:val="22"/>
              </w:rPr>
              <w:t>o</w:t>
            </w:r>
            <w:r w:rsidRPr="00F90936">
              <w:rPr>
                <w:rFonts w:asciiTheme="minorHAnsi" w:eastAsia="Calibri" w:hAnsiTheme="minorHAnsi" w:cstheme="minorHAnsi"/>
                <w:sz w:val="22"/>
                <w:szCs w:val="22"/>
              </w:rPr>
              <w:t>w</w:t>
            </w:r>
            <w:r w:rsidRPr="00F90936">
              <w:rPr>
                <w:rFonts w:asciiTheme="minorHAnsi" w:eastAsia="Calibri" w:hAnsiTheme="minorHAnsi" w:cstheme="minorHAnsi"/>
                <w:spacing w:val="3"/>
                <w:sz w:val="22"/>
                <w:szCs w:val="22"/>
              </w:rPr>
              <w:t>l</w:t>
            </w:r>
            <w:r w:rsidRPr="00F90936">
              <w:rPr>
                <w:rFonts w:asciiTheme="minorHAnsi" w:eastAsia="Calibri" w:hAnsiTheme="minorHAnsi" w:cstheme="minorHAnsi"/>
                <w:sz w:val="22"/>
                <w:szCs w:val="22"/>
              </w:rPr>
              <w:t>ed</w:t>
            </w:r>
            <w:r w:rsidRPr="00F90936">
              <w:rPr>
                <w:rFonts w:asciiTheme="minorHAnsi" w:eastAsia="Calibri" w:hAnsiTheme="minorHAnsi" w:cstheme="minorHAnsi"/>
                <w:spacing w:val="1"/>
                <w:sz w:val="22"/>
                <w:szCs w:val="22"/>
              </w:rPr>
              <w:t>g</w:t>
            </w:r>
            <w:r w:rsidRPr="00F90936">
              <w:rPr>
                <w:rFonts w:asciiTheme="minorHAnsi" w:eastAsia="Calibri" w:hAnsiTheme="minorHAnsi" w:cstheme="minorHAns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sk</w:t>
            </w:r>
            <w:r>
              <w:rPr>
                <w:rFonts w:ascii="Calibri" w:eastAsia="Calibri" w:hAnsi="Calibri" w:cs="Calibri"/>
                <w:spacing w:val="-2"/>
                <w:sz w:val="22"/>
                <w:szCs w:val="22"/>
              </w:rPr>
              <w:t>i</w:t>
            </w:r>
            <w:r>
              <w:rPr>
                <w:rFonts w:ascii="Calibri" w:eastAsia="Calibri" w:hAnsi="Calibri" w:cs="Calibri"/>
                <w:spacing w:val="2"/>
                <w:sz w:val="22"/>
                <w:szCs w:val="22"/>
              </w:rPr>
              <w:t>ll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5"/>
                <w:sz w:val="22"/>
                <w:szCs w:val="22"/>
              </w:rPr>
              <w:t>a</w:t>
            </w:r>
            <w:r>
              <w:rPr>
                <w:rFonts w:ascii="Calibri" w:eastAsia="Calibri" w:hAnsi="Calibri" w:cs="Calibri"/>
                <w:spacing w:val="2"/>
                <w:sz w:val="22"/>
                <w:szCs w:val="22"/>
              </w:rPr>
              <w:t>l</w:t>
            </w:r>
            <w:r>
              <w:rPr>
                <w:rFonts w:ascii="Calibri" w:eastAsia="Calibri" w:hAnsi="Calibri" w:cs="Calibri"/>
                <w:spacing w:val="-1"/>
                <w:sz w:val="22"/>
                <w:szCs w:val="22"/>
              </w:rPr>
              <w:t>on</w:t>
            </w:r>
            <w:r>
              <w:rPr>
                <w:rFonts w:ascii="Calibri" w:eastAsia="Calibri" w:hAnsi="Calibri" w:cs="Calibri"/>
                <w:sz w:val="22"/>
                <w:szCs w:val="22"/>
              </w:rPr>
              <w:t>g 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sk</w:t>
            </w:r>
            <w:r>
              <w:rPr>
                <w:rFonts w:ascii="Calibri" w:eastAsia="Calibri" w:hAnsi="Calibri" w:cs="Calibri"/>
                <w:spacing w:val="2"/>
                <w:sz w:val="22"/>
                <w:szCs w:val="22"/>
              </w:rPr>
              <w:t>i</w:t>
            </w:r>
            <w:r>
              <w:rPr>
                <w:rFonts w:ascii="Calibri" w:eastAsia="Calibri" w:hAnsi="Calibri" w:cs="Calibri"/>
                <w:spacing w:val="-3"/>
                <w:sz w:val="22"/>
                <w:szCs w:val="22"/>
              </w:rPr>
              <w:t>l</w:t>
            </w:r>
            <w:r>
              <w:rPr>
                <w:rFonts w:ascii="Calibri" w:eastAsia="Calibri" w:hAnsi="Calibri" w:cs="Calibri"/>
                <w:spacing w:val="2"/>
                <w:sz w:val="22"/>
                <w:szCs w:val="22"/>
              </w:rPr>
              <w:t>l</w:t>
            </w:r>
            <w:r>
              <w:rPr>
                <w:rFonts w:ascii="Calibri" w:eastAsia="Calibri" w:hAnsi="Calibri" w:cs="Calibri"/>
                <w:sz w:val="22"/>
                <w:szCs w:val="22"/>
              </w:rPr>
              <w:t>s.</w:t>
            </w:r>
          </w:p>
          <w:p w14:paraId="09708B8D" w14:textId="77777777" w:rsidR="007A2ED2" w:rsidRPr="00F90936" w:rsidRDefault="007A2ED2" w:rsidP="007A2ED2">
            <w:pPr>
              <w:pStyle w:val="ListParagraph"/>
              <w:numPr>
                <w:ilvl w:val="0"/>
                <w:numId w:val="4"/>
              </w:numPr>
              <w:spacing w:before="60" w:after="60"/>
              <w:ind w:left="433"/>
              <w:rPr>
                <w:rFonts w:asciiTheme="minorHAnsi" w:eastAsia="Calibri" w:hAnsiTheme="minorHAnsi" w:cstheme="minorHAnsi"/>
                <w:sz w:val="22"/>
                <w:szCs w:val="22"/>
              </w:rPr>
            </w:pPr>
            <w:r>
              <w:rPr>
                <w:rFonts w:ascii="Calibri" w:eastAsia="Calibri" w:hAnsi="Calibri" w:cs="Calibri"/>
                <w:spacing w:val="2"/>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sidRPr="00671DCC">
              <w:rPr>
                <w:rFonts w:ascii="Calibri" w:eastAsia="Calibri" w:hAnsi="Calibri" w:cs="Calibri"/>
                <w:spacing w:val="2"/>
                <w:sz w:val="22"/>
                <w:szCs w:val="22"/>
              </w:rPr>
              <w:t>variety</w:t>
            </w:r>
            <w:r w:rsidRPr="00F90936">
              <w:rPr>
                <w:rFonts w:asciiTheme="minorHAnsi" w:eastAsia="Calibri" w:hAnsiTheme="minorHAnsi" w:cstheme="minorHAnsi"/>
                <w:sz w:val="22"/>
                <w:szCs w:val="22"/>
              </w:rPr>
              <w:t xml:space="preserve"> of ecosystems to investigate food webs and decomposers.</w:t>
            </w:r>
          </w:p>
          <w:p w14:paraId="3DA66169" w14:textId="77777777" w:rsidR="007A2ED2" w:rsidRDefault="007A2ED2" w:rsidP="007A2ED2">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Make explicit connections between concepts of matter and transfer</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sidRPr="00671DCC">
              <w:rPr>
                <w:rFonts w:ascii="Calibri" w:eastAsia="Calibri" w:hAnsi="Calibri" w:cs="Calibri"/>
                <w:spacing w:val="2"/>
                <w:sz w:val="22"/>
                <w:szCs w:val="22"/>
              </w:rPr>
              <w:t>food</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2"/>
                <w:sz w:val="22"/>
                <w:szCs w:val="22"/>
              </w:rPr>
              <w:t>b</w:t>
            </w:r>
            <w:r>
              <w:rPr>
                <w:rFonts w:ascii="Calibri" w:eastAsia="Calibri" w:hAnsi="Calibri" w:cs="Calibri"/>
                <w:sz w:val="22"/>
                <w:szCs w:val="22"/>
              </w:rPr>
              <w:t xml:space="preserve"> (e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c</w:t>
            </w:r>
            <w:r>
              <w:rPr>
                <w:rFonts w:ascii="Calibri" w:eastAsia="Calibri" w:hAnsi="Calibri" w:cs="Calibri"/>
                <w:sz w:val="22"/>
                <w:szCs w:val="22"/>
              </w:rPr>
              <w:t>ept</w:t>
            </w:r>
            <w:r>
              <w:rPr>
                <w:rFonts w:ascii="Calibri" w:eastAsia="Calibri" w:hAnsi="Calibri" w:cs="Calibri"/>
                <w:spacing w:val="1"/>
                <w:sz w:val="22"/>
                <w:szCs w:val="22"/>
              </w:rPr>
              <w:t xml:space="preserve"> m</w:t>
            </w:r>
            <w:r>
              <w:rPr>
                <w:rFonts w:ascii="Calibri" w:eastAsia="Calibri" w:hAnsi="Calibri" w:cs="Calibri"/>
                <w:sz w:val="22"/>
                <w:szCs w:val="22"/>
              </w:rPr>
              <w:t>ap).</w:t>
            </w:r>
          </w:p>
          <w:p w14:paraId="4107F8FD" w14:textId="32F3D409" w:rsidR="007A2ED2" w:rsidRDefault="007A2ED2" w:rsidP="007A2ED2">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87">
              <w:r>
                <w:rPr>
                  <w:rFonts w:ascii="Calibri" w:eastAsia="Calibri" w:hAnsi="Calibri" w:cs="Calibri"/>
                  <w:color w:val="0000FF"/>
                  <w:spacing w:val="-2"/>
                  <w:sz w:val="22"/>
                  <w:szCs w:val="22"/>
                  <w:u w:val="single" w:color="0000FF"/>
                </w:rPr>
                <w:t>M</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tt</w:t>
              </w:r>
              <w:r>
                <w:rPr>
                  <w:rFonts w:ascii="Calibri" w:eastAsia="Calibri" w:hAnsi="Calibri" w:cs="Calibri"/>
                  <w:color w:val="0000FF"/>
                  <w:sz w:val="22"/>
                  <w:szCs w:val="22"/>
                  <w:u w:val="single" w:color="0000FF"/>
                </w:rPr>
                <w:t>er</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u</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u</w:t>
              </w:r>
              <w:r>
                <w:rPr>
                  <w:rFonts w:ascii="Calibri" w:eastAsia="Calibri" w:hAnsi="Calibri" w:cs="Calibri"/>
                  <w:color w:val="0000FF"/>
                  <w:sz w:val="22"/>
                  <w:szCs w:val="22"/>
                  <w:u w:val="single" w:color="0000FF"/>
                </w:rPr>
                <w:t>r</w:t>
              </w:r>
              <w:r>
                <w:rPr>
                  <w:rFonts w:ascii="Calibri" w:eastAsia="Calibri" w:hAnsi="Calibri" w:cs="Calibri"/>
                  <w:color w:val="0000FF"/>
                  <w:spacing w:val="4"/>
                  <w:sz w:val="22"/>
                  <w:szCs w:val="22"/>
                  <w:u w:val="single" w:color="0000FF"/>
                </w:rPr>
                <w:t>r</w:t>
              </w:r>
              <w:r>
                <w:rPr>
                  <w:rFonts w:ascii="Calibri" w:eastAsia="Calibri" w:hAnsi="Calibri" w:cs="Calibri"/>
                  <w:color w:val="0000FF"/>
                  <w:spacing w:val="-1"/>
                  <w:sz w:val="22"/>
                  <w:szCs w:val="22"/>
                  <w:u w:val="single" w:color="0000FF"/>
                </w:rPr>
                <w:t>ound</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pacing w:val="1"/>
                  <w:sz w:val="22"/>
                  <w:szCs w:val="22"/>
                  <w:u w:val="single" w:color="0000FF"/>
                </w:rPr>
                <w:t>g</w:t>
              </w:r>
              <w:r>
                <w:rPr>
                  <w:rFonts w:ascii="Calibri" w:eastAsia="Calibri" w:hAnsi="Calibri" w:cs="Calibri"/>
                  <w:color w:val="0000FF"/>
                  <w:spacing w:val="2"/>
                  <w:sz w:val="22"/>
                  <w:szCs w:val="22"/>
                  <w:u w:val="single" w:color="0000FF"/>
                </w:rPr>
                <w:t>s</w:t>
              </w:r>
              <w:r>
                <w:rPr>
                  <w:rFonts w:ascii="Calibri" w:eastAsia="Calibri" w:hAnsi="Calibri" w:cs="Calibri"/>
                  <w:color w:val="000000"/>
                  <w:sz w:val="22"/>
                  <w:szCs w:val="22"/>
                </w:rPr>
                <w:t>;</w:t>
              </w:r>
            </w:hyperlink>
            <w:r>
              <w:rPr>
                <w:rFonts w:ascii="Calibri" w:eastAsia="Calibri" w:hAnsi="Calibri" w:cs="Calibri"/>
                <w:color w:val="000000"/>
                <w:sz w:val="22"/>
                <w:szCs w:val="22"/>
              </w:rPr>
              <w:t xml:space="preserve"> </w:t>
            </w:r>
            <w:hyperlink r:id="rId88">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ept</w:t>
              </w:r>
            </w:hyperlink>
            <w:r>
              <w:t xml:space="preserve"> </w:t>
            </w:r>
            <w:hyperlink r:id="rId89">
              <w:r>
                <w:rPr>
                  <w:rFonts w:ascii="Calibri" w:eastAsia="Calibri" w:hAnsi="Calibri" w:cs="Calibri"/>
                  <w:color w:val="0000FF"/>
                  <w:spacing w:val="-2"/>
                  <w:sz w:val="22"/>
                  <w:szCs w:val="22"/>
                  <w:u w:val="single" w:color="0000FF"/>
                </w:rPr>
                <w:t>M</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s</w:t>
              </w:r>
            </w:hyperlink>
          </w:p>
        </w:tc>
      </w:tr>
    </w:tbl>
    <w:p w14:paraId="4107F910" w14:textId="77777777" w:rsidR="00FE2F8D" w:rsidRDefault="00FE2F8D">
      <w:pPr>
        <w:spacing w:line="200" w:lineRule="exact"/>
      </w:pPr>
    </w:p>
    <w:p w14:paraId="4107F911" w14:textId="06492EB0" w:rsidR="00FE2F8D" w:rsidRPr="00F429C1" w:rsidRDefault="00CC26E1" w:rsidP="00F429C1">
      <w:pPr>
        <w:spacing w:before="240" w:after="60" w:line="240" w:lineRule="exact"/>
        <w:rPr>
          <w:rFonts w:ascii="Calibri" w:eastAsia="Calibri" w:hAnsi="Calibri" w:cs="Calibri"/>
          <w:b/>
          <w:bCs/>
          <w:spacing w:val="2"/>
          <w:sz w:val="24"/>
          <w:szCs w:val="24"/>
        </w:rPr>
      </w:pPr>
      <w:r w:rsidRPr="00F429C1">
        <w:rPr>
          <w:rFonts w:ascii="Calibri" w:eastAsia="Calibri" w:hAnsi="Calibri" w:cs="Calibri"/>
          <w:b/>
          <w:bCs/>
          <w:spacing w:val="2"/>
          <w:sz w:val="24"/>
          <w:szCs w:val="24"/>
        </w:rPr>
        <w:t>Multiple Means of Action &amp; Expression</w:t>
      </w:r>
    </w:p>
    <w:p w14:paraId="6958694E" w14:textId="7FCCB40B" w:rsidR="007A2ED2" w:rsidRDefault="00CC26E1" w:rsidP="00F429C1">
      <w:pPr>
        <w:spacing w:after="240" w:line="240" w:lineRule="exact"/>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thod</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ren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ili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9"/>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p>
    <w:tbl>
      <w:tblPr>
        <w:tblW w:w="5000" w:type="pct"/>
        <w:tblLayout w:type="fixed"/>
        <w:tblCellMar>
          <w:left w:w="0" w:type="dxa"/>
          <w:right w:w="0" w:type="dxa"/>
        </w:tblCellMar>
        <w:tblLook w:val="01E0" w:firstRow="1" w:lastRow="1" w:firstColumn="1" w:lastColumn="1" w:noHBand="0" w:noVBand="0"/>
      </w:tblPr>
      <w:tblGrid>
        <w:gridCol w:w="4774"/>
        <w:gridCol w:w="4774"/>
      </w:tblGrid>
      <w:tr w:rsidR="00FE2F8D" w14:paraId="4107F915" w14:textId="77777777" w:rsidTr="00671DCC">
        <w:trPr>
          <w:trHeight w:hRule="exact" w:val="1093"/>
          <w:tblHead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Pr>
          <w:p w14:paraId="4107F912" w14:textId="525E6C00" w:rsidR="00FE2F8D" w:rsidRDefault="00671DCC" w:rsidP="00F429C1">
            <w:pPr>
              <w:spacing w:before="60" w:after="60"/>
              <w:rPr>
                <w:rFonts w:ascii="Calibri" w:eastAsia="Calibri" w:hAnsi="Calibri" w:cs="Calibri"/>
                <w:sz w:val="22"/>
                <w:szCs w:val="22"/>
              </w:rPr>
            </w:pPr>
            <w:r w:rsidRPr="00F50FA7">
              <w:rPr>
                <w:noProof/>
                <w:shd w:val="clear" w:color="auto" w:fill="FFFFFF"/>
              </w:rPr>
              <w:drawing>
                <wp:anchor distT="0" distB="0" distL="114300" distR="114300" simplePos="0" relativeHeight="251662336" behindDoc="0" locked="0" layoutInCell="1" allowOverlap="1" wp14:anchorId="2E557478" wp14:editId="6B5CFC16">
                  <wp:simplePos x="0" y="0"/>
                  <wp:positionH relativeFrom="column">
                    <wp:posOffset>797</wp:posOffset>
                  </wp:positionH>
                  <wp:positionV relativeFrom="paragraph">
                    <wp:posOffset>4928</wp:posOffset>
                  </wp:positionV>
                  <wp:extent cx="661012" cy="661012"/>
                  <wp:effectExtent l="0" t="0" r="0" b="6350"/>
                  <wp:wrapSquare wrapText="bothSides"/>
                  <wp:docPr id="1"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663684" cy="663684"/>
                          </a:xfrm>
                          <a:prstGeom prst="rect">
                            <a:avLst/>
                          </a:prstGeom>
                        </pic:spPr>
                      </pic:pic>
                    </a:graphicData>
                  </a:graphic>
                  <wp14:sizeRelH relativeFrom="margin">
                    <wp14:pctWidth>0</wp14:pctWidth>
                  </wp14:sizeRelH>
                  <wp14:sizeRelV relativeFrom="margin">
                    <wp14:pctHeight>0</wp14:pctHeight>
                  </wp14:sizeRelV>
                </wp:anchor>
              </w:drawing>
            </w:r>
            <w:r w:rsidR="0032116E">
              <w:rPr>
                <w:rFonts w:ascii="Calibri" w:eastAsia="Calibri" w:hAnsi="Calibri" w:cs="Calibri"/>
                <w:b/>
                <w:spacing w:val="-1"/>
                <w:sz w:val="22"/>
                <w:szCs w:val="22"/>
              </w:rPr>
              <w:t>M</w:t>
            </w:r>
            <w:r w:rsidR="0032116E">
              <w:rPr>
                <w:rFonts w:ascii="Calibri" w:eastAsia="Calibri" w:hAnsi="Calibri" w:cs="Calibri"/>
                <w:b/>
                <w:spacing w:val="1"/>
                <w:sz w:val="22"/>
                <w:szCs w:val="22"/>
              </w:rPr>
              <w:t>u</w:t>
            </w:r>
            <w:r w:rsidR="0032116E">
              <w:rPr>
                <w:rFonts w:ascii="Calibri" w:eastAsia="Calibri" w:hAnsi="Calibri" w:cs="Calibri"/>
                <w:b/>
                <w:spacing w:val="-1"/>
                <w:sz w:val="22"/>
                <w:szCs w:val="22"/>
              </w:rPr>
              <w:t>l</w:t>
            </w:r>
            <w:r w:rsidR="0032116E">
              <w:rPr>
                <w:rFonts w:ascii="Calibri" w:eastAsia="Calibri" w:hAnsi="Calibri" w:cs="Calibri"/>
                <w:b/>
                <w:sz w:val="22"/>
                <w:szCs w:val="22"/>
              </w:rPr>
              <w:t>t</w:t>
            </w:r>
            <w:r w:rsidR="0032116E">
              <w:rPr>
                <w:rFonts w:ascii="Calibri" w:eastAsia="Calibri" w:hAnsi="Calibri" w:cs="Calibri"/>
                <w:b/>
                <w:spacing w:val="-1"/>
                <w:sz w:val="22"/>
                <w:szCs w:val="22"/>
              </w:rPr>
              <w:t>i</w:t>
            </w:r>
            <w:r w:rsidR="0032116E">
              <w:rPr>
                <w:rFonts w:ascii="Calibri" w:eastAsia="Calibri" w:hAnsi="Calibri" w:cs="Calibri"/>
                <w:b/>
                <w:spacing w:val="1"/>
                <w:sz w:val="22"/>
                <w:szCs w:val="22"/>
              </w:rPr>
              <w:t>p</w:t>
            </w:r>
            <w:r w:rsidR="0032116E">
              <w:rPr>
                <w:rFonts w:ascii="Calibri" w:eastAsia="Calibri" w:hAnsi="Calibri" w:cs="Calibri"/>
                <w:b/>
                <w:spacing w:val="-1"/>
                <w:sz w:val="22"/>
                <w:szCs w:val="22"/>
              </w:rPr>
              <w:t>l</w:t>
            </w:r>
            <w:r w:rsidR="0032116E">
              <w:rPr>
                <w:rFonts w:ascii="Calibri" w:eastAsia="Calibri" w:hAnsi="Calibri" w:cs="Calibri"/>
                <w:b/>
                <w:sz w:val="22"/>
                <w:szCs w:val="22"/>
              </w:rPr>
              <w:t>e</w:t>
            </w:r>
            <w:r w:rsidR="0032116E">
              <w:rPr>
                <w:rFonts w:ascii="Calibri" w:eastAsia="Calibri" w:hAnsi="Calibri" w:cs="Calibri"/>
                <w:b/>
                <w:spacing w:val="-3"/>
                <w:sz w:val="22"/>
                <w:szCs w:val="22"/>
              </w:rPr>
              <w:t xml:space="preserve"> </w:t>
            </w:r>
            <w:r w:rsidR="0032116E">
              <w:rPr>
                <w:rFonts w:ascii="Calibri" w:eastAsia="Calibri" w:hAnsi="Calibri" w:cs="Calibri"/>
                <w:b/>
                <w:spacing w:val="-1"/>
                <w:sz w:val="22"/>
                <w:szCs w:val="22"/>
              </w:rPr>
              <w:t>Me</w:t>
            </w:r>
            <w:r w:rsidR="0032116E">
              <w:rPr>
                <w:rFonts w:ascii="Calibri" w:eastAsia="Calibri" w:hAnsi="Calibri" w:cs="Calibri"/>
                <w:b/>
                <w:spacing w:val="1"/>
                <w:sz w:val="22"/>
                <w:szCs w:val="22"/>
              </w:rPr>
              <w:t>an</w:t>
            </w:r>
            <w:r w:rsidR="0032116E">
              <w:rPr>
                <w:rFonts w:ascii="Calibri" w:eastAsia="Calibri" w:hAnsi="Calibri" w:cs="Calibri"/>
                <w:b/>
                <w:sz w:val="22"/>
                <w:szCs w:val="22"/>
              </w:rPr>
              <w:t>s</w:t>
            </w:r>
            <w:r w:rsidR="0032116E">
              <w:rPr>
                <w:rFonts w:ascii="Calibri" w:eastAsia="Calibri" w:hAnsi="Calibri" w:cs="Calibri"/>
                <w:b/>
                <w:spacing w:val="-4"/>
                <w:sz w:val="22"/>
                <w:szCs w:val="22"/>
              </w:rPr>
              <w:t xml:space="preserve"> </w:t>
            </w:r>
            <w:r w:rsidR="0032116E">
              <w:rPr>
                <w:rFonts w:ascii="Calibri" w:eastAsia="Calibri" w:hAnsi="Calibri" w:cs="Calibri"/>
                <w:b/>
                <w:spacing w:val="1"/>
                <w:sz w:val="22"/>
                <w:szCs w:val="22"/>
              </w:rPr>
              <w:t>o</w:t>
            </w:r>
            <w:r w:rsidR="0032116E">
              <w:rPr>
                <w:rFonts w:ascii="Calibri" w:eastAsia="Calibri" w:hAnsi="Calibri" w:cs="Calibri"/>
                <w:b/>
                <w:sz w:val="22"/>
                <w:szCs w:val="22"/>
              </w:rPr>
              <w:t>f Act</w:t>
            </w:r>
            <w:r w:rsidR="0032116E">
              <w:rPr>
                <w:rFonts w:ascii="Calibri" w:eastAsia="Calibri" w:hAnsi="Calibri" w:cs="Calibri"/>
                <w:b/>
                <w:spacing w:val="-2"/>
                <w:sz w:val="22"/>
                <w:szCs w:val="22"/>
              </w:rPr>
              <w:t>i</w:t>
            </w:r>
            <w:r w:rsidR="0032116E">
              <w:rPr>
                <w:rFonts w:ascii="Calibri" w:eastAsia="Calibri" w:hAnsi="Calibri" w:cs="Calibri"/>
                <w:b/>
                <w:spacing w:val="1"/>
                <w:sz w:val="22"/>
                <w:szCs w:val="22"/>
              </w:rPr>
              <w:t>o</w:t>
            </w:r>
            <w:r w:rsidR="0032116E">
              <w:rPr>
                <w:rFonts w:ascii="Calibri" w:eastAsia="Calibri" w:hAnsi="Calibri" w:cs="Calibri"/>
                <w:b/>
                <w:sz w:val="22"/>
                <w:szCs w:val="22"/>
              </w:rPr>
              <w:t>n</w:t>
            </w:r>
            <w:r w:rsidR="0032116E">
              <w:rPr>
                <w:rFonts w:ascii="Calibri" w:eastAsia="Calibri" w:hAnsi="Calibri" w:cs="Calibri"/>
                <w:b/>
                <w:spacing w:val="-1"/>
                <w:sz w:val="22"/>
                <w:szCs w:val="22"/>
              </w:rPr>
              <w:t xml:space="preserve"> </w:t>
            </w:r>
            <w:r w:rsidR="0032116E">
              <w:rPr>
                <w:rFonts w:ascii="Calibri" w:eastAsia="Calibri" w:hAnsi="Calibri" w:cs="Calibri"/>
                <w:b/>
                <w:spacing w:val="1"/>
                <w:sz w:val="22"/>
                <w:szCs w:val="22"/>
              </w:rPr>
              <w:t>a</w:t>
            </w:r>
            <w:r w:rsidR="0032116E">
              <w:rPr>
                <w:rFonts w:ascii="Calibri" w:eastAsia="Calibri" w:hAnsi="Calibri" w:cs="Calibri"/>
                <w:b/>
                <w:spacing w:val="-3"/>
                <w:sz w:val="22"/>
                <w:szCs w:val="22"/>
              </w:rPr>
              <w:t>n</w:t>
            </w:r>
            <w:r w:rsidR="0032116E">
              <w:rPr>
                <w:rFonts w:ascii="Calibri" w:eastAsia="Calibri" w:hAnsi="Calibri" w:cs="Calibri"/>
                <w:b/>
                <w:sz w:val="22"/>
                <w:szCs w:val="22"/>
              </w:rPr>
              <w:t>d</w:t>
            </w:r>
            <w:r w:rsidR="0032116E">
              <w:rPr>
                <w:rFonts w:ascii="Calibri" w:eastAsia="Calibri" w:hAnsi="Calibri" w:cs="Calibri"/>
                <w:b/>
                <w:spacing w:val="-1"/>
                <w:sz w:val="22"/>
                <w:szCs w:val="22"/>
              </w:rPr>
              <w:t xml:space="preserve"> </w:t>
            </w:r>
            <w:r w:rsidR="0032116E">
              <w:rPr>
                <w:rFonts w:ascii="Calibri" w:eastAsia="Calibri" w:hAnsi="Calibri" w:cs="Calibri"/>
                <w:b/>
                <w:spacing w:val="-2"/>
                <w:sz w:val="22"/>
                <w:szCs w:val="22"/>
              </w:rPr>
              <w:t>E</w:t>
            </w:r>
            <w:r w:rsidR="0032116E">
              <w:rPr>
                <w:rFonts w:ascii="Calibri" w:eastAsia="Calibri" w:hAnsi="Calibri" w:cs="Calibri"/>
                <w:b/>
                <w:sz w:val="22"/>
                <w:szCs w:val="22"/>
              </w:rPr>
              <w:t>x</w:t>
            </w:r>
            <w:r w:rsidR="0032116E">
              <w:rPr>
                <w:rFonts w:ascii="Calibri" w:eastAsia="Calibri" w:hAnsi="Calibri" w:cs="Calibri"/>
                <w:b/>
                <w:spacing w:val="1"/>
                <w:sz w:val="22"/>
                <w:szCs w:val="22"/>
              </w:rPr>
              <w:t>p</w:t>
            </w:r>
            <w:r w:rsidR="0032116E">
              <w:rPr>
                <w:rFonts w:ascii="Calibri" w:eastAsia="Calibri" w:hAnsi="Calibri" w:cs="Calibri"/>
                <w:b/>
                <w:spacing w:val="-2"/>
                <w:sz w:val="22"/>
                <w:szCs w:val="22"/>
              </w:rPr>
              <w:t>r</w:t>
            </w:r>
            <w:r w:rsidR="0032116E">
              <w:rPr>
                <w:rFonts w:ascii="Calibri" w:eastAsia="Calibri" w:hAnsi="Calibri" w:cs="Calibri"/>
                <w:b/>
                <w:spacing w:val="-1"/>
                <w:sz w:val="22"/>
                <w:szCs w:val="22"/>
              </w:rPr>
              <w:t>e</w:t>
            </w:r>
            <w:r w:rsidR="0032116E">
              <w:rPr>
                <w:rFonts w:ascii="Calibri" w:eastAsia="Calibri" w:hAnsi="Calibri" w:cs="Calibri"/>
                <w:b/>
                <w:spacing w:val="-2"/>
                <w:sz w:val="22"/>
                <w:szCs w:val="22"/>
              </w:rPr>
              <w:t>ss</w:t>
            </w:r>
            <w:r w:rsidR="0032116E">
              <w:rPr>
                <w:rFonts w:ascii="Calibri" w:eastAsia="Calibri" w:hAnsi="Calibri" w:cs="Calibri"/>
                <w:b/>
                <w:spacing w:val="-1"/>
                <w:sz w:val="22"/>
                <w:szCs w:val="22"/>
              </w:rPr>
              <w:t>i</w:t>
            </w:r>
            <w:r w:rsidR="0032116E">
              <w:rPr>
                <w:rFonts w:ascii="Calibri" w:eastAsia="Calibri" w:hAnsi="Calibri" w:cs="Calibri"/>
                <w:b/>
                <w:spacing w:val="1"/>
                <w:sz w:val="22"/>
                <w:szCs w:val="22"/>
              </w:rPr>
              <w:t>o</w:t>
            </w:r>
            <w:r w:rsidR="0032116E">
              <w:rPr>
                <w:rFonts w:ascii="Calibri" w:eastAsia="Calibri" w:hAnsi="Calibri" w:cs="Calibri"/>
                <w:b/>
                <w:sz w:val="22"/>
                <w:szCs w:val="22"/>
              </w:rPr>
              <w:t>n</w:t>
            </w:r>
          </w:p>
          <w:p w14:paraId="4107F914" w14:textId="38F5FAF8" w:rsidR="00FE2F8D" w:rsidRDefault="0032116E" w:rsidP="00671DCC">
            <w:pPr>
              <w:spacing w:before="60" w:after="6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z w:val="22"/>
                <w:szCs w:val="22"/>
              </w:rPr>
              <w:t>By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what</w:t>
            </w:r>
            <w:r w:rsidR="00671DCC">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2"/>
                <w:sz w:val="22"/>
                <w:szCs w:val="22"/>
              </w:rPr>
              <w:t>’</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6"/>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6"/>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proofErr w:type="spellStart"/>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proofErr w:type="spellEnd"/>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2018</w:t>
            </w:r>
            <w:r>
              <w:rPr>
                <w:rFonts w:ascii="Calibri" w:eastAsia="Calibri" w:hAnsi="Calibri" w:cs="Calibri"/>
                <w:sz w:val="22"/>
                <w:szCs w:val="22"/>
              </w:rPr>
              <w:t>)</w:t>
            </w:r>
          </w:p>
        </w:tc>
      </w:tr>
      <w:tr w:rsidR="00FE2F8D" w14:paraId="4107F918" w14:textId="77777777" w:rsidTr="009077CE">
        <w:trPr>
          <w:trHeight w:hRule="exact" w:val="394"/>
          <w:tblHeader/>
        </w:trPr>
        <w:tc>
          <w:tcPr>
            <w:tcW w:w="2500" w:type="pct"/>
            <w:tcBorders>
              <w:top w:val="single" w:sz="5" w:space="0" w:color="000000"/>
              <w:left w:val="single" w:sz="5" w:space="0" w:color="000000"/>
              <w:bottom w:val="single" w:sz="5" w:space="0" w:color="000000"/>
              <w:right w:val="single" w:sz="5" w:space="0" w:color="000000"/>
            </w:tcBorders>
            <w:shd w:val="clear" w:color="auto" w:fill="5B9BD5"/>
          </w:tcPr>
          <w:p w14:paraId="4107F916" w14:textId="77777777" w:rsidR="00FE2F8D" w:rsidRPr="00671DCC" w:rsidRDefault="0032116E">
            <w:pPr>
              <w:spacing w:before="59"/>
              <w:ind w:left="1840" w:right="1839"/>
              <w:jc w:val="center"/>
              <w:rPr>
                <w:rFonts w:ascii="Calibri" w:eastAsia="Calibri" w:hAnsi="Calibri" w:cs="Calibri"/>
                <w:color w:val="FFFFFF" w:themeColor="background1"/>
                <w:sz w:val="22"/>
                <w:szCs w:val="22"/>
              </w:rPr>
            </w:pPr>
            <w:r w:rsidRPr="00671DCC">
              <w:rPr>
                <w:rFonts w:ascii="Calibri" w:eastAsia="Calibri" w:hAnsi="Calibri" w:cs="Calibri"/>
                <w:b/>
                <w:color w:val="FFFFFF" w:themeColor="background1"/>
                <w:spacing w:val="1"/>
                <w:sz w:val="22"/>
                <w:szCs w:val="22"/>
              </w:rPr>
              <w:t>S</w:t>
            </w:r>
            <w:r w:rsidRPr="00671DCC">
              <w:rPr>
                <w:rFonts w:ascii="Calibri" w:eastAsia="Calibri" w:hAnsi="Calibri" w:cs="Calibri"/>
                <w:b/>
                <w:color w:val="FFFFFF" w:themeColor="background1"/>
                <w:sz w:val="22"/>
                <w:szCs w:val="22"/>
              </w:rPr>
              <w:t>t</w:t>
            </w:r>
            <w:r w:rsidRPr="00671DCC">
              <w:rPr>
                <w:rFonts w:ascii="Calibri" w:eastAsia="Calibri" w:hAnsi="Calibri" w:cs="Calibri"/>
                <w:b/>
                <w:color w:val="FFFFFF" w:themeColor="background1"/>
                <w:spacing w:val="-1"/>
                <w:sz w:val="22"/>
                <w:szCs w:val="22"/>
              </w:rPr>
              <w:t>r</w:t>
            </w:r>
            <w:r w:rsidRPr="00671DCC">
              <w:rPr>
                <w:rFonts w:ascii="Calibri" w:eastAsia="Calibri" w:hAnsi="Calibri" w:cs="Calibri"/>
                <w:b/>
                <w:color w:val="FFFFFF" w:themeColor="background1"/>
                <w:spacing w:val="1"/>
                <w:sz w:val="22"/>
                <w:szCs w:val="22"/>
              </w:rPr>
              <w:t>a</w:t>
            </w:r>
            <w:r w:rsidRPr="00671DCC">
              <w:rPr>
                <w:rFonts w:ascii="Calibri" w:eastAsia="Calibri" w:hAnsi="Calibri" w:cs="Calibri"/>
                <w:b/>
                <w:color w:val="FFFFFF" w:themeColor="background1"/>
                <w:sz w:val="22"/>
                <w:szCs w:val="22"/>
              </w:rPr>
              <w:t>teg</w:t>
            </w:r>
            <w:r w:rsidRPr="00671DCC">
              <w:rPr>
                <w:rFonts w:ascii="Calibri" w:eastAsia="Calibri" w:hAnsi="Calibri" w:cs="Calibri"/>
                <w:b/>
                <w:color w:val="FFFFFF" w:themeColor="background1"/>
                <w:spacing w:val="-1"/>
                <w:sz w:val="22"/>
                <w:szCs w:val="22"/>
              </w:rPr>
              <w:t>ie</w:t>
            </w:r>
            <w:r w:rsidRPr="00671DCC">
              <w:rPr>
                <w:rFonts w:ascii="Calibri" w:eastAsia="Calibri" w:hAnsi="Calibri" w:cs="Calibri"/>
                <w:b/>
                <w:color w:val="FFFFFF" w:themeColor="background1"/>
                <w:sz w:val="22"/>
                <w:szCs w:val="22"/>
              </w:rPr>
              <w:t>s</w:t>
            </w:r>
          </w:p>
        </w:tc>
        <w:tc>
          <w:tcPr>
            <w:tcW w:w="2500" w:type="pct"/>
            <w:tcBorders>
              <w:top w:val="single" w:sz="5" w:space="0" w:color="000000"/>
              <w:left w:val="single" w:sz="5" w:space="0" w:color="000000"/>
              <w:bottom w:val="single" w:sz="6" w:space="0" w:color="000000"/>
              <w:right w:val="single" w:sz="5" w:space="0" w:color="000000"/>
            </w:tcBorders>
            <w:shd w:val="clear" w:color="auto" w:fill="5B9BD5"/>
          </w:tcPr>
          <w:p w14:paraId="4107F917" w14:textId="77777777" w:rsidR="00FE2F8D" w:rsidRPr="00671DCC" w:rsidRDefault="0032116E">
            <w:pPr>
              <w:spacing w:before="59"/>
              <w:ind w:left="1859" w:right="1868"/>
              <w:jc w:val="center"/>
              <w:rPr>
                <w:rFonts w:ascii="Calibri" w:eastAsia="Calibri" w:hAnsi="Calibri" w:cs="Calibri"/>
                <w:color w:val="FFFFFF" w:themeColor="background1"/>
                <w:sz w:val="22"/>
                <w:szCs w:val="22"/>
              </w:rPr>
            </w:pPr>
            <w:r w:rsidRPr="00671DCC">
              <w:rPr>
                <w:rFonts w:ascii="Calibri" w:eastAsia="Calibri" w:hAnsi="Calibri" w:cs="Calibri"/>
                <w:b/>
                <w:color w:val="FFFFFF" w:themeColor="background1"/>
                <w:spacing w:val="-2"/>
                <w:sz w:val="22"/>
                <w:szCs w:val="22"/>
              </w:rPr>
              <w:t>E</w:t>
            </w:r>
            <w:r w:rsidRPr="00671DCC">
              <w:rPr>
                <w:rFonts w:ascii="Calibri" w:eastAsia="Calibri" w:hAnsi="Calibri" w:cs="Calibri"/>
                <w:b/>
                <w:color w:val="FFFFFF" w:themeColor="background1"/>
                <w:sz w:val="22"/>
                <w:szCs w:val="22"/>
              </w:rPr>
              <w:t>x</w:t>
            </w:r>
            <w:r w:rsidRPr="00671DCC">
              <w:rPr>
                <w:rFonts w:ascii="Calibri" w:eastAsia="Calibri" w:hAnsi="Calibri" w:cs="Calibri"/>
                <w:b/>
                <w:color w:val="FFFFFF" w:themeColor="background1"/>
                <w:spacing w:val="1"/>
                <w:sz w:val="22"/>
                <w:szCs w:val="22"/>
              </w:rPr>
              <w:t>a</w:t>
            </w:r>
            <w:r w:rsidRPr="00671DCC">
              <w:rPr>
                <w:rFonts w:ascii="Calibri" w:eastAsia="Calibri" w:hAnsi="Calibri" w:cs="Calibri"/>
                <w:b/>
                <w:color w:val="FFFFFF" w:themeColor="background1"/>
                <w:spacing w:val="-2"/>
                <w:sz w:val="22"/>
                <w:szCs w:val="22"/>
              </w:rPr>
              <w:t>m</w:t>
            </w:r>
            <w:r w:rsidRPr="00671DCC">
              <w:rPr>
                <w:rFonts w:ascii="Calibri" w:eastAsia="Calibri" w:hAnsi="Calibri" w:cs="Calibri"/>
                <w:b/>
                <w:color w:val="FFFFFF" w:themeColor="background1"/>
                <w:spacing w:val="1"/>
                <w:sz w:val="22"/>
                <w:szCs w:val="22"/>
              </w:rPr>
              <w:t>p</w:t>
            </w:r>
            <w:r w:rsidRPr="00671DCC">
              <w:rPr>
                <w:rFonts w:ascii="Calibri" w:eastAsia="Calibri" w:hAnsi="Calibri" w:cs="Calibri"/>
                <w:b/>
                <w:color w:val="FFFFFF" w:themeColor="background1"/>
                <w:spacing w:val="-1"/>
                <w:sz w:val="22"/>
                <w:szCs w:val="22"/>
              </w:rPr>
              <w:t>le</w:t>
            </w:r>
            <w:r w:rsidRPr="00671DCC">
              <w:rPr>
                <w:rFonts w:ascii="Calibri" w:eastAsia="Calibri" w:hAnsi="Calibri" w:cs="Calibri"/>
                <w:b/>
                <w:color w:val="FFFFFF" w:themeColor="background1"/>
                <w:sz w:val="22"/>
                <w:szCs w:val="22"/>
              </w:rPr>
              <w:t>s</w:t>
            </w:r>
          </w:p>
        </w:tc>
      </w:tr>
      <w:tr w:rsidR="00FA45A8" w14:paraId="4107F91E" w14:textId="77777777" w:rsidTr="007A2ED2">
        <w:trPr>
          <w:trHeight w:hRule="exact" w:val="5281"/>
        </w:trPr>
        <w:tc>
          <w:tcPr>
            <w:tcW w:w="2500" w:type="pct"/>
            <w:vMerge w:val="restart"/>
            <w:tcBorders>
              <w:top w:val="single" w:sz="5" w:space="0" w:color="000000"/>
              <w:left w:val="single" w:sz="6" w:space="0" w:color="000000"/>
              <w:bottom w:val="single" w:sz="4" w:space="0" w:color="auto"/>
              <w:right w:val="single" w:sz="6" w:space="0" w:color="000000"/>
            </w:tcBorders>
          </w:tcPr>
          <w:p w14:paraId="4107F919" w14:textId="76E5F58E" w:rsidR="00FA45A8" w:rsidRDefault="00FA45A8" w:rsidP="00FA45A8">
            <w:pPr>
              <w:spacing w:before="60" w:after="60"/>
              <w:ind w:left="9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sidRPr="00F90936">
              <w:rPr>
                <w:rFonts w:ascii="Calibri" w:eastAsia="Calibri" w:hAnsi="Calibri" w:cs="Calibri"/>
                <w:spacing w:val="1"/>
                <w:sz w:val="22"/>
                <w:szCs w:val="22"/>
              </w:rPr>
              <w:t>options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al 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pacing w:val="-5"/>
                <w:sz w:val="22"/>
                <w:szCs w:val="22"/>
              </w:rPr>
              <w:t>a</w:t>
            </w:r>
            <w:r>
              <w:rPr>
                <w:rFonts w:ascii="Calibri" w:eastAsia="Calibri" w:hAnsi="Calibri" w:cs="Calibri"/>
                <w:spacing w:val="2"/>
                <w:sz w:val="22"/>
                <w:szCs w:val="22"/>
              </w:rPr>
              <w:t>l</w:t>
            </w:r>
            <w:r>
              <w:rPr>
                <w:rFonts w:ascii="Calibri" w:eastAsia="Calibri" w:hAnsi="Calibri" w:cs="Calibri"/>
                <w:sz w:val="22"/>
                <w:szCs w:val="22"/>
              </w:rPr>
              <w:t>s.</w:t>
            </w:r>
          </w:p>
        </w:tc>
        <w:tc>
          <w:tcPr>
            <w:tcW w:w="2500" w:type="pct"/>
            <w:tcBorders>
              <w:top w:val="single" w:sz="6" w:space="0" w:color="000000"/>
              <w:left w:val="single" w:sz="6" w:space="0" w:color="000000"/>
              <w:bottom w:val="single" w:sz="4" w:space="0" w:color="auto"/>
              <w:right w:val="single" w:sz="6" w:space="0" w:color="000000"/>
            </w:tcBorders>
          </w:tcPr>
          <w:p w14:paraId="4107F91A" w14:textId="1CA50B11" w:rsidR="00FA45A8" w:rsidRPr="00671DCC" w:rsidRDefault="00FA45A8" w:rsidP="00671DCC">
            <w:pPr>
              <w:pStyle w:val="ListParagraph"/>
              <w:numPr>
                <w:ilvl w:val="0"/>
                <w:numId w:val="4"/>
              </w:numPr>
              <w:spacing w:before="60" w:after="60"/>
              <w:ind w:left="433"/>
              <w:rPr>
                <w:rFonts w:ascii="Calibri" w:eastAsia="Calibri" w:hAnsi="Calibri" w:cs="Calibri"/>
                <w:spacing w:val="2"/>
                <w:sz w:val="22"/>
                <w:szCs w:val="22"/>
              </w:rPr>
            </w:pPr>
            <w:r>
              <w:rPr>
                <w:rFonts w:ascii="Calibri" w:eastAsia="Calibri" w:hAnsi="Calibri" w:cs="Calibri"/>
                <w:spacing w:val="2"/>
                <w:sz w:val="22"/>
                <w:szCs w:val="22"/>
              </w:rPr>
              <w:t>E</w:t>
            </w:r>
            <w:r w:rsidRPr="00671DCC">
              <w:rPr>
                <w:rFonts w:ascii="Calibri" w:eastAsia="Calibri" w:hAnsi="Calibri" w:cs="Calibri"/>
                <w:spacing w:val="2"/>
                <w:sz w:val="22"/>
                <w:szCs w:val="22"/>
              </w:rPr>
              <w:t>nsure that a</w:t>
            </w:r>
            <w:r>
              <w:rPr>
                <w:rFonts w:ascii="Calibri" w:eastAsia="Calibri" w:hAnsi="Calibri" w:cs="Calibri"/>
                <w:spacing w:val="2"/>
                <w:sz w:val="22"/>
                <w:szCs w:val="22"/>
              </w:rPr>
              <w:t>l</w:t>
            </w:r>
            <w:r w:rsidRPr="00671DCC">
              <w:rPr>
                <w:rFonts w:ascii="Calibri" w:eastAsia="Calibri" w:hAnsi="Calibri" w:cs="Calibri"/>
                <w:spacing w:val="2"/>
                <w:sz w:val="22"/>
                <w:szCs w:val="22"/>
              </w:rPr>
              <w:t>l students can phys</w:t>
            </w:r>
            <w:r>
              <w:rPr>
                <w:rFonts w:ascii="Calibri" w:eastAsia="Calibri" w:hAnsi="Calibri" w:cs="Calibri"/>
                <w:spacing w:val="2"/>
                <w:sz w:val="22"/>
                <w:szCs w:val="22"/>
              </w:rPr>
              <w:t>i</w:t>
            </w:r>
            <w:r w:rsidRPr="00671DCC">
              <w:rPr>
                <w:rFonts w:ascii="Calibri" w:eastAsia="Calibri" w:hAnsi="Calibri" w:cs="Calibri"/>
                <w:spacing w:val="2"/>
                <w:sz w:val="22"/>
                <w:szCs w:val="22"/>
              </w:rPr>
              <w:t>ca</w:t>
            </w:r>
            <w:r>
              <w:rPr>
                <w:rFonts w:ascii="Calibri" w:eastAsia="Calibri" w:hAnsi="Calibri" w:cs="Calibri"/>
                <w:spacing w:val="2"/>
                <w:sz w:val="22"/>
                <w:szCs w:val="22"/>
              </w:rPr>
              <w:t>ll</w:t>
            </w:r>
            <w:r w:rsidRPr="00671DCC">
              <w:rPr>
                <w:rFonts w:ascii="Calibri" w:eastAsia="Calibri" w:hAnsi="Calibri" w:cs="Calibri"/>
                <w:spacing w:val="2"/>
                <w:sz w:val="22"/>
                <w:szCs w:val="22"/>
              </w:rPr>
              <w:t xml:space="preserve">y access and </w:t>
            </w:r>
            <w:r>
              <w:rPr>
                <w:rFonts w:ascii="Calibri" w:eastAsia="Calibri" w:hAnsi="Calibri" w:cs="Calibri"/>
                <w:spacing w:val="2"/>
                <w:sz w:val="22"/>
                <w:szCs w:val="22"/>
              </w:rPr>
              <w:t>i</w:t>
            </w:r>
            <w:r w:rsidRPr="00671DCC">
              <w:rPr>
                <w:rFonts w:ascii="Calibri" w:eastAsia="Calibri" w:hAnsi="Calibri" w:cs="Calibri"/>
                <w:spacing w:val="2"/>
                <w:sz w:val="22"/>
                <w:szCs w:val="22"/>
              </w:rPr>
              <w:t>nteract with all activities and materials (e.g., table high enough to allow wheelchair access, an adaptation that allows access to print material, space to move to all areas in a classroom or lab, book holder, adapted keyboard, single switch, etc.).</w:t>
            </w:r>
          </w:p>
          <w:p w14:paraId="4107F91B" w14:textId="77777777" w:rsidR="00FA45A8" w:rsidRPr="00671DCC" w:rsidRDefault="00FA45A8" w:rsidP="00671DCC">
            <w:pPr>
              <w:pStyle w:val="ListParagraph"/>
              <w:numPr>
                <w:ilvl w:val="0"/>
                <w:numId w:val="4"/>
              </w:numPr>
              <w:spacing w:before="60" w:after="60"/>
              <w:ind w:left="433"/>
              <w:rPr>
                <w:rFonts w:ascii="Calibri" w:eastAsia="Calibri" w:hAnsi="Calibri" w:cs="Calibri"/>
                <w:spacing w:val="2"/>
                <w:sz w:val="22"/>
                <w:szCs w:val="22"/>
              </w:rPr>
            </w:pPr>
            <w:r w:rsidRPr="00671DCC">
              <w:rPr>
                <w:rFonts w:ascii="Calibri" w:eastAsia="Calibri" w:hAnsi="Calibri" w:cs="Calibri"/>
                <w:spacing w:val="2"/>
                <w:sz w:val="22"/>
                <w:szCs w:val="22"/>
              </w:rPr>
              <w:t>Place instructional materials on a slanted surface (e.g., 3-ring binder) to ensure better positioning of the head and more comfortable reading.</w:t>
            </w:r>
          </w:p>
          <w:p w14:paraId="4107F91C" w14:textId="77777777" w:rsidR="00FA45A8" w:rsidRPr="00671DCC" w:rsidRDefault="00FA45A8" w:rsidP="00671DCC">
            <w:pPr>
              <w:pStyle w:val="ListParagraph"/>
              <w:numPr>
                <w:ilvl w:val="0"/>
                <w:numId w:val="4"/>
              </w:numPr>
              <w:spacing w:before="60" w:after="60"/>
              <w:ind w:left="433"/>
              <w:rPr>
                <w:rFonts w:ascii="Calibri" w:eastAsia="Calibri" w:hAnsi="Calibri" w:cs="Calibri"/>
                <w:spacing w:val="2"/>
                <w:sz w:val="22"/>
                <w:szCs w:val="22"/>
              </w:rPr>
            </w:pPr>
            <w:r w:rsidRPr="00671DCC">
              <w:rPr>
                <w:rFonts w:ascii="Calibri" w:eastAsia="Calibri" w:hAnsi="Calibri" w:cs="Calibri"/>
                <w:spacing w:val="2"/>
                <w:sz w:val="22"/>
                <w:szCs w:val="22"/>
              </w:rPr>
              <w:t>Ensure access is available for students who have a hearing impairment or visual impairment, who are blind, deaf, or deaf/blind (e.g., include audio description for video content, closed captions for video content, alternative text for graphics, preferential seating, an American Sign Language (ASL) interpreter, screen reader, enlarged text, etc.).</w:t>
            </w:r>
          </w:p>
          <w:p w14:paraId="4107F91D" w14:textId="2C93F170" w:rsidR="00FA45A8" w:rsidRPr="007A2ED2" w:rsidRDefault="00FA45A8" w:rsidP="007A2ED2">
            <w:pPr>
              <w:spacing w:before="60" w:after="60"/>
              <w:rPr>
                <w:rFonts w:ascii="Calibri" w:eastAsia="Calibri" w:hAnsi="Calibri" w:cs="Calibri"/>
                <w:sz w:val="22"/>
                <w:szCs w:val="22"/>
              </w:rPr>
            </w:pPr>
          </w:p>
        </w:tc>
      </w:tr>
      <w:tr w:rsidR="00FA45A8" w14:paraId="4107F92D" w14:textId="77777777" w:rsidTr="007A2ED2">
        <w:trPr>
          <w:trHeight w:hRule="exact" w:val="2836"/>
        </w:trPr>
        <w:tc>
          <w:tcPr>
            <w:tcW w:w="2500" w:type="pct"/>
            <w:vMerge/>
            <w:tcBorders>
              <w:top w:val="single" w:sz="4" w:space="0" w:color="auto"/>
              <w:left w:val="single" w:sz="5" w:space="0" w:color="000000"/>
              <w:bottom w:val="single" w:sz="5" w:space="0" w:color="000000"/>
              <w:right w:val="single" w:sz="5" w:space="0" w:color="000000"/>
            </w:tcBorders>
          </w:tcPr>
          <w:p w14:paraId="4107F92B" w14:textId="77777777" w:rsidR="00FA45A8" w:rsidRDefault="00FA45A8" w:rsidP="00F429C1">
            <w:pPr>
              <w:spacing w:before="60" w:after="60"/>
            </w:pPr>
          </w:p>
        </w:tc>
        <w:tc>
          <w:tcPr>
            <w:tcW w:w="2500" w:type="pct"/>
            <w:tcBorders>
              <w:top w:val="single" w:sz="4" w:space="0" w:color="auto"/>
              <w:left w:val="single" w:sz="5" w:space="0" w:color="000000"/>
              <w:bottom w:val="single" w:sz="5" w:space="0" w:color="000000"/>
              <w:right w:val="single" w:sz="5" w:space="0" w:color="000000"/>
            </w:tcBorders>
          </w:tcPr>
          <w:p w14:paraId="614B73A1" w14:textId="269FD5B6" w:rsidR="007A2ED2" w:rsidRPr="007A2ED2" w:rsidRDefault="007A2ED2"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Allow for differences in rate, timing, speed, and range of motion (e.g., Allow enough time for all students to process the question and formulate their responses; Allow enough time for all students to move from one a</w:t>
            </w:r>
            <w:r>
              <w:rPr>
                <w:rFonts w:ascii="Calibri" w:eastAsia="Calibri" w:hAnsi="Calibri" w:cs="Calibri"/>
                <w:spacing w:val="2"/>
                <w:sz w:val="22"/>
                <w:szCs w:val="22"/>
              </w:rPr>
              <w:t>c</w:t>
            </w:r>
            <w:r w:rsidRPr="00671DCC">
              <w:rPr>
                <w:rFonts w:ascii="Calibri" w:eastAsia="Calibri" w:hAnsi="Calibri" w:cs="Calibri"/>
                <w:spacing w:val="2"/>
                <w:sz w:val="22"/>
                <w:szCs w:val="22"/>
              </w:rPr>
              <w:t>t</w:t>
            </w:r>
            <w:r>
              <w:rPr>
                <w:rFonts w:ascii="Calibri" w:eastAsia="Calibri" w:hAnsi="Calibri" w:cs="Calibri"/>
                <w:spacing w:val="2"/>
                <w:sz w:val="22"/>
                <w:szCs w:val="22"/>
              </w:rPr>
              <w:t>i</w:t>
            </w:r>
            <w:r w:rsidRPr="00671DCC">
              <w:rPr>
                <w:rFonts w:ascii="Calibri" w:eastAsia="Calibri" w:hAnsi="Calibri" w:cs="Calibri"/>
                <w:spacing w:val="2"/>
                <w:sz w:val="22"/>
                <w:szCs w:val="22"/>
              </w:rPr>
              <w:t>v</w:t>
            </w:r>
            <w:r>
              <w:rPr>
                <w:rFonts w:ascii="Calibri" w:eastAsia="Calibri" w:hAnsi="Calibri" w:cs="Calibri"/>
                <w:spacing w:val="2"/>
                <w:sz w:val="22"/>
                <w:szCs w:val="22"/>
              </w:rPr>
              <w:t>i</w:t>
            </w:r>
            <w:r w:rsidRPr="00671DCC">
              <w:rPr>
                <w:rFonts w:ascii="Calibri" w:eastAsia="Calibri" w:hAnsi="Calibri" w:cs="Calibri"/>
                <w:spacing w:val="2"/>
                <w:sz w:val="22"/>
                <w:szCs w:val="22"/>
              </w:rPr>
              <w:t>ty to the next, or to perform a tas</w:t>
            </w:r>
            <w:r>
              <w:rPr>
                <w:rFonts w:ascii="Calibri" w:eastAsia="Calibri" w:hAnsi="Calibri" w:cs="Calibri"/>
                <w:spacing w:val="2"/>
                <w:sz w:val="22"/>
                <w:szCs w:val="22"/>
              </w:rPr>
              <w:t>k.</w:t>
            </w:r>
            <w:r w:rsidRPr="00671DCC">
              <w:rPr>
                <w:rFonts w:ascii="Calibri" w:eastAsia="Calibri" w:hAnsi="Calibri" w:cs="Calibri"/>
                <w:spacing w:val="2"/>
                <w:sz w:val="22"/>
                <w:szCs w:val="22"/>
              </w:rPr>
              <w:t>).</w:t>
            </w:r>
          </w:p>
          <w:p w14:paraId="4107F92C" w14:textId="42A223FD" w:rsidR="00FA45A8" w:rsidRDefault="00FA45A8"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92">
              <w:r>
                <w:rPr>
                  <w:rFonts w:ascii="Calibri" w:eastAsia="Calibri" w:hAnsi="Calibri" w:cs="Calibri"/>
                  <w:color w:val="0000FF"/>
                  <w:sz w:val="22"/>
                  <w:szCs w:val="22"/>
                  <w:u w:val="single" w:color="0000FF"/>
                </w:rPr>
                <w:t>Best</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ra</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rea</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pacing w:val="-2"/>
                  <w:sz w:val="22"/>
                  <w:szCs w:val="22"/>
                  <w:u w:val="single" w:color="0000FF"/>
                </w:rPr>
                <w:t>cc</w:t>
              </w:r>
              <w:r>
                <w:rPr>
                  <w:rFonts w:ascii="Calibri" w:eastAsia="Calibri" w:hAnsi="Calibri" w:cs="Calibri"/>
                  <w:color w:val="0000FF"/>
                  <w:sz w:val="22"/>
                  <w:szCs w:val="22"/>
                  <w:u w:val="single" w:color="0000FF"/>
                </w:rPr>
                <w:t>ess</w:t>
              </w:r>
              <w:r>
                <w:rPr>
                  <w:rFonts w:ascii="Calibri" w:eastAsia="Calibri" w:hAnsi="Calibri" w:cs="Calibri"/>
                  <w:color w:val="0000FF"/>
                  <w:spacing w:val="3"/>
                  <w:sz w:val="22"/>
                  <w:szCs w:val="22"/>
                  <w:u w:val="single" w:color="0000FF"/>
                </w:rPr>
                <w:t>i</w:t>
              </w:r>
              <w:r>
                <w:rPr>
                  <w:rFonts w:ascii="Calibri" w:eastAsia="Calibri" w:hAnsi="Calibri" w:cs="Calibri"/>
                  <w:color w:val="0000FF"/>
                  <w:spacing w:val="-1"/>
                  <w:sz w:val="22"/>
                  <w:szCs w:val="22"/>
                  <w:u w:val="single" w:color="0000FF"/>
                </w:rPr>
                <w:t>b</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w:t>
              </w:r>
            </w:hyperlink>
            <w:r>
              <w:rPr>
                <w:rFonts w:ascii="Calibri" w:eastAsia="Calibri" w:hAnsi="Calibri" w:cs="Calibri"/>
                <w:color w:val="0000FF"/>
                <w:sz w:val="22"/>
                <w:szCs w:val="22"/>
              </w:rPr>
              <w:t xml:space="preserve"> </w:t>
            </w:r>
            <w:hyperlink r:id="rId93">
              <w:r>
                <w:rPr>
                  <w:rFonts w:ascii="Calibri" w:eastAsia="Calibri" w:hAnsi="Calibri" w:cs="Calibri"/>
                  <w:color w:val="0000FF"/>
                  <w:sz w:val="22"/>
                  <w:szCs w:val="22"/>
                  <w:u w:val="single" w:color="0000FF"/>
                </w:rPr>
                <w:t>V</w:t>
              </w:r>
              <w:r>
                <w:rPr>
                  <w:rFonts w:ascii="Calibri" w:eastAsia="Calibri" w:hAnsi="Calibri" w:cs="Calibri"/>
                  <w:color w:val="0000FF"/>
                  <w:spacing w:val="1"/>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B</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o</w:t>
              </w:r>
              <w:r>
                <w:rPr>
                  <w:rFonts w:ascii="Calibri" w:eastAsia="Calibri" w:hAnsi="Calibri" w:cs="Calibri"/>
                  <w:color w:val="0000FF"/>
                  <w:spacing w:val="2"/>
                  <w:sz w:val="22"/>
                  <w:szCs w:val="22"/>
                  <w:u w:val="single" w:color="0000FF"/>
                </w:rPr>
                <w:t>w</w:t>
              </w:r>
              <w:r>
                <w:rPr>
                  <w:rFonts w:ascii="Calibri" w:eastAsia="Calibri" w:hAnsi="Calibri" w:cs="Calibri"/>
                  <w:color w:val="0000FF"/>
                  <w:sz w:val="22"/>
                  <w:szCs w:val="22"/>
                  <w:u w:val="single" w:color="0000FF"/>
                </w:rPr>
                <w:t>-V</w:t>
              </w:r>
              <w:r>
                <w:rPr>
                  <w:rFonts w:ascii="Calibri" w:eastAsia="Calibri" w:hAnsi="Calibri" w:cs="Calibri"/>
                  <w:color w:val="0000FF"/>
                  <w:spacing w:val="1"/>
                  <w:sz w:val="22"/>
                  <w:szCs w:val="22"/>
                  <w:u w:val="single" w:color="0000FF"/>
                </w:rPr>
                <w:t>i</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V</w:t>
              </w:r>
              <w:r>
                <w:rPr>
                  <w:rFonts w:ascii="Calibri" w:eastAsia="Calibri" w:hAnsi="Calibri" w:cs="Calibri"/>
                  <w:color w:val="0000FF"/>
                  <w:spacing w:val="1"/>
                  <w:sz w:val="22"/>
                  <w:szCs w:val="22"/>
                  <w:u w:val="single" w:color="0000FF"/>
                </w:rPr>
                <w:t>i</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er</w:t>
              </w:r>
              <w:r>
                <w:rPr>
                  <w:rFonts w:ascii="Calibri" w:eastAsia="Calibri" w:hAnsi="Calibri" w:cs="Calibri"/>
                  <w:color w:val="0000FF"/>
                  <w:spacing w:val="-3"/>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94">
              <w:r>
                <w:rPr>
                  <w:rFonts w:ascii="Calibri" w:eastAsia="Calibri" w:hAnsi="Calibri" w:cs="Calibri"/>
                  <w:color w:val="0000FF"/>
                  <w:spacing w:val="-1"/>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r</w:t>
              </w:r>
              <w:r>
                <w:rPr>
                  <w:rFonts w:ascii="Calibri" w:eastAsia="Calibri" w:hAnsi="Calibri" w:cs="Calibri"/>
                  <w:color w:val="0000FF"/>
                  <w:spacing w:val="-5"/>
                  <w:sz w:val="22"/>
                  <w:szCs w:val="22"/>
                  <w:u w:val="single" w:color="0000FF"/>
                </w:rPr>
                <w:t>a</w:t>
              </w:r>
              <w:r>
                <w:rPr>
                  <w:rFonts w:ascii="Calibri" w:eastAsia="Calibri" w:hAnsi="Calibri" w:cs="Calibri"/>
                  <w:color w:val="0000FF"/>
                  <w:sz w:val="22"/>
                  <w:szCs w:val="22"/>
                  <w:u w:val="single" w:color="0000FF"/>
                </w:rPr>
                <w:t>m</w:t>
              </w:r>
            </w:hyperlink>
            <w:r>
              <w:rPr>
                <w:rFonts w:ascii="Calibri" w:eastAsia="Calibri" w:hAnsi="Calibri" w:cs="Calibri"/>
                <w:color w:val="0000FF"/>
                <w:sz w:val="22"/>
                <w:szCs w:val="22"/>
              </w:rPr>
              <w:t xml:space="preserve"> </w:t>
            </w:r>
            <w:hyperlink r:id="rId95">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er</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w:t>
              </w:r>
              <w:r>
                <w:rPr>
                  <w:rFonts w:ascii="Calibri" w:eastAsia="Calibri" w:hAnsi="Calibri" w:cs="Calibri"/>
                  <w:color w:val="0000FF"/>
                  <w:spacing w:val="49"/>
                  <w:sz w:val="22"/>
                  <w:szCs w:val="22"/>
                  <w:u w:val="single" w:color="0000FF"/>
                </w:rPr>
                <w:t xml:space="preserve"> </w:t>
              </w:r>
              <w:r>
                <w:rPr>
                  <w:rFonts w:ascii="Calibri" w:eastAsia="Calibri" w:hAnsi="Calibri" w:cs="Calibri"/>
                  <w:color w:val="0000FF"/>
                  <w:sz w:val="22"/>
                  <w:szCs w:val="22"/>
                  <w:u w:val="single" w:color="0000FF"/>
                </w:rPr>
                <w:t>General 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pacing w:val="-4"/>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w:t>
              </w:r>
              <w:r>
                <w:rPr>
                  <w:rFonts w:ascii="Calibri" w:eastAsia="Calibri" w:hAnsi="Calibri" w:cs="Calibri"/>
                  <w:color w:val="0000FF"/>
                  <w:spacing w:val="-5"/>
                  <w:sz w:val="22"/>
                  <w:szCs w:val="22"/>
                  <w:u w:val="single" w:color="0000FF"/>
                </w:rPr>
                <w:t>a</w:t>
              </w:r>
              <w:r>
                <w:rPr>
                  <w:rFonts w:ascii="Calibri" w:eastAsia="Calibri" w:hAnsi="Calibri" w:cs="Calibri"/>
                  <w:color w:val="0000FF"/>
                  <w:spacing w:val="2"/>
                  <w:sz w:val="22"/>
                  <w:szCs w:val="22"/>
                  <w:u w:val="single" w:color="0000FF"/>
                </w:rPr>
                <w:t>l</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ern</w:t>
              </w:r>
              <w:r>
                <w:rPr>
                  <w:rFonts w:ascii="Calibri" w:eastAsia="Calibri" w:hAnsi="Calibri" w:cs="Calibri"/>
                  <w:color w:val="0000FF"/>
                  <w:spacing w:val="-1"/>
                  <w:sz w:val="22"/>
                  <w:szCs w:val="22"/>
                  <w:u w:val="single" w:color="0000FF"/>
                </w:rPr>
                <w:t>a</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x</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w:t>
              </w:r>
              <w:r w:rsidDel="009E7B7C">
                <w:rPr>
                  <w:rFonts w:ascii="Calibri" w:eastAsia="Calibri" w:hAnsi="Calibri" w:cs="Calibri"/>
                  <w:color w:val="0000FF"/>
                  <w:sz w:val="22"/>
                  <w:szCs w:val="22"/>
                  <w:u w:val="single" w:color="0000FF"/>
                </w:rPr>
                <w:t xml:space="preserve"> </w:t>
              </w:r>
            </w:hyperlink>
          </w:p>
        </w:tc>
      </w:tr>
      <w:tr w:rsidR="00FE2F8D" w14:paraId="4107F937" w14:textId="77777777" w:rsidTr="007A2ED2">
        <w:trPr>
          <w:trHeight w:hRule="exact" w:val="6403"/>
        </w:trPr>
        <w:tc>
          <w:tcPr>
            <w:tcW w:w="2500" w:type="pct"/>
            <w:tcBorders>
              <w:top w:val="single" w:sz="5" w:space="0" w:color="000000"/>
              <w:left w:val="single" w:sz="5" w:space="0" w:color="000000"/>
              <w:bottom w:val="single" w:sz="5" w:space="0" w:color="000000"/>
              <w:right w:val="single" w:sz="5" w:space="0" w:color="000000"/>
            </w:tcBorders>
          </w:tcPr>
          <w:p w14:paraId="4107F92E" w14:textId="77777777" w:rsidR="00FE2F8D" w:rsidRDefault="0032116E" w:rsidP="00FA45A8">
            <w:pPr>
              <w:spacing w:before="60" w:after="60"/>
              <w:ind w:left="90" w:hanging="13"/>
              <w:rPr>
                <w:rFonts w:ascii="Calibri" w:eastAsia="Calibri" w:hAnsi="Calibri" w:cs="Calibri"/>
                <w:sz w:val="22"/>
                <w:szCs w:val="22"/>
              </w:rPr>
            </w:pPr>
            <w:r>
              <w:rPr>
                <w:rFonts w:ascii="Calibri" w:eastAsia="Calibri" w:hAnsi="Calibri" w:cs="Calibri"/>
                <w:sz w:val="22"/>
                <w:szCs w:val="22"/>
              </w:rPr>
              <w:t>Va</w:t>
            </w:r>
            <w:r>
              <w:rPr>
                <w:rFonts w:ascii="Calibri" w:eastAsia="Calibri" w:hAnsi="Calibri" w:cs="Calibri"/>
                <w:spacing w:val="-1"/>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3"/>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t</w:t>
            </w:r>
            <w:r>
              <w:rPr>
                <w:rFonts w:ascii="Calibri" w:eastAsia="Calibri" w:hAnsi="Calibri" w:cs="Calibri"/>
                <w:sz w:val="22"/>
                <w:szCs w:val="22"/>
              </w:rPr>
              <w:t>ask.</w:t>
            </w:r>
          </w:p>
        </w:tc>
        <w:tc>
          <w:tcPr>
            <w:tcW w:w="2500" w:type="pct"/>
            <w:tcBorders>
              <w:top w:val="single" w:sz="5" w:space="0" w:color="000000"/>
              <w:left w:val="single" w:sz="5" w:space="0" w:color="000000"/>
              <w:bottom w:val="single" w:sz="6" w:space="0" w:color="000000"/>
              <w:right w:val="single" w:sz="5" w:space="0" w:color="000000"/>
            </w:tcBorders>
          </w:tcPr>
          <w:p w14:paraId="4107F92F" w14:textId="77777777" w:rsidR="00FE2F8D" w:rsidRPr="00671DCC" w:rsidRDefault="0032116E" w:rsidP="00671DCC">
            <w:pPr>
              <w:pStyle w:val="ListParagraph"/>
              <w:numPr>
                <w:ilvl w:val="0"/>
                <w:numId w:val="4"/>
              </w:numPr>
              <w:spacing w:before="60" w:after="60"/>
              <w:ind w:left="433"/>
              <w:rPr>
                <w:rFonts w:ascii="Calibri" w:eastAsia="Calibri" w:hAnsi="Calibri" w:cs="Calibri"/>
                <w:spacing w:val="2"/>
                <w:sz w:val="22"/>
                <w:szCs w:val="22"/>
              </w:rPr>
            </w:pPr>
            <w:r>
              <w:rPr>
                <w:rFonts w:ascii="Calibri" w:eastAsia="Calibri" w:hAnsi="Calibri" w:cs="Calibri"/>
                <w:spacing w:val="2"/>
                <w:sz w:val="22"/>
                <w:szCs w:val="22"/>
              </w:rPr>
              <w:t>All</w:t>
            </w:r>
            <w:r w:rsidRPr="00671DCC">
              <w:rPr>
                <w:rFonts w:ascii="Calibri" w:eastAsia="Calibri" w:hAnsi="Calibri" w:cs="Calibri"/>
                <w:spacing w:val="2"/>
                <w:sz w:val="22"/>
                <w:szCs w:val="22"/>
              </w:rPr>
              <w:t>ow students to use a variety of ways to create a model (e.g., drawing, pictures, objects, multimedia).</w:t>
            </w:r>
          </w:p>
          <w:p w14:paraId="4107F930" w14:textId="77777777" w:rsidR="00FE2F8D" w:rsidRPr="00671DCC" w:rsidRDefault="0032116E" w:rsidP="00671DCC">
            <w:pPr>
              <w:pStyle w:val="ListParagraph"/>
              <w:numPr>
                <w:ilvl w:val="0"/>
                <w:numId w:val="4"/>
              </w:numPr>
              <w:spacing w:before="60" w:after="60"/>
              <w:ind w:left="433"/>
              <w:rPr>
                <w:rFonts w:ascii="Calibri" w:eastAsia="Calibri" w:hAnsi="Calibri" w:cs="Calibri"/>
                <w:spacing w:val="2"/>
                <w:sz w:val="22"/>
                <w:szCs w:val="22"/>
              </w:rPr>
            </w:pPr>
            <w:r w:rsidRPr="00671DCC">
              <w:rPr>
                <w:rFonts w:ascii="Calibri" w:eastAsia="Calibri" w:hAnsi="Calibri" w:cs="Calibri"/>
                <w:spacing w:val="2"/>
                <w:sz w:val="22"/>
                <w:szCs w:val="22"/>
              </w:rPr>
              <w:t>Have students enter data online to create graphs using standard or adapted keyboards.</w:t>
            </w:r>
          </w:p>
          <w:p w14:paraId="4107F931" w14:textId="77777777" w:rsidR="00FE2F8D" w:rsidRPr="00671DCC" w:rsidRDefault="0032116E" w:rsidP="00671DCC">
            <w:pPr>
              <w:pStyle w:val="ListParagraph"/>
              <w:numPr>
                <w:ilvl w:val="0"/>
                <w:numId w:val="4"/>
              </w:numPr>
              <w:spacing w:before="60" w:after="60"/>
              <w:ind w:left="433"/>
              <w:rPr>
                <w:rFonts w:ascii="Calibri" w:eastAsia="Calibri" w:hAnsi="Calibri" w:cs="Calibri"/>
                <w:spacing w:val="2"/>
                <w:sz w:val="22"/>
                <w:szCs w:val="22"/>
              </w:rPr>
            </w:pPr>
            <w:r w:rsidRPr="00671DCC">
              <w:rPr>
                <w:rFonts w:ascii="Calibri" w:eastAsia="Calibri" w:hAnsi="Calibri" w:cs="Calibri"/>
                <w:spacing w:val="2"/>
                <w:sz w:val="22"/>
                <w:szCs w:val="22"/>
              </w:rPr>
              <w:t>Allow choices of how to collect and record data (e.g., Measure plant growth by taking photos next to a ruler.)</w:t>
            </w:r>
          </w:p>
          <w:p w14:paraId="4107F932" w14:textId="7488F5DE" w:rsidR="00FE2F8D" w:rsidRPr="00671DCC" w:rsidRDefault="0032116E" w:rsidP="00671DCC">
            <w:pPr>
              <w:pStyle w:val="ListParagraph"/>
              <w:numPr>
                <w:ilvl w:val="0"/>
                <w:numId w:val="4"/>
              </w:numPr>
              <w:spacing w:before="60" w:after="60"/>
              <w:ind w:left="433"/>
              <w:rPr>
                <w:rFonts w:ascii="Calibri" w:eastAsia="Calibri" w:hAnsi="Calibri" w:cs="Calibri"/>
                <w:spacing w:val="2"/>
                <w:sz w:val="22"/>
                <w:szCs w:val="22"/>
              </w:rPr>
            </w:pPr>
            <w:r w:rsidRPr="00671DCC">
              <w:rPr>
                <w:rFonts w:ascii="Calibri" w:eastAsia="Calibri" w:hAnsi="Calibri" w:cs="Calibri"/>
                <w:spacing w:val="2"/>
                <w:sz w:val="22"/>
                <w:szCs w:val="22"/>
              </w:rPr>
              <w:t>Use multi-media tools to assist students with disabilities and English Learners.</w:t>
            </w:r>
          </w:p>
          <w:p w14:paraId="4107F933" w14:textId="67221EEA" w:rsidR="00FE2F8D" w:rsidRPr="00671DCC" w:rsidRDefault="0032116E" w:rsidP="00671DCC">
            <w:pPr>
              <w:pStyle w:val="ListParagraph"/>
              <w:numPr>
                <w:ilvl w:val="0"/>
                <w:numId w:val="4"/>
              </w:numPr>
              <w:spacing w:before="60" w:after="60"/>
              <w:ind w:left="433"/>
              <w:rPr>
                <w:rFonts w:ascii="Calibri" w:eastAsia="Calibri" w:hAnsi="Calibri" w:cs="Calibri"/>
                <w:spacing w:val="2"/>
                <w:sz w:val="22"/>
                <w:szCs w:val="22"/>
              </w:rPr>
            </w:pPr>
            <w:r w:rsidRPr="00671DCC">
              <w:rPr>
                <w:rFonts w:ascii="Calibri" w:eastAsia="Calibri" w:hAnsi="Calibri" w:cs="Calibri"/>
                <w:spacing w:val="2"/>
                <w:sz w:val="22"/>
                <w:szCs w:val="22"/>
              </w:rPr>
              <w:t>Provide sentence starters, a writing template, or an expanded word bank</w:t>
            </w:r>
            <w:r w:rsidR="00246EAE" w:rsidRPr="00671DCC">
              <w:rPr>
                <w:rFonts w:ascii="Calibri" w:eastAsia="Calibri" w:hAnsi="Calibri" w:cs="Calibri"/>
                <w:spacing w:val="2"/>
                <w:sz w:val="22"/>
                <w:szCs w:val="22"/>
              </w:rPr>
              <w:t>.</w:t>
            </w:r>
          </w:p>
          <w:p w14:paraId="4107F934" w14:textId="3274334A" w:rsidR="00FE2F8D" w:rsidRPr="00671DCC" w:rsidRDefault="0032116E" w:rsidP="00671DCC">
            <w:pPr>
              <w:pStyle w:val="ListParagraph"/>
              <w:numPr>
                <w:ilvl w:val="0"/>
                <w:numId w:val="4"/>
              </w:numPr>
              <w:spacing w:before="60" w:after="60"/>
              <w:ind w:left="433"/>
              <w:rPr>
                <w:rFonts w:ascii="Calibri" w:eastAsia="Calibri" w:hAnsi="Calibri" w:cs="Calibri"/>
                <w:spacing w:val="2"/>
                <w:sz w:val="22"/>
                <w:szCs w:val="22"/>
              </w:rPr>
            </w:pPr>
            <w:r w:rsidRPr="00671DCC">
              <w:rPr>
                <w:rFonts w:ascii="Calibri" w:eastAsia="Calibri" w:hAnsi="Calibri" w:cs="Calibri"/>
                <w:spacing w:val="2"/>
                <w:sz w:val="22"/>
                <w:szCs w:val="22"/>
              </w:rPr>
              <w:t>Provide a variety of ways in which students can “write” to respond to questions (e.g., traditional form of writing, with sentence starters, using pictures, etc.)</w:t>
            </w:r>
            <w:r w:rsidR="00246EAE" w:rsidRPr="00671DCC">
              <w:rPr>
                <w:rFonts w:ascii="Calibri" w:eastAsia="Calibri" w:hAnsi="Calibri" w:cs="Calibri"/>
                <w:spacing w:val="2"/>
                <w:sz w:val="22"/>
                <w:szCs w:val="22"/>
              </w:rPr>
              <w:t>.</w:t>
            </w:r>
          </w:p>
          <w:p w14:paraId="4107F936" w14:textId="04344859"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96">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c</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il</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esso</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5"/>
                  <w:sz w:val="22"/>
                  <w:szCs w:val="22"/>
                  <w:u w:val="single" w:color="0000FF"/>
                </w:rPr>
                <w:t>U</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pacing w:val="4"/>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y</w:t>
              </w:r>
              <w:r>
                <w:rPr>
                  <w:rFonts w:ascii="Calibri" w:eastAsia="Calibri" w:hAnsi="Calibri" w:cs="Calibri"/>
                  <w:color w:val="0000FF"/>
                  <w:sz w:val="22"/>
                  <w:szCs w:val="22"/>
                  <w:u w:val="single" w:color="0000FF"/>
                </w:rPr>
                <w:t>-</w:t>
              </w:r>
            </w:hyperlink>
            <w:r>
              <w:rPr>
                <w:rFonts w:ascii="Calibri" w:eastAsia="Calibri" w:hAnsi="Calibri" w:cs="Calibri"/>
                <w:color w:val="0000FF"/>
                <w:sz w:val="22"/>
                <w:szCs w:val="22"/>
              </w:rPr>
              <w:t xml:space="preserve"> </w:t>
            </w:r>
            <w:hyperlink r:id="rId97">
              <w:r>
                <w:rPr>
                  <w:rFonts w:ascii="Calibri" w:eastAsia="Calibri" w:hAnsi="Calibri" w:cs="Calibri"/>
                  <w:color w:val="0000FF"/>
                  <w:spacing w:val="-1"/>
                  <w:sz w:val="22"/>
                  <w:szCs w:val="22"/>
                  <w:u w:val="single" w:color="0000FF"/>
                </w:rPr>
                <w:t>Doh</w:t>
              </w:r>
              <w:r>
                <w:rPr>
                  <w:rFonts w:ascii="Calibri" w:eastAsia="Calibri" w:hAnsi="Calibri" w:cs="Calibri"/>
                  <w:color w:val="0000FF"/>
                  <w:sz w:val="22"/>
                  <w:szCs w:val="22"/>
                  <w:u w:val="single" w:color="0000FF"/>
                </w:rPr>
                <w:t>;</w:t>
              </w:r>
              <w:r>
                <w:rPr>
                  <w:rFonts w:ascii="Calibri" w:eastAsia="Calibri" w:hAnsi="Calibri" w:cs="Calibri"/>
                  <w:color w:val="0000FF"/>
                  <w:spacing w:val="-3"/>
                  <w:sz w:val="22"/>
                  <w:szCs w:val="22"/>
                </w:rPr>
                <w:t xml:space="preserve"> </w:t>
              </w:r>
            </w:hyperlink>
            <w:hyperlink r:id="rId98">
              <w:r>
                <w:rPr>
                  <w:rFonts w:ascii="Calibri" w:eastAsia="Calibri" w:hAnsi="Calibri" w:cs="Calibri"/>
                  <w:color w:val="0000FF"/>
                  <w:spacing w:val="1"/>
                  <w:sz w:val="22"/>
                  <w:szCs w:val="22"/>
                  <w:u w:val="single" w:color="0000FF"/>
                </w:rPr>
                <w:t>P</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e</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A</w:t>
              </w:r>
              <w:r>
                <w:rPr>
                  <w:rFonts w:ascii="Calibri" w:eastAsia="Calibri" w:hAnsi="Calibri" w:cs="Calibri"/>
                  <w:color w:val="0000FF"/>
                  <w:sz w:val="22"/>
                  <w:szCs w:val="22"/>
                  <w:u w:val="single" w:color="0000FF"/>
                </w:rPr>
                <w:t>ss</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ed</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Wr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hyperlink>
            <w:r>
              <w:rPr>
                <w:rFonts w:ascii="Calibri" w:eastAsia="Calibri" w:hAnsi="Calibri" w:cs="Calibri"/>
                <w:color w:val="0000FF"/>
                <w:sz w:val="22"/>
                <w:szCs w:val="22"/>
              </w:rPr>
              <w:t xml:space="preserve"> </w:t>
            </w:r>
            <w:hyperlink r:id="rId99">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op</w:t>
              </w:r>
              <w:r>
                <w:rPr>
                  <w:rFonts w:ascii="Calibri" w:eastAsia="Calibri" w:hAnsi="Calibri" w:cs="Calibri"/>
                  <w:color w:val="0000FF"/>
                  <w:spacing w:val="2"/>
                  <w:sz w:val="22"/>
                  <w:szCs w:val="22"/>
                  <w:u w:val="single" w:color="0000FF"/>
                </w:rPr>
                <w:t>i</w:t>
              </w:r>
              <w:r>
                <w:rPr>
                  <w:rFonts w:ascii="Calibri" w:eastAsia="Calibri" w:hAnsi="Calibri" w:cs="Calibri"/>
                  <w:color w:val="0000FF"/>
                  <w:spacing w:val="-6"/>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E</w:t>
              </w:r>
              <w:r>
                <w:rPr>
                  <w:rFonts w:ascii="Calibri" w:eastAsia="Calibri" w:hAnsi="Calibri" w:cs="Calibri"/>
                  <w:color w:val="0000FF"/>
                  <w:sz w:val="22"/>
                  <w:szCs w:val="22"/>
                  <w:u w:val="single" w:color="0000FF"/>
                </w:rPr>
                <w:t>xp</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ry</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Wr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7"/>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 xml:space="preserve"> M</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l</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e</w:t>
              </w:r>
              <w:r>
                <w:rPr>
                  <w:rFonts w:ascii="Calibri" w:eastAsia="Calibri" w:hAnsi="Calibri" w:cs="Calibri"/>
                  <w:color w:val="0000FF"/>
                  <w:spacing w:val="-5"/>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a</w:t>
              </w:r>
            </w:hyperlink>
            <w:r>
              <w:rPr>
                <w:rFonts w:ascii="Calibri" w:eastAsia="Calibri" w:hAnsi="Calibri" w:cs="Calibri"/>
                <w:color w:val="0000FF"/>
                <w:sz w:val="22"/>
                <w:szCs w:val="22"/>
              </w:rPr>
              <w:t xml:space="preserve"> </w:t>
            </w:r>
            <w:hyperlink r:id="rId100">
              <w:r>
                <w:rPr>
                  <w:rFonts w:ascii="Calibri" w:eastAsia="Calibri" w:hAnsi="Calibri" w:cs="Calibri"/>
                  <w:color w:val="0000FF"/>
                  <w:spacing w:val="2"/>
                  <w:sz w:val="22"/>
                  <w:szCs w:val="22"/>
                  <w:u w:val="single" w:color="0000FF"/>
                </w:rPr>
                <w:t>E</w:t>
              </w:r>
              <w:r>
                <w:rPr>
                  <w:rFonts w:ascii="Calibri" w:eastAsia="Calibri" w:hAnsi="Calibri" w:cs="Calibri"/>
                  <w:color w:val="0000FF"/>
                  <w:spacing w:val="-1"/>
                  <w:sz w:val="22"/>
                  <w:szCs w:val="22"/>
                  <w:u w:val="single" w:color="0000FF"/>
                </w:rPr>
                <w:t>n</w:t>
              </w:r>
              <w:r>
                <w:rPr>
                  <w:rFonts w:ascii="Calibri" w:eastAsia="Calibri" w:hAnsi="Calibri" w:cs="Calibri"/>
                  <w:color w:val="0000FF"/>
                  <w:spacing w:val="1"/>
                  <w:sz w:val="22"/>
                  <w:szCs w:val="22"/>
                  <w:u w:val="single" w:color="0000FF"/>
                </w:rPr>
                <w:t>v</w:t>
              </w:r>
              <w:r>
                <w:rPr>
                  <w:rFonts w:ascii="Calibri" w:eastAsia="Calibri" w:hAnsi="Calibri" w:cs="Calibri"/>
                  <w:color w:val="0000FF"/>
                  <w:spacing w:val="3"/>
                  <w:sz w:val="22"/>
                  <w:szCs w:val="22"/>
                  <w:u w:val="single" w:color="0000FF"/>
                </w:rPr>
                <w:t>i</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o</w:t>
              </w:r>
              <w:r>
                <w:rPr>
                  <w:rFonts w:ascii="Calibri" w:eastAsia="Calibri" w:hAnsi="Calibri" w:cs="Calibri"/>
                  <w:color w:val="0000FF"/>
                  <w:spacing w:val="-6"/>
                  <w:sz w:val="22"/>
                  <w:szCs w:val="22"/>
                  <w:u w:val="single" w:color="0000FF"/>
                </w:rPr>
                <w:t>n</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en</w:t>
              </w:r>
              <w:r>
                <w:rPr>
                  <w:rFonts w:ascii="Calibri" w:eastAsia="Calibri" w:hAnsi="Calibri" w:cs="Calibri"/>
                  <w:color w:val="0000FF"/>
                  <w:spacing w:val="-2"/>
                  <w:sz w:val="22"/>
                  <w:szCs w:val="22"/>
                  <w:u w:val="single" w:color="0000FF"/>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hyperlink>
            <w:r>
              <w:rPr>
                <w:rFonts w:ascii="Calibri" w:eastAsia="Calibri" w:hAnsi="Calibri" w:cs="Calibri"/>
                <w:color w:val="000000"/>
                <w:sz w:val="22"/>
                <w:szCs w:val="22"/>
              </w:rPr>
              <w:t xml:space="preserve"> </w:t>
            </w:r>
            <w:hyperlink r:id="rId101">
              <w:r>
                <w:rPr>
                  <w:rFonts w:ascii="Calibri" w:eastAsia="Calibri" w:hAnsi="Calibri" w:cs="Calibri"/>
                  <w:color w:val="0000FF"/>
                  <w:sz w:val="22"/>
                  <w:szCs w:val="22"/>
                  <w:u w:val="single" w:color="0000FF"/>
                </w:rPr>
                <w:t>Be</w:t>
              </w:r>
              <w:r>
                <w:rPr>
                  <w:rFonts w:ascii="Calibri" w:eastAsia="Calibri" w:hAnsi="Calibri" w:cs="Calibri"/>
                  <w:color w:val="0000FF"/>
                  <w:spacing w:val="-1"/>
                  <w:sz w:val="22"/>
                  <w:szCs w:val="22"/>
                  <w:u w:val="single" w:color="0000FF"/>
                </w:rPr>
                <w:t>t</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er</w:t>
              </w:r>
              <w:r>
                <w:rPr>
                  <w:rFonts w:ascii="Calibri" w:eastAsia="Calibri" w:hAnsi="Calibri" w:cs="Calibri"/>
                  <w:color w:val="0000FF"/>
                  <w:spacing w:val="-2"/>
                  <w:sz w:val="22"/>
                  <w:szCs w:val="22"/>
                  <w:u w:val="single" w:color="0000FF"/>
                </w:rPr>
                <w:t xml:space="preserve"> L</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ou</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hno</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y</w:t>
              </w:r>
            </w:hyperlink>
            <w:r w:rsidR="00FA45A8">
              <w:rPr>
                <w:rFonts w:ascii="Calibri" w:eastAsia="Calibri" w:hAnsi="Calibri" w:cs="Calibri"/>
                <w:color w:val="0000FF"/>
                <w:sz w:val="22"/>
                <w:szCs w:val="22"/>
                <w:u w:val="single" w:color="0000FF"/>
              </w:rPr>
              <w:t xml:space="preserve"> </w:t>
            </w:r>
            <w:hyperlink r:id="rId102">
              <w:r>
                <w:rPr>
                  <w:rFonts w:ascii="Calibri" w:eastAsia="Calibri" w:hAnsi="Calibri" w:cs="Calibri"/>
                  <w:color w:val="0000FF"/>
                  <w:sz w:val="22"/>
                  <w:szCs w:val="22"/>
                  <w:u w:val="single" w:color="0000FF"/>
                </w:rPr>
                <w:t xml:space="preserve"> –</w:t>
              </w:r>
              <w:r>
                <w:rPr>
                  <w:rFonts w:ascii="Calibri" w:eastAsia="Calibri" w:hAnsi="Calibri" w:cs="Calibri"/>
                  <w:color w:val="0000FF"/>
                  <w:spacing w:val="49"/>
                  <w:sz w:val="22"/>
                  <w:szCs w:val="22"/>
                  <w:u w:val="single" w:color="0000FF"/>
                </w:rPr>
                <w:t xml:space="preserve"> </w:t>
              </w:r>
              <w:r>
                <w:rPr>
                  <w:rFonts w:ascii="Calibri" w:eastAsia="Calibri" w:hAnsi="Calibri" w:cs="Calibri"/>
                  <w:color w:val="0000FF"/>
                  <w:sz w:val="22"/>
                  <w:szCs w:val="22"/>
                  <w:u w:val="single" w:color="0000FF"/>
                </w:rPr>
                <w:t>K</w:t>
              </w:r>
              <w:r>
                <w:rPr>
                  <w:rFonts w:ascii="Calibri" w:eastAsia="Calibri" w:hAnsi="Calibri" w:cs="Calibri"/>
                  <w:color w:val="0000FF"/>
                  <w:spacing w:val="1"/>
                  <w:sz w:val="22"/>
                  <w:szCs w:val="22"/>
                  <w:u w:val="single" w:color="0000FF"/>
                </w:rPr>
                <w:t>ey</w:t>
              </w:r>
              <w:r>
                <w:rPr>
                  <w:rFonts w:ascii="Calibri" w:eastAsia="Calibri" w:hAnsi="Calibri" w:cs="Calibri"/>
                  <w:color w:val="0000FF"/>
                  <w:spacing w:val="-1"/>
                  <w:sz w:val="22"/>
                  <w:szCs w:val="22"/>
                  <w:u w:val="single" w:color="0000FF"/>
                </w:rPr>
                <w:t>bo</w:t>
              </w:r>
              <w:r>
                <w:rPr>
                  <w:rFonts w:ascii="Calibri" w:eastAsia="Calibri" w:hAnsi="Calibri" w:cs="Calibri"/>
                  <w:color w:val="0000FF"/>
                  <w:sz w:val="22"/>
                  <w:szCs w:val="22"/>
                  <w:u w:val="single" w:color="0000FF"/>
                </w:rPr>
                <w:t>ar</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op</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3"/>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1"/>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sa</w:t>
              </w:r>
              <w:r>
                <w:rPr>
                  <w:rFonts w:ascii="Calibri" w:eastAsia="Calibri" w:hAnsi="Calibri" w:cs="Calibri"/>
                  <w:color w:val="0000FF"/>
                  <w:spacing w:val="-1"/>
                  <w:sz w:val="22"/>
                  <w:szCs w:val="22"/>
                  <w:u w:val="single" w:color="0000FF"/>
                </w:rPr>
                <w:t>b</w:t>
              </w:r>
              <w:r>
                <w:rPr>
                  <w:rFonts w:ascii="Calibri" w:eastAsia="Calibri" w:hAnsi="Calibri" w:cs="Calibri"/>
                  <w:color w:val="0000FF"/>
                  <w:spacing w:val="2"/>
                  <w:sz w:val="22"/>
                  <w:szCs w:val="22"/>
                  <w:u w:val="single" w:color="0000FF"/>
                </w:rPr>
                <w:t>i</w:t>
              </w:r>
              <w:r>
                <w:rPr>
                  <w:rFonts w:ascii="Calibri" w:eastAsia="Calibri" w:hAnsi="Calibri" w:cs="Calibri"/>
                  <w:color w:val="0000FF"/>
                  <w:spacing w:val="-3"/>
                  <w:sz w:val="22"/>
                  <w:szCs w:val="22"/>
                  <w:u w:val="single" w:color="0000FF"/>
                </w:rPr>
                <w:t>l</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s</w:t>
              </w:r>
              <w:r>
                <w:rPr>
                  <w:rFonts w:ascii="Calibri" w:eastAsia="Calibri" w:hAnsi="Calibri" w:cs="Calibri"/>
                  <w:color w:val="0000FF"/>
                  <w:sz w:val="22"/>
                  <w:szCs w:val="22"/>
                  <w:u w:val="single" w:color="0000FF"/>
                </w:rPr>
                <w:t>,</w:t>
              </w:r>
            </w:hyperlink>
            <w:r>
              <w:rPr>
                <w:rFonts w:ascii="Calibri" w:eastAsia="Calibri" w:hAnsi="Calibri" w:cs="Calibri"/>
                <w:color w:val="0000FF"/>
                <w:sz w:val="22"/>
                <w:szCs w:val="22"/>
              </w:rPr>
              <w:t xml:space="preserve"> </w:t>
            </w:r>
            <w:hyperlink r:id="rId103">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wa</w:t>
              </w:r>
              <w:r>
                <w:rPr>
                  <w:rFonts w:ascii="Calibri" w:eastAsia="Calibri" w:hAnsi="Calibri" w:cs="Calibri"/>
                  <w:color w:val="0000FF"/>
                  <w:spacing w:val="1"/>
                  <w:sz w:val="22"/>
                  <w:szCs w:val="22"/>
                  <w:u w:val="single" w:color="0000FF"/>
                </w:rPr>
                <w:t>y</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Read</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ear</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t</w:t>
              </w:r>
              <w:r>
                <w:rPr>
                  <w:rFonts w:ascii="Calibri" w:eastAsia="Calibri" w:hAnsi="Calibri" w:cs="Calibri"/>
                  <w:color w:val="0000FF"/>
                  <w:spacing w:val="-1"/>
                  <w:sz w:val="22"/>
                  <w:szCs w:val="22"/>
                  <w:u w:val="single" w:color="0000FF"/>
                </w:rPr>
                <w:t>ud</w:t>
              </w:r>
              <w:r>
                <w:rPr>
                  <w:rFonts w:ascii="Calibri" w:eastAsia="Calibri" w:hAnsi="Calibri" w:cs="Calibri"/>
                  <w:color w:val="0000FF"/>
                  <w:sz w:val="22"/>
                  <w:szCs w:val="22"/>
                  <w:u w:val="single" w:color="0000FF"/>
                </w:rPr>
                <w:t>e</w:t>
              </w:r>
              <w:r>
                <w:rPr>
                  <w:rFonts w:ascii="Calibri" w:eastAsia="Calibri" w:hAnsi="Calibri" w:cs="Calibri"/>
                  <w:color w:val="0000FF"/>
                  <w:spacing w:val="4"/>
                  <w:sz w:val="22"/>
                  <w:szCs w:val="22"/>
                  <w:u w:val="single" w:color="0000FF"/>
                </w:rPr>
                <w:t>n</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s</w:t>
              </w:r>
            </w:hyperlink>
            <w:r>
              <w:rPr>
                <w:rFonts w:ascii="Calibri" w:eastAsia="Calibri" w:hAnsi="Calibri" w:cs="Calibri"/>
                <w:color w:val="0000FF"/>
                <w:sz w:val="22"/>
                <w:szCs w:val="22"/>
              </w:rPr>
              <w:t xml:space="preserve"> </w:t>
            </w:r>
            <w:hyperlink r:id="rId104">
              <w:r>
                <w:rPr>
                  <w:rFonts w:ascii="Calibri" w:eastAsia="Calibri" w:hAnsi="Calibri" w:cs="Calibri"/>
                  <w:color w:val="0000FF"/>
                  <w:sz w:val="22"/>
                  <w:szCs w:val="22"/>
                  <w:u w:val="single" w:color="0000FF"/>
                </w:rPr>
                <w:t>w</w:t>
              </w:r>
              <w:r>
                <w:rPr>
                  <w:rFonts w:ascii="Calibri" w:eastAsia="Calibri" w:hAnsi="Calibri" w:cs="Calibri"/>
                  <w:color w:val="0000FF"/>
                  <w:spacing w:val="3"/>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g</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3"/>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3"/>
                  <w:sz w:val="22"/>
                  <w:szCs w:val="22"/>
                  <w:u w:val="single" w:color="0000FF"/>
                </w:rPr>
                <w:t>l</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w:t>
              </w:r>
              <w:r>
                <w:rPr>
                  <w:rFonts w:ascii="Calibri" w:eastAsia="Calibri" w:hAnsi="Calibri" w:cs="Calibri"/>
                  <w:color w:val="0000FF"/>
                  <w:spacing w:val="-5"/>
                  <w:sz w:val="22"/>
                  <w:szCs w:val="22"/>
                  <w:u w:val="single" w:color="0000FF"/>
                </w:rPr>
                <w:t>n</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es.</w:t>
              </w:r>
            </w:hyperlink>
          </w:p>
        </w:tc>
      </w:tr>
      <w:tr w:rsidR="007A2ED2" w14:paraId="4107F940" w14:textId="77777777" w:rsidTr="007A2ED2">
        <w:trPr>
          <w:trHeight w:hRule="exact" w:val="3931"/>
        </w:trPr>
        <w:tc>
          <w:tcPr>
            <w:tcW w:w="2500" w:type="pct"/>
            <w:vMerge w:val="restart"/>
            <w:tcBorders>
              <w:top w:val="single" w:sz="5" w:space="0" w:color="000000"/>
              <w:left w:val="single" w:sz="5" w:space="0" w:color="000000"/>
              <w:right w:val="single" w:sz="6" w:space="0" w:color="000000"/>
            </w:tcBorders>
          </w:tcPr>
          <w:p w14:paraId="4107F938" w14:textId="77777777" w:rsidR="007A2ED2" w:rsidRDefault="007A2ED2" w:rsidP="00FA45A8">
            <w:pPr>
              <w:spacing w:before="60" w:after="60"/>
              <w:ind w:left="90" w:hanging="13"/>
              <w:rPr>
                <w:rFonts w:ascii="Calibri" w:eastAsia="Calibri" w:hAnsi="Calibri" w:cs="Calibri"/>
                <w:sz w:val="22"/>
                <w:szCs w:val="22"/>
              </w:rPr>
            </w:pPr>
            <w:r>
              <w:rPr>
                <w:rFonts w:ascii="Calibri" w:eastAsia="Calibri" w:hAnsi="Calibri" w:cs="Calibri"/>
                <w:spacing w:val="2"/>
                <w:sz w:val="22"/>
                <w:szCs w:val="22"/>
              </w:rPr>
              <w:lastRenderedPageBreak/>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hno</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sidRPr="00F90936">
              <w:rPr>
                <w:rFonts w:ascii="Calibri" w:eastAsia="Calibri" w:hAnsi="Calibri" w:cs="Calibri"/>
                <w:spacing w:val="1"/>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hno</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5"/>
                <w:sz w:val="22"/>
                <w:szCs w:val="22"/>
              </w:rPr>
              <w:t>s</w:t>
            </w:r>
            <w:r>
              <w:rPr>
                <w:rFonts w:ascii="Calibri" w:eastAsia="Calibri" w:hAnsi="Calibri" w:cs="Calibri"/>
                <w:sz w:val="22"/>
                <w:szCs w:val="22"/>
              </w:rPr>
              <w:t>.</w:t>
            </w:r>
          </w:p>
        </w:tc>
        <w:tc>
          <w:tcPr>
            <w:tcW w:w="2500" w:type="pct"/>
            <w:tcBorders>
              <w:top w:val="single" w:sz="6" w:space="0" w:color="000000"/>
              <w:left w:val="single" w:sz="6" w:space="0" w:color="000000"/>
              <w:right w:val="single" w:sz="6" w:space="0" w:color="000000"/>
            </w:tcBorders>
          </w:tcPr>
          <w:p w14:paraId="4107F939" w14:textId="5E66FD0D" w:rsidR="007A2ED2" w:rsidRPr="00671DCC" w:rsidRDefault="007A2ED2" w:rsidP="007A2ED2">
            <w:pPr>
              <w:pStyle w:val="ListParagraph"/>
              <w:numPr>
                <w:ilvl w:val="0"/>
                <w:numId w:val="4"/>
              </w:numPr>
              <w:spacing w:before="60" w:after="60"/>
              <w:ind w:left="433" w:right="92"/>
              <w:rPr>
                <w:rFonts w:ascii="Calibri" w:eastAsia="Calibri" w:hAnsi="Calibri" w:cs="Calibri"/>
                <w:spacing w:val="2"/>
                <w:sz w:val="22"/>
                <w:szCs w:val="22"/>
              </w:rPr>
            </w:pPr>
            <w:r>
              <w:rPr>
                <w:rFonts w:ascii="Calibri" w:eastAsia="Calibri" w:hAnsi="Calibri" w:cs="Calibri"/>
                <w:spacing w:val="-2"/>
                <w:sz w:val="22"/>
                <w:szCs w:val="22"/>
              </w:rPr>
              <w:t>M</w:t>
            </w:r>
            <w:r>
              <w:rPr>
                <w:rFonts w:ascii="Calibri" w:eastAsia="Calibri" w:hAnsi="Calibri" w:cs="Calibri"/>
                <w:sz w:val="22"/>
                <w:szCs w:val="22"/>
              </w:rPr>
              <w:t>ake</w:t>
            </w:r>
            <w:r>
              <w:rPr>
                <w:rFonts w:ascii="Calibri" w:eastAsia="Calibri" w:hAnsi="Calibri" w:cs="Calibri"/>
                <w:spacing w:val="-1"/>
                <w:sz w:val="22"/>
                <w:szCs w:val="22"/>
              </w:rPr>
              <w:t xml:space="preserve"> u</w:t>
            </w:r>
            <w:r>
              <w:rPr>
                <w:rFonts w:ascii="Calibri" w:eastAsia="Calibri" w:hAnsi="Calibri" w:cs="Calibri"/>
                <w:sz w:val="22"/>
                <w:szCs w:val="22"/>
              </w:rPr>
              <w:t>se</w:t>
            </w:r>
            <w:r>
              <w:rPr>
                <w:rFonts w:ascii="Calibri" w:eastAsia="Calibri" w:hAnsi="Calibri" w:cs="Calibri"/>
                <w:spacing w:val="-1"/>
                <w:sz w:val="22"/>
                <w:szCs w:val="22"/>
              </w:rPr>
              <w:t xml:space="preserve"> </w:t>
            </w:r>
            <w:r w:rsidRPr="00671DCC">
              <w:rPr>
                <w:rFonts w:ascii="Calibri" w:eastAsia="Calibri" w:hAnsi="Calibri" w:cs="Calibri"/>
                <w:spacing w:val="2"/>
                <w:sz w:val="22"/>
                <w:szCs w:val="22"/>
              </w:rPr>
              <w:t>of technology such as spellcheckers, word prediction software, and text-to-speech software.</w:t>
            </w:r>
          </w:p>
          <w:p w14:paraId="4107F93A" w14:textId="77777777" w:rsidR="007A2ED2" w:rsidRPr="00671DCC" w:rsidRDefault="007A2ED2" w:rsidP="007A2ED2">
            <w:pPr>
              <w:pStyle w:val="ListParagraph"/>
              <w:numPr>
                <w:ilvl w:val="0"/>
                <w:numId w:val="4"/>
              </w:numPr>
              <w:spacing w:before="60" w:after="60"/>
              <w:ind w:left="433" w:right="92"/>
              <w:rPr>
                <w:rFonts w:ascii="Calibri" w:eastAsia="Calibri" w:hAnsi="Calibri" w:cs="Calibri"/>
                <w:spacing w:val="2"/>
                <w:sz w:val="22"/>
                <w:szCs w:val="22"/>
              </w:rPr>
            </w:pPr>
            <w:r w:rsidRPr="00671DCC">
              <w:rPr>
                <w:rFonts w:ascii="Calibri" w:eastAsia="Calibri" w:hAnsi="Calibri" w:cs="Calibri"/>
                <w:spacing w:val="2"/>
                <w:sz w:val="22"/>
                <w:szCs w:val="22"/>
              </w:rPr>
              <w:t>Provide adapted card holders, purchased or DIY (e.g., cut a slit in a lengthwise section of a pool noodle for the “Go Grow” card game).</w:t>
            </w:r>
          </w:p>
          <w:p w14:paraId="4107F93B" w14:textId="77777777" w:rsidR="007A2ED2" w:rsidRPr="00671DCC" w:rsidRDefault="007A2ED2" w:rsidP="007A2ED2">
            <w:pPr>
              <w:pStyle w:val="ListParagraph"/>
              <w:numPr>
                <w:ilvl w:val="0"/>
                <w:numId w:val="4"/>
              </w:numPr>
              <w:spacing w:before="60" w:after="60"/>
              <w:ind w:left="433" w:right="92"/>
              <w:rPr>
                <w:rFonts w:ascii="Calibri" w:eastAsia="Calibri" w:hAnsi="Calibri" w:cs="Calibri"/>
                <w:spacing w:val="2"/>
                <w:sz w:val="22"/>
                <w:szCs w:val="22"/>
              </w:rPr>
            </w:pPr>
            <w:r w:rsidRPr="00671DCC">
              <w:rPr>
                <w:rFonts w:ascii="Calibri" w:eastAsia="Calibri" w:hAnsi="Calibri" w:cs="Calibri"/>
                <w:spacing w:val="2"/>
                <w:sz w:val="22"/>
                <w:szCs w:val="22"/>
              </w:rPr>
              <w:t>Provide different graphing options (e.g., enlarged, raised line, objects, digital).</w:t>
            </w:r>
          </w:p>
          <w:p w14:paraId="4107F93D" w14:textId="7FEC6487" w:rsidR="007A2ED2" w:rsidRPr="00671DCC" w:rsidRDefault="007A2ED2" w:rsidP="007A2ED2">
            <w:pPr>
              <w:pStyle w:val="ListParagraph"/>
              <w:numPr>
                <w:ilvl w:val="0"/>
                <w:numId w:val="4"/>
              </w:numPr>
              <w:spacing w:before="60" w:after="60"/>
              <w:ind w:left="433" w:right="92"/>
              <w:rPr>
                <w:rFonts w:ascii="Calibri" w:eastAsia="Calibri" w:hAnsi="Calibri" w:cs="Calibri"/>
                <w:spacing w:val="2"/>
                <w:sz w:val="22"/>
                <w:szCs w:val="22"/>
              </w:rPr>
            </w:pPr>
            <w:r w:rsidRPr="00671DCC">
              <w:rPr>
                <w:rFonts w:ascii="Calibri" w:eastAsia="Calibri" w:hAnsi="Calibri" w:cs="Calibri"/>
                <w:spacing w:val="2"/>
                <w:sz w:val="22"/>
                <w:szCs w:val="22"/>
              </w:rPr>
              <w:t xml:space="preserve">Enhance 2-D models by adding tactile feedback (e.g., using </w:t>
            </w:r>
            <w:proofErr w:type="spellStart"/>
            <w:r w:rsidRPr="00671DCC">
              <w:rPr>
                <w:rFonts w:ascii="Calibri" w:eastAsia="Calibri" w:hAnsi="Calibri" w:cs="Calibri"/>
                <w:spacing w:val="2"/>
                <w:sz w:val="22"/>
                <w:szCs w:val="22"/>
              </w:rPr>
              <w:t>Wikki</w:t>
            </w:r>
            <w:proofErr w:type="spellEnd"/>
            <w:r w:rsidRPr="00671DCC">
              <w:rPr>
                <w:rFonts w:ascii="Calibri" w:eastAsia="Calibri" w:hAnsi="Calibri" w:cs="Calibri"/>
                <w:spacing w:val="2"/>
                <w:sz w:val="22"/>
                <w:szCs w:val="22"/>
              </w:rPr>
              <w:t xml:space="preserve"> Stix).</w:t>
            </w:r>
          </w:p>
          <w:p w14:paraId="4107F93E" w14:textId="704FABB9" w:rsidR="007A2ED2" w:rsidRPr="00671DCC" w:rsidRDefault="007A2ED2" w:rsidP="007A2ED2">
            <w:pPr>
              <w:pStyle w:val="ListParagraph"/>
              <w:numPr>
                <w:ilvl w:val="0"/>
                <w:numId w:val="4"/>
              </w:numPr>
              <w:spacing w:before="60" w:after="60"/>
              <w:ind w:left="433" w:right="92"/>
              <w:rPr>
                <w:rFonts w:ascii="Calibri" w:eastAsia="Calibri" w:hAnsi="Calibri" w:cs="Calibri"/>
                <w:spacing w:val="2"/>
                <w:sz w:val="22"/>
                <w:szCs w:val="22"/>
              </w:rPr>
            </w:pPr>
            <w:r w:rsidRPr="00671DCC">
              <w:rPr>
                <w:rFonts w:ascii="Calibri" w:eastAsia="Calibri" w:hAnsi="Calibri" w:cs="Calibri"/>
                <w:spacing w:val="2"/>
                <w:sz w:val="22"/>
                <w:szCs w:val="22"/>
              </w:rPr>
              <w:t>Provide adaptive science tools (e.g., talking scale, large key calculator, talking thermometer, adapted grips, etc.).</w:t>
            </w:r>
          </w:p>
          <w:p w14:paraId="4107F93F" w14:textId="77777777" w:rsidR="007A2ED2" w:rsidRDefault="007A2ED2" w:rsidP="007A2ED2">
            <w:pPr>
              <w:pStyle w:val="ListParagraph"/>
              <w:numPr>
                <w:ilvl w:val="0"/>
                <w:numId w:val="4"/>
              </w:numPr>
              <w:spacing w:before="60" w:after="60"/>
              <w:ind w:left="433" w:right="92"/>
              <w:rPr>
                <w:rFonts w:ascii="Calibri" w:eastAsia="Calibri" w:hAnsi="Calibri" w:cs="Calibri"/>
                <w:sz w:val="22"/>
                <w:szCs w:val="22"/>
              </w:rPr>
            </w:pPr>
            <w:r w:rsidRPr="00671DCC">
              <w:rPr>
                <w:rFonts w:ascii="Calibri" w:eastAsia="Calibri" w:hAnsi="Calibri" w:cs="Calibri"/>
                <w:spacing w:val="2"/>
                <w:sz w:val="22"/>
                <w:szCs w:val="22"/>
              </w:rPr>
              <w:t>Provide a screen reader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eb</w:t>
            </w: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z w:val="22"/>
                <w:szCs w:val="22"/>
              </w:rPr>
              <w:t>rea</w:t>
            </w:r>
            <w:r>
              <w:rPr>
                <w:rFonts w:ascii="Calibri" w:eastAsia="Calibri" w:hAnsi="Calibri" w:cs="Calibri"/>
                <w:spacing w:val="-1"/>
                <w:sz w:val="22"/>
                <w:szCs w:val="22"/>
              </w:rPr>
              <w:t>d</w:t>
            </w:r>
            <w:r>
              <w:rPr>
                <w:rFonts w:ascii="Calibri" w:eastAsia="Calibri" w:hAnsi="Calibri" w:cs="Calibri"/>
                <w:sz w:val="22"/>
                <w:szCs w:val="22"/>
              </w:rPr>
              <w:t>er.</w:t>
            </w:r>
          </w:p>
        </w:tc>
      </w:tr>
      <w:tr w:rsidR="007A2ED2" w14:paraId="4107F94D" w14:textId="77777777" w:rsidTr="007A2ED2">
        <w:trPr>
          <w:trHeight w:hRule="exact" w:val="2578"/>
        </w:trPr>
        <w:tc>
          <w:tcPr>
            <w:tcW w:w="2500" w:type="pct"/>
            <w:vMerge/>
            <w:tcBorders>
              <w:left w:val="single" w:sz="5" w:space="0" w:color="000000"/>
              <w:bottom w:val="single" w:sz="5" w:space="0" w:color="000000"/>
              <w:right w:val="single" w:sz="5" w:space="0" w:color="000000"/>
            </w:tcBorders>
          </w:tcPr>
          <w:p w14:paraId="4107F94A" w14:textId="77777777" w:rsidR="007A2ED2" w:rsidRDefault="007A2ED2" w:rsidP="00F429C1">
            <w:pPr>
              <w:spacing w:before="60" w:after="60"/>
            </w:pPr>
          </w:p>
        </w:tc>
        <w:tc>
          <w:tcPr>
            <w:tcW w:w="2500" w:type="pct"/>
            <w:tcBorders>
              <w:left w:val="single" w:sz="5" w:space="0" w:color="000000"/>
              <w:bottom w:val="single" w:sz="5" w:space="0" w:color="000000"/>
              <w:right w:val="single" w:sz="5" w:space="0" w:color="000000"/>
            </w:tcBorders>
          </w:tcPr>
          <w:p w14:paraId="4107F94B" w14:textId="6B2E05D4" w:rsidR="007A2ED2" w:rsidRDefault="007A2ED2" w:rsidP="007A2ED2">
            <w:pPr>
              <w:pStyle w:val="ListParagraph"/>
              <w:numPr>
                <w:ilvl w:val="0"/>
                <w:numId w:val="4"/>
              </w:numPr>
              <w:spacing w:before="60" w:after="60"/>
              <w:ind w:left="433" w:right="9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 xml:space="preserve">l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sidRPr="00671DCC">
              <w:rPr>
                <w:rFonts w:ascii="Calibri" w:eastAsia="Calibri" w:hAnsi="Calibri" w:cs="Calibri"/>
                <w:spacing w:val="2"/>
                <w:sz w:val="22"/>
                <w:szCs w:val="22"/>
              </w:rPr>
              <w:t>turners</w:t>
            </w:r>
            <w:r>
              <w:rPr>
                <w:rFonts w:ascii="Calibri" w:eastAsia="Calibri" w:hAnsi="Calibri" w:cs="Calibri"/>
                <w:sz w:val="22"/>
                <w:szCs w:val="22"/>
              </w:rPr>
              <w:t>,</w:t>
            </w:r>
            <w:r>
              <w:rPr>
                <w:rFonts w:ascii="Calibri" w:eastAsia="Calibri" w:hAnsi="Calibri" w:cs="Calibri"/>
                <w:spacing w:val="1"/>
                <w:sz w:val="22"/>
                <w:szCs w:val="22"/>
              </w:rPr>
              <w:t xml:space="preserve"> </w:t>
            </w:r>
            <w:r w:rsidRPr="00F90936">
              <w:rPr>
                <w:rFonts w:asciiTheme="minorHAnsi" w:eastAsia="Calibri" w:hAnsiTheme="minorHAnsi" w:cstheme="minorHAnsi"/>
                <w:sz w:val="22"/>
                <w:szCs w:val="22"/>
              </w:rPr>
              <w:t>rea</w:t>
            </w:r>
            <w:r w:rsidRPr="00F90936">
              <w:rPr>
                <w:rFonts w:asciiTheme="minorHAnsi" w:eastAsia="Calibri" w:hAnsiTheme="minorHAnsi" w:cstheme="minorHAnsi"/>
                <w:spacing w:val="-1"/>
                <w:sz w:val="22"/>
                <w:szCs w:val="22"/>
              </w:rPr>
              <w:t>d</w:t>
            </w:r>
            <w:r w:rsidRPr="00F90936">
              <w:rPr>
                <w:rFonts w:asciiTheme="minorHAnsi" w:eastAsia="Calibri" w:hAnsiTheme="minorHAnsi" w:cstheme="minorHAnsi"/>
                <w:spacing w:val="2"/>
                <w:sz w:val="22"/>
                <w:szCs w:val="22"/>
              </w:rPr>
              <w:t>i</w:t>
            </w:r>
            <w:r w:rsidRPr="00F90936">
              <w:rPr>
                <w:rFonts w:asciiTheme="minorHAnsi" w:eastAsia="Calibri" w:hAnsiTheme="minorHAnsi" w:cstheme="minorHAnsi"/>
                <w:spacing w:val="-1"/>
                <w:sz w:val="22"/>
                <w:szCs w:val="22"/>
              </w:rPr>
              <w:t>n</w:t>
            </w:r>
            <w:r w:rsidRPr="00F90936">
              <w:rPr>
                <w:rFonts w:asciiTheme="minorHAnsi" w:eastAsia="Calibri" w:hAnsiTheme="minorHAnsi" w:cstheme="minorHAnsi"/>
                <w:sz w:val="22"/>
                <w:szCs w:val="22"/>
              </w:rPr>
              <w:t>g</w:t>
            </w:r>
            <w:r>
              <w:rPr>
                <w:rFonts w:ascii="Calibri" w:eastAsia="Calibri" w:hAnsi="Calibri" w:cs="Calibri"/>
                <w:spacing w:val="1"/>
                <w:sz w:val="22"/>
                <w:szCs w:val="22"/>
              </w:rPr>
              <w:t xml:space="preserve"> g</w:t>
            </w:r>
            <w:r>
              <w:rPr>
                <w:rFonts w:ascii="Calibri" w:eastAsia="Calibri" w:hAnsi="Calibri" w:cs="Calibri"/>
                <w:spacing w:val="-6"/>
                <w:sz w:val="22"/>
                <w:szCs w:val="22"/>
              </w:rPr>
              <w:t>u</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4"/>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bo</w:t>
            </w:r>
            <w:r>
              <w:rPr>
                <w:rFonts w:ascii="Calibri" w:eastAsia="Calibri" w:hAnsi="Calibri" w:cs="Calibri"/>
                <w:sz w:val="22"/>
                <w:szCs w:val="22"/>
              </w:rPr>
              <w:t>ar</w:t>
            </w:r>
            <w:r>
              <w:rPr>
                <w:rFonts w:ascii="Calibri" w:eastAsia="Calibri" w:hAnsi="Calibri" w:cs="Calibri"/>
                <w:spacing w:val="-1"/>
                <w:sz w:val="22"/>
                <w:szCs w:val="22"/>
              </w:rPr>
              <w:t>ds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il</w:t>
            </w:r>
            <w:r>
              <w:rPr>
                <w:rFonts w:ascii="Calibri" w:eastAsia="Calibri" w:hAnsi="Calibri" w:cs="Calibri"/>
                <w:sz w:val="22"/>
                <w:szCs w:val="22"/>
              </w:rPr>
              <w:t>e r</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z w:val="22"/>
                <w:szCs w:val="22"/>
              </w:rPr>
              <w:t>ers,</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6"/>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pu</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c</w:t>
            </w:r>
            <w:r>
              <w:rPr>
                <w:rFonts w:ascii="Calibri" w:eastAsia="Calibri" w:hAnsi="Calibri" w:cs="Calibri"/>
                <w:sz w:val="22"/>
                <w:szCs w:val="22"/>
              </w:rPr>
              <w:t>.</w:t>
            </w:r>
          </w:p>
          <w:p w14:paraId="4107F94C" w14:textId="0A707063" w:rsidR="007A2ED2" w:rsidRDefault="007A2ED2" w:rsidP="007A2ED2">
            <w:pPr>
              <w:pStyle w:val="ListParagraph"/>
              <w:numPr>
                <w:ilvl w:val="0"/>
                <w:numId w:val="4"/>
              </w:numPr>
              <w:spacing w:before="60" w:after="60"/>
              <w:ind w:left="433" w:right="92"/>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w:t>
            </w:r>
            <w:r>
              <w:rPr>
                <w:rFonts w:ascii="Calibri" w:eastAsia="Calibri" w:hAnsi="Calibri" w:cs="Calibri"/>
                <w:spacing w:val="50"/>
                <w:sz w:val="22"/>
                <w:szCs w:val="22"/>
              </w:rPr>
              <w:t xml:space="preserve"> </w:t>
            </w:r>
            <w:hyperlink r:id="rId105">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U</w:t>
              </w:r>
              <w:r>
                <w:rPr>
                  <w:rFonts w:ascii="Calibri" w:eastAsia="Calibri" w:hAnsi="Calibri" w:cs="Calibri"/>
                  <w:color w:val="0000FF"/>
                  <w:sz w:val="22"/>
                  <w:szCs w:val="22"/>
                  <w:u w:val="single" w:color="0000FF"/>
                </w:rPr>
                <w:t>se</w:t>
              </w:r>
              <w:r>
                <w:rPr>
                  <w:rFonts w:ascii="Calibri" w:eastAsia="Calibri" w:hAnsi="Calibri" w:cs="Calibri"/>
                  <w:color w:val="0000FF"/>
                  <w:spacing w:val="-1"/>
                  <w:sz w:val="22"/>
                  <w:szCs w:val="22"/>
                  <w:u w:val="single" w:color="0000FF"/>
                </w:rPr>
                <w:t xml:space="preserve"> o</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 xml:space="preserve"> </w:t>
              </w:r>
              <w:proofErr w:type="spellStart"/>
              <w:r>
                <w:rPr>
                  <w:rFonts w:ascii="Calibri" w:eastAsia="Calibri" w:hAnsi="Calibri" w:cs="Calibri"/>
                  <w:color w:val="0000FF"/>
                  <w:sz w:val="22"/>
                  <w:szCs w:val="22"/>
                  <w:u w:val="single" w:color="0000FF"/>
                </w:rPr>
                <w:t>W</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k</w:t>
              </w:r>
              <w:r>
                <w:rPr>
                  <w:rFonts w:ascii="Calibri" w:eastAsia="Calibri" w:hAnsi="Calibri" w:cs="Calibri"/>
                  <w:color w:val="0000FF"/>
                  <w:spacing w:val="1"/>
                  <w:sz w:val="22"/>
                  <w:szCs w:val="22"/>
                  <w:u w:val="single" w:color="0000FF"/>
                </w:rPr>
                <w:t>k</w:t>
              </w:r>
              <w:r>
                <w:rPr>
                  <w:rFonts w:ascii="Calibri" w:eastAsia="Calibri" w:hAnsi="Calibri" w:cs="Calibri"/>
                  <w:color w:val="0000FF"/>
                  <w:sz w:val="22"/>
                  <w:szCs w:val="22"/>
                  <w:u w:val="single" w:color="0000FF"/>
                </w:rPr>
                <w:t>i</w:t>
              </w:r>
              <w:proofErr w:type="spellEnd"/>
              <w:r>
                <w:rPr>
                  <w:rFonts w:ascii="Calibri" w:eastAsia="Calibri" w:hAnsi="Calibri" w:cs="Calibri"/>
                  <w:color w:val="0000FF"/>
                  <w:sz w:val="22"/>
                  <w:szCs w:val="22"/>
                  <w:u w:val="single" w:color="0000FF"/>
                </w:rPr>
                <w:t xml:space="preserve"> S</w:t>
              </w:r>
              <w:r>
                <w:rPr>
                  <w:rFonts w:ascii="Calibri" w:eastAsia="Calibri" w:hAnsi="Calibri" w:cs="Calibri"/>
                  <w:color w:val="0000FF"/>
                  <w:spacing w:val="-3"/>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x</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hyperlink>
            <w:r>
              <w:rPr>
                <w:rFonts w:ascii="Calibri" w:eastAsia="Calibri" w:hAnsi="Calibri" w:cs="Calibri"/>
                <w:color w:val="0000FF"/>
                <w:sz w:val="22"/>
                <w:szCs w:val="22"/>
              </w:rPr>
              <w:t xml:space="preserve"> </w:t>
            </w:r>
            <w:hyperlink r:id="rId106">
              <w:r>
                <w:rPr>
                  <w:rFonts w:ascii="Calibri" w:eastAsia="Calibri" w:hAnsi="Calibri" w:cs="Calibri"/>
                  <w:color w:val="0000FF"/>
                  <w:spacing w:val="2"/>
                  <w:sz w:val="22"/>
                  <w:szCs w:val="22"/>
                  <w:u w:val="single" w:color="0000FF"/>
                </w:rPr>
                <w:t>Cl</w:t>
              </w:r>
              <w:r>
                <w:rPr>
                  <w:rFonts w:ascii="Calibri" w:eastAsia="Calibri" w:hAnsi="Calibri" w:cs="Calibri"/>
                  <w:color w:val="0000FF"/>
                  <w:sz w:val="22"/>
                  <w:szCs w:val="22"/>
                  <w:u w:val="single" w:color="0000FF"/>
                </w:rPr>
                <w:t>assr</w:t>
              </w:r>
              <w:r>
                <w:rPr>
                  <w:rFonts w:ascii="Calibri" w:eastAsia="Calibri" w:hAnsi="Calibri" w:cs="Calibri"/>
                  <w:color w:val="0000FF"/>
                  <w:spacing w:val="-2"/>
                  <w:sz w:val="22"/>
                  <w:szCs w:val="22"/>
                  <w:u w:val="single" w:color="0000FF"/>
                </w:rPr>
                <w:t>o</w:t>
              </w:r>
              <w:r>
                <w:rPr>
                  <w:rFonts w:ascii="Calibri" w:eastAsia="Calibri" w:hAnsi="Calibri" w:cs="Calibri"/>
                  <w:color w:val="0000FF"/>
                  <w:spacing w:val="-1"/>
                  <w:sz w:val="22"/>
                  <w:szCs w:val="22"/>
                  <w:u w:val="single" w:color="0000FF"/>
                </w:rPr>
                <w:t>o</w:t>
              </w:r>
              <w:r>
                <w:rPr>
                  <w:rFonts w:ascii="Calibri" w:eastAsia="Calibri" w:hAnsi="Calibri" w:cs="Calibri"/>
                  <w:color w:val="0000FF"/>
                  <w:spacing w:val="-3"/>
                  <w:sz w:val="22"/>
                  <w:szCs w:val="22"/>
                  <w:u w:val="single" w:color="0000FF"/>
                </w:rPr>
                <w:t>m</w:t>
              </w:r>
              <w:r>
                <w:rPr>
                  <w:rFonts w:ascii="Calibri" w:eastAsia="Calibri" w:hAnsi="Calibri" w:cs="Calibri"/>
                  <w:color w:val="0000FF"/>
                  <w:sz w:val="22"/>
                  <w:szCs w:val="22"/>
                  <w:u w:val="single" w:color="0000FF"/>
                </w:rPr>
                <w:t>,</w:t>
              </w:r>
              <w:r>
                <w:rPr>
                  <w:rFonts w:ascii="Calibri" w:eastAsia="Calibri" w:hAnsi="Calibri" w:cs="Calibri"/>
                  <w:color w:val="0000FF"/>
                  <w:spacing w:val="2"/>
                  <w:sz w:val="22"/>
                  <w:szCs w:val="22"/>
                </w:rPr>
                <w:t xml:space="preserve"> </w:t>
              </w:r>
            </w:hyperlink>
            <w:hyperlink r:id="rId107">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rea</w:t>
              </w:r>
              <w:r>
                <w:rPr>
                  <w:rFonts w:ascii="Calibri" w:eastAsia="Calibri" w:hAnsi="Calibri" w:cs="Calibri"/>
                  <w:color w:val="0000FF"/>
                  <w:spacing w:val="-7"/>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ar</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ct</w:t>
              </w:r>
              <w:r>
                <w:rPr>
                  <w:rFonts w:ascii="Calibri" w:eastAsia="Calibri" w:hAnsi="Calibri" w:cs="Calibri"/>
                  <w:color w:val="0000FF"/>
                  <w:spacing w:val="2"/>
                  <w:sz w:val="22"/>
                  <w:szCs w:val="22"/>
                  <w:u w:val="single" w:color="0000FF"/>
                </w:rPr>
                <w:t>il</w:t>
              </w:r>
              <w:r>
                <w:rPr>
                  <w:rFonts w:ascii="Calibri" w:eastAsia="Calibri" w:hAnsi="Calibri" w:cs="Calibri"/>
                  <w:color w:val="0000FF"/>
                  <w:sz w:val="22"/>
                  <w:szCs w:val="22"/>
                  <w:u w:val="single" w:color="0000FF"/>
                </w:rPr>
                <w:t>e</w:t>
              </w:r>
            </w:hyperlink>
            <w:r>
              <w:rPr>
                <w:rFonts w:ascii="Calibri" w:eastAsia="Calibri" w:hAnsi="Calibri" w:cs="Calibri"/>
                <w:color w:val="0000FF"/>
                <w:sz w:val="22"/>
                <w:szCs w:val="22"/>
              </w:rPr>
              <w:t xml:space="preserve"> </w:t>
            </w:r>
            <w:hyperlink r:id="rId108">
              <w:r>
                <w:rPr>
                  <w:rFonts w:ascii="Calibri" w:eastAsia="Calibri" w:hAnsi="Calibri" w:cs="Calibri"/>
                  <w:color w:val="0000FF"/>
                  <w:sz w:val="22"/>
                  <w:szCs w:val="22"/>
                  <w:u w:val="single" w:color="0000FF"/>
                </w:rPr>
                <w:t>Gra</w:t>
              </w:r>
              <w:r>
                <w:rPr>
                  <w:rFonts w:ascii="Calibri" w:eastAsia="Calibri" w:hAnsi="Calibri" w:cs="Calibri"/>
                  <w:color w:val="0000FF"/>
                  <w:spacing w:val="-1"/>
                  <w:sz w:val="22"/>
                  <w:szCs w:val="22"/>
                  <w:u w:val="single" w:color="0000FF"/>
                </w:rPr>
                <w:t>ph</w:t>
              </w:r>
              <w:r>
                <w:rPr>
                  <w:rFonts w:ascii="Calibri" w:eastAsia="Calibri" w:hAnsi="Calibri" w:cs="Calibri"/>
                  <w:color w:val="0000FF"/>
                  <w:sz w:val="22"/>
                  <w:szCs w:val="22"/>
                  <w:u w:val="single" w:color="0000FF"/>
                </w:rPr>
                <w:t>s</w:t>
              </w:r>
              <w:r>
                <w:rPr>
                  <w:rFonts w:ascii="Calibri" w:eastAsia="Calibri" w:hAnsi="Calibri" w:cs="Calibri"/>
                  <w:color w:val="000000"/>
                  <w:sz w:val="22"/>
                  <w:szCs w:val="22"/>
                </w:rPr>
                <w:t>;</w:t>
              </w:r>
            </w:hyperlink>
            <w:r>
              <w:rPr>
                <w:rFonts w:ascii="Calibri" w:eastAsia="Calibri" w:hAnsi="Calibri" w:cs="Calibri"/>
                <w:color w:val="000000"/>
                <w:sz w:val="22"/>
                <w:szCs w:val="22"/>
              </w:rPr>
              <w:t xml:space="preserve"> </w:t>
            </w:r>
            <w:hyperlink r:id="rId109">
              <w:r>
                <w:rPr>
                  <w:rFonts w:ascii="Calibri" w:eastAsia="Calibri" w:hAnsi="Calibri" w:cs="Calibri"/>
                  <w:color w:val="0000FF"/>
                  <w:spacing w:val="-1"/>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Y</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Read</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t</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p</w:t>
              </w:r>
              <w:r>
                <w:rPr>
                  <w:rFonts w:ascii="Calibri" w:eastAsia="Calibri" w:hAnsi="Calibri" w:cs="Calibri"/>
                  <w:color w:val="0000FF"/>
                  <w:spacing w:val="1"/>
                  <w:sz w:val="22"/>
                  <w:szCs w:val="22"/>
                  <w:u w:val="single" w:color="0000FF"/>
                </w:rPr>
                <w:t>s</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110">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erk</w:t>
              </w:r>
              <w:r>
                <w:rPr>
                  <w:rFonts w:ascii="Calibri" w:eastAsia="Calibri" w:hAnsi="Calibri" w:cs="Calibri"/>
                  <w:color w:val="0000FF"/>
                  <w:spacing w:val="3"/>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4"/>
                  <w:sz w:val="22"/>
                  <w:szCs w:val="22"/>
                  <w:u w:val="single" w:color="0000FF"/>
                </w:rPr>
                <w:t>e</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ear</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i</w:t>
              </w:r>
              <w:r>
                <w:rPr>
                  <w:rFonts w:ascii="Calibri" w:eastAsia="Calibri" w:hAnsi="Calibri" w:cs="Calibri"/>
                  <w:color w:val="0000FF"/>
                  <w:spacing w:val="-6"/>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 xml:space="preserve">– </w:t>
              </w:r>
            </w:hyperlink>
            <w:r>
              <w:rPr>
                <w:rFonts w:ascii="Calibri" w:eastAsia="Calibri" w:hAnsi="Calibri" w:cs="Calibri"/>
                <w:color w:val="0000FF"/>
                <w:sz w:val="22"/>
                <w:szCs w:val="22"/>
              </w:rPr>
              <w:t xml:space="preserve"> </w:t>
            </w:r>
            <w:hyperlink r:id="rId111">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k</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3"/>
                  <w:sz w:val="22"/>
                  <w:szCs w:val="22"/>
                  <w:u w:val="single" w:color="0000FF"/>
                </w:rPr>
                <w:t>c</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l</w:t>
              </w:r>
              <w:r>
                <w:rPr>
                  <w:rFonts w:ascii="Calibri" w:eastAsia="Calibri" w:hAnsi="Calibri" w:cs="Calibri"/>
                  <w:color w:val="0000FF"/>
                  <w:spacing w:val="-3"/>
                  <w:sz w:val="22"/>
                  <w:szCs w:val="22"/>
                  <w:u w:val="single" w:color="0000FF"/>
                </w:rPr>
                <w:t>e</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112">
              <w:r>
                <w:rPr>
                  <w:rFonts w:ascii="Calibri" w:eastAsia="Calibri" w:hAnsi="Calibri" w:cs="Calibri"/>
                  <w:color w:val="0000FF"/>
                  <w:sz w:val="22"/>
                  <w:szCs w:val="22"/>
                  <w:u w:val="single" w:color="0000FF"/>
                </w:rPr>
                <w:t>5</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Benef</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1"/>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B</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ard</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hyperlink>
            <w:r>
              <w:rPr>
                <w:rFonts w:ascii="Calibri" w:eastAsia="Calibri" w:hAnsi="Calibri" w:cs="Calibri"/>
                <w:color w:val="0000FF"/>
                <w:sz w:val="22"/>
                <w:szCs w:val="22"/>
              </w:rPr>
              <w:t xml:space="preserve"> </w:t>
            </w:r>
            <w:hyperlink r:id="rId113">
              <w:r>
                <w:rPr>
                  <w:rFonts w:ascii="Calibri" w:eastAsia="Calibri" w:hAnsi="Calibri" w:cs="Calibri"/>
                  <w:color w:val="0000FF"/>
                  <w:sz w:val="22"/>
                  <w:szCs w:val="22"/>
                  <w:u w:val="single" w:color="0000FF"/>
                </w:rPr>
                <w:t>Wr</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pacing w:val="-2"/>
                  <w:sz w:val="22"/>
                  <w:szCs w:val="22"/>
                  <w:u w:val="single" w:color="0000FF"/>
                </w:rPr>
                <w:t>g</w:t>
              </w:r>
              <w:r>
                <w:rPr>
                  <w:rFonts w:ascii="Calibri" w:eastAsia="Calibri" w:hAnsi="Calibri" w:cs="Calibri"/>
                  <w:color w:val="0000FF"/>
                  <w:sz w:val="22"/>
                  <w:szCs w:val="22"/>
                </w:rPr>
                <w:t>,</w:t>
              </w:r>
              <w:r>
                <w:rPr>
                  <w:rFonts w:ascii="Calibri" w:eastAsia="Calibri" w:hAnsi="Calibri" w:cs="Calibri"/>
                  <w:color w:val="0000FF"/>
                  <w:spacing w:val="1"/>
                  <w:sz w:val="22"/>
                  <w:szCs w:val="22"/>
                </w:rPr>
                <w:t xml:space="preserve"> </w:t>
              </w:r>
              <w:proofErr w:type="spellStart"/>
              <w:r>
                <w:rPr>
                  <w:rFonts w:ascii="Calibri" w:eastAsia="Calibri" w:hAnsi="Calibri" w:cs="Calibri"/>
                  <w:color w:val="0000FF"/>
                  <w:spacing w:val="2"/>
                  <w:sz w:val="22"/>
                  <w:szCs w:val="22"/>
                  <w:u w:val="single" w:color="0000FF"/>
                </w:rPr>
                <w:t>C</w:t>
              </w:r>
            </w:hyperlink>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u</w:t>
            </w:r>
            <w:r>
              <w:rPr>
                <w:rFonts w:ascii="Calibri" w:eastAsia="Calibri" w:hAnsi="Calibri" w:cs="Calibri"/>
                <w:color w:val="0000FF"/>
                <w:spacing w:val="-5"/>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ve</w:t>
            </w:r>
            <w:proofErr w:type="spellEnd"/>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z w:val="22"/>
                <w:szCs w:val="22"/>
                <w:u w:val="single" w:color="0000FF"/>
              </w:rPr>
              <w:t>n</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pacing w:val="-2"/>
                <w:sz w:val="22"/>
                <w:szCs w:val="22"/>
                <w:u w:val="single" w:color="0000FF"/>
              </w:rPr>
              <w:t>cc</w:t>
            </w:r>
            <w:r>
              <w:rPr>
                <w:rFonts w:ascii="Calibri" w:eastAsia="Calibri" w:hAnsi="Calibri" w:cs="Calibri"/>
                <w:color w:val="0000FF"/>
                <w:sz w:val="22"/>
                <w:szCs w:val="22"/>
                <w:u w:val="single" w:color="0000FF"/>
              </w:rPr>
              <w:t>ess</w:t>
            </w:r>
            <w:r>
              <w:rPr>
                <w:rFonts w:ascii="Calibri" w:eastAsia="Calibri" w:hAnsi="Calibri" w:cs="Calibri"/>
                <w:color w:val="0000FF"/>
                <w:spacing w:val="3"/>
                <w:sz w:val="22"/>
                <w:szCs w:val="22"/>
                <w:u w:val="single" w:color="0000FF"/>
              </w:rPr>
              <w:t>i</w:t>
            </w:r>
            <w:r>
              <w:rPr>
                <w:rFonts w:ascii="Calibri" w:eastAsia="Calibri" w:hAnsi="Calibri" w:cs="Calibri"/>
                <w:color w:val="0000FF"/>
                <w:spacing w:val="-6"/>
                <w:sz w:val="22"/>
                <w:szCs w:val="22"/>
                <w:u w:val="single" w:color="0000FF"/>
              </w:rPr>
              <w:t>b</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1"/>
                <w:sz w:val="22"/>
                <w:szCs w:val="22"/>
                <w:u w:val="single" w:color="0000FF"/>
              </w:rPr>
              <w:t>D</w:t>
            </w:r>
            <w:r>
              <w:rPr>
                <w:rFonts w:ascii="Calibri" w:eastAsia="Calibri" w:hAnsi="Calibri" w:cs="Calibri"/>
                <w:color w:val="0000FF"/>
                <w:spacing w:val="-3"/>
                <w:sz w:val="22"/>
                <w:szCs w:val="22"/>
                <w:u w:val="single" w:color="0000FF"/>
              </w:rPr>
              <w:t>i</w:t>
            </w:r>
            <w:r>
              <w:rPr>
                <w:rFonts w:ascii="Calibri" w:eastAsia="Calibri" w:hAnsi="Calibri" w:cs="Calibri"/>
                <w:color w:val="0000FF"/>
                <w:spacing w:val="1"/>
                <w:sz w:val="22"/>
                <w:szCs w:val="22"/>
                <w:u w:val="single" w:color="0000FF"/>
              </w:rPr>
              <w:t>g</w:t>
            </w:r>
            <w:r>
              <w:rPr>
                <w:rFonts w:ascii="Calibri" w:eastAsia="Calibri" w:hAnsi="Calibri" w:cs="Calibri"/>
                <w:color w:val="0000FF"/>
                <w:spacing w:val="2"/>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al Rea</w:t>
            </w:r>
            <w:r>
              <w:rPr>
                <w:rFonts w:ascii="Calibri" w:eastAsia="Calibri" w:hAnsi="Calibri" w:cs="Calibri"/>
                <w:color w:val="0000FF"/>
                <w:spacing w:val="-5"/>
                <w:sz w:val="22"/>
                <w:szCs w:val="22"/>
                <w:u w:val="single" w:color="0000FF"/>
              </w:rPr>
              <w:t>d</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g</w:t>
            </w:r>
            <w:r>
              <w:rPr>
                <w:rFonts w:ascii="Calibri" w:eastAsia="Calibri" w:hAnsi="Calibri" w:cs="Calibri"/>
                <w:color w:val="0000FF"/>
                <w:sz w:val="22"/>
                <w:szCs w:val="22"/>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m</w:t>
            </w:r>
            <w:r>
              <w:rPr>
                <w:rFonts w:ascii="Calibri" w:eastAsia="Calibri" w:hAnsi="Calibri" w:cs="Calibri"/>
                <w:color w:val="0000FF"/>
                <w:sz w:val="22"/>
                <w:szCs w:val="22"/>
              </w:rPr>
              <w:t>,</w:t>
            </w:r>
            <w:r>
              <w:rPr>
                <w:rFonts w:ascii="Calibri" w:eastAsia="Calibri" w:hAnsi="Calibri" w:cs="Calibri"/>
                <w:color w:val="0000FF"/>
                <w:spacing w:val="1"/>
                <w:sz w:val="22"/>
                <w:szCs w:val="22"/>
              </w:rPr>
              <w:t xml:space="preserve"> </w:t>
            </w:r>
            <w:hyperlink r:id="rId114">
              <w:r>
                <w:rPr>
                  <w:rFonts w:ascii="Calibri" w:eastAsia="Calibri" w:hAnsi="Calibri" w:cs="Calibri"/>
                  <w:color w:val="0000FF"/>
                  <w:sz w:val="22"/>
                  <w:szCs w:val="22"/>
                  <w:u w:val="single" w:color="0000FF"/>
                </w:rPr>
                <w:t>8</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E</w:t>
              </w:r>
              <w:r>
                <w:rPr>
                  <w:rFonts w:ascii="Calibri" w:eastAsia="Calibri" w:hAnsi="Calibri" w:cs="Calibri"/>
                  <w:color w:val="0000FF"/>
                  <w:sz w:val="22"/>
                  <w:szCs w:val="22"/>
                  <w:u w:val="single" w:color="0000FF"/>
                </w:rPr>
                <w:t>x</w:t>
              </w:r>
              <w:r>
                <w:rPr>
                  <w:rFonts w:ascii="Calibri" w:eastAsia="Calibri" w:hAnsi="Calibri" w:cs="Calibri"/>
                  <w:color w:val="0000FF"/>
                  <w:spacing w:val="-5"/>
                  <w:sz w:val="22"/>
                  <w:szCs w:val="22"/>
                  <w:u w:val="single" w:color="0000FF"/>
                </w:rPr>
                <w:t>a</w:t>
              </w:r>
              <w:r>
                <w:rPr>
                  <w:rFonts w:ascii="Calibri" w:eastAsia="Calibri" w:hAnsi="Calibri" w:cs="Calibri"/>
                  <w:color w:val="0000FF"/>
                  <w:spacing w:val="1"/>
                  <w:sz w:val="22"/>
                  <w:szCs w:val="22"/>
                  <w:u w:val="single" w:color="0000FF"/>
                </w:rPr>
                <w:t>m</w:t>
              </w:r>
              <w:r>
                <w:rPr>
                  <w:rFonts w:ascii="Calibri" w:eastAsia="Calibri" w:hAnsi="Calibri" w:cs="Calibri"/>
                  <w:color w:val="0000FF"/>
                  <w:spacing w:val="-1"/>
                  <w:sz w:val="22"/>
                  <w:szCs w:val="22"/>
                  <w:u w:val="single" w:color="0000FF"/>
                </w:rPr>
                <w:t>p</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o</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2"/>
                  <w:sz w:val="22"/>
                  <w:szCs w:val="22"/>
                  <w:u w:val="single" w:color="0000FF"/>
                </w:rPr>
                <w:t>A</w:t>
              </w:r>
              <w:r>
                <w:rPr>
                  <w:rFonts w:ascii="Calibri" w:eastAsia="Calibri" w:hAnsi="Calibri" w:cs="Calibri"/>
                  <w:color w:val="0000FF"/>
                  <w:sz w:val="22"/>
                  <w:szCs w:val="22"/>
                  <w:u w:val="single" w:color="0000FF"/>
                </w:rPr>
                <w:t>s</w:t>
              </w:r>
              <w:r>
                <w:rPr>
                  <w:rFonts w:ascii="Calibri" w:eastAsia="Calibri" w:hAnsi="Calibri" w:cs="Calibri"/>
                  <w:color w:val="0000FF"/>
                  <w:spacing w:val="-5"/>
                  <w:sz w:val="22"/>
                  <w:szCs w:val="22"/>
                  <w:u w:val="single" w:color="0000FF"/>
                </w:rPr>
                <w:t>s</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hno</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y</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d</w:t>
              </w:r>
            </w:hyperlink>
            <w:r>
              <w:rPr>
                <w:rFonts w:ascii="Calibri" w:eastAsia="Calibri" w:hAnsi="Calibri" w:cs="Calibri"/>
                <w:color w:val="0000FF"/>
                <w:sz w:val="22"/>
                <w:szCs w:val="22"/>
              </w:rPr>
              <w:t xml:space="preserve"> </w:t>
            </w:r>
            <w:hyperlink r:id="rId115">
              <w:r>
                <w:rPr>
                  <w:rFonts w:ascii="Calibri" w:eastAsia="Calibri" w:hAnsi="Calibri" w:cs="Calibri"/>
                  <w:color w:val="0000FF"/>
                  <w:spacing w:val="2"/>
                  <w:sz w:val="22"/>
                  <w:szCs w:val="22"/>
                  <w:u w:val="single" w:color="0000FF"/>
                </w:rPr>
                <w:t>A</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p</w:t>
              </w:r>
              <w:r>
                <w:rPr>
                  <w:rFonts w:ascii="Calibri" w:eastAsia="Calibri" w:hAnsi="Calibri" w:cs="Calibri"/>
                  <w:color w:val="0000FF"/>
                  <w:spacing w:val="-2"/>
                  <w:sz w:val="22"/>
                  <w:szCs w:val="22"/>
                  <w:u w:val="single" w:color="0000FF"/>
                </w:rPr>
                <w:t>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oo</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s</w:t>
              </w:r>
            </w:hyperlink>
          </w:p>
        </w:tc>
      </w:tr>
      <w:tr w:rsidR="00FE2F8D" w14:paraId="4107F952" w14:textId="77777777" w:rsidTr="007A2ED2">
        <w:trPr>
          <w:trHeight w:hRule="exact" w:val="1201"/>
        </w:trPr>
        <w:tc>
          <w:tcPr>
            <w:tcW w:w="2500" w:type="pct"/>
            <w:tcBorders>
              <w:top w:val="single" w:sz="5" w:space="0" w:color="000000"/>
              <w:left w:val="single" w:sz="5" w:space="0" w:color="000000"/>
              <w:bottom w:val="single" w:sz="5" w:space="0" w:color="000000"/>
              <w:right w:val="single" w:sz="5" w:space="0" w:color="000000"/>
            </w:tcBorders>
          </w:tcPr>
          <w:p w14:paraId="4107F94E" w14:textId="50D0E5AF"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5"/>
                <w:sz w:val="22"/>
                <w:szCs w:val="22"/>
              </w:rPr>
              <w:t>r</w:t>
            </w:r>
            <w:r w:rsidR="00957624">
              <w:rPr>
                <w:rFonts w:ascii="Calibri" w:eastAsia="Calibri" w:hAnsi="Calibri" w:cs="Calibri"/>
                <w:sz w:val="22"/>
                <w:szCs w:val="22"/>
              </w:rPr>
              <w:t>ying</w:t>
            </w:r>
            <w:r>
              <w:rPr>
                <w:rFonts w:ascii="Calibri" w:eastAsia="Calibri" w:hAnsi="Calibri" w:cs="Calibri"/>
                <w:spacing w:val="-2"/>
                <w:sz w:val="22"/>
                <w:szCs w:val="22"/>
              </w:rPr>
              <w:t xml:space="preserve"> </w:t>
            </w:r>
            <w:r w:rsidRPr="00F90936">
              <w:rPr>
                <w:rFonts w:ascii="Calibri" w:eastAsia="Calibri" w:hAnsi="Calibri" w:cs="Calibri"/>
                <w:spacing w:val="1"/>
                <w:sz w:val="22"/>
                <w:szCs w:val="22"/>
              </w:rPr>
              <w:t>levels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po</w:t>
            </w:r>
            <w:r>
              <w:rPr>
                <w:rFonts w:ascii="Calibri" w:eastAsia="Calibri" w:hAnsi="Calibri" w:cs="Calibri"/>
                <w:sz w:val="22"/>
                <w:szCs w:val="22"/>
              </w:rPr>
              <w:t>rt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4"/>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p>
        </w:tc>
        <w:tc>
          <w:tcPr>
            <w:tcW w:w="2500" w:type="pct"/>
            <w:tcBorders>
              <w:top w:val="single" w:sz="5" w:space="0" w:color="000000"/>
              <w:left w:val="single" w:sz="5" w:space="0" w:color="000000"/>
              <w:bottom w:val="single" w:sz="5" w:space="0" w:color="000000"/>
              <w:right w:val="single" w:sz="5" w:space="0" w:color="000000"/>
            </w:tcBorders>
          </w:tcPr>
          <w:p w14:paraId="4107F94F"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671DCC">
              <w:rPr>
                <w:rFonts w:ascii="Calibri" w:eastAsia="Calibri" w:hAnsi="Calibri" w:cs="Calibri"/>
                <w:spacing w:val="2"/>
                <w:sz w:val="22"/>
                <w:szCs w:val="22"/>
              </w:rPr>
              <w:t>Provide</w:t>
            </w:r>
            <w:r w:rsidRPr="00F90936">
              <w:rPr>
                <w:rFonts w:asciiTheme="minorHAnsi" w:eastAsia="Calibri" w:hAnsiTheme="minorHAnsi" w:cstheme="minorHAnsi"/>
                <w:sz w:val="22"/>
                <w:szCs w:val="22"/>
              </w:rPr>
              <w:t xml:space="preserve"> captions for videos.</w:t>
            </w:r>
          </w:p>
          <w:p w14:paraId="4107F950" w14:textId="77777777"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Set b</w:t>
            </w:r>
            <w:r>
              <w:rPr>
                <w:rFonts w:ascii="Calibri" w:eastAsia="Calibri" w:hAnsi="Calibri" w:cs="Calibri"/>
                <w:spacing w:val="-1"/>
                <w:sz w:val="22"/>
                <w:szCs w:val="22"/>
              </w:rPr>
              <w:t>oo</w:t>
            </w:r>
            <w:r>
              <w:rPr>
                <w:rFonts w:ascii="Calibri" w:eastAsia="Calibri" w:hAnsi="Calibri" w:cs="Calibri"/>
                <w:sz w:val="22"/>
                <w:szCs w:val="22"/>
              </w:rPr>
              <w:t>k</w:t>
            </w:r>
            <w:r>
              <w:rPr>
                <w:rFonts w:ascii="Calibri" w:eastAsia="Calibri" w:hAnsi="Calibri" w:cs="Calibri"/>
                <w:spacing w:val="1"/>
                <w:sz w:val="22"/>
                <w:szCs w:val="22"/>
              </w:rPr>
              <w:t>m</w:t>
            </w:r>
            <w:r>
              <w:rPr>
                <w:rFonts w:ascii="Calibri" w:eastAsia="Calibri" w:hAnsi="Calibri" w:cs="Calibri"/>
                <w:sz w:val="22"/>
                <w:szCs w:val="22"/>
              </w:rPr>
              <w:t>arks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sp</w:t>
            </w:r>
            <w:r>
              <w:rPr>
                <w:rFonts w:ascii="Calibri" w:eastAsia="Calibri" w:hAnsi="Calibri" w:cs="Calibri"/>
                <w:spacing w:val="4"/>
                <w:sz w:val="22"/>
                <w:szCs w:val="22"/>
              </w:rPr>
              <w:t>e</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p>
          <w:p w14:paraId="4107F951" w14:textId="587CBE48"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w:t>
            </w:r>
            <w:r>
              <w:rPr>
                <w:rFonts w:ascii="Calibri" w:eastAsia="Calibri" w:hAnsi="Calibri" w:cs="Calibri"/>
                <w:sz w:val="22"/>
                <w:szCs w:val="22"/>
              </w:rPr>
              <w:t xml:space="preserve">: </w:t>
            </w:r>
            <w:hyperlink r:id="rId116">
              <w:r>
                <w:rPr>
                  <w:rFonts w:ascii="Calibri" w:eastAsia="Calibri" w:hAnsi="Calibri" w:cs="Calibri"/>
                  <w:color w:val="0000FF"/>
                  <w:sz w:val="22"/>
                  <w:szCs w:val="22"/>
                  <w:u w:val="single" w:color="0000FF"/>
                </w:rPr>
                <w:t>7</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2"/>
                  <w:sz w:val="22"/>
                  <w:szCs w:val="22"/>
                  <w:u w:val="single" w:color="0000FF"/>
                </w:rPr>
                <w:t>Cl</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er,</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ea</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r</w:t>
              </w:r>
              <w:r>
                <w:rPr>
                  <w:rFonts w:ascii="Calibri" w:eastAsia="Calibri" w:hAnsi="Calibri" w:cs="Calibri"/>
                  <w:color w:val="0000FF"/>
                  <w:sz w:val="22"/>
                  <w:szCs w:val="22"/>
                  <w:u w:val="single" w:color="0000FF"/>
                </w:rPr>
                <w:t>-</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t</w:t>
              </w:r>
              <w:r>
                <w:rPr>
                  <w:rFonts w:ascii="Calibri" w:eastAsia="Calibri" w:hAnsi="Calibri" w:cs="Calibri"/>
                  <w:color w:val="0000FF"/>
                  <w:sz w:val="22"/>
                  <w:szCs w:val="22"/>
                  <w:u w:val="single" w:color="0000FF"/>
                </w:rPr>
                <w:t>ed</w:t>
              </w:r>
              <w:r>
                <w:rPr>
                  <w:rFonts w:ascii="Calibri" w:eastAsia="Calibri" w:hAnsi="Calibri" w:cs="Calibri"/>
                  <w:color w:val="0000FF"/>
                  <w:spacing w:val="-2"/>
                  <w:sz w:val="22"/>
                  <w:szCs w:val="22"/>
                  <w:u w:val="single" w:color="0000FF"/>
                </w:rPr>
                <w:t xml:space="preserve"> T</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k</w:t>
              </w:r>
              <w:r>
                <w:rPr>
                  <w:rFonts w:ascii="Calibri" w:eastAsia="Calibri" w:hAnsi="Calibri" w:cs="Calibri"/>
                  <w:color w:val="0000FF"/>
                  <w:spacing w:val="2"/>
                  <w:sz w:val="22"/>
                  <w:szCs w:val="22"/>
                  <w:u w:val="single" w:color="0000FF"/>
                </w:rPr>
                <w:t>s</w:t>
              </w:r>
            </w:hyperlink>
          </w:p>
        </w:tc>
      </w:tr>
      <w:tr w:rsidR="00FE2F8D" w14:paraId="4107F956" w14:textId="77777777" w:rsidTr="007A2ED2">
        <w:trPr>
          <w:trHeight w:hRule="exact" w:val="1174"/>
        </w:trPr>
        <w:tc>
          <w:tcPr>
            <w:tcW w:w="2500" w:type="pct"/>
            <w:tcBorders>
              <w:top w:val="single" w:sz="5" w:space="0" w:color="000000"/>
              <w:left w:val="single" w:sz="5" w:space="0" w:color="000000"/>
              <w:bottom w:val="single" w:sz="5" w:space="0" w:color="000000"/>
              <w:right w:val="single" w:sz="5" w:space="0" w:color="000000"/>
            </w:tcBorders>
          </w:tcPr>
          <w:p w14:paraId="4107F953" w14:textId="77777777" w:rsidR="00FE2F8D" w:rsidRDefault="0032116E" w:rsidP="00F90936">
            <w:pPr>
              <w:spacing w:before="60" w:after="60"/>
              <w:ind w:left="-13" w:firstLine="90"/>
              <w:rPr>
                <w:rFonts w:ascii="Calibri" w:eastAsia="Calibri" w:hAnsi="Calibri" w:cs="Calibri"/>
                <w:sz w:val="22"/>
                <w:szCs w:val="22"/>
              </w:rPr>
            </w:pPr>
            <w:r>
              <w:rPr>
                <w:rFonts w:ascii="Calibri" w:eastAsia="Calibri" w:hAnsi="Calibri" w:cs="Calibri"/>
                <w:spacing w:val="-1"/>
                <w:sz w:val="22"/>
                <w:szCs w:val="22"/>
              </w:rPr>
              <w:t>Suppo</w:t>
            </w:r>
            <w:r>
              <w:rPr>
                <w:rFonts w:ascii="Calibri" w:eastAsia="Calibri" w:hAnsi="Calibri" w:cs="Calibri"/>
                <w:sz w:val="22"/>
                <w:szCs w:val="22"/>
              </w:rPr>
              <w:t>rt</w:t>
            </w:r>
            <w:r>
              <w:rPr>
                <w:rFonts w:ascii="Calibri" w:eastAsia="Calibri" w:hAnsi="Calibri" w:cs="Calibri"/>
                <w:spacing w:val="-4"/>
                <w:sz w:val="22"/>
                <w:szCs w:val="22"/>
              </w:rPr>
              <w:t xml:space="preserve"> </w:t>
            </w:r>
            <w:r w:rsidRPr="00F90936">
              <w:rPr>
                <w:rFonts w:ascii="Calibri" w:eastAsia="Calibri" w:hAnsi="Calibri" w:cs="Calibri"/>
                <w:spacing w:val="1"/>
                <w:sz w:val="22"/>
                <w:szCs w:val="22"/>
              </w:rPr>
              <w:t>planning</w:t>
            </w:r>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sk</w:t>
            </w:r>
            <w:r>
              <w:rPr>
                <w:rFonts w:ascii="Calibri" w:eastAsia="Calibri" w:hAnsi="Calibri" w:cs="Calibri"/>
                <w:spacing w:val="2"/>
                <w:sz w:val="22"/>
                <w:szCs w:val="22"/>
              </w:rPr>
              <w:t>ill</w:t>
            </w:r>
            <w:r>
              <w:rPr>
                <w:rFonts w:ascii="Calibri" w:eastAsia="Calibri" w:hAnsi="Calibri" w:cs="Calibri"/>
                <w:spacing w:val="3"/>
                <w:sz w:val="22"/>
                <w:szCs w:val="22"/>
              </w:rPr>
              <w:t>s</w:t>
            </w:r>
            <w:r>
              <w:rPr>
                <w:rFonts w:ascii="Calibri" w:eastAsia="Calibri" w:hAnsi="Calibri" w:cs="Calibri"/>
                <w:sz w:val="22"/>
                <w:szCs w:val="22"/>
              </w:rPr>
              <w:t>.</w:t>
            </w:r>
          </w:p>
        </w:tc>
        <w:tc>
          <w:tcPr>
            <w:tcW w:w="2500" w:type="pct"/>
            <w:tcBorders>
              <w:top w:val="single" w:sz="5" w:space="0" w:color="000000"/>
              <w:left w:val="single" w:sz="5" w:space="0" w:color="000000"/>
              <w:bottom w:val="single" w:sz="5" w:space="0" w:color="000000"/>
              <w:right w:val="single" w:sz="5" w:space="0" w:color="000000"/>
            </w:tcBorders>
          </w:tcPr>
          <w:p w14:paraId="4107F954" w14:textId="66FBFCB5" w:rsidR="00FE2F8D" w:rsidRPr="00671DCC"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I</w:t>
            </w:r>
            <w:r w:rsidRPr="00671DCC">
              <w:rPr>
                <w:rFonts w:ascii="Calibri" w:eastAsia="Calibri" w:hAnsi="Calibri" w:cs="Calibri"/>
                <w:spacing w:val="-1"/>
                <w:sz w:val="22"/>
                <w:szCs w:val="22"/>
              </w:rPr>
              <w:t>n</w:t>
            </w:r>
            <w:r w:rsidRPr="00671DCC">
              <w:rPr>
                <w:rFonts w:ascii="Calibri" w:eastAsia="Calibri" w:hAnsi="Calibri" w:cs="Calibri"/>
                <w:spacing w:val="-2"/>
                <w:sz w:val="22"/>
                <w:szCs w:val="22"/>
              </w:rPr>
              <w:t>c</w:t>
            </w:r>
            <w:r w:rsidRPr="00671DCC">
              <w:rPr>
                <w:rFonts w:ascii="Calibri" w:eastAsia="Calibri" w:hAnsi="Calibri" w:cs="Calibri"/>
                <w:spacing w:val="2"/>
                <w:sz w:val="22"/>
                <w:szCs w:val="22"/>
              </w:rPr>
              <w:t>l</w:t>
            </w:r>
            <w:r w:rsidRPr="00671DCC">
              <w:rPr>
                <w:rFonts w:ascii="Calibri" w:eastAsia="Calibri" w:hAnsi="Calibri" w:cs="Calibri"/>
                <w:spacing w:val="-1"/>
                <w:sz w:val="22"/>
                <w:szCs w:val="22"/>
              </w:rPr>
              <w:t>ud</w:t>
            </w:r>
            <w:r w:rsidRPr="00671DCC">
              <w:rPr>
                <w:rFonts w:ascii="Calibri" w:eastAsia="Calibri" w:hAnsi="Calibri" w:cs="Calibri"/>
                <w:sz w:val="22"/>
                <w:szCs w:val="22"/>
              </w:rPr>
              <w:t>e</w:t>
            </w:r>
            <w:r w:rsidRPr="00671DCC">
              <w:rPr>
                <w:rFonts w:ascii="Calibri" w:eastAsia="Calibri" w:hAnsi="Calibri" w:cs="Calibri"/>
                <w:spacing w:val="-1"/>
                <w:sz w:val="22"/>
                <w:szCs w:val="22"/>
              </w:rPr>
              <w:t xml:space="preserve"> </w:t>
            </w:r>
            <w:r w:rsidRPr="00671DCC">
              <w:rPr>
                <w:rFonts w:asciiTheme="minorHAnsi" w:eastAsia="Calibri" w:hAnsiTheme="minorHAnsi" w:cstheme="minorHAnsi"/>
                <w:sz w:val="22"/>
                <w:szCs w:val="22"/>
              </w:rPr>
              <w:t>prompts</w:t>
            </w:r>
            <w:r w:rsidRPr="00671DCC">
              <w:rPr>
                <w:rFonts w:ascii="Calibri" w:eastAsia="Calibri" w:hAnsi="Calibri" w:cs="Calibri"/>
                <w:spacing w:val="-2"/>
                <w:sz w:val="22"/>
                <w:szCs w:val="22"/>
              </w:rPr>
              <w:t xml:space="preserve"> t</w:t>
            </w:r>
            <w:r w:rsidRPr="00671DCC">
              <w:rPr>
                <w:rFonts w:ascii="Calibri" w:eastAsia="Calibri" w:hAnsi="Calibri" w:cs="Calibri"/>
                <w:sz w:val="22"/>
                <w:szCs w:val="22"/>
              </w:rPr>
              <w:t>o</w:t>
            </w:r>
            <w:r w:rsidRPr="00671DCC">
              <w:rPr>
                <w:rFonts w:ascii="Calibri" w:eastAsia="Calibri" w:hAnsi="Calibri" w:cs="Calibri"/>
                <w:spacing w:val="3"/>
                <w:sz w:val="22"/>
                <w:szCs w:val="22"/>
              </w:rPr>
              <w:t xml:space="preserve"> </w:t>
            </w:r>
            <w:r w:rsidRPr="00671DCC">
              <w:rPr>
                <w:rFonts w:ascii="Calibri" w:eastAsia="Calibri" w:hAnsi="Calibri" w:cs="Calibri"/>
                <w:spacing w:val="-2"/>
                <w:sz w:val="22"/>
                <w:szCs w:val="22"/>
              </w:rPr>
              <w:t>c</w:t>
            </w:r>
            <w:r w:rsidRPr="00671DCC">
              <w:rPr>
                <w:rFonts w:ascii="Calibri" w:eastAsia="Calibri" w:hAnsi="Calibri" w:cs="Calibri"/>
                <w:spacing w:val="-1"/>
                <w:sz w:val="22"/>
                <w:szCs w:val="22"/>
              </w:rPr>
              <w:t>h</w:t>
            </w:r>
            <w:r w:rsidRPr="00671DCC">
              <w:rPr>
                <w:rFonts w:ascii="Calibri" w:eastAsia="Calibri" w:hAnsi="Calibri" w:cs="Calibri"/>
                <w:sz w:val="22"/>
                <w:szCs w:val="22"/>
              </w:rPr>
              <w:t>e</w:t>
            </w:r>
            <w:r w:rsidRPr="00671DCC">
              <w:rPr>
                <w:rFonts w:ascii="Calibri" w:eastAsia="Calibri" w:hAnsi="Calibri" w:cs="Calibri"/>
                <w:spacing w:val="-2"/>
                <w:sz w:val="22"/>
                <w:szCs w:val="22"/>
              </w:rPr>
              <w:t>c</w:t>
            </w:r>
            <w:r w:rsidRPr="00671DCC">
              <w:rPr>
                <w:rFonts w:ascii="Calibri" w:eastAsia="Calibri" w:hAnsi="Calibri" w:cs="Calibri"/>
                <w:sz w:val="22"/>
                <w:szCs w:val="22"/>
              </w:rPr>
              <w:t>k</w:t>
            </w:r>
            <w:r w:rsidRPr="00671DCC">
              <w:rPr>
                <w:rFonts w:ascii="Calibri" w:eastAsia="Calibri" w:hAnsi="Calibri" w:cs="Calibri"/>
                <w:spacing w:val="-1"/>
                <w:sz w:val="22"/>
                <w:szCs w:val="22"/>
              </w:rPr>
              <w:t xml:space="preserve"> </w:t>
            </w:r>
            <w:r w:rsidRPr="00671DCC">
              <w:rPr>
                <w:rFonts w:ascii="Calibri" w:eastAsia="Calibri" w:hAnsi="Calibri" w:cs="Calibri"/>
                <w:spacing w:val="-2"/>
                <w:sz w:val="22"/>
                <w:szCs w:val="22"/>
              </w:rPr>
              <w:t>t</w:t>
            </w:r>
            <w:r w:rsidRPr="00671DCC">
              <w:rPr>
                <w:rFonts w:ascii="Calibri" w:eastAsia="Calibri" w:hAnsi="Calibri" w:cs="Calibri"/>
                <w:spacing w:val="-1"/>
                <w:sz w:val="22"/>
                <w:szCs w:val="22"/>
              </w:rPr>
              <w:t>h</w:t>
            </w:r>
            <w:r w:rsidRPr="00671DCC">
              <w:rPr>
                <w:rFonts w:ascii="Calibri" w:eastAsia="Calibri" w:hAnsi="Calibri" w:cs="Calibri"/>
                <w:sz w:val="22"/>
                <w:szCs w:val="22"/>
              </w:rPr>
              <w:t>e</w:t>
            </w:r>
            <w:r w:rsidRPr="00671DCC">
              <w:rPr>
                <w:rFonts w:ascii="Calibri" w:eastAsia="Calibri" w:hAnsi="Calibri" w:cs="Calibri"/>
                <w:spacing w:val="2"/>
                <w:sz w:val="22"/>
                <w:szCs w:val="22"/>
              </w:rPr>
              <w:t>i</w:t>
            </w:r>
            <w:r w:rsidRPr="00671DCC">
              <w:rPr>
                <w:rFonts w:ascii="Calibri" w:eastAsia="Calibri" w:hAnsi="Calibri" w:cs="Calibri"/>
                <w:sz w:val="22"/>
                <w:szCs w:val="22"/>
              </w:rPr>
              <w:t>r</w:t>
            </w:r>
            <w:r w:rsidRPr="00671DCC">
              <w:rPr>
                <w:rFonts w:ascii="Calibri" w:eastAsia="Calibri" w:hAnsi="Calibri" w:cs="Calibri"/>
                <w:spacing w:val="3"/>
                <w:sz w:val="22"/>
                <w:szCs w:val="22"/>
              </w:rPr>
              <w:t xml:space="preserve"> </w:t>
            </w:r>
            <w:r w:rsidRPr="00671DCC">
              <w:rPr>
                <w:rFonts w:ascii="Calibri" w:eastAsia="Calibri" w:hAnsi="Calibri" w:cs="Calibri"/>
                <w:spacing w:val="-2"/>
                <w:sz w:val="22"/>
                <w:szCs w:val="22"/>
              </w:rPr>
              <w:t>t</w:t>
            </w:r>
            <w:r w:rsidRPr="00671DCC">
              <w:rPr>
                <w:rFonts w:ascii="Calibri" w:eastAsia="Calibri" w:hAnsi="Calibri" w:cs="Calibri"/>
                <w:spacing w:val="-1"/>
                <w:sz w:val="22"/>
                <w:szCs w:val="22"/>
              </w:rPr>
              <w:t>h</w:t>
            </w:r>
            <w:r w:rsidRPr="00671DCC">
              <w:rPr>
                <w:rFonts w:ascii="Calibri" w:eastAsia="Calibri" w:hAnsi="Calibri" w:cs="Calibri"/>
                <w:spacing w:val="2"/>
                <w:sz w:val="22"/>
                <w:szCs w:val="22"/>
              </w:rPr>
              <w:t>i</w:t>
            </w:r>
            <w:r w:rsidRPr="00671DCC">
              <w:rPr>
                <w:rFonts w:ascii="Calibri" w:eastAsia="Calibri" w:hAnsi="Calibri" w:cs="Calibri"/>
                <w:spacing w:val="-1"/>
                <w:sz w:val="22"/>
                <w:szCs w:val="22"/>
              </w:rPr>
              <w:t>n</w:t>
            </w:r>
            <w:r w:rsidRPr="00671DCC">
              <w:rPr>
                <w:rFonts w:ascii="Calibri" w:eastAsia="Calibri" w:hAnsi="Calibri" w:cs="Calibri"/>
                <w:sz w:val="22"/>
                <w:szCs w:val="22"/>
              </w:rPr>
              <w:t>k</w:t>
            </w:r>
            <w:r w:rsidRPr="00671DCC">
              <w:rPr>
                <w:rFonts w:ascii="Calibri" w:eastAsia="Calibri" w:hAnsi="Calibri" w:cs="Calibri"/>
                <w:spacing w:val="2"/>
                <w:sz w:val="22"/>
                <w:szCs w:val="22"/>
              </w:rPr>
              <w:t>i</w:t>
            </w:r>
            <w:r w:rsidRPr="00671DCC">
              <w:rPr>
                <w:rFonts w:ascii="Calibri" w:eastAsia="Calibri" w:hAnsi="Calibri" w:cs="Calibri"/>
                <w:spacing w:val="-1"/>
                <w:sz w:val="22"/>
                <w:szCs w:val="22"/>
              </w:rPr>
              <w:t>n</w:t>
            </w:r>
            <w:r w:rsidRPr="00671DCC">
              <w:rPr>
                <w:rFonts w:ascii="Calibri" w:eastAsia="Calibri" w:hAnsi="Calibri" w:cs="Calibri"/>
                <w:sz w:val="22"/>
                <w:szCs w:val="22"/>
              </w:rPr>
              <w:t>g a</w:t>
            </w:r>
            <w:r w:rsidRPr="00671DCC">
              <w:rPr>
                <w:rFonts w:ascii="Calibri" w:eastAsia="Calibri" w:hAnsi="Calibri" w:cs="Calibri"/>
                <w:spacing w:val="-1"/>
                <w:sz w:val="22"/>
                <w:szCs w:val="22"/>
              </w:rPr>
              <w:t>n</w:t>
            </w:r>
            <w:r w:rsidRPr="00671DCC">
              <w:rPr>
                <w:rFonts w:ascii="Calibri" w:eastAsia="Calibri" w:hAnsi="Calibri" w:cs="Calibri"/>
                <w:sz w:val="22"/>
                <w:szCs w:val="22"/>
              </w:rPr>
              <w:t>d s</w:t>
            </w:r>
            <w:r w:rsidRPr="00671DCC">
              <w:rPr>
                <w:rFonts w:ascii="Calibri" w:eastAsia="Calibri" w:hAnsi="Calibri" w:cs="Calibri"/>
                <w:spacing w:val="-2"/>
                <w:sz w:val="22"/>
                <w:szCs w:val="22"/>
              </w:rPr>
              <w:t>t</w:t>
            </w:r>
            <w:r w:rsidRPr="00671DCC">
              <w:rPr>
                <w:rFonts w:ascii="Calibri" w:eastAsia="Calibri" w:hAnsi="Calibri" w:cs="Calibri"/>
                <w:sz w:val="22"/>
                <w:szCs w:val="22"/>
              </w:rPr>
              <w:t>ra</w:t>
            </w:r>
            <w:r w:rsidRPr="00671DCC">
              <w:rPr>
                <w:rFonts w:ascii="Calibri" w:eastAsia="Calibri" w:hAnsi="Calibri" w:cs="Calibri"/>
                <w:spacing w:val="-2"/>
                <w:sz w:val="22"/>
                <w:szCs w:val="22"/>
              </w:rPr>
              <w:t>t</w:t>
            </w:r>
            <w:r w:rsidRPr="00671DCC">
              <w:rPr>
                <w:rFonts w:ascii="Calibri" w:eastAsia="Calibri" w:hAnsi="Calibri" w:cs="Calibri"/>
                <w:sz w:val="22"/>
                <w:szCs w:val="22"/>
              </w:rPr>
              <w:t>e</w:t>
            </w:r>
            <w:r w:rsidRPr="00671DCC">
              <w:rPr>
                <w:rFonts w:ascii="Calibri" w:eastAsia="Calibri" w:hAnsi="Calibri" w:cs="Calibri"/>
                <w:spacing w:val="2"/>
                <w:sz w:val="22"/>
                <w:szCs w:val="22"/>
              </w:rPr>
              <w:t>g</w:t>
            </w:r>
            <w:r w:rsidRPr="00671DCC">
              <w:rPr>
                <w:rFonts w:ascii="Calibri" w:eastAsia="Calibri" w:hAnsi="Calibri" w:cs="Calibri"/>
                <w:sz w:val="22"/>
                <w:szCs w:val="22"/>
              </w:rPr>
              <w:t>y</w:t>
            </w:r>
            <w:r w:rsidRPr="00671DCC">
              <w:rPr>
                <w:rFonts w:ascii="Calibri" w:eastAsia="Calibri" w:hAnsi="Calibri" w:cs="Calibri"/>
                <w:spacing w:val="-1"/>
                <w:sz w:val="22"/>
                <w:szCs w:val="22"/>
              </w:rPr>
              <w:t xml:space="preserve"> </w:t>
            </w:r>
            <w:r w:rsidR="009105AC" w:rsidRPr="00671DCC">
              <w:rPr>
                <w:rFonts w:ascii="Calibri" w:eastAsia="Calibri" w:hAnsi="Calibri" w:cs="Calibri"/>
                <w:spacing w:val="-2"/>
                <w:sz w:val="22"/>
                <w:szCs w:val="22"/>
              </w:rPr>
              <w:t>for</w:t>
            </w:r>
            <w:r w:rsidR="009105AC" w:rsidRPr="00671DCC">
              <w:rPr>
                <w:rFonts w:ascii="Calibri" w:eastAsia="Calibri" w:hAnsi="Calibri" w:cs="Calibri"/>
                <w:spacing w:val="-3"/>
                <w:sz w:val="22"/>
                <w:szCs w:val="22"/>
              </w:rPr>
              <w:t xml:space="preserve"> </w:t>
            </w:r>
            <w:r w:rsidRPr="00671DCC">
              <w:rPr>
                <w:rFonts w:ascii="Calibri" w:eastAsia="Calibri" w:hAnsi="Calibri" w:cs="Calibri"/>
                <w:sz w:val="22"/>
                <w:szCs w:val="22"/>
              </w:rPr>
              <w:t>s</w:t>
            </w:r>
            <w:r w:rsidRPr="00671DCC">
              <w:rPr>
                <w:rFonts w:ascii="Calibri" w:eastAsia="Calibri" w:hAnsi="Calibri" w:cs="Calibri"/>
                <w:spacing w:val="-1"/>
                <w:sz w:val="22"/>
                <w:szCs w:val="22"/>
              </w:rPr>
              <w:t>o</w:t>
            </w:r>
            <w:r w:rsidRPr="00671DCC">
              <w:rPr>
                <w:rFonts w:ascii="Calibri" w:eastAsia="Calibri" w:hAnsi="Calibri" w:cs="Calibri"/>
                <w:spacing w:val="2"/>
                <w:sz w:val="22"/>
                <w:szCs w:val="22"/>
              </w:rPr>
              <w:t>l</w:t>
            </w:r>
            <w:r w:rsidRPr="00671DCC">
              <w:rPr>
                <w:rFonts w:ascii="Calibri" w:eastAsia="Calibri" w:hAnsi="Calibri" w:cs="Calibri"/>
                <w:spacing w:val="1"/>
                <w:sz w:val="22"/>
                <w:szCs w:val="22"/>
              </w:rPr>
              <w:t>v</w:t>
            </w:r>
            <w:r w:rsidRPr="00671DCC">
              <w:rPr>
                <w:rFonts w:ascii="Calibri" w:eastAsia="Calibri" w:hAnsi="Calibri" w:cs="Calibri"/>
                <w:spacing w:val="2"/>
                <w:sz w:val="22"/>
                <w:szCs w:val="22"/>
              </w:rPr>
              <w:t>i</w:t>
            </w:r>
            <w:r w:rsidRPr="00671DCC">
              <w:rPr>
                <w:rFonts w:ascii="Calibri" w:eastAsia="Calibri" w:hAnsi="Calibri" w:cs="Calibri"/>
                <w:spacing w:val="-1"/>
                <w:sz w:val="22"/>
                <w:szCs w:val="22"/>
              </w:rPr>
              <w:t>n</w:t>
            </w:r>
            <w:r w:rsidRPr="00671DCC">
              <w:rPr>
                <w:rFonts w:ascii="Calibri" w:eastAsia="Calibri" w:hAnsi="Calibri" w:cs="Calibri"/>
                <w:sz w:val="22"/>
                <w:szCs w:val="22"/>
              </w:rPr>
              <w:t>g a</w:t>
            </w:r>
            <w:r w:rsidRPr="00671DCC">
              <w:rPr>
                <w:rFonts w:ascii="Calibri" w:eastAsia="Calibri" w:hAnsi="Calibri" w:cs="Calibri"/>
                <w:spacing w:val="-2"/>
                <w:sz w:val="22"/>
                <w:szCs w:val="22"/>
              </w:rPr>
              <w:t xml:space="preserve"> t</w:t>
            </w:r>
            <w:r w:rsidRPr="00671DCC">
              <w:rPr>
                <w:rFonts w:ascii="Calibri" w:eastAsia="Calibri" w:hAnsi="Calibri" w:cs="Calibri"/>
                <w:sz w:val="22"/>
                <w:szCs w:val="22"/>
              </w:rPr>
              <w:t>ask.</w:t>
            </w:r>
          </w:p>
          <w:p w14:paraId="4107F955" w14:textId="6AE43FA3" w:rsidR="00FE2F8D" w:rsidRPr="00671DCC" w:rsidRDefault="0032116E" w:rsidP="00671DCC">
            <w:pPr>
              <w:pStyle w:val="ListParagraph"/>
              <w:numPr>
                <w:ilvl w:val="0"/>
                <w:numId w:val="4"/>
              </w:numPr>
              <w:spacing w:before="60" w:after="60"/>
              <w:ind w:left="433"/>
              <w:rPr>
                <w:rFonts w:ascii="Calibri" w:eastAsia="Calibri" w:hAnsi="Calibri" w:cs="Calibri"/>
                <w:sz w:val="22"/>
                <w:szCs w:val="22"/>
              </w:rPr>
            </w:pPr>
            <w:proofErr w:type="gramStart"/>
            <w:r w:rsidRPr="00671DCC">
              <w:rPr>
                <w:rFonts w:ascii="Calibri" w:eastAsia="Calibri" w:hAnsi="Calibri" w:cs="Calibri"/>
                <w:spacing w:val="-2"/>
                <w:sz w:val="22"/>
                <w:szCs w:val="22"/>
              </w:rPr>
              <w:t>M</w:t>
            </w:r>
            <w:r w:rsidRPr="00671DCC">
              <w:rPr>
                <w:rFonts w:ascii="Calibri" w:eastAsia="Calibri" w:hAnsi="Calibri" w:cs="Calibri"/>
                <w:spacing w:val="-1"/>
                <w:sz w:val="22"/>
                <w:szCs w:val="22"/>
              </w:rPr>
              <w:t>od</w:t>
            </w:r>
            <w:r w:rsidRPr="00671DCC">
              <w:rPr>
                <w:rFonts w:ascii="Calibri" w:eastAsia="Calibri" w:hAnsi="Calibri" w:cs="Calibri"/>
                <w:sz w:val="22"/>
                <w:szCs w:val="22"/>
              </w:rPr>
              <w:t>el</w:t>
            </w:r>
            <w:proofErr w:type="gramEnd"/>
            <w:r w:rsidRPr="00671DCC">
              <w:rPr>
                <w:rFonts w:ascii="Calibri" w:eastAsia="Calibri" w:hAnsi="Calibri" w:cs="Calibri"/>
                <w:spacing w:val="1"/>
                <w:sz w:val="22"/>
                <w:szCs w:val="22"/>
              </w:rPr>
              <w:t xml:space="preserve"> </w:t>
            </w:r>
            <w:r w:rsidR="009105AC" w:rsidRPr="00671DCC">
              <w:rPr>
                <w:rFonts w:asciiTheme="minorHAnsi" w:eastAsia="Calibri" w:hAnsiTheme="minorHAnsi" w:cstheme="minorHAnsi"/>
                <w:sz w:val="22"/>
                <w:szCs w:val="22"/>
              </w:rPr>
              <w:t>think</w:t>
            </w:r>
            <w:r w:rsidR="009105AC" w:rsidRPr="00671DCC">
              <w:rPr>
                <w:rFonts w:ascii="Calibri" w:eastAsia="Calibri" w:hAnsi="Calibri" w:cs="Calibri"/>
                <w:spacing w:val="-2"/>
                <w:sz w:val="22"/>
                <w:szCs w:val="22"/>
              </w:rPr>
              <w:t>-aloud</w:t>
            </w:r>
            <w:r w:rsidRPr="00671DCC">
              <w:rPr>
                <w:rFonts w:ascii="Calibri" w:eastAsia="Calibri" w:hAnsi="Calibri" w:cs="Calibri"/>
                <w:spacing w:val="-2"/>
                <w:sz w:val="22"/>
                <w:szCs w:val="22"/>
              </w:rPr>
              <w:t xml:space="preserve"> t</w:t>
            </w:r>
            <w:r w:rsidRPr="00671DCC">
              <w:rPr>
                <w:rFonts w:ascii="Calibri" w:eastAsia="Calibri" w:hAnsi="Calibri" w:cs="Calibri"/>
                <w:sz w:val="22"/>
                <w:szCs w:val="22"/>
              </w:rPr>
              <w:t>o</w:t>
            </w:r>
            <w:r w:rsidRPr="00671DCC">
              <w:rPr>
                <w:rFonts w:ascii="Calibri" w:eastAsia="Calibri" w:hAnsi="Calibri" w:cs="Calibri"/>
                <w:spacing w:val="-2"/>
                <w:sz w:val="22"/>
                <w:szCs w:val="22"/>
              </w:rPr>
              <w:t xml:space="preserve"> </w:t>
            </w:r>
            <w:r w:rsidRPr="00671DCC">
              <w:rPr>
                <w:rFonts w:ascii="Calibri" w:eastAsia="Calibri" w:hAnsi="Calibri" w:cs="Calibri"/>
                <w:spacing w:val="5"/>
                <w:sz w:val="22"/>
                <w:szCs w:val="22"/>
              </w:rPr>
              <w:t>s</w:t>
            </w:r>
            <w:r w:rsidRPr="00671DCC">
              <w:rPr>
                <w:rFonts w:ascii="Calibri" w:eastAsia="Calibri" w:hAnsi="Calibri" w:cs="Calibri"/>
                <w:spacing w:val="-1"/>
                <w:sz w:val="22"/>
                <w:szCs w:val="22"/>
              </w:rPr>
              <w:t>o</w:t>
            </w:r>
            <w:r w:rsidRPr="00671DCC">
              <w:rPr>
                <w:rFonts w:ascii="Calibri" w:eastAsia="Calibri" w:hAnsi="Calibri" w:cs="Calibri"/>
                <w:spacing w:val="2"/>
                <w:sz w:val="22"/>
                <w:szCs w:val="22"/>
              </w:rPr>
              <w:t>l</w:t>
            </w:r>
            <w:r w:rsidRPr="00671DCC">
              <w:rPr>
                <w:rFonts w:ascii="Calibri" w:eastAsia="Calibri" w:hAnsi="Calibri" w:cs="Calibri"/>
                <w:spacing w:val="1"/>
                <w:sz w:val="22"/>
                <w:szCs w:val="22"/>
              </w:rPr>
              <w:t>v</w:t>
            </w:r>
            <w:r w:rsidRPr="00671DCC">
              <w:rPr>
                <w:rFonts w:ascii="Calibri" w:eastAsia="Calibri" w:hAnsi="Calibri" w:cs="Calibri"/>
                <w:sz w:val="22"/>
                <w:szCs w:val="22"/>
              </w:rPr>
              <w:t>e</w:t>
            </w:r>
            <w:r w:rsidRPr="00671DCC">
              <w:rPr>
                <w:rFonts w:ascii="Calibri" w:eastAsia="Calibri" w:hAnsi="Calibri" w:cs="Calibri"/>
                <w:spacing w:val="-1"/>
                <w:sz w:val="22"/>
                <w:szCs w:val="22"/>
              </w:rPr>
              <w:t xml:space="preserve"> </w:t>
            </w:r>
            <w:r w:rsidRPr="00671DCC">
              <w:rPr>
                <w:rFonts w:ascii="Calibri" w:eastAsia="Calibri" w:hAnsi="Calibri" w:cs="Calibri"/>
                <w:sz w:val="22"/>
                <w:szCs w:val="22"/>
              </w:rPr>
              <w:t>a</w:t>
            </w:r>
            <w:r w:rsidRPr="00671DCC">
              <w:rPr>
                <w:rFonts w:ascii="Calibri" w:eastAsia="Calibri" w:hAnsi="Calibri" w:cs="Calibri"/>
                <w:spacing w:val="-2"/>
                <w:sz w:val="22"/>
                <w:szCs w:val="22"/>
              </w:rPr>
              <w:t xml:space="preserve"> </w:t>
            </w:r>
            <w:r w:rsidRPr="00671DCC">
              <w:rPr>
                <w:rFonts w:ascii="Calibri" w:eastAsia="Calibri" w:hAnsi="Calibri" w:cs="Calibri"/>
                <w:spacing w:val="-1"/>
                <w:sz w:val="22"/>
                <w:szCs w:val="22"/>
              </w:rPr>
              <w:t>p</w:t>
            </w:r>
            <w:r w:rsidRPr="00671DCC">
              <w:rPr>
                <w:rFonts w:ascii="Calibri" w:eastAsia="Calibri" w:hAnsi="Calibri" w:cs="Calibri"/>
                <w:sz w:val="22"/>
                <w:szCs w:val="22"/>
              </w:rPr>
              <w:t>r</w:t>
            </w:r>
            <w:r w:rsidRPr="00671DCC">
              <w:rPr>
                <w:rFonts w:ascii="Calibri" w:eastAsia="Calibri" w:hAnsi="Calibri" w:cs="Calibri"/>
                <w:spacing w:val="-1"/>
                <w:sz w:val="22"/>
                <w:szCs w:val="22"/>
              </w:rPr>
              <w:t>ob</w:t>
            </w:r>
            <w:r w:rsidRPr="00671DCC">
              <w:rPr>
                <w:rFonts w:ascii="Calibri" w:eastAsia="Calibri" w:hAnsi="Calibri" w:cs="Calibri"/>
                <w:spacing w:val="2"/>
                <w:sz w:val="22"/>
                <w:szCs w:val="22"/>
              </w:rPr>
              <w:t>l</w:t>
            </w:r>
            <w:r w:rsidRPr="00671DCC">
              <w:rPr>
                <w:rFonts w:ascii="Calibri" w:eastAsia="Calibri" w:hAnsi="Calibri" w:cs="Calibri"/>
                <w:sz w:val="22"/>
                <w:szCs w:val="22"/>
              </w:rPr>
              <w:t xml:space="preserve">em </w:t>
            </w:r>
            <w:r w:rsidRPr="00671DCC">
              <w:rPr>
                <w:rFonts w:ascii="Calibri" w:eastAsia="Calibri" w:hAnsi="Calibri" w:cs="Calibri"/>
                <w:spacing w:val="-1"/>
                <w:sz w:val="22"/>
                <w:szCs w:val="22"/>
              </w:rPr>
              <w:t>o</w:t>
            </w:r>
            <w:r w:rsidRPr="00671DCC">
              <w:rPr>
                <w:rFonts w:ascii="Calibri" w:eastAsia="Calibri" w:hAnsi="Calibri" w:cs="Calibri"/>
                <w:sz w:val="22"/>
                <w:szCs w:val="22"/>
              </w:rPr>
              <w:t>r</w:t>
            </w:r>
            <w:r w:rsidRPr="00671DCC">
              <w:rPr>
                <w:rFonts w:ascii="Calibri" w:eastAsia="Calibri" w:hAnsi="Calibri" w:cs="Calibri"/>
                <w:spacing w:val="-2"/>
                <w:sz w:val="22"/>
                <w:szCs w:val="22"/>
              </w:rPr>
              <w:t xml:space="preserve"> t</w:t>
            </w:r>
            <w:r w:rsidRPr="00671DCC">
              <w:rPr>
                <w:rFonts w:ascii="Calibri" w:eastAsia="Calibri" w:hAnsi="Calibri" w:cs="Calibri"/>
                <w:spacing w:val="-1"/>
                <w:sz w:val="22"/>
                <w:szCs w:val="22"/>
              </w:rPr>
              <w:t>h</w:t>
            </w:r>
            <w:r w:rsidRPr="00671DCC">
              <w:rPr>
                <w:rFonts w:ascii="Calibri" w:eastAsia="Calibri" w:hAnsi="Calibri" w:cs="Calibri"/>
                <w:spacing w:val="2"/>
                <w:sz w:val="22"/>
                <w:szCs w:val="22"/>
              </w:rPr>
              <w:t>i</w:t>
            </w:r>
            <w:r w:rsidRPr="00671DCC">
              <w:rPr>
                <w:rFonts w:ascii="Calibri" w:eastAsia="Calibri" w:hAnsi="Calibri" w:cs="Calibri"/>
                <w:spacing w:val="-1"/>
                <w:sz w:val="22"/>
                <w:szCs w:val="22"/>
              </w:rPr>
              <w:t>n</w:t>
            </w:r>
            <w:r w:rsidRPr="00671DCC">
              <w:rPr>
                <w:rFonts w:ascii="Calibri" w:eastAsia="Calibri" w:hAnsi="Calibri" w:cs="Calibri"/>
                <w:sz w:val="22"/>
                <w:szCs w:val="22"/>
              </w:rPr>
              <w:t xml:space="preserve">k </w:t>
            </w:r>
            <w:r w:rsidRPr="00671DCC">
              <w:rPr>
                <w:rFonts w:ascii="Calibri" w:eastAsia="Calibri" w:hAnsi="Calibri" w:cs="Calibri"/>
                <w:spacing w:val="-2"/>
                <w:sz w:val="22"/>
                <w:szCs w:val="22"/>
              </w:rPr>
              <w:t>t</w:t>
            </w:r>
            <w:r w:rsidRPr="00671DCC">
              <w:rPr>
                <w:rFonts w:ascii="Calibri" w:eastAsia="Calibri" w:hAnsi="Calibri" w:cs="Calibri"/>
                <w:spacing w:val="-1"/>
                <w:sz w:val="22"/>
                <w:szCs w:val="22"/>
              </w:rPr>
              <w:t>h</w:t>
            </w:r>
            <w:r w:rsidRPr="00671DCC">
              <w:rPr>
                <w:rFonts w:ascii="Calibri" w:eastAsia="Calibri" w:hAnsi="Calibri" w:cs="Calibri"/>
                <w:sz w:val="22"/>
                <w:szCs w:val="22"/>
              </w:rPr>
              <w:t>r</w:t>
            </w:r>
            <w:r w:rsidRPr="00671DCC">
              <w:rPr>
                <w:rFonts w:ascii="Calibri" w:eastAsia="Calibri" w:hAnsi="Calibri" w:cs="Calibri"/>
                <w:spacing w:val="-1"/>
                <w:sz w:val="22"/>
                <w:szCs w:val="22"/>
              </w:rPr>
              <w:t>ou</w:t>
            </w:r>
            <w:r w:rsidRPr="00671DCC">
              <w:rPr>
                <w:rFonts w:ascii="Calibri" w:eastAsia="Calibri" w:hAnsi="Calibri" w:cs="Calibri"/>
                <w:spacing w:val="1"/>
                <w:sz w:val="22"/>
                <w:szCs w:val="22"/>
              </w:rPr>
              <w:t>g</w:t>
            </w:r>
            <w:r w:rsidRPr="00671DCC">
              <w:rPr>
                <w:rFonts w:ascii="Calibri" w:eastAsia="Calibri" w:hAnsi="Calibri" w:cs="Calibri"/>
                <w:sz w:val="22"/>
                <w:szCs w:val="22"/>
              </w:rPr>
              <w:t>h</w:t>
            </w:r>
            <w:r w:rsidRPr="00671DCC">
              <w:rPr>
                <w:rFonts w:ascii="Calibri" w:eastAsia="Calibri" w:hAnsi="Calibri" w:cs="Calibri"/>
                <w:spacing w:val="-3"/>
                <w:sz w:val="22"/>
                <w:szCs w:val="22"/>
              </w:rPr>
              <w:t xml:space="preserve"> </w:t>
            </w:r>
            <w:r w:rsidRPr="00671DCC">
              <w:rPr>
                <w:rFonts w:ascii="Calibri" w:eastAsia="Calibri" w:hAnsi="Calibri" w:cs="Calibri"/>
                <w:sz w:val="22"/>
                <w:szCs w:val="22"/>
              </w:rPr>
              <w:t>a</w:t>
            </w:r>
            <w:r w:rsidRPr="00671DCC">
              <w:rPr>
                <w:rFonts w:ascii="Calibri" w:eastAsia="Calibri" w:hAnsi="Calibri" w:cs="Calibri"/>
                <w:spacing w:val="-2"/>
                <w:sz w:val="22"/>
                <w:szCs w:val="22"/>
              </w:rPr>
              <w:t xml:space="preserve"> t</w:t>
            </w:r>
            <w:r w:rsidRPr="00671DCC">
              <w:rPr>
                <w:rFonts w:ascii="Calibri" w:eastAsia="Calibri" w:hAnsi="Calibri" w:cs="Calibri"/>
                <w:sz w:val="22"/>
                <w:szCs w:val="22"/>
              </w:rPr>
              <w:t>ask.</w:t>
            </w:r>
          </w:p>
        </w:tc>
      </w:tr>
      <w:tr w:rsidR="00FE2F8D" w14:paraId="4107F95F" w14:textId="77777777" w:rsidTr="00FA45A8">
        <w:trPr>
          <w:trHeight w:hRule="exact" w:val="2884"/>
        </w:trPr>
        <w:tc>
          <w:tcPr>
            <w:tcW w:w="2500" w:type="pct"/>
            <w:tcBorders>
              <w:top w:val="single" w:sz="5" w:space="0" w:color="000000"/>
              <w:left w:val="single" w:sz="5" w:space="0" w:color="000000"/>
              <w:bottom w:val="single" w:sz="5" w:space="0" w:color="000000"/>
              <w:right w:val="single" w:sz="5" w:space="0" w:color="000000"/>
            </w:tcBorders>
          </w:tcPr>
          <w:p w14:paraId="4107F957" w14:textId="77777777" w:rsidR="00FE2F8D" w:rsidRDefault="0032116E" w:rsidP="00FA45A8">
            <w:pPr>
              <w:spacing w:before="60" w:after="60"/>
              <w:ind w:left="90" w:right="94" w:hanging="1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sidRPr="00F90936">
              <w:rPr>
                <w:rFonts w:ascii="Calibri" w:eastAsia="Calibri" w:hAnsi="Calibri" w:cs="Calibri"/>
                <w:spacing w:val="1"/>
                <w:sz w:val="22"/>
                <w:szCs w:val="22"/>
              </w:rPr>
              <w:t>supports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p>
        </w:tc>
        <w:tc>
          <w:tcPr>
            <w:tcW w:w="2500" w:type="pct"/>
            <w:tcBorders>
              <w:top w:val="single" w:sz="5" w:space="0" w:color="000000"/>
              <w:left w:val="single" w:sz="5" w:space="0" w:color="000000"/>
              <w:bottom w:val="single" w:sz="5" w:space="0" w:color="000000"/>
              <w:right w:val="single" w:sz="5" w:space="0" w:color="000000"/>
            </w:tcBorders>
          </w:tcPr>
          <w:p w14:paraId="4107F958"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671DCC">
              <w:rPr>
                <w:rFonts w:ascii="Calibri" w:eastAsia="Calibri" w:hAnsi="Calibri" w:cs="Calibri"/>
                <w:spacing w:val="2"/>
                <w:sz w:val="22"/>
                <w:szCs w:val="22"/>
              </w:rPr>
              <w:t>Bookmark</w:t>
            </w:r>
            <w:r w:rsidRPr="00F90936">
              <w:rPr>
                <w:rFonts w:asciiTheme="minorHAnsi" w:eastAsia="Calibri" w:hAnsiTheme="minorHAnsi" w:cstheme="minorHAnsi"/>
                <w:sz w:val="22"/>
                <w:szCs w:val="22"/>
              </w:rPr>
              <w:t xml:space="preserve"> key online resources.</w:t>
            </w:r>
          </w:p>
          <w:p w14:paraId="4107F959" w14:textId="42AC441C"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Create a digital resource document that includes </w:t>
            </w:r>
            <w:r w:rsidR="00A3242B" w:rsidRPr="00F90936">
              <w:rPr>
                <w:rFonts w:asciiTheme="minorHAnsi" w:eastAsia="Calibri" w:hAnsiTheme="minorHAnsi" w:cstheme="minorHAnsi"/>
                <w:sz w:val="22"/>
                <w:szCs w:val="22"/>
              </w:rPr>
              <w:t>topics</w:t>
            </w:r>
            <w:r w:rsidRPr="00F90936">
              <w:rPr>
                <w:rFonts w:asciiTheme="minorHAnsi" w:eastAsia="Calibri" w:hAnsiTheme="minorHAnsi" w:cstheme="minorHAnsi"/>
                <w:sz w:val="22"/>
                <w:szCs w:val="22"/>
              </w:rPr>
              <w:t xml:space="preserve"> </w:t>
            </w:r>
            <w:r w:rsidRPr="00671DCC">
              <w:rPr>
                <w:rFonts w:ascii="Calibri" w:eastAsia="Calibri" w:hAnsi="Calibri" w:cs="Calibri"/>
                <w:spacing w:val="2"/>
                <w:sz w:val="22"/>
                <w:szCs w:val="22"/>
              </w:rPr>
              <w:t>paired</w:t>
            </w:r>
            <w:r w:rsidRPr="00F90936">
              <w:rPr>
                <w:rFonts w:asciiTheme="minorHAnsi" w:eastAsia="Calibri" w:hAnsiTheme="minorHAnsi" w:cstheme="minorHAnsi"/>
                <w:sz w:val="22"/>
                <w:szCs w:val="22"/>
              </w:rPr>
              <w:t xml:space="preserve"> with graphics.</w:t>
            </w:r>
          </w:p>
          <w:p w14:paraId="4107F95A" w14:textId="77777777" w:rsidR="00FE2F8D" w:rsidRPr="00F90936" w:rsidRDefault="0032116E" w:rsidP="00671DCC">
            <w:pPr>
              <w:pStyle w:val="ListParagraph"/>
              <w:numPr>
                <w:ilvl w:val="0"/>
                <w:numId w:val="4"/>
              </w:numPr>
              <w:spacing w:before="60" w:after="60"/>
              <w:ind w:left="433"/>
              <w:rPr>
                <w:rFonts w:asciiTheme="minorHAnsi" w:eastAsia="Calibri" w:hAnsiTheme="minorHAnsi" w:cstheme="minorHAnsi"/>
                <w:sz w:val="22"/>
                <w:szCs w:val="22"/>
              </w:rPr>
            </w:pPr>
            <w:r w:rsidRPr="00F90936">
              <w:rPr>
                <w:rFonts w:asciiTheme="minorHAnsi" w:eastAsia="Calibri" w:hAnsiTheme="minorHAnsi" w:cstheme="minorHAnsi"/>
                <w:sz w:val="22"/>
                <w:szCs w:val="22"/>
              </w:rPr>
              <w:t xml:space="preserve">Link to </w:t>
            </w:r>
            <w:r w:rsidRPr="00671DCC">
              <w:rPr>
                <w:rFonts w:ascii="Calibri" w:eastAsia="Calibri" w:hAnsi="Calibri" w:cs="Calibri"/>
                <w:spacing w:val="2"/>
                <w:sz w:val="22"/>
                <w:szCs w:val="22"/>
              </w:rPr>
              <w:t>specific</w:t>
            </w:r>
            <w:r w:rsidRPr="00F90936">
              <w:rPr>
                <w:rFonts w:asciiTheme="minorHAnsi" w:eastAsia="Calibri" w:hAnsiTheme="minorHAnsi" w:cstheme="minorHAnsi"/>
                <w:sz w:val="22"/>
                <w:szCs w:val="22"/>
              </w:rPr>
              <w:t xml:space="preserve"> part of a web page.</w:t>
            </w:r>
          </w:p>
          <w:p w14:paraId="4107F95C" w14:textId="33617F2C"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F90936">
              <w:rPr>
                <w:rFonts w:asciiTheme="minorHAnsi" w:eastAsia="Calibri" w:hAnsiTheme="minorHAnsi" w:cstheme="minorHAnsi"/>
                <w:sz w:val="22"/>
                <w:szCs w:val="22"/>
              </w:rPr>
              <w:t>Slip a page from a book, magazine, or a</w:t>
            </w:r>
            <w:r w:rsidR="00FA45A8">
              <w:rPr>
                <w:rFonts w:asciiTheme="minorHAnsi" w:eastAsia="Calibri" w:hAnsiTheme="minorHAnsi" w:cstheme="minorHAnsi"/>
                <w:sz w:val="22"/>
                <w:szCs w:val="22"/>
              </w:rPr>
              <w:t xml:space="preserve"> </w:t>
            </w:r>
            <w:r w:rsidRPr="00F90936">
              <w:rPr>
                <w:rFonts w:asciiTheme="minorHAnsi" w:eastAsia="Calibri" w:hAnsiTheme="minorHAnsi" w:cstheme="minorHAnsi"/>
                <w:sz w:val="22"/>
                <w:szCs w:val="22"/>
              </w:rPr>
              <w:t xml:space="preserve">worksheet into a </w:t>
            </w:r>
            <w:r w:rsidRPr="00671DCC">
              <w:rPr>
                <w:rFonts w:ascii="Calibri" w:eastAsia="Calibri" w:hAnsi="Calibri" w:cs="Calibri"/>
                <w:spacing w:val="2"/>
                <w:sz w:val="22"/>
                <w:szCs w:val="22"/>
              </w:rPr>
              <w:t>plastic</w:t>
            </w:r>
            <w:r w:rsidRPr="00F90936">
              <w:rPr>
                <w:rFonts w:asciiTheme="minorHAnsi" w:eastAsia="Calibri" w:hAnsiTheme="minorHAnsi" w:cstheme="minorHAnsi"/>
                <w:sz w:val="22"/>
                <w:szCs w:val="22"/>
              </w:rPr>
              <w:t xml:space="preserve"> page protector and circle or highlight the</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p>
          <w:p w14:paraId="4107F95E" w14:textId="3FFB1373" w:rsidR="00FE2F8D" w:rsidRDefault="0032116E" w:rsidP="00671DCC">
            <w:pPr>
              <w:pStyle w:val="ListParagraph"/>
              <w:numPr>
                <w:ilvl w:val="0"/>
                <w:numId w:val="4"/>
              </w:numPr>
              <w:spacing w:before="60" w:after="60"/>
              <w:ind w:left="433"/>
              <w:rPr>
                <w:rFonts w:ascii="Calibri" w:eastAsia="Calibri" w:hAnsi="Calibri" w:cs="Calibri"/>
                <w:sz w:val="22"/>
                <w:szCs w:val="22"/>
              </w:rPr>
            </w:pPr>
            <w:r w:rsidRPr="00671DCC">
              <w:rPr>
                <w:rFonts w:ascii="Calibri" w:eastAsia="Calibri" w:hAnsi="Calibri" w:cs="Calibri"/>
                <w:spacing w:val="2"/>
                <w:sz w:val="22"/>
                <w:szCs w:val="22"/>
              </w:rPr>
              <w:t>Resources</w:t>
            </w:r>
            <w:r>
              <w:rPr>
                <w:rFonts w:ascii="Calibri" w:eastAsia="Calibri" w:hAnsi="Calibri" w:cs="Calibri"/>
                <w:sz w:val="22"/>
                <w:szCs w:val="22"/>
              </w:rPr>
              <w:t xml:space="preserve">: </w:t>
            </w:r>
            <w:hyperlink r:id="rId117" w:anchor=":~:text=Chrome%20Extension&amp;text=Select%20a%20portion%20of%20the,copy%20it%20on%20the%20clipboard.">
              <w:r>
                <w:rPr>
                  <w:rFonts w:ascii="Calibri" w:eastAsia="Calibri" w:hAnsi="Calibri" w:cs="Calibri"/>
                  <w:color w:val="0000FF"/>
                  <w:spacing w:val="1"/>
                  <w:sz w:val="22"/>
                  <w:szCs w:val="22"/>
                  <w:u w:val="single" w:color="0000FF"/>
                </w:rPr>
                <w:t>H</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o</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L</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k</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o</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p</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c</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art</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f</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a</w:t>
              </w:r>
            </w:hyperlink>
            <w:r w:rsidR="00FA45A8">
              <w:rPr>
                <w:rFonts w:ascii="Calibri" w:eastAsia="Calibri" w:hAnsi="Calibri" w:cs="Calibri"/>
                <w:color w:val="0000FF"/>
                <w:sz w:val="22"/>
                <w:szCs w:val="22"/>
                <w:u w:val="single" w:color="0000FF"/>
              </w:rPr>
              <w:t xml:space="preserve"> </w:t>
            </w:r>
            <w:hyperlink r:id="rId118" w:anchor=":~:text=Chrome%20Extension&amp;text=Select%20a%20portion%20of%20the,copy%20it%20on%20the%20clipboard.">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e</w:t>
              </w:r>
              <w:r>
                <w:rPr>
                  <w:rFonts w:ascii="Calibri" w:eastAsia="Calibri" w:hAnsi="Calibri" w:cs="Calibri"/>
                  <w:color w:val="0000FF"/>
                  <w:spacing w:val="-1"/>
                  <w:sz w:val="22"/>
                  <w:szCs w:val="22"/>
                  <w:u w:val="single" w:color="0000FF"/>
                </w:rPr>
                <w:t>bp</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&amp;</w:t>
              </w:r>
              <w:r>
                <w:rPr>
                  <w:rFonts w:ascii="Calibri" w:eastAsia="Calibri" w:hAnsi="Calibri" w:cs="Calibri"/>
                  <w:color w:val="0000FF"/>
                  <w:spacing w:val="-4"/>
                  <w:sz w:val="22"/>
                  <w:szCs w:val="22"/>
                  <w:u w:val="single" w:color="0000FF"/>
                </w:rPr>
                <w:t xml:space="preserve"> </w:t>
              </w:r>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h</w:t>
              </w:r>
              <w:r>
                <w:rPr>
                  <w:rFonts w:ascii="Calibri" w:eastAsia="Calibri" w:hAnsi="Calibri" w:cs="Calibri"/>
                  <w:color w:val="0000FF"/>
                  <w:sz w:val="22"/>
                  <w:szCs w:val="22"/>
                  <w:u w:val="single" w:color="0000FF"/>
                </w:rPr>
                <w:t>are</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2"/>
                  <w:sz w:val="22"/>
                  <w:szCs w:val="22"/>
                  <w:u w:val="single" w:color="0000FF"/>
                </w:rPr>
                <w:t>I</w:t>
              </w:r>
              <w:r>
                <w:rPr>
                  <w:rFonts w:ascii="Calibri" w:eastAsia="Calibri" w:hAnsi="Calibri" w:cs="Calibri"/>
                  <w:color w:val="0000FF"/>
                  <w:sz w:val="22"/>
                  <w:szCs w:val="22"/>
                  <w:u w:val="single" w:color="0000FF"/>
                </w:rPr>
                <w:t>t</w:t>
              </w:r>
              <w:r>
                <w:rPr>
                  <w:rFonts w:ascii="Calibri" w:eastAsia="Calibri" w:hAnsi="Calibri" w:cs="Calibri"/>
                  <w:color w:val="000000"/>
                  <w:sz w:val="22"/>
                  <w:szCs w:val="22"/>
                </w:rPr>
                <w:t xml:space="preserve">, </w:t>
              </w:r>
              <w:r>
                <w:rPr>
                  <w:rFonts w:ascii="Calibri" w:eastAsia="Calibri" w:hAnsi="Calibri" w:cs="Calibri"/>
                  <w:color w:val="0000FF"/>
                  <w:spacing w:val="-49"/>
                  <w:sz w:val="22"/>
                  <w:szCs w:val="22"/>
                </w:rPr>
                <w:t xml:space="preserve"> </w:t>
              </w:r>
            </w:hyperlink>
            <w:hyperlink r:id="rId119">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h</w:t>
              </w:r>
              <w:r>
                <w:rPr>
                  <w:rFonts w:ascii="Calibri" w:eastAsia="Calibri" w:hAnsi="Calibri" w:cs="Calibri"/>
                  <w:color w:val="0000FF"/>
                  <w:sz w:val="22"/>
                  <w:szCs w:val="22"/>
                  <w:u w:val="single" w:color="0000FF"/>
                </w:rPr>
                <w:t>are</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es</w:t>
              </w:r>
              <w:r>
                <w:rPr>
                  <w:rFonts w:ascii="Calibri" w:eastAsia="Calibri" w:hAnsi="Calibri" w:cs="Calibri"/>
                  <w:color w:val="0000FF"/>
                  <w:spacing w:val="-1"/>
                  <w:sz w:val="22"/>
                  <w:szCs w:val="22"/>
                  <w:u w:val="single" w:color="0000FF"/>
                </w:rPr>
                <w:t xml:space="preserve"> </w:t>
              </w:r>
              <w:r>
                <w:rPr>
                  <w:rFonts w:ascii="Calibri" w:eastAsia="Calibri" w:hAnsi="Calibri" w:cs="Calibri"/>
                  <w:color w:val="0000FF"/>
                  <w:sz w:val="22"/>
                  <w:szCs w:val="22"/>
                  <w:u w:val="single" w:color="0000FF"/>
                </w:rPr>
                <w:t>w</w:t>
              </w:r>
              <w:r>
                <w:rPr>
                  <w:rFonts w:ascii="Calibri" w:eastAsia="Calibri" w:hAnsi="Calibri" w:cs="Calibri"/>
                  <w:color w:val="0000FF"/>
                  <w:spacing w:val="3"/>
                  <w:sz w:val="22"/>
                  <w:szCs w:val="22"/>
                  <w:u w:val="single" w:color="0000FF"/>
                </w:rPr>
                <w:t>i</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z w:val="22"/>
                  <w:szCs w:val="22"/>
                  <w:u w:val="single" w:color="0000FF"/>
                </w:rPr>
                <w:t>QR</w:t>
              </w:r>
              <w:r>
                <w:rPr>
                  <w:rFonts w:ascii="Calibri" w:eastAsia="Calibri" w:hAnsi="Calibri" w:cs="Calibri"/>
                  <w:color w:val="0000FF"/>
                  <w:spacing w:val="-2"/>
                  <w:sz w:val="22"/>
                  <w:szCs w:val="22"/>
                  <w:u w:val="single" w:color="0000FF"/>
                </w:rPr>
                <w:t xml:space="preserve"> </w:t>
              </w:r>
              <w:r>
                <w:rPr>
                  <w:rFonts w:ascii="Calibri" w:eastAsia="Calibri" w:hAnsi="Calibri" w:cs="Calibri"/>
                  <w:color w:val="0000FF"/>
                  <w:spacing w:val="2"/>
                  <w:sz w:val="22"/>
                  <w:szCs w:val="22"/>
                  <w:u w:val="single" w:color="0000FF"/>
                </w:rPr>
                <w:t>C</w:t>
              </w:r>
              <w:r>
                <w:rPr>
                  <w:rFonts w:ascii="Calibri" w:eastAsia="Calibri" w:hAnsi="Calibri" w:cs="Calibri"/>
                  <w:color w:val="0000FF"/>
                  <w:spacing w:val="-1"/>
                  <w:sz w:val="22"/>
                  <w:szCs w:val="22"/>
                  <w:u w:val="single" w:color="0000FF"/>
                </w:rPr>
                <w:t>od</w:t>
              </w:r>
              <w:r>
                <w:rPr>
                  <w:rFonts w:ascii="Calibri" w:eastAsia="Calibri" w:hAnsi="Calibri" w:cs="Calibri"/>
                  <w:color w:val="0000FF"/>
                  <w:sz w:val="22"/>
                  <w:szCs w:val="22"/>
                  <w:u w:val="single" w:color="0000FF"/>
                </w:rPr>
                <w:t>e</w:t>
              </w:r>
            </w:hyperlink>
          </w:p>
        </w:tc>
      </w:tr>
    </w:tbl>
    <w:p w14:paraId="4107F960" w14:textId="77777777" w:rsidR="00FE2F8D" w:rsidRDefault="00FE2F8D">
      <w:pPr>
        <w:spacing w:before="4" w:line="140" w:lineRule="exact"/>
        <w:rPr>
          <w:sz w:val="15"/>
          <w:szCs w:val="15"/>
        </w:rPr>
      </w:pPr>
    </w:p>
    <w:p w14:paraId="4107F962" w14:textId="110AB764" w:rsidR="00FE2F8D" w:rsidRDefault="0032116E" w:rsidP="00F429C1">
      <w:pPr>
        <w:spacing w:before="360" w:after="120" w:line="320" w:lineRule="exact"/>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1"/>
          <w:sz w:val="28"/>
          <w:szCs w:val="28"/>
        </w:rPr>
        <w:t>r</w:t>
      </w:r>
      <w:r>
        <w:rPr>
          <w:rFonts w:ascii="Calibri" w:eastAsia="Calibri" w:hAnsi="Calibri" w:cs="Calibri"/>
          <w:b/>
          <w:spacing w:val="3"/>
          <w:sz w:val="28"/>
          <w:szCs w:val="28"/>
        </w:rPr>
        <w:t>c</w:t>
      </w:r>
      <w:r>
        <w:rPr>
          <w:rFonts w:ascii="Calibri" w:eastAsia="Calibri" w:hAnsi="Calibri" w:cs="Calibri"/>
          <w:b/>
          <w:spacing w:val="-1"/>
          <w:sz w:val="28"/>
          <w:szCs w:val="28"/>
        </w:rPr>
        <w:t>e</w:t>
      </w:r>
      <w:r>
        <w:rPr>
          <w:rFonts w:ascii="Calibri" w:eastAsia="Calibri" w:hAnsi="Calibri" w:cs="Calibri"/>
          <w:b/>
          <w:sz w:val="28"/>
          <w:szCs w:val="28"/>
        </w:rPr>
        <w:t>s</w:t>
      </w:r>
    </w:p>
    <w:p w14:paraId="4107F963" w14:textId="77777777" w:rsidR="00FE2F8D" w:rsidRDefault="00FE2F8D">
      <w:pPr>
        <w:spacing w:line="120" w:lineRule="exact"/>
        <w:rPr>
          <w:sz w:val="12"/>
          <w:szCs w:val="12"/>
        </w:rPr>
      </w:pPr>
    </w:p>
    <w:p w14:paraId="205B70A3" w14:textId="4B8BE54D" w:rsidR="009E7B7C" w:rsidRPr="00F429C1" w:rsidRDefault="00025009" w:rsidP="00F429C1">
      <w:pPr>
        <w:pStyle w:val="ListParagraph"/>
        <w:numPr>
          <w:ilvl w:val="0"/>
          <w:numId w:val="2"/>
        </w:numPr>
        <w:spacing w:after="120"/>
        <w:contextualSpacing w:val="0"/>
        <w:rPr>
          <w:rFonts w:asciiTheme="minorHAnsi" w:eastAsia="Calibri" w:hAnsiTheme="minorHAnsi" w:cstheme="minorHAnsi"/>
          <w:spacing w:val="2"/>
          <w:sz w:val="22"/>
          <w:szCs w:val="22"/>
        </w:rPr>
      </w:pPr>
      <w:hyperlink r:id="rId120" w:history="1">
        <w:r w:rsidR="009E7B7C" w:rsidRPr="00F429C1">
          <w:rPr>
            <w:rStyle w:val="Hyperlink"/>
            <w:rFonts w:asciiTheme="minorHAnsi" w:eastAsiaTheme="majorEastAsia" w:hAnsiTheme="minorHAnsi" w:cstheme="minorHAnsi"/>
            <w:sz w:val="22"/>
            <w:szCs w:val="22"/>
          </w:rPr>
          <w:t>UDL: Action &amp; Expression (cast.org)</w:t>
        </w:r>
      </w:hyperlink>
      <w:r w:rsidR="009E7B7C" w:rsidRPr="00F429C1">
        <w:rPr>
          <w:rFonts w:asciiTheme="minorHAnsi" w:hAnsiTheme="minorHAnsi" w:cstheme="minorHAnsi"/>
          <w:sz w:val="22"/>
          <w:szCs w:val="22"/>
        </w:rPr>
        <w:t xml:space="preserve"> </w:t>
      </w:r>
    </w:p>
    <w:p w14:paraId="50E89808" w14:textId="160837B1" w:rsidR="009E7B7C" w:rsidRPr="00F429C1" w:rsidRDefault="009E7B7C" w:rsidP="00F429C1">
      <w:pPr>
        <w:pStyle w:val="ListParagraph"/>
        <w:spacing w:after="120"/>
        <w:ind w:left="360"/>
        <w:contextualSpacing w:val="0"/>
        <w:rPr>
          <w:rFonts w:asciiTheme="minorHAnsi" w:eastAsia="Calibri" w:hAnsiTheme="minorHAnsi" w:cstheme="minorHAnsi"/>
          <w:spacing w:val="2"/>
          <w:sz w:val="22"/>
          <w:szCs w:val="22"/>
        </w:rPr>
      </w:pPr>
      <w:r w:rsidRPr="00F429C1">
        <w:rPr>
          <w:rFonts w:asciiTheme="minorHAnsi" w:eastAsia="Calibri" w:hAnsiTheme="minorHAnsi" w:cstheme="minorHAnsi"/>
          <w:spacing w:val="2"/>
          <w:sz w:val="22"/>
          <w:szCs w:val="22"/>
        </w:rPr>
        <w:t>[https://udlguidelines.cast.org/action-expression]</w:t>
      </w:r>
    </w:p>
    <w:p w14:paraId="544D3CB8" w14:textId="0F8F191D" w:rsidR="009E7B7C" w:rsidRPr="00F429C1" w:rsidRDefault="00025009" w:rsidP="00F429C1">
      <w:pPr>
        <w:pStyle w:val="ListParagraph"/>
        <w:numPr>
          <w:ilvl w:val="0"/>
          <w:numId w:val="2"/>
        </w:numPr>
        <w:spacing w:after="120"/>
        <w:contextualSpacing w:val="0"/>
        <w:rPr>
          <w:rFonts w:asciiTheme="minorHAnsi" w:eastAsia="Calibri" w:hAnsiTheme="minorHAnsi" w:cstheme="minorHAnsi"/>
          <w:spacing w:val="2"/>
          <w:sz w:val="22"/>
          <w:szCs w:val="22"/>
        </w:rPr>
      </w:pPr>
      <w:hyperlink r:id="rId121" w:history="1">
        <w:r w:rsidR="009E7B7C" w:rsidRPr="00F429C1">
          <w:rPr>
            <w:rStyle w:val="Hyperlink"/>
            <w:rFonts w:asciiTheme="minorHAnsi" w:eastAsiaTheme="majorEastAsia" w:hAnsiTheme="minorHAnsi" w:cstheme="minorHAnsi"/>
            <w:sz w:val="22"/>
            <w:szCs w:val="22"/>
          </w:rPr>
          <w:t>Design for Each and Every Learner: Universal Design for Learning Modules | Design for Each and Every Learner: Universal Design for Learning Modules | Institute on Community Integration Publications (umn.edu)</w:t>
        </w:r>
      </w:hyperlink>
      <w:r w:rsidR="009E7B7C" w:rsidRPr="00F429C1">
        <w:rPr>
          <w:rFonts w:asciiTheme="minorHAnsi" w:hAnsiTheme="minorHAnsi" w:cstheme="minorHAnsi"/>
          <w:sz w:val="22"/>
          <w:szCs w:val="22"/>
        </w:rPr>
        <w:t xml:space="preserve"> </w:t>
      </w:r>
    </w:p>
    <w:p w14:paraId="7FC329D9" w14:textId="2376B259" w:rsidR="009E7B7C" w:rsidRPr="00F429C1" w:rsidRDefault="009E7B7C"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[https://publications.ici.umn.edu/ties/universal-design-for-learning-modules/design-for-each-and-every-learner]</w:t>
      </w:r>
    </w:p>
    <w:p w14:paraId="1BA4D6CD" w14:textId="5D17924C" w:rsidR="00EE11E7" w:rsidRPr="00F429C1" w:rsidRDefault="00025009" w:rsidP="00F429C1">
      <w:pPr>
        <w:pStyle w:val="ListParagraph"/>
        <w:numPr>
          <w:ilvl w:val="0"/>
          <w:numId w:val="2"/>
        </w:numPr>
        <w:spacing w:after="120"/>
        <w:contextualSpacing w:val="0"/>
        <w:rPr>
          <w:rFonts w:asciiTheme="minorHAnsi" w:hAnsiTheme="minorHAnsi" w:cstheme="minorHAnsi"/>
          <w:sz w:val="22"/>
          <w:szCs w:val="22"/>
        </w:rPr>
      </w:pPr>
      <w:hyperlink r:id="rId122" w:history="1">
        <w:r w:rsidR="00EE11E7" w:rsidRPr="00F429C1">
          <w:rPr>
            <w:rStyle w:val="Hyperlink"/>
            <w:rFonts w:asciiTheme="minorHAnsi" w:eastAsiaTheme="majorEastAsia" w:hAnsiTheme="minorHAnsi" w:cstheme="minorHAnsi"/>
            <w:sz w:val="22"/>
            <w:szCs w:val="22"/>
          </w:rPr>
          <w:t>Promoting Self-Determination Among Students With Disabilities: A Guide for Tennessee Educators (vumc.org)</w:t>
        </w:r>
      </w:hyperlink>
      <w:r w:rsidR="00EE11E7" w:rsidRPr="00F429C1">
        <w:rPr>
          <w:rFonts w:asciiTheme="minorHAnsi" w:hAnsiTheme="minorHAnsi" w:cstheme="minorHAnsi"/>
          <w:sz w:val="22"/>
          <w:szCs w:val="22"/>
        </w:rPr>
        <w:t xml:space="preserve"> </w:t>
      </w:r>
    </w:p>
    <w:p w14:paraId="6C545F7F" w14:textId="29B48FA2"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[https://vkc.vumc.org/assets/files/resources/psiSelfdetermination.pdf]</w:t>
      </w:r>
    </w:p>
    <w:p w14:paraId="0EF706CE" w14:textId="18A4CAD2" w:rsidR="00EE11E7" w:rsidRPr="00F429C1" w:rsidRDefault="00025009" w:rsidP="00F429C1">
      <w:pPr>
        <w:pStyle w:val="ListParagraph"/>
        <w:numPr>
          <w:ilvl w:val="0"/>
          <w:numId w:val="2"/>
        </w:numPr>
        <w:spacing w:after="120"/>
        <w:contextualSpacing w:val="0"/>
        <w:rPr>
          <w:rFonts w:asciiTheme="minorHAnsi" w:hAnsiTheme="minorHAnsi" w:cstheme="minorHAnsi"/>
          <w:sz w:val="22"/>
          <w:szCs w:val="22"/>
        </w:rPr>
      </w:pPr>
      <w:hyperlink r:id="rId123" w:history="1">
        <w:r w:rsidR="00EE11E7" w:rsidRPr="00F429C1">
          <w:rPr>
            <w:rStyle w:val="Hyperlink"/>
            <w:rFonts w:asciiTheme="minorHAnsi" w:eastAsiaTheme="majorEastAsia" w:hAnsiTheme="minorHAnsi" w:cstheme="minorHAnsi"/>
            <w:sz w:val="22"/>
            <w:szCs w:val="22"/>
          </w:rPr>
          <w:t>The Difference Between UDL and Traditional Education | Understood</w:t>
        </w:r>
      </w:hyperlink>
    </w:p>
    <w:p w14:paraId="05059DCE" w14:textId="47D29128"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[https://www.understood.org/en/articles/the-difference-between-universal-design-for-learning-udl-and-traditional-education?_sp=4699b34b-0329-45fe-aaa9-03be1195cf0a.1643652688576]</w:t>
      </w:r>
    </w:p>
    <w:p w14:paraId="741780B9" w14:textId="12577D3D" w:rsidR="00EE11E7" w:rsidRPr="00F429C1" w:rsidRDefault="00025009" w:rsidP="00F429C1">
      <w:pPr>
        <w:pStyle w:val="ListParagraph"/>
        <w:numPr>
          <w:ilvl w:val="0"/>
          <w:numId w:val="2"/>
        </w:numPr>
        <w:spacing w:after="120"/>
        <w:contextualSpacing w:val="0"/>
        <w:rPr>
          <w:rFonts w:asciiTheme="minorHAnsi" w:hAnsiTheme="minorHAnsi" w:cstheme="minorHAnsi"/>
          <w:sz w:val="22"/>
          <w:szCs w:val="22"/>
        </w:rPr>
      </w:pPr>
      <w:hyperlink r:id="rId124" w:history="1">
        <w:r w:rsidR="00EE11E7" w:rsidRPr="00F429C1">
          <w:rPr>
            <w:rStyle w:val="Hyperlink"/>
            <w:rFonts w:asciiTheme="minorHAnsi" w:eastAsiaTheme="majorEastAsia" w:hAnsiTheme="minorHAnsi" w:cstheme="minorHAnsi"/>
            <w:sz w:val="22"/>
            <w:szCs w:val="22"/>
          </w:rPr>
          <w:t>Collaborative Group Techniques | Scientific Reasoning Research Institute (umass.edu)</w:t>
        </w:r>
      </w:hyperlink>
    </w:p>
    <w:p w14:paraId="6D551E80" w14:textId="497E5B94"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 xml:space="preserve">[https://www.srri.umass.edu/topics/collaborative-group-techniques/]              </w:t>
      </w:r>
    </w:p>
    <w:p w14:paraId="4D5F4F79" w14:textId="11CAA615" w:rsidR="00EE11E7" w:rsidRPr="00F429C1" w:rsidRDefault="00025009" w:rsidP="00F429C1">
      <w:pPr>
        <w:pStyle w:val="ListParagraph"/>
        <w:numPr>
          <w:ilvl w:val="0"/>
          <w:numId w:val="2"/>
        </w:numPr>
        <w:spacing w:after="120"/>
        <w:contextualSpacing w:val="0"/>
        <w:rPr>
          <w:rFonts w:asciiTheme="minorHAnsi" w:eastAsia="Calibri" w:hAnsiTheme="minorHAnsi" w:cstheme="minorHAnsi"/>
          <w:sz w:val="22"/>
          <w:szCs w:val="22"/>
        </w:rPr>
      </w:pPr>
      <w:hyperlink r:id="rId125" w:history="1">
        <w:r w:rsidR="00EE11E7" w:rsidRPr="00F429C1">
          <w:rPr>
            <w:rStyle w:val="Hyperlink"/>
            <w:rFonts w:asciiTheme="minorHAnsi" w:eastAsiaTheme="majorEastAsia" w:hAnsiTheme="minorHAnsi" w:cstheme="minorHAnsi"/>
            <w:sz w:val="22"/>
            <w:szCs w:val="22"/>
          </w:rPr>
          <w:t>Impact of UDL on Academic and Cultural Diversity - A Study on Universal Design Learning (google.com)</w:t>
        </w:r>
      </w:hyperlink>
    </w:p>
    <w:p w14:paraId="2652260F" w14:textId="7869F11F"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[https://sites.google.com/site/astudyonudl/impact-of-udl-on-academic-and-cultural-diversity]</w:t>
      </w:r>
    </w:p>
    <w:p w14:paraId="1354353D" w14:textId="11C1D39E" w:rsidR="00EE11E7" w:rsidRPr="00F429C1" w:rsidRDefault="00025009" w:rsidP="00F429C1">
      <w:pPr>
        <w:pStyle w:val="ListParagraph"/>
        <w:numPr>
          <w:ilvl w:val="0"/>
          <w:numId w:val="2"/>
        </w:numPr>
        <w:spacing w:after="120"/>
        <w:contextualSpacing w:val="0"/>
        <w:rPr>
          <w:rFonts w:asciiTheme="minorHAnsi" w:eastAsia="Calibri" w:hAnsiTheme="minorHAnsi" w:cstheme="minorHAnsi"/>
          <w:sz w:val="22"/>
          <w:szCs w:val="22"/>
        </w:rPr>
      </w:pPr>
      <w:hyperlink r:id="rId126" w:history="1">
        <w:r w:rsidR="00EE11E7" w:rsidRPr="00F429C1">
          <w:rPr>
            <w:rStyle w:val="Hyperlink"/>
            <w:rFonts w:asciiTheme="minorHAnsi" w:eastAsiaTheme="majorEastAsia" w:hAnsiTheme="minorHAnsi" w:cstheme="minorHAnsi"/>
            <w:sz w:val="22"/>
            <w:szCs w:val="22"/>
          </w:rPr>
          <w:t>Universal Design for Learning Instructional Strategies (storyboardthat.com)</w:t>
        </w:r>
      </w:hyperlink>
    </w:p>
    <w:p w14:paraId="53E00CAB" w14:textId="75BD994B"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[https://www.storyboardthat.com/articles/e/udl-universal-design-for-learning]</w:t>
      </w:r>
    </w:p>
    <w:p w14:paraId="05AEB9CD" w14:textId="45F22D98" w:rsidR="00EE11E7" w:rsidRPr="00F429C1" w:rsidRDefault="00025009" w:rsidP="00F429C1">
      <w:pPr>
        <w:pStyle w:val="ListParagraph"/>
        <w:numPr>
          <w:ilvl w:val="0"/>
          <w:numId w:val="2"/>
        </w:numPr>
        <w:contextualSpacing w:val="0"/>
        <w:rPr>
          <w:rFonts w:asciiTheme="minorHAnsi" w:eastAsia="Calibri" w:hAnsiTheme="minorHAnsi" w:cstheme="minorHAnsi"/>
          <w:sz w:val="22"/>
          <w:szCs w:val="22"/>
        </w:rPr>
      </w:pPr>
      <w:hyperlink r:id="rId127" w:history="1">
        <w:r w:rsidR="00EE11E7" w:rsidRPr="00F429C1">
          <w:rPr>
            <w:rStyle w:val="Hyperlink"/>
            <w:rFonts w:asciiTheme="minorHAnsi" w:eastAsiaTheme="majorEastAsia" w:hAnsiTheme="minorHAnsi" w:cstheme="minorHAnsi"/>
            <w:sz w:val="22"/>
            <w:szCs w:val="22"/>
          </w:rPr>
          <w:t>Cultural Differences in the Classroom | Lifespan Development (lumenlearning.com)</w:t>
        </w:r>
      </w:hyperlink>
    </w:p>
    <w:p w14:paraId="76CBFFE6" w14:textId="0760CCC6" w:rsidR="00EE11E7" w:rsidRPr="00F429C1" w:rsidRDefault="00EE11E7" w:rsidP="00F429C1">
      <w:pPr>
        <w:pStyle w:val="ListParagraph"/>
        <w:ind w:left="360"/>
        <w:contextualSpacing w:val="0"/>
        <w:rPr>
          <w:rFonts w:asciiTheme="minorHAnsi" w:eastAsia="Calibri" w:hAnsiTheme="minorHAnsi" w:cstheme="minorHAnsi"/>
          <w:sz w:val="22"/>
          <w:szCs w:val="22"/>
        </w:rPr>
      </w:pPr>
      <w:r w:rsidRPr="00F429C1">
        <w:rPr>
          <w:rFonts w:asciiTheme="minorHAnsi" w:hAnsiTheme="minorHAnsi" w:cstheme="minorHAnsi"/>
          <w:sz w:val="22"/>
          <w:szCs w:val="22"/>
        </w:rPr>
        <w:t>[https://courses.lumenlearning.com/suny-lifespandevelopment/chapter/cultural-differences-in-the-classroom/]</w:t>
      </w:r>
    </w:p>
    <w:p w14:paraId="7F7B8484" w14:textId="77777777" w:rsidR="001052E2" w:rsidRDefault="001052E2" w:rsidP="00F429C1">
      <w:pPr>
        <w:rPr>
          <w:rFonts w:eastAsia="Calibri"/>
          <w:color w:val="0000FF"/>
          <w:u w:val="single" w:color="0000FF"/>
        </w:rPr>
      </w:pPr>
    </w:p>
    <w:p w14:paraId="4107F967" w14:textId="1C804248" w:rsidR="001052E2" w:rsidRDefault="001052E2">
      <w:pPr>
        <w:spacing w:before="57"/>
        <w:ind w:left="100" w:right="3201"/>
        <w:rPr>
          <w:rFonts w:ascii="Calibri" w:eastAsia="Calibri" w:hAnsi="Calibri" w:cs="Calibri"/>
          <w:sz w:val="22"/>
          <w:szCs w:val="22"/>
        </w:rPr>
        <w:sectPr w:rsidR="001052E2" w:rsidSect="0031063E">
          <w:footerReference w:type="default" r:id="rId128"/>
          <w:pgSz w:w="12240" w:h="15840"/>
          <w:pgMar w:top="1340" w:right="1340" w:bottom="280" w:left="1340" w:header="0" w:footer="858" w:gutter="0"/>
          <w:pgNumType w:start="1"/>
          <w:cols w:space="720"/>
        </w:sectPr>
      </w:pPr>
    </w:p>
    <w:p w14:paraId="4107F96F" w14:textId="77777777" w:rsidR="00FE2F8D" w:rsidRDefault="0032116E" w:rsidP="00F429C1">
      <w:pPr>
        <w:spacing w:before="360" w:after="120" w:line="320" w:lineRule="exact"/>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pacing w:val="-2"/>
          <w:sz w:val="28"/>
          <w:szCs w:val="28"/>
        </w:rPr>
        <w:t>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1"/>
          <w:sz w:val="28"/>
          <w:szCs w:val="28"/>
        </w:rPr>
        <w:t>e</w:t>
      </w:r>
      <w:r>
        <w:rPr>
          <w:rFonts w:ascii="Calibri" w:eastAsia="Calibri" w:hAnsi="Calibri" w:cs="Calibri"/>
          <w:b/>
          <w:spacing w:val="4"/>
          <w:sz w:val="28"/>
          <w:szCs w:val="28"/>
        </w:rPr>
        <w:t>n</w:t>
      </w:r>
      <w:r>
        <w:rPr>
          <w:rFonts w:ascii="Calibri" w:eastAsia="Calibri" w:hAnsi="Calibri" w:cs="Calibri"/>
          <w:b/>
          <w:spacing w:val="-1"/>
          <w:sz w:val="28"/>
          <w:szCs w:val="28"/>
        </w:rPr>
        <w:t>ce</w:t>
      </w:r>
      <w:r>
        <w:rPr>
          <w:rFonts w:ascii="Calibri" w:eastAsia="Calibri" w:hAnsi="Calibri" w:cs="Calibri"/>
          <w:b/>
          <w:sz w:val="28"/>
          <w:szCs w:val="28"/>
        </w:rPr>
        <w:t>s</w:t>
      </w:r>
    </w:p>
    <w:p w14:paraId="4107F970" w14:textId="77777777" w:rsidR="00FE2F8D" w:rsidRDefault="00FE2F8D">
      <w:pPr>
        <w:spacing w:before="10" w:line="100" w:lineRule="exact"/>
        <w:rPr>
          <w:sz w:val="11"/>
          <w:szCs w:val="11"/>
        </w:rPr>
      </w:pPr>
    </w:p>
    <w:p w14:paraId="4107F972" w14:textId="3AEE97A0" w:rsidR="00FE2F8D" w:rsidRPr="00FA45A8" w:rsidRDefault="0032116E" w:rsidP="00FA45A8">
      <w:pPr>
        <w:spacing w:before="1" w:after="120"/>
        <w:ind w:left="360" w:hanging="360"/>
        <w:rPr>
          <w:rFonts w:asciiTheme="minorHAnsi" w:eastAsia="Calibri" w:hAnsiTheme="minorHAnsi" w:cstheme="minorHAnsi"/>
          <w:sz w:val="22"/>
          <w:szCs w:val="22"/>
        </w:rPr>
      </w:pPr>
      <w:r w:rsidRPr="00FA45A8">
        <w:rPr>
          <w:rFonts w:asciiTheme="minorHAnsi" w:eastAsia="Calibri" w:hAnsiTheme="minorHAnsi" w:cstheme="minorHAnsi"/>
          <w:spacing w:val="2"/>
          <w:sz w:val="22"/>
          <w:szCs w:val="22"/>
        </w:rPr>
        <w:t>CA</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3"/>
          <w:sz w:val="22"/>
          <w:szCs w:val="22"/>
        </w:rPr>
        <w:t>T</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022</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z w:val="22"/>
          <w:szCs w:val="22"/>
        </w:rPr>
        <w:t>Fe</w:t>
      </w:r>
      <w:r w:rsidRPr="00FA45A8">
        <w:rPr>
          <w:rFonts w:asciiTheme="minorHAnsi" w:eastAsia="Calibri" w:hAnsiTheme="minorHAnsi" w:cstheme="minorHAnsi"/>
          <w:spacing w:val="-1"/>
          <w:sz w:val="22"/>
          <w:szCs w:val="22"/>
        </w:rPr>
        <w:t>b</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z w:val="22"/>
          <w:szCs w:val="22"/>
        </w:rPr>
        <w:t>ary</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1</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i/>
          <w:spacing w:val="2"/>
          <w:sz w:val="22"/>
          <w:szCs w:val="22"/>
        </w:rPr>
        <w:t>Ab</w:t>
      </w:r>
      <w:r w:rsidRPr="00FA45A8">
        <w:rPr>
          <w:rFonts w:asciiTheme="minorHAnsi" w:eastAsia="Calibri" w:hAnsiTheme="minorHAnsi" w:cstheme="minorHAnsi"/>
          <w:i/>
          <w:spacing w:val="-3"/>
          <w:sz w:val="22"/>
          <w:szCs w:val="22"/>
        </w:rPr>
        <w:t>o</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z w:val="22"/>
          <w:szCs w:val="22"/>
        </w:rPr>
        <w:t>t</w:t>
      </w:r>
      <w:r w:rsidRPr="00FA45A8">
        <w:rPr>
          <w:rFonts w:asciiTheme="minorHAnsi" w:eastAsia="Calibri" w:hAnsiTheme="minorHAnsi" w:cstheme="minorHAnsi"/>
          <w:i/>
          <w:spacing w:val="-4"/>
          <w:sz w:val="22"/>
          <w:szCs w:val="22"/>
        </w:rPr>
        <w:t xml:space="preserve"> </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2"/>
          <w:sz w:val="22"/>
          <w:szCs w:val="22"/>
        </w:rPr>
        <w:t>iv</w:t>
      </w:r>
      <w:r w:rsidRPr="00FA45A8">
        <w:rPr>
          <w:rFonts w:asciiTheme="minorHAnsi" w:eastAsia="Calibri" w:hAnsiTheme="minorHAnsi" w:cstheme="minorHAnsi"/>
          <w:i/>
          <w:spacing w:val="-5"/>
          <w:sz w:val="22"/>
          <w:szCs w:val="22"/>
        </w:rPr>
        <w:t>e</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3"/>
          <w:sz w:val="22"/>
          <w:szCs w:val="22"/>
        </w:rPr>
        <w:t>a</w:t>
      </w:r>
      <w:r w:rsidRPr="00FA45A8">
        <w:rPr>
          <w:rFonts w:asciiTheme="minorHAnsi" w:eastAsia="Calibri" w:hAnsiTheme="minorHAnsi" w:cstheme="minorHAnsi"/>
          <w:i/>
          <w:sz w:val="22"/>
          <w:szCs w:val="22"/>
        </w:rPr>
        <w:t xml:space="preserve">l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es</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3"/>
          <w:sz w:val="22"/>
          <w:szCs w:val="22"/>
        </w:rPr>
        <w:t>g</w:t>
      </w:r>
      <w:r w:rsidRPr="00FA45A8">
        <w:rPr>
          <w:rFonts w:asciiTheme="minorHAnsi" w:eastAsia="Calibri" w:hAnsiTheme="minorHAnsi" w:cstheme="minorHAnsi"/>
          <w:i/>
          <w:sz w:val="22"/>
          <w:szCs w:val="22"/>
        </w:rPr>
        <w:t>n f</w:t>
      </w:r>
      <w:r w:rsidRPr="00FA45A8">
        <w:rPr>
          <w:rFonts w:asciiTheme="minorHAnsi" w:eastAsia="Calibri" w:hAnsiTheme="minorHAnsi" w:cstheme="minorHAnsi"/>
          <w:i/>
          <w:spacing w:val="1"/>
          <w:sz w:val="22"/>
          <w:szCs w:val="22"/>
        </w:rPr>
        <w:t>o</w:t>
      </w:r>
      <w:r w:rsidRPr="00FA45A8">
        <w:rPr>
          <w:rFonts w:asciiTheme="minorHAnsi" w:eastAsia="Calibri" w:hAnsiTheme="minorHAnsi" w:cstheme="minorHAnsi"/>
          <w:i/>
          <w:sz w:val="22"/>
          <w:szCs w:val="22"/>
        </w:rPr>
        <w:t>r</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6"/>
          <w:sz w:val="22"/>
          <w:szCs w:val="22"/>
        </w:rPr>
        <w:t>L</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6"/>
          <w:sz w:val="22"/>
          <w:szCs w:val="22"/>
        </w:rPr>
        <w:t>g</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4"/>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m</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CA</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3"/>
          <w:sz w:val="22"/>
          <w:szCs w:val="22"/>
        </w:rPr>
        <w:t>T</w:t>
      </w:r>
      <w:r w:rsidRPr="00FA45A8">
        <w:rPr>
          <w:rFonts w:asciiTheme="minorHAnsi" w:eastAsia="Calibri" w:hAnsiTheme="minorHAnsi" w:cstheme="minorHAnsi"/>
          <w:sz w:val="22"/>
          <w:szCs w:val="22"/>
        </w:rPr>
        <w:t>:</w:t>
      </w:r>
      <w:r w:rsidR="00FA45A8" w:rsidRPr="00FA45A8">
        <w:rPr>
          <w:rFonts w:asciiTheme="minorHAnsi" w:eastAsia="Calibri" w:hAnsiTheme="minorHAnsi" w:cstheme="minorHAnsi"/>
          <w:sz w:val="22"/>
          <w:szCs w:val="22"/>
        </w:rPr>
        <w:t xml:space="preserve"> </w:t>
      </w:r>
      <w:r w:rsidRPr="00FA45A8">
        <w:rPr>
          <w:rFonts w:asciiTheme="minorHAnsi" w:hAnsiTheme="minorHAnsi" w:cstheme="minorHAnsi"/>
          <w:sz w:val="22"/>
          <w:szCs w:val="22"/>
        </w:rPr>
        <w:t>h</w:t>
      </w:r>
      <w:r w:rsidRPr="00FA45A8">
        <w:rPr>
          <w:rFonts w:asciiTheme="minorHAnsi" w:hAnsiTheme="minorHAnsi" w:cstheme="minorHAnsi"/>
          <w:spacing w:val="1"/>
          <w:sz w:val="22"/>
          <w:szCs w:val="22"/>
        </w:rPr>
        <w:t>tt</w:t>
      </w:r>
      <w:r w:rsidRPr="00FA45A8">
        <w:rPr>
          <w:rFonts w:asciiTheme="minorHAnsi" w:hAnsiTheme="minorHAnsi" w:cstheme="minorHAnsi"/>
          <w:sz w:val="22"/>
          <w:szCs w:val="22"/>
        </w:rPr>
        <w:t>p</w:t>
      </w:r>
      <w:r w:rsidRPr="00FA45A8">
        <w:rPr>
          <w:rFonts w:asciiTheme="minorHAnsi" w:hAnsiTheme="minorHAnsi" w:cstheme="minorHAnsi"/>
          <w:spacing w:val="-1"/>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hyperlink r:id="rId129">
        <w:r w:rsidRPr="00FA45A8">
          <w:rPr>
            <w:rFonts w:asciiTheme="minorHAnsi" w:eastAsia="Calibri" w:hAnsiTheme="minorHAnsi" w:cstheme="minorHAnsi"/>
            <w:spacing w:val="-4"/>
            <w:sz w:val="22"/>
            <w:szCs w:val="22"/>
          </w:rPr>
          <w:t>/</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1"/>
            <w:sz w:val="22"/>
            <w:szCs w:val="22"/>
          </w:rPr>
          <w:t>w</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5"/>
            <w:sz w:val="22"/>
            <w:szCs w:val="22"/>
          </w:rPr>
          <w:t>r</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ct</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un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ers</w:t>
        </w:r>
        <w:r w:rsidRPr="00FA45A8">
          <w:rPr>
            <w:rFonts w:asciiTheme="minorHAnsi" w:eastAsia="Calibri" w:hAnsiTheme="minorHAnsi" w:cstheme="minorHAnsi"/>
            <w:spacing w:val="-4"/>
            <w:sz w:val="22"/>
            <w:szCs w:val="22"/>
          </w:rPr>
          <w:t>a</w:t>
        </w:r>
        <w:r w:rsidRPr="00FA45A8">
          <w:rPr>
            <w:rFonts w:asciiTheme="minorHAnsi" w:eastAsia="Calibri" w:hAnsiTheme="minorHAnsi" w:cstheme="minorHAnsi"/>
            <w:spacing w:val="6"/>
            <w:sz w:val="22"/>
            <w:szCs w:val="22"/>
          </w:rPr>
          <w:t>l</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-f</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w:t>
        </w:r>
        <w:r w:rsidRPr="00FA45A8">
          <w:rPr>
            <w:rFonts w:asciiTheme="minorHAnsi" w:eastAsia="Calibri" w:hAnsiTheme="minorHAnsi" w:cstheme="minorHAnsi"/>
            <w:spacing w:val="-5"/>
            <w:sz w:val="22"/>
            <w:szCs w:val="22"/>
          </w:rPr>
          <w:t>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g</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udl</w:t>
        </w:r>
      </w:hyperlink>
    </w:p>
    <w:p w14:paraId="4107F973" w14:textId="40D97B65" w:rsidR="00FE2F8D" w:rsidRPr="00FA45A8" w:rsidRDefault="0032116E" w:rsidP="00FA45A8">
      <w:pPr>
        <w:spacing w:before="1" w:after="120"/>
        <w:ind w:left="360" w:right="325" w:hanging="360"/>
        <w:rPr>
          <w:rFonts w:asciiTheme="minorHAnsi" w:eastAsia="Calibri" w:hAnsiTheme="minorHAnsi" w:cstheme="minorHAnsi"/>
          <w:sz w:val="22"/>
          <w:szCs w:val="22"/>
        </w:rPr>
      </w:pP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z w:val="22"/>
          <w:szCs w:val="22"/>
        </w:rPr>
        <w:t>ar</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nn</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z w:val="22"/>
          <w:szCs w:val="22"/>
        </w:rPr>
        <w:t>&amp;</w:t>
      </w:r>
      <w:r w:rsidRPr="00FA45A8">
        <w:rPr>
          <w:rFonts w:asciiTheme="minorHAnsi" w:eastAsia="Calibri" w:hAnsiTheme="minorHAnsi" w:cstheme="minorHAnsi"/>
          <w:spacing w:val="-4"/>
          <w:sz w:val="22"/>
          <w:szCs w:val="22"/>
        </w:rPr>
        <w:t xml:space="preserve"> </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se</w:t>
      </w:r>
      <w:r w:rsidRPr="00FA45A8">
        <w:rPr>
          <w:rFonts w:asciiTheme="minorHAnsi" w:eastAsia="Calibri" w:hAnsiTheme="minorHAnsi" w:cstheme="minorHAnsi"/>
          <w:spacing w:val="-3"/>
          <w:sz w:val="22"/>
          <w:szCs w:val="22"/>
        </w:rPr>
        <w:t>y</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A</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020</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4"/>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z w:val="22"/>
          <w:szCs w:val="22"/>
        </w:rPr>
        <w:t>c</w:t>
      </w:r>
      <w:r w:rsidRPr="00FA45A8">
        <w:rPr>
          <w:rFonts w:asciiTheme="minorHAnsi" w:eastAsia="Calibri" w:hAnsiTheme="minorHAnsi" w:cstheme="minorHAnsi"/>
          <w:i/>
          <w:spacing w:val="1"/>
          <w:sz w:val="22"/>
          <w:szCs w:val="22"/>
        </w:rPr>
        <w:t>h</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3"/>
          <w:sz w:val="22"/>
          <w:szCs w:val="22"/>
        </w:rPr>
        <w:t xml:space="preserve"> U</w:t>
      </w:r>
      <w:r w:rsidRPr="00FA45A8">
        <w:rPr>
          <w:rFonts w:asciiTheme="minorHAnsi" w:eastAsia="Calibri" w:hAnsiTheme="minorHAnsi" w:cstheme="minorHAnsi"/>
          <w:i/>
          <w:spacing w:val="2"/>
          <w:sz w:val="22"/>
          <w:szCs w:val="22"/>
        </w:rPr>
        <w:t>nd</w:t>
      </w:r>
      <w:r w:rsidRPr="00FA45A8">
        <w:rPr>
          <w:rFonts w:asciiTheme="minorHAnsi" w:eastAsia="Calibri" w:hAnsiTheme="minorHAnsi" w:cstheme="minorHAnsi"/>
          <w:i/>
          <w:spacing w:val="-5"/>
          <w:sz w:val="22"/>
          <w:szCs w:val="22"/>
        </w:rPr>
        <w:t>e</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z w:val="22"/>
          <w:szCs w:val="22"/>
        </w:rPr>
        <w:t xml:space="preserve">d </w:t>
      </w:r>
      <w:r w:rsidRPr="00FA45A8">
        <w:rPr>
          <w:rFonts w:asciiTheme="minorHAnsi" w:eastAsia="Calibri" w:hAnsiTheme="minorHAnsi" w:cstheme="minorHAnsi"/>
          <w:i/>
          <w:spacing w:val="2"/>
          <w:sz w:val="22"/>
          <w:szCs w:val="22"/>
        </w:rPr>
        <w:t>an</w:t>
      </w:r>
      <w:r w:rsidRPr="00FA45A8">
        <w:rPr>
          <w:rFonts w:asciiTheme="minorHAnsi" w:eastAsia="Calibri" w:hAnsiTheme="minorHAnsi" w:cstheme="minorHAnsi"/>
          <w:i/>
          <w:sz w:val="22"/>
          <w:szCs w:val="22"/>
        </w:rPr>
        <w:t xml:space="preserve">d </w:t>
      </w:r>
      <w:r w:rsidRPr="00FA45A8">
        <w:rPr>
          <w:rFonts w:asciiTheme="minorHAnsi" w:eastAsia="Calibri" w:hAnsiTheme="minorHAnsi" w:cstheme="minorHAnsi"/>
          <w:i/>
          <w:spacing w:val="-5"/>
          <w:sz w:val="22"/>
          <w:szCs w:val="22"/>
        </w:rPr>
        <w:t>C</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2"/>
          <w:sz w:val="22"/>
          <w:szCs w:val="22"/>
        </w:rPr>
        <w:t>mm</w:t>
      </w:r>
      <w:r w:rsidRPr="00FA45A8">
        <w:rPr>
          <w:rFonts w:asciiTheme="minorHAnsi" w:eastAsia="Calibri" w:hAnsiTheme="minorHAnsi" w:cstheme="minorHAnsi"/>
          <w:i/>
          <w:spacing w:val="2"/>
          <w:sz w:val="22"/>
          <w:szCs w:val="22"/>
        </w:rPr>
        <w:t>uni</w:t>
      </w:r>
      <w:r w:rsidRPr="00FA45A8">
        <w:rPr>
          <w:rFonts w:asciiTheme="minorHAnsi" w:eastAsia="Calibri" w:hAnsiTheme="minorHAnsi" w:cstheme="minorHAnsi"/>
          <w:i/>
          <w:spacing w:val="-6"/>
          <w:sz w:val="22"/>
          <w:szCs w:val="22"/>
        </w:rPr>
        <w:t>c</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3"/>
          <w:sz w:val="22"/>
          <w:szCs w:val="22"/>
        </w:rPr>
        <w:t>b</w:t>
      </w:r>
      <w:r w:rsidRPr="00FA45A8">
        <w:rPr>
          <w:rFonts w:asciiTheme="minorHAnsi" w:eastAsia="Calibri" w:hAnsiTheme="minorHAnsi" w:cstheme="minorHAnsi"/>
          <w:i/>
          <w:spacing w:val="2"/>
          <w:sz w:val="22"/>
          <w:szCs w:val="22"/>
        </w:rPr>
        <w:t>ou</w:t>
      </w:r>
      <w:r w:rsidRPr="00FA45A8">
        <w:rPr>
          <w:rFonts w:asciiTheme="minorHAnsi" w:eastAsia="Calibri" w:hAnsiTheme="minorHAnsi" w:cstheme="minorHAnsi"/>
          <w:i/>
          <w:sz w:val="22"/>
          <w:szCs w:val="22"/>
        </w:rPr>
        <w:t>t</w:t>
      </w:r>
      <w:r w:rsidRPr="00FA45A8">
        <w:rPr>
          <w:rFonts w:asciiTheme="minorHAnsi" w:eastAsia="Calibri" w:hAnsiTheme="minorHAnsi" w:cstheme="minorHAnsi"/>
          <w:i/>
          <w:spacing w:val="-4"/>
          <w:sz w:val="22"/>
          <w:szCs w:val="22"/>
        </w:rPr>
        <w:t xml:space="preserve"> </w:t>
      </w:r>
      <w:r w:rsidRPr="00FA45A8">
        <w:rPr>
          <w:rFonts w:asciiTheme="minorHAnsi" w:eastAsia="Calibri" w:hAnsiTheme="minorHAnsi" w:cstheme="minorHAnsi"/>
          <w:i/>
          <w:spacing w:val="2"/>
          <w:sz w:val="22"/>
          <w:szCs w:val="22"/>
        </w:rPr>
        <w:t>E</w:t>
      </w:r>
      <w:r w:rsidRPr="00FA45A8">
        <w:rPr>
          <w:rFonts w:asciiTheme="minorHAnsi" w:eastAsia="Calibri" w:hAnsiTheme="minorHAnsi" w:cstheme="minorHAnsi"/>
          <w:i/>
          <w:spacing w:val="-2"/>
          <w:sz w:val="22"/>
          <w:szCs w:val="22"/>
        </w:rPr>
        <w:t>m</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on</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 xml:space="preserve">o </w:t>
      </w:r>
      <w:r w:rsidRPr="00FA45A8">
        <w:rPr>
          <w:rFonts w:asciiTheme="minorHAnsi" w:eastAsia="Calibri" w:hAnsiTheme="minorHAnsi" w:cstheme="minorHAnsi"/>
          <w:i/>
          <w:spacing w:val="-4"/>
          <w:sz w:val="22"/>
          <w:szCs w:val="22"/>
        </w:rPr>
        <w:t>S</w:t>
      </w:r>
      <w:r w:rsidRPr="00FA45A8">
        <w:rPr>
          <w:rFonts w:asciiTheme="minorHAnsi" w:eastAsia="Calibri" w:hAnsiTheme="minorHAnsi" w:cstheme="minorHAnsi"/>
          <w:i/>
          <w:spacing w:val="2"/>
          <w:sz w:val="22"/>
          <w:szCs w:val="22"/>
        </w:rPr>
        <w:t>up</w:t>
      </w:r>
      <w:r w:rsidRPr="00FA45A8">
        <w:rPr>
          <w:rFonts w:asciiTheme="minorHAnsi" w:eastAsia="Calibri" w:hAnsiTheme="minorHAnsi" w:cstheme="minorHAnsi"/>
          <w:i/>
          <w:spacing w:val="-3"/>
          <w:sz w:val="22"/>
          <w:szCs w:val="22"/>
        </w:rPr>
        <w:t>p</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 xml:space="preserve">t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 xml:space="preserve">eep </w:t>
      </w:r>
      <w:r w:rsidRPr="00FA45A8">
        <w:rPr>
          <w:rFonts w:asciiTheme="minorHAnsi" w:eastAsia="Calibri" w:hAnsiTheme="minorHAnsi" w:cstheme="minorHAnsi"/>
          <w:i/>
          <w:spacing w:val="-2"/>
          <w:sz w:val="22"/>
          <w:szCs w:val="22"/>
        </w:rPr>
        <w:t>L</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2"/>
          <w:sz w:val="22"/>
          <w:szCs w:val="22"/>
        </w:rPr>
        <w:t>in</w:t>
      </w:r>
      <w:r w:rsidRPr="00FA45A8">
        <w:rPr>
          <w:rFonts w:asciiTheme="minorHAnsi" w:eastAsia="Calibri" w:hAnsiTheme="minorHAnsi" w:cstheme="minorHAnsi"/>
          <w:i/>
          <w:sz w:val="22"/>
          <w:szCs w:val="22"/>
        </w:rPr>
        <w:t>g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L</w:t>
      </w:r>
      <w:r w:rsidRPr="00FA45A8">
        <w:rPr>
          <w:rFonts w:asciiTheme="minorHAnsi" w:eastAsia="Calibri" w:hAnsiTheme="minorHAnsi" w:cstheme="minorHAnsi"/>
          <w:i/>
          <w:spacing w:val="-3"/>
          <w:sz w:val="22"/>
          <w:szCs w:val="22"/>
        </w:rPr>
        <w:t xml:space="preserve"> </w:t>
      </w:r>
      <w:r w:rsidRPr="00FA45A8">
        <w:rPr>
          <w:rFonts w:asciiTheme="minorHAnsi" w:eastAsia="Calibri" w:hAnsiTheme="minorHAnsi" w:cstheme="minorHAnsi"/>
          <w:i/>
          <w:sz w:val="22"/>
          <w:szCs w:val="22"/>
        </w:rPr>
        <w:t>#</w:t>
      </w:r>
      <w:r w:rsidRPr="00FA45A8">
        <w:rPr>
          <w:rFonts w:asciiTheme="minorHAnsi" w:eastAsia="Calibri" w:hAnsiTheme="minorHAnsi" w:cstheme="minorHAnsi"/>
          <w:i/>
          <w:spacing w:val="-1"/>
          <w:sz w:val="22"/>
          <w:szCs w:val="22"/>
        </w:rPr>
        <w:t>1</w:t>
      </w:r>
      <w:r w:rsidRPr="00FA45A8">
        <w:rPr>
          <w:rFonts w:asciiTheme="minorHAnsi" w:eastAsia="Calibri" w:hAnsiTheme="minorHAnsi" w:cstheme="minorHAnsi"/>
          <w:i/>
          <w:spacing w:val="-2"/>
          <w:sz w:val="22"/>
          <w:szCs w:val="22"/>
        </w:rPr>
        <w:t>4</w:t>
      </w:r>
      <w:r w:rsidRPr="00FA45A8">
        <w:rPr>
          <w:rFonts w:asciiTheme="minorHAnsi" w:eastAsia="Calibri" w:hAnsiTheme="minorHAnsi" w:cstheme="minorHAnsi"/>
          <w:i/>
          <w:spacing w:val="2"/>
          <w:sz w:val="22"/>
          <w:szCs w:val="22"/>
        </w:rPr>
        <w:t>)</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m</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en</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 xml:space="preserve">er: </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2"/>
          <w:sz w:val="22"/>
          <w:szCs w:val="22"/>
        </w:rPr>
        <w:t>tt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pub</w:t>
      </w:r>
      <w:r w:rsidRPr="00FA45A8">
        <w:rPr>
          <w:rFonts w:asciiTheme="minorHAnsi" w:eastAsia="Calibri" w:hAnsiTheme="minorHAnsi" w:cstheme="minorHAnsi"/>
          <w:spacing w:val="2"/>
          <w:sz w:val="22"/>
          <w:szCs w:val="22"/>
        </w:rPr>
        <w:t>li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u</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7"/>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bu</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n</w:t>
      </w:r>
      <w:r w:rsidRPr="00FA45A8">
        <w:rPr>
          <w:rFonts w:asciiTheme="minorHAnsi" w:eastAsia="Calibri" w:hAnsiTheme="minorHAnsi" w:cstheme="minorHAnsi"/>
          <w:spacing w:val="7"/>
          <w:sz w:val="22"/>
          <w:szCs w:val="22"/>
        </w:rPr>
        <w:t>g</w:t>
      </w:r>
      <w:r w:rsidRPr="00FA45A8">
        <w:rPr>
          <w:rFonts w:asciiTheme="minorHAnsi" w:eastAsia="Calibri" w:hAnsiTheme="minorHAnsi" w:cstheme="minorHAnsi"/>
          <w:sz w:val="22"/>
          <w:szCs w:val="22"/>
        </w:rPr>
        <w:t>-en</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5"/>
          <w:sz w:val="22"/>
          <w:szCs w:val="22"/>
        </w:rPr>
        <w:t>a</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4"/>
          <w:sz w:val="22"/>
          <w:szCs w:val="22"/>
        </w:rPr>
        <w:t>e</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en</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h-</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n</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ea</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z w:val="22"/>
          <w:szCs w:val="22"/>
        </w:rPr>
        <w:t>er</w:t>
      </w:r>
      <w:r w:rsidRPr="00FA45A8">
        <w:rPr>
          <w:rFonts w:asciiTheme="minorHAnsi" w:eastAsia="Calibri" w:hAnsiTheme="minorHAnsi" w:cstheme="minorHAnsi"/>
          <w:spacing w:val="2"/>
          <w:sz w:val="22"/>
          <w:szCs w:val="22"/>
        </w:rPr>
        <w:t>s</w:t>
      </w:r>
      <w:r w:rsidRPr="00FA45A8">
        <w:rPr>
          <w:rFonts w:asciiTheme="minorHAnsi" w:eastAsia="Calibri" w:hAnsiTheme="minorHAnsi" w:cstheme="minorHAnsi"/>
          <w:sz w:val="22"/>
          <w:szCs w:val="22"/>
        </w:rPr>
        <w:t xml:space="preserve">- </w:t>
      </w:r>
      <w:r w:rsidRPr="00FA45A8">
        <w:rPr>
          <w:rFonts w:asciiTheme="minorHAnsi" w:eastAsia="Calibri" w:hAnsiTheme="minorHAnsi" w:cstheme="minorHAnsi"/>
          <w:spacing w:val="-1"/>
          <w:sz w:val="22"/>
          <w:szCs w:val="22"/>
        </w:rPr>
        <w:t>und</w:t>
      </w:r>
      <w:r w:rsidRPr="00FA45A8">
        <w:rPr>
          <w:rFonts w:asciiTheme="minorHAnsi" w:eastAsia="Calibri" w:hAnsiTheme="minorHAnsi" w:cstheme="minorHAnsi"/>
          <w:sz w:val="22"/>
          <w:szCs w:val="22"/>
        </w:rPr>
        <w:t>ers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nd</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nd</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mm</w:t>
      </w:r>
      <w:r w:rsidRPr="00FA45A8">
        <w:rPr>
          <w:rFonts w:asciiTheme="minorHAnsi" w:eastAsia="Calibri" w:hAnsiTheme="minorHAnsi" w:cstheme="minorHAnsi"/>
          <w:spacing w:val="-1"/>
          <w:sz w:val="22"/>
          <w:szCs w:val="22"/>
        </w:rPr>
        <w:t>un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bou</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-su</w:t>
      </w:r>
      <w:r w:rsidRPr="00FA45A8">
        <w:rPr>
          <w:rFonts w:asciiTheme="minorHAnsi" w:eastAsia="Calibri" w:hAnsiTheme="minorHAnsi" w:cstheme="minorHAnsi"/>
          <w:spacing w:val="3"/>
          <w:sz w:val="22"/>
          <w:szCs w:val="22"/>
        </w:rPr>
        <w:t>p</w:t>
      </w:r>
      <w:r w:rsidRPr="00FA45A8">
        <w:rPr>
          <w:rFonts w:asciiTheme="minorHAnsi" w:eastAsia="Calibri" w:hAnsiTheme="minorHAnsi" w:cstheme="minorHAnsi"/>
          <w:spacing w:val="-1"/>
          <w:sz w:val="22"/>
          <w:szCs w:val="22"/>
        </w:rPr>
        <w:t>po</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z w:val="22"/>
          <w:szCs w:val="22"/>
        </w:rPr>
        <w:t>p-</w:t>
      </w:r>
      <w:proofErr w:type="gramStart"/>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g</w:t>
      </w:r>
      <w:proofErr w:type="gramEnd"/>
    </w:p>
    <w:p w14:paraId="4107F974" w14:textId="6E9B3AB6" w:rsidR="00FE2F8D" w:rsidRPr="00FA45A8" w:rsidRDefault="0032116E" w:rsidP="00FA45A8">
      <w:pPr>
        <w:spacing w:after="120"/>
        <w:ind w:left="360" w:right="72" w:hanging="360"/>
        <w:rPr>
          <w:rFonts w:asciiTheme="minorHAnsi" w:eastAsia="Calibri" w:hAnsiTheme="minorHAnsi" w:cstheme="minorHAnsi"/>
          <w:sz w:val="22"/>
          <w:szCs w:val="22"/>
        </w:rPr>
      </w:pPr>
      <w:proofErr w:type="spellStart"/>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4"/>
          <w:sz w:val="22"/>
          <w:szCs w:val="22"/>
        </w:rPr>
        <w:t>e</w:t>
      </w:r>
      <w:proofErr w:type="spellEnd"/>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P</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018</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N</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4"/>
          <w:sz w:val="22"/>
          <w:szCs w:val="22"/>
        </w:rPr>
        <w:t>e</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b</w:t>
      </w:r>
      <w:r w:rsidRPr="00FA45A8">
        <w:rPr>
          <w:rFonts w:asciiTheme="minorHAnsi" w:eastAsia="Calibri" w:hAnsiTheme="minorHAnsi" w:cstheme="minorHAnsi"/>
          <w:sz w:val="22"/>
          <w:szCs w:val="22"/>
        </w:rPr>
        <w:t>er</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29</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4"/>
          <w:sz w:val="22"/>
          <w:szCs w:val="22"/>
        </w:rPr>
        <w:t xml:space="preserve"> </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L</w:t>
      </w:r>
      <w:r w:rsidRPr="00FA45A8">
        <w:rPr>
          <w:rFonts w:asciiTheme="minorHAnsi" w:eastAsia="Calibri" w:hAnsiTheme="minorHAnsi" w:cstheme="minorHAnsi"/>
          <w:i/>
          <w:spacing w:val="-3"/>
          <w:sz w:val="22"/>
          <w:szCs w:val="22"/>
        </w:rPr>
        <w:t xml:space="preserve"> </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2"/>
          <w:sz w:val="22"/>
          <w:szCs w:val="22"/>
        </w:rPr>
        <w:t>h</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z w:val="22"/>
          <w:szCs w:val="22"/>
        </w:rPr>
        <w:t>Key</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o C</w:t>
      </w:r>
      <w:r w:rsidRPr="00FA45A8">
        <w:rPr>
          <w:rFonts w:asciiTheme="minorHAnsi" w:eastAsia="Calibri" w:hAnsiTheme="minorHAnsi" w:cstheme="minorHAnsi"/>
          <w:i/>
          <w:spacing w:val="1"/>
          <w:sz w:val="22"/>
          <w:szCs w:val="22"/>
        </w:rPr>
        <w:t>u</w:t>
      </w:r>
      <w:r w:rsidRPr="00FA45A8">
        <w:rPr>
          <w:rFonts w:asciiTheme="minorHAnsi" w:eastAsia="Calibri" w:hAnsiTheme="minorHAnsi" w:cstheme="minorHAnsi"/>
          <w:i/>
          <w:spacing w:val="4"/>
          <w:sz w:val="22"/>
          <w:szCs w:val="22"/>
        </w:rPr>
        <w:t>l</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u</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3"/>
          <w:sz w:val="22"/>
          <w:szCs w:val="22"/>
        </w:rPr>
        <w:t>l</w:t>
      </w:r>
      <w:r w:rsidRPr="00FA45A8">
        <w:rPr>
          <w:rFonts w:asciiTheme="minorHAnsi" w:eastAsia="Calibri" w:hAnsiTheme="minorHAnsi" w:cstheme="minorHAnsi"/>
          <w:i/>
          <w:spacing w:val="2"/>
          <w:sz w:val="22"/>
          <w:szCs w:val="22"/>
        </w:rPr>
        <w:t>l</w:t>
      </w:r>
      <w:r w:rsidRPr="00FA45A8">
        <w:rPr>
          <w:rFonts w:asciiTheme="minorHAnsi" w:eastAsia="Calibri" w:hAnsiTheme="minorHAnsi" w:cstheme="minorHAnsi"/>
          <w:i/>
          <w:sz w:val="22"/>
          <w:szCs w:val="22"/>
        </w:rPr>
        <w:t xml:space="preserve">y </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n</w:t>
      </w:r>
      <w:r w:rsidRPr="00FA45A8">
        <w:rPr>
          <w:rFonts w:asciiTheme="minorHAnsi" w:eastAsia="Calibri" w:hAnsiTheme="minorHAnsi" w:cstheme="minorHAnsi"/>
          <w:i/>
          <w:sz w:val="22"/>
          <w:szCs w:val="22"/>
        </w:rPr>
        <w:t>c</w:t>
      </w:r>
      <w:r w:rsidRPr="00FA45A8">
        <w:rPr>
          <w:rFonts w:asciiTheme="minorHAnsi" w:eastAsia="Calibri" w:hAnsiTheme="minorHAnsi" w:cstheme="minorHAnsi"/>
          <w:i/>
          <w:spacing w:val="-3"/>
          <w:sz w:val="22"/>
          <w:szCs w:val="22"/>
        </w:rPr>
        <w:t>l</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2"/>
          <w:sz w:val="22"/>
          <w:szCs w:val="22"/>
        </w:rPr>
        <w:t>v</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z w:val="22"/>
          <w:szCs w:val="22"/>
        </w:rPr>
        <w:t>c</w:t>
      </w:r>
      <w:r w:rsidRPr="00FA45A8">
        <w:rPr>
          <w:rFonts w:asciiTheme="minorHAnsi" w:eastAsia="Calibri" w:hAnsiTheme="minorHAnsi" w:cstheme="minorHAnsi"/>
          <w:i/>
          <w:spacing w:val="-3"/>
          <w:sz w:val="22"/>
          <w:szCs w:val="22"/>
        </w:rPr>
        <w:t>ti</w:t>
      </w:r>
      <w:r w:rsidRPr="00FA45A8">
        <w:rPr>
          <w:rFonts w:asciiTheme="minorHAnsi" w:eastAsia="Calibri" w:hAnsiTheme="minorHAnsi" w:cstheme="minorHAnsi"/>
          <w:i/>
          <w:spacing w:val="2"/>
          <w:sz w:val="22"/>
          <w:szCs w:val="22"/>
        </w:rPr>
        <w:t>on</w:t>
      </w:r>
      <w:r w:rsidRPr="00FA45A8">
        <w:rPr>
          <w:rFonts w:asciiTheme="minorHAnsi" w:eastAsia="Calibri" w:hAnsiTheme="minorHAnsi" w:cstheme="minorHAnsi"/>
          <w:i/>
          <w:spacing w:val="-3"/>
          <w:sz w:val="22"/>
          <w:szCs w:val="22"/>
        </w:rPr>
        <w:t>a</w:t>
      </w:r>
      <w:r w:rsidRPr="00FA45A8">
        <w:rPr>
          <w:rFonts w:asciiTheme="minorHAnsi" w:eastAsia="Calibri" w:hAnsiTheme="minorHAnsi" w:cstheme="minorHAnsi"/>
          <w:i/>
          <w:sz w:val="22"/>
          <w:szCs w:val="22"/>
        </w:rPr>
        <w:t xml:space="preserve">l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es</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2"/>
          <w:sz w:val="22"/>
          <w:szCs w:val="22"/>
        </w:rPr>
        <w:t>g</w:t>
      </w:r>
      <w:r w:rsidRPr="00FA45A8">
        <w:rPr>
          <w:rFonts w:asciiTheme="minorHAnsi" w:eastAsia="Calibri" w:hAnsiTheme="minorHAnsi" w:cstheme="minorHAnsi"/>
          <w:i/>
          <w:spacing w:val="6"/>
          <w:sz w:val="22"/>
          <w:szCs w:val="22"/>
        </w:rPr>
        <w:t>n</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pacing w:val="-5"/>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 xml:space="preserve">m </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g S</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3"/>
          <w:sz w:val="22"/>
          <w:szCs w:val="22"/>
        </w:rPr>
        <w:t xml:space="preserve"> </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2"/>
          <w:sz w:val="22"/>
          <w:szCs w:val="22"/>
        </w:rPr>
        <w:t>tt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pacing w:val="-5"/>
          <w:sz w:val="22"/>
          <w:szCs w:val="22"/>
        </w:rPr>
        <w:t>s</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3"/>
          <w:sz w:val="22"/>
          <w:szCs w:val="22"/>
        </w:rPr>
        <w:t>g</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4"/>
          <w:sz w:val="22"/>
          <w:szCs w:val="22"/>
        </w:rPr>
        <w:t>/</w:t>
      </w:r>
      <w:r w:rsidRPr="00FA45A8">
        <w:rPr>
          <w:rFonts w:asciiTheme="minorHAnsi" w:eastAsia="Calibri" w:hAnsiTheme="minorHAnsi" w:cstheme="minorHAnsi"/>
          <w:sz w:val="22"/>
          <w:szCs w:val="22"/>
        </w:rPr>
        <w:t>ar</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ud</w:t>
      </w:r>
      <w:r w:rsidRPr="00FA45A8">
        <w:rPr>
          <w:rFonts w:asciiTheme="minorHAnsi" w:eastAsia="Calibri" w:hAnsiTheme="minorHAnsi" w:cstheme="minorHAnsi"/>
          <w:spacing w:val="8"/>
          <w:sz w:val="22"/>
          <w:szCs w:val="22"/>
        </w:rPr>
        <w:t>l</w:t>
      </w:r>
      <w:r w:rsidRPr="00FA45A8">
        <w:rPr>
          <w:rFonts w:asciiTheme="minorHAnsi" w:eastAsia="Calibri" w:hAnsiTheme="minorHAnsi" w:cstheme="minorHAnsi"/>
          <w:spacing w:val="-5"/>
          <w:sz w:val="22"/>
          <w:szCs w:val="22"/>
        </w:rPr>
        <w: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z w:val="22"/>
          <w:szCs w:val="22"/>
        </w:rPr>
        <w:t>-ke</w:t>
      </w:r>
      <w:r w:rsidRPr="00FA45A8">
        <w:rPr>
          <w:rFonts w:asciiTheme="minorHAnsi" w:eastAsia="Calibri" w:hAnsiTheme="minorHAnsi" w:cstheme="minorHAnsi"/>
          <w:spacing w:val="2"/>
          <w:sz w:val="22"/>
          <w:szCs w:val="22"/>
        </w:rPr>
        <w:t>y</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z w:val="22"/>
          <w:szCs w:val="22"/>
        </w:rPr>
        <w:t>ra</w:t>
      </w:r>
      <w:r w:rsidRPr="00FA45A8">
        <w:rPr>
          <w:rFonts w:asciiTheme="minorHAnsi" w:eastAsia="Calibri" w:hAnsiTheme="minorHAnsi" w:cstheme="minorHAnsi"/>
          <w:spacing w:val="2"/>
          <w:sz w:val="22"/>
          <w:szCs w:val="22"/>
        </w:rPr>
        <w:t>lly</w:t>
      </w:r>
      <w:r w:rsidRPr="00FA45A8">
        <w:rPr>
          <w:rFonts w:asciiTheme="minorHAnsi" w:eastAsia="Calibri" w:hAnsiTheme="minorHAnsi" w:cstheme="minorHAnsi"/>
          <w:sz w:val="22"/>
          <w:szCs w:val="22"/>
        </w:rPr>
        <w:t xml:space="preserve">- </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pacing w:val="-5"/>
          <w:sz w:val="22"/>
          <w:szCs w:val="22"/>
        </w:rPr>
        <w: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ct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3"/>
          <w:sz w:val="22"/>
          <w:szCs w:val="22"/>
        </w:rPr>
        <w:t>l</w:t>
      </w:r>
      <w:r w:rsidRPr="00FA45A8">
        <w:rPr>
          <w:rFonts w:asciiTheme="minorHAnsi" w:eastAsia="Calibri" w:hAnsiTheme="minorHAnsi" w:cstheme="minorHAnsi"/>
          <w:sz w:val="22"/>
          <w:szCs w:val="22"/>
        </w:rPr>
        <w:t>-</w:t>
      </w:r>
      <w:proofErr w:type="gramStart"/>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z w:val="22"/>
          <w:szCs w:val="22"/>
        </w:rPr>
        <w:t>n</w:t>
      </w:r>
      <w:proofErr w:type="gramEnd"/>
    </w:p>
    <w:p w14:paraId="4107F975" w14:textId="26CC1612" w:rsidR="00FE2F8D" w:rsidRPr="00FA45A8" w:rsidRDefault="0032116E" w:rsidP="00FA45A8">
      <w:pPr>
        <w:spacing w:after="120"/>
        <w:ind w:left="360" w:right="341" w:hanging="360"/>
        <w:rPr>
          <w:rFonts w:asciiTheme="minorHAnsi" w:eastAsia="Calibri" w:hAnsiTheme="minorHAnsi" w:cstheme="minorHAnsi"/>
          <w:sz w:val="22"/>
          <w:szCs w:val="22"/>
        </w:rPr>
      </w:pP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ak,</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4"/>
          <w:sz w:val="22"/>
          <w:szCs w:val="22"/>
        </w:rPr>
        <w:t>K</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021</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M</w:t>
      </w:r>
      <w:r w:rsidRPr="00FA45A8">
        <w:rPr>
          <w:rFonts w:asciiTheme="minorHAnsi" w:eastAsia="Calibri" w:hAnsiTheme="minorHAnsi" w:cstheme="minorHAnsi"/>
          <w:sz w:val="22"/>
          <w:szCs w:val="22"/>
        </w:rPr>
        <w:t>ar</w:t>
      </w:r>
      <w:r w:rsidRPr="00FA45A8">
        <w:rPr>
          <w:rFonts w:asciiTheme="minorHAnsi" w:eastAsia="Calibri" w:hAnsiTheme="minorHAnsi" w:cstheme="minorHAnsi"/>
          <w:spacing w:val="-3"/>
          <w:sz w:val="22"/>
          <w:szCs w:val="22"/>
        </w:rPr>
        <w:t>c</w:t>
      </w:r>
      <w:r w:rsidRPr="00FA45A8">
        <w:rPr>
          <w:rFonts w:asciiTheme="minorHAnsi" w:eastAsia="Calibri" w:hAnsiTheme="minorHAnsi" w:cstheme="minorHAnsi"/>
          <w:sz w:val="22"/>
          <w:szCs w:val="22"/>
        </w:rPr>
        <w:t>h</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pacing w:val="-2"/>
          <w:sz w:val="22"/>
          <w:szCs w:val="22"/>
        </w:rPr>
        <w:t>28</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3"/>
          <w:sz w:val="22"/>
          <w:szCs w:val="22"/>
        </w:rPr>
        <w:t xml:space="preserve"> </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pacing w:val="-2"/>
          <w:sz w:val="22"/>
          <w:szCs w:val="22"/>
        </w:rPr>
        <w:t>L</w:t>
      </w:r>
      <w:r w:rsidRPr="00FA45A8">
        <w:rPr>
          <w:rFonts w:asciiTheme="minorHAnsi" w:eastAsia="Calibri" w:hAnsiTheme="minorHAnsi" w:cstheme="minorHAnsi"/>
          <w:i/>
          <w:sz w:val="22"/>
          <w:szCs w:val="22"/>
        </w:rPr>
        <w:t>:</w:t>
      </w:r>
      <w:r w:rsidRPr="00FA45A8">
        <w:rPr>
          <w:rFonts w:asciiTheme="minorHAnsi" w:eastAsia="Calibri" w:hAnsiTheme="minorHAnsi" w:cstheme="minorHAnsi"/>
          <w:i/>
          <w:spacing w:val="-3"/>
          <w:sz w:val="22"/>
          <w:szCs w:val="22"/>
        </w:rPr>
        <w:t xml:space="preserve"> </w:t>
      </w:r>
      <w:r w:rsidRPr="00FA45A8">
        <w:rPr>
          <w:rFonts w:asciiTheme="minorHAnsi" w:eastAsia="Calibri" w:hAnsiTheme="minorHAnsi" w:cstheme="minorHAnsi"/>
          <w:i/>
          <w:spacing w:val="1"/>
          <w:sz w:val="22"/>
          <w:szCs w:val="22"/>
        </w:rPr>
        <w:t>Pr</w:t>
      </w:r>
      <w:r w:rsidRPr="00FA45A8">
        <w:rPr>
          <w:rFonts w:asciiTheme="minorHAnsi" w:eastAsia="Calibri" w:hAnsiTheme="minorHAnsi" w:cstheme="minorHAnsi"/>
          <w:i/>
          <w:spacing w:val="2"/>
          <w:sz w:val="22"/>
          <w:szCs w:val="22"/>
        </w:rPr>
        <w:t>ov</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di</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z w:val="22"/>
          <w:szCs w:val="22"/>
        </w:rPr>
        <w:t xml:space="preserve">g </w:t>
      </w:r>
      <w:r w:rsidRPr="00FA45A8">
        <w:rPr>
          <w:rFonts w:asciiTheme="minorHAnsi" w:eastAsia="Calibri" w:hAnsiTheme="minorHAnsi" w:cstheme="minorHAnsi"/>
          <w:i/>
          <w:spacing w:val="-2"/>
          <w:sz w:val="22"/>
          <w:szCs w:val="22"/>
        </w:rPr>
        <w:t>M</w:t>
      </w:r>
      <w:r w:rsidRPr="00FA45A8">
        <w:rPr>
          <w:rFonts w:asciiTheme="minorHAnsi" w:eastAsia="Calibri" w:hAnsiTheme="minorHAnsi" w:cstheme="minorHAnsi"/>
          <w:i/>
          <w:spacing w:val="2"/>
          <w:sz w:val="22"/>
          <w:szCs w:val="22"/>
        </w:rPr>
        <w:t>ul</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pl</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6"/>
          <w:sz w:val="22"/>
          <w:szCs w:val="22"/>
        </w:rPr>
        <w:t>M</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an</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z w:val="22"/>
          <w:szCs w:val="22"/>
        </w:rPr>
        <w:t>f</w:t>
      </w:r>
      <w:r w:rsidRPr="00FA45A8">
        <w:rPr>
          <w:rFonts w:asciiTheme="minorHAnsi" w:eastAsia="Calibri" w:hAnsiTheme="minorHAnsi" w:cstheme="minorHAnsi"/>
          <w:i/>
          <w:spacing w:val="-3"/>
          <w:sz w:val="22"/>
          <w:szCs w:val="22"/>
        </w:rPr>
        <w:t>o</w:t>
      </w:r>
      <w:r w:rsidRPr="00FA45A8">
        <w:rPr>
          <w:rFonts w:asciiTheme="minorHAnsi" w:eastAsia="Calibri" w:hAnsiTheme="minorHAnsi" w:cstheme="minorHAnsi"/>
          <w:i/>
          <w:sz w:val="22"/>
          <w:szCs w:val="22"/>
        </w:rPr>
        <w:t>r</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z w:val="22"/>
          <w:szCs w:val="22"/>
        </w:rPr>
        <w:t>Re</w:t>
      </w:r>
      <w:r w:rsidRPr="00FA45A8">
        <w:rPr>
          <w:rFonts w:asciiTheme="minorHAnsi" w:eastAsia="Calibri" w:hAnsiTheme="minorHAnsi" w:cstheme="minorHAnsi"/>
          <w:i/>
          <w:spacing w:val="2"/>
          <w:sz w:val="22"/>
          <w:szCs w:val="22"/>
        </w:rPr>
        <w:t>p</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4"/>
          <w:sz w:val="22"/>
          <w:szCs w:val="22"/>
        </w:rPr>
        <w:t>s</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n</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m</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5"/>
          <w:sz w:val="22"/>
          <w:szCs w:val="22"/>
        </w:rPr>
        <w:t>a</w:t>
      </w:r>
      <w:r w:rsidRPr="00FA45A8">
        <w:rPr>
          <w:rFonts w:asciiTheme="minorHAnsi" w:eastAsia="Calibri" w:hAnsiTheme="minorHAnsi" w:cstheme="minorHAnsi"/>
          <w:sz w:val="22"/>
          <w:szCs w:val="22"/>
        </w:rPr>
        <w:t xml:space="preserve">k </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pacing w:val="-1"/>
          <w:sz w:val="22"/>
          <w:szCs w:val="22"/>
        </w:rPr>
        <w:t>du</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3"/>
          <w:sz w:val="22"/>
          <w:szCs w:val="22"/>
        </w:rPr>
        <w:t xml:space="preserve"> </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2"/>
          <w:sz w:val="22"/>
          <w:szCs w:val="22"/>
        </w:rPr>
        <w:t>tt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pacing w:val="5"/>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hyperlink r:id="rId130">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1"/>
            <w:sz w:val="22"/>
            <w:szCs w:val="22"/>
          </w:rPr>
          <w:t>w</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no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5"/>
            <w:sz w:val="22"/>
            <w:szCs w:val="22"/>
          </w:rPr>
          <w:t>k</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b</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3"/>
            <w:sz w:val="22"/>
            <w:szCs w:val="22"/>
          </w:rPr>
          <w:t>g</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ud</w:t>
        </w:r>
        <w:r w:rsidRPr="00FA45A8">
          <w:rPr>
            <w:rFonts w:asciiTheme="minorHAnsi" w:eastAsia="Calibri" w:hAnsiTheme="minorHAnsi" w:cstheme="minorHAnsi"/>
            <w:spacing w:val="7"/>
            <w:sz w:val="22"/>
            <w:szCs w:val="22"/>
          </w:rPr>
          <w:t>l</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n</w:t>
        </w:r>
        <w:r w:rsidRPr="00FA45A8">
          <w:rPr>
            <w:rFonts w:asciiTheme="minorHAnsi" w:eastAsia="Calibri" w:hAnsiTheme="minorHAnsi" w:cstheme="minorHAnsi"/>
            <w:spacing w:val="3"/>
            <w:sz w:val="22"/>
            <w:szCs w:val="22"/>
          </w:rPr>
          <w:t>g</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6"/>
            <w:sz w:val="22"/>
            <w:szCs w:val="22"/>
          </w:rPr>
          <w:t>u</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pacing w:val="2"/>
            <w:sz w:val="22"/>
            <w:szCs w:val="22"/>
          </w:rPr>
          <w:t>le</w:t>
        </w:r>
        <w:r w:rsidRPr="00FA45A8">
          <w:rPr>
            <w:rFonts w:asciiTheme="minorHAnsi" w:eastAsia="Calibri" w:hAnsiTheme="minorHAnsi" w:cstheme="minorHAnsi"/>
            <w:spacing w:val="-5"/>
            <w:sz w:val="22"/>
            <w:szCs w:val="22"/>
          </w:rPr>
          <w:t>-</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eans-f</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r-</w:t>
        </w:r>
      </w:hyperlink>
      <w:r w:rsidRPr="00FA45A8">
        <w:rPr>
          <w:rFonts w:asciiTheme="minorHAnsi" w:eastAsia="Calibri" w:hAnsiTheme="minorHAnsi" w:cstheme="minorHAnsi"/>
          <w:sz w:val="22"/>
          <w:szCs w:val="22"/>
        </w:rPr>
        <w:t xml:space="preserve"> rep</w:t>
      </w:r>
      <w:r w:rsidRPr="00FA45A8">
        <w:rPr>
          <w:rFonts w:asciiTheme="minorHAnsi" w:eastAsia="Calibri" w:hAnsiTheme="minorHAnsi" w:cstheme="minorHAnsi"/>
          <w:spacing w:val="-1"/>
          <w:sz w:val="22"/>
          <w:szCs w:val="22"/>
        </w:rPr>
        <w:t>r</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n</w:t>
      </w:r>
    </w:p>
    <w:sectPr w:rsidR="00FE2F8D" w:rsidRPr="00FA45A8">
      <w:pgSz w:w="12240" w:h="15840"/>
      <w:pgMar w:top="1380" w:right="1340" w:bottom="28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0B08" w14:textId="77777777" w:rsidR="00406641" w:rsidRDefault="00406641">
      <w:r>
        <w:separator/>
      </w:r>
    </w:p>
  </w:endnote>
  <w:endnote w:type="continuationSeparator" w:id="0">
    <w:p w14:paraId="51A1B263" w14:textId="77777777" w:rsidR="00406641" w:rsidRDefault="0040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976" w14:textId="3CF23678" w:rsidR="00FE2F8D" w:rsidRDefault="00FE2F8D">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EEF9" w14:textId="1B8BC3A4" w:rsidR="0031063E" w:rsidRPr="00F429C1" w:rsidRDefault="0031063E" w:rsidP="00A3242B">
    <w:pPr>
      <w:spacing w:line="200" w:lineRule="exact"/>
      <w:rPr>
        <w:rFonts w:asciiTheme="minorHAnsi" w:hAnsiTheme="minorHAnsi" w:cstheme="minorHAnsi"/>
        <w:sz w:val="22"/>
        <w:szCs w:val="22"/>
      </w:rPr>
    </w:pPr>
    <w:r w:rsidRPr="00F429C1">
      <w:rPr>
        <w:rFonts w:asciiTheme="minorHAnsi" w:hAnsiTheme="minorHAnsi" w:cstheme="minorHAnsi"/>
        <w:sz w:val="22"/>
        <w:szCs w:val="22"/>
      </w:rPr>
      <w:t>SIPS Grade 5 Unit 2: Differentiation Strategies and Resourc</w:t>
    </w:r>
    <w:r w:rsidR="00A3242B">
      <w:rPr>
        <w:rFonts w:asciiTheme="minorHAnsi" w:hAnsiTheme="minorHAnsi" w:cstheme="minorHAnsi"/>
        <w:sz w:val="22"/>
        <w:szCs w:val="22"/>
      </w:rPr>
      <w:t>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3242B">
      <w:rPr>
        <w:rFonts w:asciiTheme="minorHAnsi" w:hAnsiTheme="minorHAnsi" w:cstheme="minorHAnsi"/>
        <w:sz w:val="22"/>
        <w:szCs w:val="22"/>
      </w:rPr>
      <w:t xml:space="preserve">              </w:t>
    </w:r>
    <w:r w:rsidRPr="0031063E">
      <w:rPr>
        <w:rFonts w:asciiTheme="minorHAnsi" w:hAnsiTheme="minorHAnsi" w:cstheme="minorHAnsi"/>
        <w:sz w:val="22"/>
        <w:szCs w:val="22"/>
      </w:rPr>
      <w:fldChar w:fldCharType="begin"/>
    </w:r>
    <w:r w:rsidRPr="0031063E">
      <w:rPr>
        <w:rFonts w:asciiTheme="minorHAnsi" w:hAnsiTheme="minorHAnsi" w:cstheme="minorHAnsi"/>
        <w:sz w:val="22"/>
        <w:szCs w:val="22"/>
      </w:rPr>
      <w:instrText xml:space="preserve"> PAGE   \* MERGEFORMAT </w:instrText>
    </w:r>
    <w:r w:rsidRPr="0031063E">
      <w:rPr>
        <w:rFonts w:asciiTheme="minorHAnsi" w:hAnsiTheme="minorHAnsi" w:cstheme="minorHAnsi"/>
        <w:sz w:val="22"/>
        <w:szCs w:val="22"/>
      </w:rPr>
      <w:fldChar w:fldCharType="separate"/>
    </w:r>
    <w:r w:rsidRPr="0031063E">
      <w:rPr>
        <w:rFonts w:asciiTheme="minorHAnsi" w:hAnsiTheme="minorHAnsi" w:cstheme="minorHAnsi"/>
        <w:noProof/>
        <w:sz w:val="22"/>
        <w:szCs w:val="22"/>
      </w:rPr>
      <w:t>1</w:t>
    </w:r>
    <w:r w:rsidRPr="0031063E">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8641" w14:textId="77777777" w:rsidR="00406641" w:rsidRDefault="00406641">
      <w:r>
        <w:separator/>
      </w:r>
    </w:p>
  </w:footnote>
  <w:footnote w:type="continuationSeparator" w:id="0">
    <w:p w14:paraId="3C34352E" w14:textId="77777777" w:rsidR="00406641" w:rsidRDefault="0040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E5F"/>
    <w:multiLevelType w:val="hybridMultilevel"/>
    <w:tmpl w:val="130C043E"/>
    <w:lvl w:ilvl="0" w:tplc="41084D82">
      <w:start w:val="1"/>
      <w:numFmt w:val="bullet"/>
      <w:lvlText w:val=""/>
      <w:lvlJc w:val="left"/>
      <w:pPr>
        <w:ind w:left="755" w:hanging="360"/>
      </w:pPr>
      <w:rPr>
        <w:rFonts w:ascii="Symbol" w:hAnsi="Symbol" w:hint="default"/>
        <w:color w:val="auto"/>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11BE4B5C"/>
    <w:multiLevelType w:val="hybridMultilevel"/>
    <w:tmpl w:val="960E4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C75813"/>
    <w:multiLevelType w:val="hybridMultilevel"/>
    <w:tmpl w:val="960E441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9C85931"/>
    <w:multiLevelType w:val="multilevel"/>
    <w:tmpl w:val="D6BA47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54023856">
    <w:abstractNumId w:val="3"/>
  </w:num>
  <w:num w:numId="2" w16cid:durableId="1145125888">
    <w:abstractNumId w:val="1"/>
  </w:num>
  <w:num w:numId="3" w16cid:durableId="262106337">
    <w:abstractNumId w:val="2"/>
  </w:num>
  <w:num w:numId="4" w16cid:durableId="3119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D"/>
    <w:rsid w:val="00025009"/>
    <w:rsid w:val="001052E2"/>
    <w:rsid w:val="00221193"/>
    <w:rsid w:val="00246EAE"/>
    <w:rsid w:val="0026657C"/>
    <w:rsid w:val="00285DDC"/>
    <w:rsid w:val="00297B2B"/>
    <w:rsid w:val="002E5D79"/>
    <w:rsid w:val="0031063E"/>
    <w:rsid w:val="0032116E"/>
    <w:rsid w:val="00372770"/>
    <w:rsid w:val="00377BC4"/>
    <w:rsid w:val="00406641"/>
    <w:rsid w:val="004370EF"/>
    <w:rsid w:val="004D1009"/>
    <w:rsid w:val="005820A5"/>
    <w:rsid w:val="005F1FDD"/>
    <w:rsid w:val="00620896"/>
    <w:rsid w:val="0062157A"/>
    <w:rsid w:val="00671DCC"/>
    <w:rsid w:val="006B75D9"/>
    <w:rsid w:val="007A2ED2"/>
    <w:rsid w:val="007A37AA"/>
    <w:rsid w:val="00867C23"/>
    <w:rsid w:val="008829A9"/>
    <w:rsid w:val="00886448"/>
    <w:rsid w:val="008E348C"/>
    <w:rsid w:val="008F24AB"/>
    <w:rsid w:val="009040B5"/>
    <w:rsid w:val="009077CE"/>
    <w:rsid w:val="009105AC"/>
    <w:rsid w:val="0093745F"/>
    <w:rsid w:val="00957624"/>
    <w:rsid w:val="009E7B7C"/>
    <w:rsid w:val="00A065FF"/>
    <w:rsid w:val="00A06E56"/>
    <w:rsid w:val="00A3242B"/>
    <w:rsid w:val="00C33100"/>
    <w:rsid w:val="00CC26E1"/>
    <w:rsid w:val="00CF1C69"/>
    <w:rsid w:val="00DD5E01"/>
    <w:rsid w:val="00E07078"/>
    <w:rsid w:val="00EE11E7"/>
    <w:rsid w:val="00F429C1"/>
    <w:rsid w:val="00F90936"/>
    <w:rsid w:val="00FA45A8"/>
    <w:rsid w:val="00FE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F82E"/>
  <w15:docId w15:val="{3A8A86D6-69BB-4D1C-8A5F-C539E22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CC26E1"/>
    <w:rPr>
      <w:sz w:val="16"/>
      <w:szCs w:val="16"/>
    </w:rPr>
  </w:style>
  <w:style w:type="paragraph" w:styleId="CommentText">
    <w:name w:val="annotation text"/>
    <w:basedOn w:val="Normal"/>
    <w:link w:val="CommentTextChar"/>
    <w:uiPriority w:val="99"/>
    <w:unhideWhenUsed/>
    <w:rsid w:val="00CC26E1"/>
  </w:style>
  <w:style w:type="character" w:customStyle="1" w:styleId="CommentTextChar">
    <w:name w:val="Comment Text Char"/>
    <w:basedOn w:val="DefaultParagraphFont"/>
    <w:link w:val="CommentText"/>
    <w:uiPriority w:val="99"/>
    <w:rsid w:val="00CC26E1"/>
  </w:style>
  <w:style w:type="paragraph" w:styleId="CommentSubject">
    <w:name w:val="annotation subject"/>
    <w:basedOn w:val="CommentText"/>
    <w:next w:val="CommentText"/>
    <w:link w:val="CommentSubjectChar"/>
    <w:uiPriority w:val="99"/>
    <w:semiHidden/>
    <w:unhideWhenUsed/>
    <w:rsid w:val="00CC26E1"/>
    <w:rPr>
      <w:b/>
      <w:bCs/>
    </w:rPr>
  </w:style>
  <w:style w:type="character" w:customStyle="1" w:styleId="CommentSubjectChar">
    <w:name w:val="Comment Subject Char"/>
    <w:basedOn w:val="CommentTextChar"/>
    <w:link w:val="CommentSubject"/>
    <w:uiPriority w:val="99"/>
    <w:semiHidden/>
    <w:rsid w:val="00CC26E1"/>
    <w:rPr>
      <w:b/>
      <w:bCs/>
    </w:rPr>
  </w:style>
  <w:style w:type="paragraph" w:styleId="Revision">
    <w:name w:val="Revision"/>
    <w:hidden/>
    <w:uiPriority w:val="99"/>
    <w:semiHidden/>
    <w:rsid w:val="00620896"/>
  </w:style>
  <w:style w:type="paragraph" w:customStyle="1" w:styleId="BodyText1">
    <w:name w:val="Body Text1"/>
    <w:basedOn w:val="Normal"/>
    <w:link w:val="BodytextChar"/>
    <w:qFormat/>
    <w:rsid w:val="00A065FF"/>
    <w:rPr>
      <w:rFonts w:ascii="Calibri" w:eastAsiaTheme="minorHAnsi" w:hAnsi="Calibri"/>
      <w:sz w:val="22"/>
      <w:szCs w:val="22"/>
    </w:rPr>
  </w:style>
  <w:style w:type="character" w:customStyle="1" w:styleId="BodytextChar">
    <w:name w:val="Body text Char"/>
    <w:basedOn w:val="DefaultParagraphFont"/>
    <w:link w:val="BodyText1"/>
    <w:rsid w:val="00A065FF"/>
    <w:rPr>
      <w:rFonts w:ascii="Calibri" w:eastAsiaTheme="minorHAnsi" w:hAnsi="Calibri"/>
      <w:sz w:val="22"/>
      <w:szCs w:val="22"/>
    </w:rPr>
  </w:style>
  <w:style w:type="table" w:styleId="PlainTable4">
    <w:name w:val="Plain Table 4"/>
    <w:basedOn w:val="TableNormal"/>
    <w:uiPriority w:val="44"/>
    <w:rsid w:val="00A065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063E"/>
    <w:pPr>
      <w:tabs>
        <w:tab w:val="center" w:pos="4680"/>
        <w:tab w:val="right" w:pos="9360"/>
      </w:tabs>
    </w:pPr>
  </w:style>
  <w:style w:type="character" w:customStyle="1" w:styleId="HeaderChar">
    <w:name w:val="Header Char"/>
    <w:basedOn w:val="DefaultParagraphFont"/>
    <w:link w:val="Header"/>
    <w:uiPriority w:val="99"/>
    <w:rsid w:val="0031063E"/>
  </w:style>
  <w:style w:type="paragraph" w:styleId="Footer">
    <w:name w:val="footer"/>
    <w:basedOn w:val="Normal"/>
    <w:link w:val="FooterChar"/>
    <w:uiPriority w:val="99"/>
    <w:unhideWhenUsed/>
    <w:rsid w:val="0031063E"/>
    <w:pPr>
      <w:tabs>
        <w:tab w:val="center" w:pos="4680"/>
        <w:tab w:val="right" w:pos="9360"/>
      </w:tabs>
    </w:pPr>
  </w:style>
  <w:style w:type="character" w:customStyle="1" w:styleId="FooterChar">
    <w:name w:val="Footer Char"/>
    <w:basedOn w:val="DefaultParagraphFont"/>
    <w:link w:val="Footer"/>
    <w:uiPriority w:val="99"/>
    <w:rsid w:val="0031063E"/>
  </w:style>
  <w:style w:type="paragraph" w:styleId="ListParagraph">
    <w:name w:val="List Paragraph"/>
    <w:basedOn w:val="Normal"/>
    <w:uiPriority w:val="34"/>
    <w:qFormat/>
    <w:rsid w:val="009E7B7C"/>
    <w:pPr>
      <w:ind w:left="720"/>
      <w:contextualSpacing/>
    </w:pPr>
  </w:style>
  <w:style w:type="character" w:styleId="Hyperlink">
    <w:name w:val="Hyperlink"/>
    <w:basedOn w:val="DefaultParagraphFont"/>
    <w:uiPriority w:val="99"/>
    <w:semiHidden/>
    <w:unhideWhenUsed/>
    <w:rsid w:val="009E7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newsforstudents.org/article/disabilities-dont-stop-these-experts-science-and-tech" TargetMode="External"/><Relationship Id="rId117" Type="http://schemas.openxmlformats.org/officeDocument/2006/relationships/hyperlink" Target="https://techwiser.com/specific-part-of-a-webpage" TargetMode="External"/><Relationship Id="rId21" Type="http://schemas.openxmlformats.org/officeDocument/2006/relationships/hyperlink" Target="https://www.youtube.com/watch?v=m0XgSrdYQRY" TargetMode="External"/><Relationship Id="rId42" Type="http://schemas.openxmlformats.org/officeDocument/2006/relationships/hyperlink" Target="http://www.tactilegraphics.org/readability.html" TargetMode="External"/><Relationship Id="rId47" Type="http://schemas.openxmlformats.org/officeDocument/2006/relationships/hyperlink" Target="https://www.youtube.com/watch?v=c0En-_BVbGc" TargetMode="External"/><Relationship Id="rId63" Type="http://schemas.openxmlformats.org/officeDocument/2006/relationships/hyperlink" Target="https://textproject.org/teachers/vocabulary-instruction/textproject-word-pictures/content-area-word-pictures/" TargetMode="External"/><Relationship Id="rId68" Type="http://schemas.openxmlformats.org/officeDocument/2006/relationships/hyperlink" Target="https://www.colorincolorado.org/article/supporting-ell-success-steam-and-hands-learning-part-2" TargetMode="External"/><Relationship Id="rId84" Type="http://schemas.openxmlformats.org/officeDocument/2006/relationships/hyperlink" Target="https://leafwingcenter.org/using-mini-schedules-and-task-organizers-to-help-students-with-asd-in-classroom-settings/" TargetMode="External"/><Relationship Id="rId89" Type="http://schemas.openxmlformats.org/officeDocument/2006/relationships/hyperlink" Target="https://learningcenter.unc.edu/tips-and-tools/using-concept-maps/" TargetMode="External"/><Relationship Id="rId112" Type="http://schemas.openxmlformats.org/officeDocument/2006/relationships/hyperlink" Target="https://www.growinghandsonkids.com/5-benefits-slant-board-for-writing.html" TargetMode="External"/><Relationship Id="rId16" Type="http://schemas.openxmlformats.org/officeDocument/2006/relationships/image" Target="media/image7.svg"/><Relationship Id="rId107" Type="http://schemas.openxmlformats.org/officeDocument/2006/relationships/hyperlink" Target="https://www.pathstoliteracy.org/blog/creating-large-print-and-tactile-graphs" TargetMode="External"/><Relationship Id="rId11" Type="http://schemas.openxmlformats.org/officeDocument/2006/relationships/image" Target="media/image2.png"/><Relationship Id="rId32" Type="http://schemas.openxmlformats.org/officeDocument/2006/relationships/hyperlink" Target="https://www.techlearning.com/news/10-sites-for-creating-a-backchannel" TargetMode="External"/><Relationship Id="rId37" Type="http://schemas.openxmlformats.org/officeDocument/2006/relationships/hyperlink" Target="https://education.fcps.org/specialeducation/sites/specialeducation/files/visual_schedules_and_task_analysis_seia_symposium_participants.pdf" TargetMode="External"/><Relationship Id="rId53" Type="http://schemas.openxmlformats.org/officeDocument/2006/relationships/hyperlink" Target="https://www.cserc.org/sierra-fun/games/build-food-chain/" TargetMode="External"/><Relationship Id="rId58" Type="http://schemas.openxmlformats.org/officeDocument/2006/relationships/hyperlink" Target="https://www.ducksters.com/science/ecosystems/food_chain_and_web.php" TargetMode="External"/><Relationship Id="rId74" Type="http://schemas.openxmlformats.org/officeDocument/2006/relationships/hyperlink" Target="https://www.dkfindout.com/us/science/solids-liquids-and-gases/what-is-matter/" TargetMode="External"/><Relationship Id="rId79" Type="http://schemas.openxmlformats.org/officeDocument/2006/relationships/hyperlink" Target="https://www.techlearning.com/how-to/best-free-qr-code-sites-for-teachers" TargetMode="External"/><Relationship Id="rId102" Type="http://schemas.openxmlformats.org/officeDocument/2006/relationships/hyperlink" Target="https://bltt.org/keyboards-for-disabled-people/" TargetMode="External"/><Relationship Id="rId123" Type="http://schemas.openxmlformats.org/officeDocument/2006/relationships/hyperlink" Target="https://www.understood.org/en/articles/the-difference-between-universal-design-for-learning-udl-and-traditional-education?_sp=4699b34b-0329-45fe-aaa9-03be1195cf0a.1643652688576"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image" Target="media/image12.png"/><Relationship Id="rId95" Type="http://schemas.openxmlformats.org/officeDocument/2006/relationships/hyperlink" Target="http://diagramcenter.org/general-guidelines-final-draft.html" TargetMode="External"/><Relationship Id="rId19" Type="http://schemas.openxmlformats.org/officeDocument/2006/relationships/hyperlink" Target="https://thesciencepenguin.com/2013/12/science-solutions-vocabulary.html" TargetMode="External"/><Relationship Id="rId14" Type="http://schemas.openxmlformats.org/officeDocument/2006/relationships/image" Target="media/image5.svg"/><Relationship Id="rId22" Type="http://schemas.openxmlformats.org/officeDocument/2006/relationships/hyperlink" Target="https://www.youtube.com/watch?v=m0XgSrdYQRY" TargetMode="External"/><Relationship Id="rId27" Type="http://schemas.openxmlformats.org/officeDocument/2006/relationships/hyperlink" Target="https://www.sciencenewsforstudents.org/article/disabilities-dont-stop-these-experts-science-and-tech" TargetMode="External"/><Relationship Id="rId30" Type="http://schemas.openxmlformats.org/officeDocument/2006/relationships/hyperlink" Target="https://www.startalkradio.net/20-immigrants-refugee-scientists-who-made-america-greater-part-1/" TargetMode="External"/><Relationship Id="rId35" Type="http://schemas.openxmlformats.org/officeDocument/2006/relationships/hyperlink" Target="https://publications.ici.umn.edu/ties/communicative-competence-tips/successfully-using-communication-practices-in-the-inclusive-class" TargetMode="External"/><Relationship Id="rId43" Type="http://schemas.openxmlformats.org/officeDocument/2006/relationships/hyperlink" Target="https://www.youtube.com/watch?v=X9qGI4Ju8ak" TargetMode="External"/><Relationship Id="rId48" Type="http://schemas.openxmlformats.org/officeDocument/2006/relationships/hyperlink" Target="https://www.youtube.com/watch?v=c0En-_BVbGc" TargetMode="External"/><Relationship Id="rId56" Type="http://schemas.openxmlformats.org/officeDocument/2006/relationships/hyperlink" Target="https://www.dec.ny.gov/docs/lands_forests_pdf/c4k0418invasives.pdf" TargetMode="External"/><Relationship Id="rId64" Type="http://schemas.openxmlformats.org/officeDocument/2006/relationships/hyperlink" Target="https://textproject.org/teachers/vocabulary-instruction/textproject-word-pictures/content-area-word-pictures/" TargetMode="External"/><Relationship Id="rId69" Type="http://schemas.openxmlformats.org/officeDocument/2006/relationships/hyperlink" Target="https://www.colorincolorado.org/article/supporting-ell-success-steam-and-hands-learning-part-2" TargetMode="External"/><Relationship Id="rId77" Type="http://schemas.openxmlformats.org/officeDocument/2006/relationships/hyperlink" Target="https://www.youtube.com/watch?v=wqbYWw85yOg" TargetMode="External"/><Relationship Id="rId100" Type="http://schemas.openxmlformats.org/officeDocument/2006/relationships/hyperlink" Target="https://cds.coe.hawaii.edu/nbell/power-assisted-writing-for-science-developing-expository-writing-in-a-multimedia-environment/" TargetMode="External"/><Relationship Id="rId105" Type="http://schemas.openxmlformats.org/officeDocument/2006/relationships/hyperlink" Target="https://www.perkinselearning.org/videos/teachable-moment/use-wikki-stix-within-classroom" TargetMode="External"/><Relationship Id="rId113" Type="http://schemas.openxmlformats.org/officeDocument/2006/relationships/hyperlink" Target="https://www.growinghandsonkids.com/5-benefits-slant-board-for-writing.html" TargetMode="External"/><Relationship Id="rId118" Type="http://schemas.openxmlformats.org/officeDocument/2006/relationships/hyperlink" Target="https://techwiser.com/specific-part-of-a-webpage" TargetMode="External"/><Relationship Id="rId126" Type="http://schemas.openxmlformats.org/officeDocument/2006/relationships/hyperlink" Target="https://www.storyboardthat.com/articles/e/udl-universal-design-for-learning" TargetMode="External"/><Relationship Id="rId8" Type="http://schemas.openxmlformats.org/officeDocument/2006/relationships/image" Target="media/image1.png"/><Relationship Id="rId51" Type="http://schemas.openxmlformats.org/officeDocument/2006/relationships/hyperlink" Target="https://plattebasintimelapse.com/ed/chapter/activities-food-chain-food-web/" TargetMode="External"/><Relationship Id="rId72" Type="http://schemas.openxmlformats.org/officeDocument/2006/relationships/hyperlink" Target="https://www.youtube.com/watch?v=gxoNMWtCng4" TargetMode="External"/><Relationship Id="rId80" Type="http://schemas.openxmlformats.org/officeDocument/2006/relationships/hyperlink" Target="https://corgi2.cast.org/login" TargetMode="External"/><Relationship Id="rId85" Type="http://schemas.openxmlformats.org/officeDocument/2006/relationships/hyperlink" Target="https://leafwingcenter.org/using-mini-schedules-and-task-organizers-to-help-students-with-asd-in-classroom-settings/" TargetMode="External"/><Relationship Id="rId93" Type="http://schemas.openxmlformats.org/officeDocument/2006/relationships/hyperlink" Target="https://www.3playmedia.com/blog/best-practices-for-creating-accesible-video-for-blind-and-low-vision-viewers/" TargetMode="External"/><Relationship Id="rId98" Type="http://schemas.openxmlformats.org/officeDocument/2006/relationships/hyperlink" Target="https://cds.coe.hawaii.edu/nbell/power-assisted-writing-for-science-developing-expository-writing-in-a-multimedia-environment/" TargetMode="External"/><Relationship Id="rId121" Type="http://schemas.openxmlformats.org/officeDocument/2006/relationships/hyperlink" Target="https://publications.ici.umn.edu/ties/universal-design-for-learning-modules/design-for-each-and-every-learner" TargetMode="External"/><Relationship Id="rId3" Type="http://schemas.openxmlformats.org/officeDocument/2006/relationships/styles" Target="style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hyperlink" Target="https://www.pbs.org/education/blog/ten-black-scientists-that-science-teachers-should-know-about-and-free-resources" TargetMode="External"/><Relationship Id="rId33" Type="http://schemas.openxmlformats.org/officeDocument/2006/relationships/hyperlink" Target="https://www.asha.org/public/speech/disorders/aac/" TargetMode="External"/><Relationship Id="rId38" Type="http://schemas.openxmlformats.org/officeDocument/2006/relationships/hyperlink" Target="https://theautismhelper.com/self-monitoring/" TargetMode="External"/><Relationship Id="rId46" Type="http://schemas.openxmlformats.org/officeDocument/2006/relationships/hyperlink" Target="https://www.youtube.com/watch?v=JJmSz7PGfcA" TargetMode="External"/><Relationship Id="rId59" Type="http://schemas.openxmlformats.org/officeDocument/2006/relationships/hyperlink" Target="https://www.scienceworld.ca/resource/decomposers/" TargetMode="External"/><Relationship Id="rId67" Type="http://schemas.openxmlformats.org/officeDocument/2006/relationships/hyperlink" Target="https://www.perkinselearning.org/videos/teachable-moment/importance-arrows-science" TargetMode="External"/><Relationship Id="rId103" Type="http://schemas.openxmlformats.org/officeDocument/2006/relationships/hyperlink" Target="http://www.naacpartners.org/publications/resourceDocuments/17040.pdf" TargetMode="External"/><Relationship Id="rId108" Type="http://schemas.openxmlformats.org/officeDocument/2006/relationships/hyperlink" Target="https://www.pathstoliteracy.org/blog/creating-large-print-and-tactile-graphs" TargetMode="External"/><Relationship Id="rId116" Type="http://schemas.openxmlformats.org/officeDocument/2006/relationships/hyperlink" Target="https://www.edutopia.org/article/7-clever-teacher-tested-tech-hacks" TargetMode="External"/><Relationship Id="rId124" Type="http://schemas.openxmlformats.org/officeDocument/2006/relationships/hyperlink" Target="https://www.srri.umass.edu/topics/collaborative-group-techniques/" TargetMode="External"/><Relationship Id="rId129" Type="http://schemas.openxmlformats.org/officeDocument/2006/relationships/hyperlink" Target="http://www.cast.org/impact/universal-design-for-learning-udl" TargetMode="External"/><Relationship Id="rId20" Type="http://schemas.openxmlformats.org/officeDocument/2006/relationships/hyperlink" Target="https://theowlteacher.com/5-activities-to-learn-science-vocabulary/" TargetMode="External"/><Relationship Id="rId41" Type="http://schemas.openxmlformats.org/officeDocument/2006/relationships/image" Target="media/image11.svg"/><Relationship Id="rId54" Type="http://schemas.openxmlformats.org/officeDocument/2006/relationships/hyperlink" Target="https://www.sheppardsoftware.com/science/animals/games/food-chain/" TargetMode="External"/><Relationship Id="rId62" Type="http://schemas.openxmlformats.org/officeDocument/2006/relationships/hyperlink" Target="https://www.vocabulary.com/dictionary/ecosystem" TargetMode="External"/><Relationship Id="rId70" Type="http://schemas.openxmlformats.org/officeDocument/2006/relationships/hyperlink" Target="https://www.colorincolorado.org/article/getting-know-your-ells-six-steps-success" TargetMode="External"/><Relationship Id="rId75" Type="http://schemas.openxmlformats.org/officeDocument/2006/relationships/hyperlink" Target="https://www.dkfindout.com/us/science/solids-liquids-and-gases/what-is-matter/" TargetMode="External"/><Relationship Id="rId83" Type="http://schemas.openxmlformats.org/officeDocument/2006/relationships/hyperlink" Target="https://www.simplyspecialed.com/making-a-choice-about-schedules/" TargetMode="External"/><Relationship Id="rId88" Type="http://schemas.openxmlformats.org/officeDocument/2006/relationships/hyperlink" Target="https://learningcenter.unc.edu/tips-and-tools/using-concept-maps/" TargetMode="External"/><Relationship Id="rId91" Type="http://schemas.openxmlformats.org/officeDocument/2006/relationships/image" Target="media/image13.svg"/><Relationship Id="rId96" Type="http://schemas.openxmlformats.org/officeDocument/2006/relationships/hyperlink" Target="https://www.perkinselearning.org/videos/teachable-moment/tactile-science-lesson-using-play-doh" TargetMode="External"/><Relationship Id="rId111" Type="http://schemas.openxmlformats.org/officeDocument/2006/relationships/hyperlink" Target="https://www.perkinselearning.org/accessible-science/products/talking-scale"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youtube.com/watch?v=9UzCR2wmmjg" TargetMode="External"/><Relationship Id="rId28" Type="http://schemas.openxmlformats.org/officeDocument/2006/relationships/hyperlink" Target="https://www.startalkradio.net/20-immigrants-refugee-scientists-who-made-america-greater-part-1/" TargetMode="External"/><Relationship Id="rId36" Type="http://schemas.openxmlformats.org/officeDocument/2006/relationships/hyperlink" Target="https://education.fcps.org/specialeducation/sites/specialeducation/files/visual_schedules_and_task_analysis_seia_symposium_participants.pdf" TargetMode="External"/><Relationship Id="rId49" Type="http://schemas.openxmlformats.org/officeDocument/2006/relationships/hyperlink" Target="https://www.youtube.com/watch?v=LWF828lfARQ" TargetMode="External"/><Relationship Id="rId57" Type="http://schemas.openxmlformats.org/officeDocument/2006/relationships/hyperlink" Target="https://www.ducksters.com/science/ecosystems/food_chain_and_web.php" TargetMode="External"/><Relationship Id="rId106" Type="http://schemas.openxmlformats.org/officeDocument/2006/relationships/hyperlink" Target="https://www.perkinselearning.org/videos/teachable-moment/use-wikki-stix-within-classroom" TargetMode="External"/><Relationship Id="rId114" Type="http://schemas.openxmlformats.org/officeDocument/2006/relationships/hyperlink" Target="https://www.understood.org/articles/en/8-examples-of-assistive-technology-adaptive-tools" TargetMode="External"/><Relationship Id="rId119" Type="http://schemas.openxmlformats.org/officeDocument/2006/relationships/hyperlink" Target="https://support.google.com/chrome/answer/9979877?hl=en&amp;co=GENIE.Platform%3DDesktop" TargetMode="External"/><Relationship Id="rId127" Type="http://schemas.openxmlformats.org/officeDocument/2006/relationships/hyperlink" Target="https://courses.lumenlearning.com/suny-lifespandevelopment/chapter/cultural-differences-in-the-classroom/" TargetMode="External"/><Relationship Id="rId10" Type="http://schemas.openxmlformats.org/officeDocument/2006/relationships/hyperlink" Target="https://udlguidelines.cast.org/" TargetMode="External"/><Relationship Id="rId31" Type="http://schemas.openxmlformats.org/officeDocument/2006/relationships/hyperlink" Target="https://courses.lumenlearning.com/suny-lifespandevelopment/chapter/cultural-differences-in-the-classroom/" TargetMode="External"/><Relationship Id="rId44" Type="http://schemas.openxmlformats.org/officeDocument/2006/relationships/hyperlink" Target="http://www.tactilegraphics.org/Hillsborough/water%20cycle.pdf" TargetMode="External"/><Relationship Id="rId52" Type="http://schemas.openxmlformats.org/officeDocument/2006/relationships/hyperlink" Target="https://www.cserc.org/sierra-fun/games/build-food-chain/" TargetMode="External"/><Relationship Id="rId60" Type="http://schemas.openxmlformats.org/officeDocument/2006/relationships/hyperlink" Target="https://kids.kiddle.co/Decomposer" TargetMode="External"/><Relationship Id="rId65" Type="http://schemas.openxmlformats.org/officeDocument/2006/relationships/hyperlink" Target="http://thesciencepenguin.com/2013/12/science-solutions-vocabulary.html" TargetMode="External"/><Relationship Id="rId73" Type="http://schemas.openxmlformats.org/officeDocument/2006/relationships/hyperlink" Target="https://www.youtube.com/watch?v=gxoNMWtCng4" TargetMode="External"/><Relationship Id="rId78" Type="http://schemas.openxmlformats.org/officeDocument/2006/relationships/hyperlink" Target="https://www.youtube.com/watch?v=wqbYWw85yOg" TargetMode="External"/><Relationship Id="rId81" Type="http://schemas.openxmlformats.org/officeDocument/2006/relationships/hyperlink" Target="https://corgi2.cast.org/login" TargetMode="External"/><Relationship Id="rId86" Type="http://schemas.openxmlformats.org/officeDocument/2006/relationships/hyperlink" Target="https://leafwingcenter.org/using-mini-schedules-and-task-organizers-to-help-students-with-asd-in-classroom-settings/" TargetMode="External"/><Relationship Id="rId94" Type="http://schemas.openxmlformats.org/officeDocument/2006/relationships/hyperlink" Target="http://diagramcenter.org/general-guidelines-final-draft.html" TargetMode="External"/><Relationship Id="rId99" Type="http://schemas.openxmlformats.org/officeDocument/2006/relationships/hyperlink" Target="https://cds.coe.hawaii.edu/nbell/power-assisted-writing-for-science-developing-expository-writing-in-a-multimedia-environment/" TargetMode="External"/><Relationship Id="rId101" Type="http://schemas.openxmlformats.org/officeDocument/2006/relationships/hyperlink" Target="https://bltt.org/keyboards-for-disabled-people/" TargetMode="External"/><Relationship Id="rId122" Type="http://schemas.openxmlformats.org/officeDocument/2006/relationships/hyperlink" Target="https://vkc.vumc.org/assets/files/resources/psiSelfdetermination.pdf" TargetMode="External"/><Relationship Id="rId130" Type="http://schemas.openxmlformats.org/officeDocument/2006/relationships/hyperlink" Target="http://www.novakeducation.com/blog/udl-providing-multiple-means-for-"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svg"/><Relationship Id="rId39" Type="http://schemas.openxmlformats.org/officeDocument/2006/relationships/hyperlink" Target="https://theautismhelper.com/self-monitoring/" TargetMode="External"/><Relationship Id="rId109" Type="http://schemas.openxmlformats.org/officeDocument/2006/relationships/hyperlink" Target="https://www.ldiheals.org/2019/03/15/diy-reading-strips/" TargetMode="External"/><Relationship Id="rId34" Type="http://schemas.openxmlformats.org/officeDocument/2006/relationships/hyperlink" Target="https://publications.ici.umn.edu/ties/communicative-competence-tips/successfully-using-communication-practices-in-the-inclusive-class" TargetMode="External"/><Relationship Id="rId50" Type="http://schemas.openxmlformats.org/officeDocument/2006/relationships/hyperlink" Target="https://www.youtube.com/watch?v=LWF828lfARQ" TargetMode="External"/><Relationship Id="rId55" Type="http://schemas.openxmlformats.org/officeDocument/2006/relationships/hyperlink" Target="https://www.nwf.org/Educational-Resources/Wildlife-Guide/Threats-to-Wildlife/Invasive-Species" TargetMode="External"/><Relationship Id="rId76" Type="http://schemas.openxmlformats.org/officeDocument/2006/relationships/hyperlink" Target="https://www.youtube.com/watch?v=X9qGI4Ju8ak" TargetMode="External"/><Relationship Id="rId97" Type="http://schemas.openxmlformats.org/officeDocument/2006/relationships/hyperlink" Target="https://www.perkinselearning.org/videos/teachable-moment/tactile-science-lesson-using-play-doh" TargetMode="External"/><Relationship Id="rId104" Type="http://schemas.openxmlformats.org/officeDocument/2006/relationships/hyperlink" Target="http://www.naacpartners.org/publications/resourceDocuments/17040.pdf" TargetMode="External"/><Relationship Id="rId120" Type="http://schemas.openxmlformats.org/officeDocument/2006/relationships/hyperlink" Target="https://udlguidelines.cast.org/action-expression" TargetMode="External"/><Relationship Id="rId125" Type="http://schemas.openxmlformats.org/officeDocument/2006/relationships/hyperlink" Target="https://sites.google.com/site/astudyonudl/impact-of-udl-on-academic-and-cultural-diversity" TargetMode="External"/><Relationship Id="rId7" Type="http://schemas.openxmlformats.org/officeDocument/2006/relationships/endnotes" Target="endnotes.xml"/><Relationship Id="rId71" Type="http://schemas.openxmlformats.org/officeDocument/2006/relationships/hyperlink" Target="https://www.colorincolorado.org/article/getting-know-your-ells-six-steps-success" TargetMode="External"/><Relationship Id="rId92" Type="http://schemas.openxmlformats.org/officeDocument/2006/relationships/hyperlink" Target="https://www.3playmedia.com/blog/best-practices-for-creating-accesible-video-for-blind-and-low-vision-viewers/" TargetMode="External"/><Relationship Id="rId2" Type="http://schemas.openxmlformats.org/officeDocument/2006/relationships/numbering" Target="numbering.xml"/><Relationship Id="rId29" Type="http://schemas.openxmlformats.org/officeDocument/2006/relationships/hyperlink" Target="https://www.startalkradio.net/20-immigrants-refugee-scientists-who-made-america-greater-part-1/" TargetMode="External"/><Relationship Id="rId24" Type="http://schemas.openxmlformats.org/officeDocument/2006/relationships/hyperlink" Target="https://www.pbs.org/education/blog/ten-black-scientists-that-science-teachers-should-know-about-and-free-resources" TargetMode="External"/><Relationship Id="rId40" Type="http://schemas.openxmlformats.org/officeDocument/2006/relationships/image" Target="media/image10.png"/><Relationship Id="rId45" Type="http://schemas.openxmlformats.org/officeDocument/2006/relationships/hyperlink" Target="https://www.youtube.com/watch?v=zGkSDcgzOl4" TargetMode="External"/><Relationship Id="rId66" Type="http://schemas.openxmlformats.org/officeDocument/2006/relationships/hyperlink" Target="http://thesciencepenguin.com/2013/12/science-solutions-vocabulary.html" TargetMode="External"/><Relationship Id="rId87" Type="http://schemas.openxmlformats.org/officeDocument/2006/relationships/hyperlink" Target="https://www.youtube.com/watch?v=F3MKwci0cN8" TargetMode="External"/><Relationship Id="rId110" Type="http://schemas.openxmlformats.org/officeDocument/2006/relationships/hyperlink" Target="https://www.perkinselearning.org/accessible-science/products/talking-scale" TargetMode="External"/><Relationship Id="rId115" Type="http://schemas.openxmlformats.org/officeDocument/2006/relationships/hyperlink" Target="https://www.understood.org/articles/en/8-examples-of-assistive-technology-adaptive-tools" TargetMode="External"/><Relationship Id="rId131" Type="http://schemas.openxmlformats.org/officeDocument/2006/relationships/fontTable" Target="fontTable.xml"/><Relationship Id="rId61" Type="http://schemas.openxmlformats.org/officeDocument/2006/relationships/hyperlink" Target="https://www.vocabulary.com/" TargetMode="External"/><Relationship Id="rId82" Type="http://schemas.openxmlformats.org/officeDocument/2006/relationships/hyperlink" Target="https://corgi2.cast.org/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9DC7-60EA-438F-BA8E-97E61190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Kaczmarski</dc:creator>
  <cp:lastModifiedBy>Erin Buchanan</cp:lastModifiedBy>
  <cp:revision>14</cp:revision>
  <dcterms:created xsi:type="dcterms:W3CDTF">2022-12-19T20:51:00Z</dcterms:created>
  <dcterms:modified xsi:type="dcterms:W3CDTF">2023-02-24T13:06:00Z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b05a1b1710a6203e86824abfed319b0560d272a94d1a1fe3644fe1f45fa54ceb</vt:lpwstr>
  </property>
</Properties>
</file>