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A8CD" w14:textId="77777777" w:rsidR="00826968" w:rsidRDefault="00826968" w:rsidP="00826968">
      <w:pPr>
        <w:keepNext/>
        <w:tabs>
          <w:tab w:val="left" w:pos="180"/>
        </w:tabs>
        <w:jc w:val="center"/>
        <w:rPr>
          <w:rFonts w:ascii="Calibri" w:hAnsi="Calibri"/>
          <w:b/>
          <w:iCs/>
          <w:color w:val="FFFFFF"/>
          <w:sz w:val="28"/>
          <w:szCs w:val="28"/>
        </w:rPr>
      </w:pPr>
    </w:p>
    <w:p w14:paraId="1341C985" w14:textId="77777777" w:rsidR="00826968" w:rsidRDefault="00826968" w:rsidP="00826968">
      <w:pPr>
        <w:keepNext/>
        <w:tabs>
          <w:tab w:val="left" w:pos="180"/>
        </w:tabs>
        <w:jc w:val="center"/>
        <w:rPr>
          <w:rFonts w:ascii="Calibri" w:hAnsi="Calibri"/>
          <w:b/>
          <w:iCs/>
          <w:color w:val="FFFFFF"/>
          <w:sz w:val="28"/>
          <w:szCs w:val="28"/>
        </w:rPr>
      </w:pPr>
    </w:p>
    <w:p w14:paraId="5DDCAF55" w14:textId="77777777" w:rsidR="00826968" w:rsidRDefault="00826968" w:rsidP="00826968">
      <w:pPr>
        <w:keepNext/>
        <w:tabs>
          <w:tab w:val="left" w:pos="180"/>
        </w:tabs>
        <w:jc w:val="center"/>
        <w:rPr>
          <w:rFonts w:ascii="Calibri" w:hAnsi="Calibri"/>
          <w:b/>
          <w:iCs/>
          <w:color w:val="FFFFFF"/>
          <w:sz w:val="28"/>
          <w:szCs w:val="28"/>
        </w:rPr>
      </w:pPr>
    </w:p>
    <w:p w14:paraId="763F3CAC" w14:textId="77777777" w:rsidR="00826968" w:rsidRPr="002F4F4C" w:rsidRDefault="00826968" w:rsidP="00826968">
      <w:pPr>
        <w:keepNext/>
        <w:tabs>
          <w:tab w:val="left" w:pos="180"/>
        </w:tabs>
        <w:jc w:val="center"/>
        <w:rPr>
          <w:rFonts w:ascii="Calibri" w:hAnsi="Calibri"/>
          <w:b/>
          <w:iCs/>
          <w:color w:val="FFFFFF"/>
          <w:sz w:val="28"/>
          <w:szCs w:val="28"/>
        </w:rPr>
      </w:pPr>
      <w:r>
        <w:rPr>
          <w:noProof/>
        </w:rPr>
        <w:drawing>
          <wp:anchor distT="0" distB="0" distL="114300" distR="114300" simplePos="0" relativeHeight="251659264" behindDoc="0" locked="0" layoutInCell="1" allowOverlap="1" wp14:anchorId="2DD732FC" wp14:editId="33CBB302">
            <wp:simplePos x="0" y="0"/>
            <wp:positionH relativeFrom="column">
              <wp:posOffset>225425</wp:posOffset>
            </wp:positionH>
            <wp:positionV relativeFrom="paragraph">
              <wp:posOffset>155575</wp:posOffset>
            </wp:positionV>
            <wp:extent cx="1553210" cy="1438275"/>
            <wp:effectExtent l="0" t="0" r="8890" b="9525"/>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53210" cy="1438275"/>
                    </a:xfrm>
                    <a:prstGeom prst="rect">
                      <a:avLst/>
                    </a:prstGeom>
                  </pic:spPr>
                </pic:pic>
              </a:graphicData>
            </a:graphic>
          </wp:anchor>
        </w:drawing>
      </w:r>
    </w:p>
    <w:p w14:paraId="730788CB" w14:textId="77777777" w:rsidR="00826968" w:rsidRPr="002F4F4C" w:rsidRDefault="00826968" w:rsidP="00826968">
      <w:pPr>
        <w:spacing w:after="240"/>
        <w:ind w:left="2880"/>
        <w:rPr>
          <w:rFonts w:ascii="Calibri" w:hAnsi="Calibri" w:cs="Arial"/>
          <w:b/>
          <w:bCs/>
          <w:sz w:val="52"/>
          <w:szCs w:val="52"/>
        </w:rPr>
      </w:pPr>
      <w:r w:rsidRPr="002F4F4C">
        <w:rPr>
          <w:rFonts w:ascii="Calibri" w:hAnsi="Calibri" w:cs="Arial"/>
          <w:b/>
          <w:bCs/>
          <w:sz w:val="52"/>
          <w:szCs w:val="52"/>
        </w:rPr>
        <w:t>Stackable Instructionally-embedded Portable Science (SIPS) Assessments Project</w:t>
      </w:r>
    </w:p>
    <w:p w14:paraId="0317CCC2" w14:textId="77777777" w:rsidR="00826968" w:rsidRPr="002F4F4C" w:rsidRDefault="00826968" w:rsidP="00826968">
      <w:pPr>
        <w:tabs>
          <w:tab w:val="center" w:pos="4680"/>
        </w:tabs>
        <w:spacing w:after="240"/>
        <w:rPr>
          <w:rFonts w:ascii="Calibri" w:hAnsi="Calibri" w:cs="Arial"/>
          <w:sz w:val="22"/>
          <w:szCs w:val="22"/>
        </w:rPr>
      </w:pPr>
      <w:r w:rsidRPr="002F4F4C">
        <w:rPr>
          <w:rFonts w:ascii="Calibri" w:hAnsi="Calibri" w:cs="Arial"/>
          <w:sz w:val="22"/>
          <w:szCs w:val="22"/>
        </w:rPr>
        <w:tab/>
      </w:r>
    </w:p>
    <w:p w14:paraId="4316EF71" w14:textId="77777777" w:rsidR="00826968" w:rsidRPr="002F4F4C" w:rsidRDefault="00826968" w:rsidP="00826968">
      <w:pPr>
        <w:spacing w:after="240"/>
        <w:rPr>
          <w:rFonts w:ascii="Calibri" w:hAnsi="Calibri" w:cs="Arial"/>
          <w:sz w:val="22"/>
          <w:szCs w:val="22"/>
        </w:rPr>
      </w:pPr>
    </w:p>
    <w:p w14:paraId="61EC8809" w14:textId="77777777" w:rsidR="00826968" w:rsidRDefault="00826968" w:rsidP="00826968">
      <w:pPr>
        <w:spacing w:after="240"/>
        <w:jc w:val="center"/>
        <w:rPr>
          <w:rFonts w:ascii="Calibri" w:hAnsi="Calibri" w:cs="Arial"/>
          <w:b/>
          <w:bCs/>
          <w:sz w:val="28"/>
          <w:szCs w:val="28"/>
        </w:rPr>
      </w:pPr>
      <w:bookmarkStart w:id="0" w:name="_Hlk117843841"/>
    </w:p>
    <w:p w14:paraId="4A2BA4C6" w14:textId="77777777" w:rsidR="00826968" w:rsidRPr="002F4F4C" w:rsidRDefault="00826968" w:rsidP="00826968">
      <w:pPr>
        <w:spacing w:after="240"/>
        <w:jc w:val="center"/>
        <w:rPr>
          <w:rFonts w:ascii="Calibri" w:hAnsi="Calibri" w:cs="Arial"/>
          <w:b/>
          <w:bCs/>
          <w:sz w:val="28"/>
          <w:szCs w:val="28"/>
        </w:rPr>
      </w:pPr>
    </w:p>
    <w:p w14:paraId="075D222A" w14:textId="2B6EC935" w:rsidR="00826968" w:rsidRPr="002F4F4C" w:rsidRDefault="00826968" w:rsidP="00826968">
      <w:pPr>
        <w:spacing w:after="240"/>
        <w:jc w:val="center"/>
        <w:rPr>
          <w:rFonts w:ascii="Calibri" w:hAnsi="Calibri" w:cs="Arial"/>
          <w:b/>
          <w:bCs/>
          <w:sz w:val="32"/>
          <w:szCs w:val="32"/>
        </w:rPr>
      </w:pPr>
      <w:r w:rsidRPr="002F4F4C">
        <w:rPr>
          <w:rFonts w:ascii="Calibri" w:hAnsi="Calibri" w:cs="Arial"/>
          <w:b/>
          <w:bCs/>
          <w:sz w:val="32"/>
          <w:szCs w:val="32"/>
        </w:rPr>
        <w:t xml:space="preserve">Grade </w:t>
      </w:r>
      <w:r w:rsidR="002250C3">
        <w:rPr>
          <w:rFonts w:ascii="Calibri" w:hAnsi="Calibri" w:cs="Arial"/>
          <w:b/>
          <w:bCs/>
          <w:sz w:val="32"/>
          <w:szCs w:val="32"/>
        </w:rPr>
        <w:t>8</w:t>
      </w:r>
      <w:r w:rsidRPr="002F4F4C">
        <w:rPr>
          <w:rFonts w:ascii="Calibri" w:hAnsi="Calibri" w:cs="Arial"/>
          <w:b/>
          <w:bCs/>
          <w:sz w:val="32"/>
          <w:szCs w:val="32"/>
        </w:rPr>
        <w:t xml:space="preserve"> Science </w:t>
      </w:r>
    </w:p>
    <w:p w14:paraId="1AF45DC2" w14:textId="5E24B3CF" w:rsidR="00826968" w:rsidRPr="002F4F4C" w:rsidRDefault="00826968" w:rsidP="00826968">
      <w:pPr>
        <w:spacing w:after="240"/>
        <w:jc w:val="center"/>
        <w:rPr>
          <w:rFonts w:ascii="Calibri" w:hAnsi="Calibri" w:cs="Arial"/>
          <w:b/>
          <w:bCs/>
          <w:sz w:val="32"/>
          <w:szCs w:val="32"/>
        </w:rPr>
      </w:pPr>
      <w:r w:rsidRPr="002F4F4C">
        <w:rPr>
          <w:rFonts w:ascii="Calibri" w:hAnsi="Calibri" w:cs="Arial"/>
          <w:b/>
          <w:bCs/>
          <w:sz w:val="32"/>
          <w:szCs w:val="32"/>
        </w:rPr>
        <w:t xml:space="preserve">Unit </w:t>
      </w:r>
      <w:bookmarkEnd w:id="0"/>
      <w:r w:rsidR="002250C3">
        <w:rPr>
          <w:rFonts w:ascii="Calibri" w:hAnsi="Calibri" w:cs="Arial"/>
          <w:b/>
          <w:bCs/>
          <w:sz w:val="32"/>
          <w:szCs w:val="32"/>
        </w:rPr>
        <w:t>3</w:t>
      </w:r>
      <w:r>
        <w:rPr>
          <w:rFonts w:ascii="Calibri" w:hAnsi="Calibri" w:cs="Arial"/>
          <w:b/>
          <w:bCs/>
          <w:sz w:val="32"/>
          <w:szCs w:val="32"/>
        </w:rPr>
        <w:t>: Differentiation Strategies and Resources</w:t>
      </w:r>
    </w:p>
    <w:p w14:paraId="2BBD8D4E" w14:textId="77261752" w:rsidR="00826968" w:rsidRPr="002F4F4C" w:rsidRDefault="000B75F1" w:rsidP="00826968">
      <w:pPr>
        <w:spacing w:after="240"/>
        <w:jc w:val="center"/>
        <w:rPr>
          <w:rFonts w:ascii="Calibri" w:hAnsi="Calibri" w:cs="Arial"/>
          <w:b/>
          <w:bCs/>
          <w:sz w:val="32"/>
          <w:szCs w:val="32"/>
        </w:rPr>
      </w:pPr>
      <w:r>
        <w:rPr>
          <w:rFonts w:ascii="Calibri" w:hAnsi="Calibri" w:cs="Arial"/>
          <w:b/>
          <w:bCs/>
          <w:sz w:val="32"/>
          <w:szCs w:val="32"/>
        </w:rPr>
        <w:t>Understanding Earth History and the Origin of Species</w:t>
      </w:r>
    </w:p>
    <w:p w14:paraId="21E2BB29" w14:textId="6E43BA85" w:rsidR="00826968" w:rsidRPr="002F4F4C" w:rsidRDefault="002250C3" w:rsidP="00826968">
      <w:pPr>
        <w:spacing w:after="240"/>
        <w:jc w:val="center"/>
        <w:rPr>
          <w:rFonts w:ascii="Calibri" w:hAnsi="Calibri" w:cs="Arial"/>
          <w:b/>
          <w:bCs/>
          <w:sz w:val="32"/>
          <w:szCs w:val="32"/>
        </w:rPr>
      </w:pPr>
      <w:r>
        <w:rPr>
          <w:rFonts w:ascii="Calibri" w:hAnsi="Calibri" w:cs="Arial"/>
          <w:b/>
          <w:bCs/>
          <w:sz w:val="32"/>
          <w:szCs w:val="32"/>
        </w:rPr>
        <w:t>June</w:t>
      </w:r>
      <w:r w:rsidR="00826968" w:rsidRPr="002F4F4C">
        <w:rPr>
          <w:rFonts w:ascii="Calibri" w:hAnsi="Calibri" w:cs="Arial"/>
          <w:b/>
          <w:bCs/>
          <w:sz w:val="32"/>
          <w:szCs w:val="32"/>
        </w:rPr>
        <w:t xml:space="preserve"> 202</w:t>
      </w:r>
      <w:r>
        <w:rPr>
          <w:rFonts w:ascii="Calibri" w:hAnsi="Calibri" w:cs="Arial"/>
          <w:b/>
          <w:bCs/>
          <w:sz w:val="32"/>
          <w:szCs w:val="32"/>
        </w:rPr>
        <w:t>3</w:t>
      </w:r>
    </w:p>
    <w:p w14:paraId="1232D4DC" w14:textId="77777777" w:rsidR="00826968" w:rsidRPr="002F4F4C" w:rsidRDefault="00826968" w:rsidP="00826968">
      <w:pPr>
        <w:spacing w:after="240"/>
        <w:rPr>
          <w:rFonts w:ascii="Calibri" w:hAnsi="Calibri" w:cs="Arial"/>
          <w:sz w:val="22"/>
          <w:szCs w:val="22"/>
        </w:rPr>
      </w:pPr>
    </w:p>
    <w:p w14:paraId="431CC1E8" w14:textId="77777777" w:rsidR="00826968" w:rsidRPr="002F4F4C" w:rsidRDefault="00826968" w:rsidP="00826968">
      <w:pPr>
        <w:spacing w:after="240"/>
        <w:rPr>
          <w:rFonts w:ascii="Calibri" w:hAnsi="Calibri" w:cs="Arial"/>
          <w:sz w:val="22"/>
          <w:szCs w:val="22"/>
        </w:rPr>
      </w:pPr>
    </w:p>
    <w:p w14:paraId="4147ADC9" w14:textId="77777777" w:rsidR="00826968" w:rsidRDefault="00826968" w:rsidP="00826968">
      <w:pPr>
        <w:spacing w:after="240"/>
        <w:rPr>
          <w:rFonts w:ascii="Calibri" w:hAnsi="Calibri" w:cs="Arial"/>
          <w:sz w:val="22"/>
          <w:szCs w:val="22"/>
        </w:rPr>
      </w:pPr>
    </w:p>
    <w:p w14:paraId="75E2BCF3" w14:textId="77777777" w:rsidR="00826968" w:rsidRPr="002F4F4C" w:rsidRDefault="00826968" w:rsidP="00826968">
      <w:pPr>
        <w:tabs>
          <w:tab w:val="left" w:pos="4050"/>
        </w:tabs>
        <w:rPr>
          <w:rFonts w:ascii="Calibri" w:hAnsi="Calibri" w:cs="Arial"/>
          <w:i/>
          <w:iCs/>
          <w:sz w:val="22"/>
          <w:szCs w:val="22"/>
        </w:rPr>
      </w:pPr>
    </w:p>
    <w:p w14:paraId="1677BAAE" w14:textId="77777777" w:rsidR="00826968" w:rsidRDefault="00826968" w:rsidP="00826968">
      <w:pPr>
        <w:tabs>
          <w:tab w:val="left" w:pos="4050"/>
        </w:tabs>
        <w:rPr>
          <w:rFonts w:ascii="Calibri" w:hAnsi="Calibri" w:cs="Arial"/>
          <w:i/>
          <w:iCs/>
          <w:sz w:val="22"/>
          <w:szCs w:val="22"/>
        </w:rPr>
      </w:pPr>
    </w:p>
    <w:p w14:paraId="0A415731" w14:textId="10A099F6" w:rsidR="00826968" w:rsidRPr="002F4F4C" w:rsidRDefault="00826968" w:rsidP="00826968">
      <w:pPr>
        <w:tabs>
          <w:tab w:val="left" w:pos="4050"/>
        </w:tabs>
        <w:rPr>
          <w:rFonts w:ascii="Calibri" w:hAnsi="Calibri" w:cs="Arial"/>
          <w:i/>
          <w:iCs/>
          <w:sz w:val="22"/>
          <w:szCs w:val="22"/>
        </w:rPr>
      </w:pPr>
      <w:r w:rsidRPr="002F4F4C">
        <w:rPr>
          <w:rFonts w:ascii="Calibri" w:hAnsi="Calibri" w:cs="Arial"/>
          <w:i/>
          <w:iCs/>
          <w:sz w:val="22"/>
          <w:szCs w:val="22"/>
        </w:rPr>
        <w:t xml:space="preserve">The SIPS Grade </w:t>
      </w:r>
      <w:r w:rsidR="000B75F1">
        <w:rPr>
          <w:rFonts w:ascii="Calibri" w:hAnsi="Calibri" w:cs="Arial"/>
          <w:i/>
          <w:iCs/>
          <w:sz w:val="22"/>
          <w:szCs w:val="22"/>
        </w:rPr>
        <w:t>8</w:t>
      </w:r>
      <w:r w:rsidRPr="002F4F4C">
        <w:rPr>
          <w:rFonts w:ascii="Calibri" w:hAnsi="Calibri" w:cs="Arial"/>
          <w:i/>
          <w:iCs/>
          <w:sz w:val="22"/>
          <w:szCs w:val="22"/>
        </w:rPr>
        <w:t xml:space="preserve"> Science Unit </w:t>
      </w:r>
      <w:r w:rsidR="000B75F1">
        <w:rPr>
          <w:rFonts w:ascii="Calibri" w:hAnsi="Calibri" w:cs="Arial"/>
          <w:i/>
          <w:iCs/>
          <w:sz w:val="22"/>
          <w:szCs w:val="22"/>
        </w:rPr>
        <w:t>3</w:t>
      </w:r>
      <w:r>
        <w:rPr>
          <w:rFonts w:ascii="Calibri" w:hAnsi="Calibri" w:cs="Arial"/>
          <w:i/>
          <w:iCs/>
          <w:sz w:val="22"/>
          <w:szCs w:val="22"/>
        </w:rPr>
        <w:t xml:space="preserve">: Differentiation Strategies and Resources, </w:t>
      </w:r>
      <w:r w:rsidR="000B75F1">
        <w:rPr>
          <w:rFonts w:ascii="Calibri" w:hAnsi="Calibri" w:cs="Arial"/>
          <w:i/>
          <w:iCs/>
          <w:sz w:val="22"/>
          <w:szCs w:val="22"/>
        </w:rPr>
        <w:t xml:space="preserve">Understanding Earth History and the </w:t>
      </w:r>
      <w:r w:rsidR="00930898">
        <w:rPr>
          <w:rFonts w:ascii="Calibri" w:hAnsi="Calibri" w:cs="Arial"/>
          <w:i/>
          <w:iCs/>
          <w:sz w:val="22"/>
          <w:szCs w:val="22"/>
        </w:rPr>
        <w:t>Origin of Species</w:t>
      </w:r>
      <w:r w:rsidRPr="002F4F4C">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7BAAC33" w14:textId="77777777" w:rsidR="00826968" w:rsidRPr="002F4F4C" w:rsidRDefault="00826968" w:rsidP="00826968">
      <w:pPr>
        <w:tabs>
          <w:tab w:val="left" w:pos="4050"/>
        </w:tabs>
        <w:rPr>
          <w:rFonts w:ascii="Calibri" w:hAnsi="Calibri" w:cs="Arial"/>
          <w:i/>
          <w:iCs/>
          <w:sz w:val="22"/>
          <w:szCs w:val="22"/>
        </w:rPr>
      </w:pPr>
    </w:p>
    <w:p w14:paraId="1F6CD940" w14:textId="07929773" w:rsidR="00826968" w:rsidRDefault="00826968" w:rsidP="00826968">
      <w:pPr>
        <w:tabs>
          <w:tab w:val="left" w:pos="4050"/>
        </w:tabs>
        <w:rPr>
          <w:rFonts w:ascii="Calibri" w:hAnsi="Calibri" w:cs="Arial"/>
          <w:i/>
          <w:iCs/>
          <w:sz w:val="22"/>
          <w:szCs w:val="22"/>
        </w:rPr>
      </w:pPr>
      <w:r w:rsidRPr="002F4F4C">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2F4F4C">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2F4F4C">
        <w:rPr>
          <w:rFonts w:ascii="Calibri" w:hAnsi="Calibri" w:cs="Arial"/>
          <w:i/>
          <w:iCs/>
          <w:sz w:val="22"/>
          <w:szCs w:val="22"/>
        </w:rPr>
        <w:t>Portable Science (SIPS) Assessments Project. (202</w:t>
      </w:r>
      <w:r w:rsidR="00930898">
        <w:rPr>
          <w:rFonts w:ascii="Calibri" w:hAnsi="Calibri" w:cs="Arial"/>
          <w:i/>
          <w:iCs/>
          <w:sz w:val="22"/>
          <w:szCs w:val="22"/>
        </w:rPr>
        <w:t>3</w:t>
      </w:r>
      <w:r w:rsidRPr="002F4F4C">
        <w:rPr>
          <w:rFonts w:ascii="Calibri" w:hAnsi="Calibri" w:cs="Arial"/>
          <w:i/>
          <w:iCs/>
          <w:sz w:val="22"/>
          <w:szCs w:val="22"/>
        </w:rPr>
        <w:t xml:space="preserve">). SIPS Grade </w:t>
      </w:r>
      <w:r w:rsidR="00930898">
        <w:rPr>
          <w:rFonts w:ascii="Calibri" w:hAnsi="Calibri" w:cs="Arial"/>
          <w:i/>
          <w:iCs/>
          <w:sz w:val="22"/>
          <w:szCs w:val="22"/>
        </w:rPr>
        <w:t>8</w:t>
      </w:r>
      <w:r w:rsidRPr="002F4F4C">
        <w:rPr>
          <w:rFonts w:ascii="Calibri" w:hAnsi="Calibri" w:cs="Arial"/>
          <w:i/>
          <w:iCs/>
          <w:sz w:val="22"/>
          <w:szCs w:val="22"/>
        </w:rPr>
        <w:t xml:space="preserve"> Science Unit </w:t>
      </w:r>
      <w:r w:rsidR="00930898">
        <w:rPr>
          <w:rFonts w:ascii="Calibri" w:hAnsi="Calibri" w:cs="Arial"/>
          <w:i/>
          <w:iCs/>
          <w:sz w:val="22"/>
          <w:szCs w:val="22"/>
        </w:rPr>
        <w:t>3</w:t>
      </w:r>
      <w:r w:rsidRPr="002F4F4C">
        <w:rPr>
          <w:rFonts w:ascii="Calibri" w:hAnsi="Calibri" w:cs="Arial"/>
          <w:i/>
          <w:iCs/>
          <w:sz w:val="22"/>
          <w:szCs w:val="22"/>
        </w:rPr>
        <w:t xml:space="preserve">: </w:t>
      </w:r>
      <w:r>
        <w:rPr>
          <w:rFonts w:ascii="Calibri" w:hAnsi="Calibri" w:cs="Arial"/>
          <w:i/>
          <w:iCs/>
          <w:sz w:val="22"/>
          <w:szCs w:val="22"/>
        </w:rPr>
        <w:t xml:space="preserve">Differentiation Strategies and Resources, </w:t>
      </w:r>
      <w:r w:rsidR="00930898">
        <w:rPr>
          <w:rFonts w:ascii="Calibri" w:hAnsi="Calibri" w:cs="Arial"/>
          <w:i/>
          <w:iCs/>
          <w:sz w:val="22"/>
          <w:szCs w:val="22"/>
        </w:rPr>
        <w:t>Understanding Earth History and the Origin of Species</w:t>
      </w:r>
      <w:r w:rsidRPr="002F4F4C">
        <w:rPr>
          <w:rFonts w:ascii="Calibri" w:hAnsi="Calibri" w:cs="Arial"/>
          <w:i/>
          <w:iCs/>
          <w:sz w:val="22"/>
          <w:szCs w:val="22"/>
        </w:rPr>
        <w:t>. Lincoln, NE: Nebraska Department of Education.</w:t>
      </w:r>
    </w:p>
    <w:p w14:paraId="14C6B2C4" w14:textId="77777777" w:rsidR="00826968" w:rsidRDefault="00826968">
      <w:pPr>
        <w:spacing w:line="320" w:lineRule="exact"/>
        <w:ind w:left="100"/>
        <w:rPr>
          <w:rFonts w:ascii="Calibri" w:eastAsia="Calibri" w:hAnsi="Calibri" w:cs="Calibri"/>
          <w:b/>
          <w:spacing w:val="-2"/>
          <w:sz w:val="28"/>
          <w:szCs w:val="28"/>
        </w:rPr>
        <w:sectPr w:rsidR="00826968">
          <w:pgSz w:w="12240" w:h="15840"/>
          <w:pgMar w:top="1340" w:right="1340" w:bottom="280" w:left="1340" w:header="0" w:footer="858" w:gutter="0"/>
          <w:pgNumType w:start="9"/>
          <w:cols w:space="720"/>
        </w:sectPr>
      </w:pPr>
    </w:p>
    <w:p w14:paraId="4107F830" w14:textId="1CC41BEA" w:rsidR="00FE2F8D" w:rsidRDefault="0032116E" w:rsidP="007A0034">
      <w:pPr>
        <w:spacing w:line="320" w:lineRule="exact"/>
        <w:rPr>
          <w:rFonts w:ascii="Calibri" w:eastAsia="Calibri" w:hAnsi="Calibri" w:cs="Calibri"/>
          <w:sz w:val="28"/>
          <w:szCs w:val="28"/>
        </w:rPr>
      </w:pPr>
      <w:r>
        <w:rPr>
          <w:rFonts w:ascii="Calibri" w:eastAsia="Calibri" w:hAnsi="Calibri" w:cs="Calibri"/>
          <w:b/>
          <w:spacing w:val="-2"/>
          <w:sz w:val="28"/>
          <w:szCs w:val="28"/>
        </w:rPr>
        <w:lastRenderedPageBreak/>
        <w:t>S</w:t>
      </w:r>
      <w:r>
        <w:rPr>
          <w:rFonts w:ascii="Calibri" w:eastAsia="Calibri" w:hAnsi="Calibri" w:cs="Calibri"/>
          <w:b/>
          <w:spacing w:val="2"/>
          <w:sz w:val="28"/>
          <w:szCs w:val="28"/>
        </w:rPr>
        <w:t>I</w:t>
      </w:r>
      <w:r>
        <w:rPr>
          <w:rFonts w:ascii="Calibri" w:eastAsia="Calibri" w:hAnsi="Calibri" w:cs="Calibri"/>
          <w:b/>
          <w:sz w:val="28"/>
          <w:szCs w:val="28"/>
        </w:rPr>
        <w:t>PS</w:t>
      </w:r>
      <w:r>
        <w:rPr>
          <w:rFonts w:ascii="Calibri" w:eastAsia="Calibri" w:hAnsi="Calibri" w:cs="Calibri"/>
          <w:b/>
          <w:spacing w:val="-7"/>
          <w:sz w:val="28"/>
          <w:szCs w:val="28"/>
        </w:rPr>
        <w:t xml:space="preserve"> </w:t>
      </w:r>
      <w:r>
        <w:rPr>
          <w:rFonts w:ascii="Calibri" w:eastAsia="Calibri" w:hAnsi="Calibri" w:cs="Calibri"/>
          <w:b/>
          <w:sz w:val="28"/>
          <w:szCs w:val="28"/>
        </w:rPr>
        <w:t>G</w:t>
      </w:r>
      <w:r>
        <w:rPr>
          <w:rFonts w:ascii="Calibri" w:eastAsia="Calibri" w:hAnsi="Calibri" w:cs="Calibri"/>
          <w:b/>
          <w:spacing w:val="1"/>
          <w:sz w:val="28"/>
          <w:szCs w:val="28"/>
        </w:rPr>
        <w:t>ra</w:t>
      </w:r>
      <w:r>
        <w:rPr>
          <w:rFonts w:ascii="Calibri" w:eastAsia="Calibri" w:hAnsi="Calibri" w:cs="Calibri"/>
          <w:b/>
          <w:sz w:val="28"/>
          <w:szCs w:val="28"/>
        </w:rPr>
        <w:t>de</w:t>
      </w:r>
      <w:r>
        <w:rPr>
          <w:rFonts w:ascii="Calibri" w:eastAsia="Calibri" w:hAnsi="Calibri" w:cs="Calibri"/>
          <w:b/>
          <w:spacing w:val="-5"/>
          <w:sz w:val="28"/>
          <w:szCs w:val="28"/>
        </w:rPr>
        <w:t xml:space="preserve"> </w:t>
      </w:r>
      <w:r w:rsidR="006D200A">
        <w:rPr>
          <w:rFonts w:ascii="Calibri" w:eastAsia="Calibri" w:hAnsi="Calibri" w:cs="Calibri"/>
          <w:b/>
          <w:sz w:val="28"/>
          <w:szCs w:val="28"/>
        </w:rPr>
        <w:t>8</w:t>
      </w:r>
      <w:r>
        <w:rPr>
          <w:rFonts w:ascii="Calibri" w:eastAsia="Calibri" w:hAnsi="Calibri" w:cs="Calibri"/>
          <w:b/>
          <w:spacing w:val="-3"/>
          <w:sz w:val="28"/>
          <w:szCs w:val="28"/>
        </w:rPr>
        <w:t xml:space="preserve"> </w:t>
      </w:r>
      <w:r>
        <w:rPr>
          <w:rFonts w:ascii="Calibri" w:eastAsia="Calibri" w:hAnsi="Calibri" w:cs="Calibri"/>
          <w:b/>
          <w:spacing w:val="5"/>
          <w:sz w:val="28"/>
          <w:szCs w:val="28"/>
        </w:rPr>
        <w:t>U</w:t>
      </w:r>
      <w:r>
        <w:rPr>
          <w:rFonts w:ascii="Calibri" w:eastAsia="Calibri" w:hAnsi="Calibri" w:cs="Calibri"/>
          <w:b/>
          <w:sz w:val="28"/>
          <w:szCs w:val="28"/>
        </w:rPr>
        <w:t>n</w:t>
      </w:r>
      <w:r>
        <w:rPr>
          <w:rFonts w:ascii="Calibri" w:eastAsia="Calibri" w:hAnsi="Calibri" w:cs="Calibri"/>
          <w:b/>
          <w:spacing w:val="-2"/>
          <w:sz w:val="28"/>
          <w:szCs w:val="28"/>
        </w:rPr>
        <w:t>i</w:t>
      </w:r>
      <w:r>
        <w:rPr>
          <w:rFonts w:ascii="Calibri" w:eastAsia="Calibri" w:hAnsi="Calibri" w:cs="Calibri"/>
          <w:b/>
          <w:sz w:val="28"/>
          <w:szCs w:val="28"/>
        </w:rPr>
        <w:t>t</w:t>
      </w:r>
      <w:r>
        <w:rPr>
          <w:rFonts w:ascii="Calibri" w:eastAsia="Calibri" w:hAnsi="Calibri" w:cs="Calibri"/>
          <w:b/>
          <w:spacing w:val="-2"/>
          <w:sz w:val="28"/>
          <w:szCs w:val="28"/>
        </w:rPr>
        <w:t xml:space="preserve"> </w:t>
      </w:r>
      <w:r w:rsidR="006D200A">
        <w:rPr>
          <w:rFonts w:ascii="Calibri" w:eastAsia="Calibri" w:hAnsi="Calibri" w:cs="Calibri"/>
          <w:b/>
          <w:sz w:val="28"/>
          <w:szCs w:val="28"/>
        </w:rPr>
        <w:t>3</w:t>
      </w:r>
      <w:r>
        <w:rPr>
          <w:rFonts w:ascii="Calibri" w:eastAsia="Calibri" w:hAnsi="Calibri" w:cs="Calibri"/>
          <w:b/>
          <w:spacing w:val="-3"/>
          <w:sz w:val="28"/>
          <w:szCs w:val="28"/>
        </w:rPr>
        <w:t xml:space="preserve"> </w:t>
      </w:r>
      <w:r>
        <w:rPr>
          <w:rFonts w:ascii="Calibri" w:eastAsia="Calibri" w:hAnsi="Calibri" w:cs="Calibri"/>
          <w:b/>
          <w:spacing w:val="1"/>
          <w:sz w:val="28"/>
          <w:szCs w:val="28"/>
        </w:rPr>
        <w:t>D</w:t>
      </w:r>
      <w:r>
        <w:rPr>
          <w:rFonts w:ascii="Calibri" w:eastAsia="Calibri" w:hAnsi="Calibri" w:cs="Calibri"/>
          <w:b/>
          <w:spacing w:val="3"/>
          <w:sz w:val="28"/>
          <w:szCs w:val="28"/>
        </w:rPr>
        <w:t>i</w:t>
      </w:r>
      <w:r>
        <w:rPr>
          <w:rFonts w:ascii="Calibri" w:eastAsia="Calibri" w:hAnsi="Calibri" w:cs="Calibri"/>
          <w:b/>
          <w:spacing w:val="-2"/>
          <w:sz w:val="28"/>
          <w:szCs w:val="28"/>
        </w:rPr>
        <w:t>ff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4"/>
          <w:sz w:val="28"/>
          <w:szCs w:val="28"/>
        </w:rPr>
        <w:t>e</w:t>
      </w:r>
      <w:r>
        <w:rPr>
          <w:rFonts w:ascii="Calibri" w:eastAsia="Calibri" w:hAnsi="Calibri" w:cs="Calibri"/>
          <w:b/>
          <w:sz w:val="28"/>
          <w:szCs w:val="28"/>
        </w:rPr>
        <w:t>n</w:t>
      </w:r>
      <w:r>
        <w:rPr>
          <w:rFonts w:ascii="Calibri" w:eastAsia="Calibri" w:hAnsi="Calibri" w:cs="Calibri"/>
          <w:b/>
          <w:spacing w:val="-1"/>
          <w:sz w:val="28"/>
          <w:szCs w:val="28"/>
        </w:rPr>
        <w:t>ti</w:t>
      </w:r>
      <w:r>
        <w:rPr>
          <w:rFonts w:ascii="Calibri" w:eastAsia="Calibri" w:hAnsi="Calibri" w:cs="Calibri"/>
          <w:b/>
          <w:spacing w:val="1"/>
          <w:sz w:val="28"/>
          <w:szCs w:val="28"/>
        </w:rPr>
        <w:t>a</w:t>
      </w:r>
      <w:r>
        <w:rPr>
          <w:rFonts w:ascii="Calibri" w:eastAsia="Calibri" w:hAnsi="Calibri" w:cs="Calibri"/>
          <w:b/>
          <w:spacing w:val="4"/>
          <w:sz w:val="28"/>
          <w:szCs w:val="28"/>
        </w:rPr>
        <w:t>t</w:t>
      </w:r>
      <w:r>
        <w:rPr>
          <w:rFonts w:ascii="Calibri" w:eastAsia="Calibri" w:hAnsi="Calibri" w:cs="Calibri"/>
          <w:b/>
          <w:spacing w:val="-1"/>
          <w:sz w:val="28"/>
          <w:szCs w:val="28"/>
        </w:rPr>
        <w:t>io</w:t>
      </w:r>
      <w:r>
        <w:rPr>
          <w:rFonts w:ascii="Calibri" w:eastAsia="Calibri" w:hAnsi="Calibri" w:cs="Calibri"/>
          <w:b/>
          <w:sz w:val="28"/>
          <w:szCs w:val="28"/>
        </w:rPr>
        <w:t>n</w:t>
      </w:r>
      <w:r>
        <w:rPr>
          <w:rFonts w:ascii="Calibri" w:eastAsia="Calibri" w:hAnsi="Calibri" w:cs="Calibri"/>
          <w:b/>
          <w:spacing w:val="-13"/>
          <w:sz w:val="28"/>
          <w:szCs w:val="28"/>
        </w:rPr>
        <w:t xml:space="preserve"> </w:t>
      </w:r>
      <w:r>
        <w:rPr>
          <w:rFonts w:ascii="Calibri" w:eastAsia="Calibri" w:hAnsi="Calibri" w:cs="Calibri"/>
          <w:b/>
          <w:spacing w:val="-2"/>
          <w:sz w:val="28"/>
          <w:szCs w:val="28"/>
        </w:rPr>
        <w:t>S</w:t>
      </w:r>
      <w:r>
        <w:rPr>
          <w:rFonts w:ascii="Calibri" w:eastAsia="Calibri" w:hAnsi="Calibri" w:cs="Calibri"/>
          <w:b/>
          <w:sz w:val="28"/>
          <w:szCs w:val="28"/>
        </w:rPr>
        <w:t>t</w:t>
      </w:r>
      <w:r>
        <w:rPr>
          <w:rFonts w:ascii="Calibri" w:eastAsia="Calibri" w:hAnsi="Calibri" w:cs="Calibri"/>
          <w:b/>
          <w:spacing w:val="1"/>
          <w:sz w:val="28"/>
          <w:szCs w:val="28"/>
        </w:rPr>
        <w:t>ra</w:t>
      </w:r>
      <w:r>
        <w:rPr>
          <w:rFonts w:ascii="Calibri" w:eastAsia="Calibri" w:hAnsi="Calibri" w:cs="Calibri"/>
          <w:b/>
          <w:sz w:val="28"/>
          <w:szCs w:val="28"/>
        </w:rPr>
        <w:t>t</w:t>
      </w:r>
      <w:r>
        <w:rPr>
          <w:rFonts w:ascii="Calibri" w:eastAsia="Calibri" w:hAnsi="Calibri" w:cs="Calibri"/>
          <w:b/>
          <w:spacing w:val="3"/>
          <w:sz w:val="28"/>
          <w:szCs w:val="28"/>
        </w:rPr>
        <w:t>e</w:t>
      </w:r>
      <w:r>
        <w:rPr>
          <w:rFonts w:ascii="Calibri" w:eastAsia="Calibri" w:hAnsi="Calibri" w:cs="Calibri"/>
          <w:b/>
          <w:spacing w:val="2"/>
          <w:sz w:val="28"/>
          <w:szCs w:val="28"/>
        </w:rPr>
        <w:t>g</w:t>
      </w:r>
      <w:r>
        <w:rPr>
          <w:rFonts w:ascii="Calibri" w:eastAsia="Calibri" w:hAnsi="Calibri" w:cs="Calibri"/>
          <w:b/>
          <w:spacing w:val="-1"/>
          <w:sz w:val="28"/>
          <w:szCs w:val="28"/>
        </w:rPr>
        <w:t>ie</w:t>
      </w:r>
      <w:r>
        <w:rPr>
          <w:rFonts w:ascii="Calibri" w:eastAsia="Calibri" w:hAnsi="Calibri" w:cs="Calibri"/>
          <w:b/>
          <w:sz w:val="28"/>
          <w:szCs w:val="28"/>
        </w:rPr>
        <w:t>s</w:t>
      </w:r>
      <w:r>
        <w:rPr>
          <w:rFonts w:ascii="Calibri" w:eastAsia="Calibri" w:hAnsi="Calibri" w:cs="Calibri"/>
          <w:b/>
          <w:spacing w:val="-13"/>
          <w:sz w:val="28"/>
          <w:szCs w:val="28"/>
        </w:rPr>
        <w:t xml:space="preserve"> </w:t>
      </w:r>
      <w:r>
        <w:rPr>
          <w:rFonts w:ascii="Calibri" w:eastAsia="Calibri" w:hAnsi="Calibri" w:cs="Calibri"/>
          <w:b/>
          <w:spacing w:val="1"/>
          <w:sz w:val="28"/>
          <w:szCs w:val="28"/>
        </w:rPr>
        <w:t>a</w:t>
      </w:r>
      <w:r>
        <w:rPr>
          <w:rFonts w:ascii="Calibri" w:eastAsia="Calibri" w:hAnsi="Calibri" w:cs="Calibri"/>
          <w:b/>
          <w:sz w:val="28"/>
          <w:szCs w:val="28"/>
        </w:rPr>
        <w:t>nd</w:t>
      </w:r>
      <w:r>
        <w:rPr>
          <w:rFonts w:ascii="Calibri" w:eastAsia="Calibri" w:hAnsi="Calibri" w:cs="Calibri"/>
          <w:b/>
          <w:spacing w:val="-6"/>
          <w:sz w:val="28"/>
          <w:szCs w:val="28"/>
        </w:rPr>
        <w:t xml:space="preserve"> </w:t>
      </w:r>
      <w:r>
        <w:rPr>
          <w:rFonts w:ascii="Calibri" w:eastAsia="Calibri" w:hAnsi="Calibri" w:cs="Calibri"/>
          <w:b/>
          <w:spacing w:val="6"/>
          <w:sz w:val="28"/>
          <w:szCs w:val="28"/>
        </w:rPr>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6"/>
          <w:sz w:val="28"/>
          <w:szCs w:val="28"/>
        </w:rPr>
        <w:t>r</w:t>
      </w:r>
      <w:r>
        <w:rPr>
          <w:rFonts w:ascii="Calibri" w:eastAsia="Calibri" w:hAnsi="Calibri" w:cs="Calibri"/>
          <w:b/>
          <w:spacing w:val="-1"/>
          <w:sz w:val="28"/>
          <w:szCs w:val="28"/>
        </w:rPr>
        <w:t>ce</w:t>
      </w:r>
      <w:r>
        <w:rPr>
          <w:rFonts w:ascii="Calibri" w:eastAsia="Calibri" w:hAnsi="Calibri" w:cs="Calibri"/>
          <w:b/>
          <w:sz w:val="28"/>
          <w:szCs w:val="28"/>
        </w:rPr>
        <w:t>s</w:t>
      </w:r>
    </w:p>
    <w:p w14:paraId="4107F831" w14:textId="77777777" w:rsidR="00FE2F8D" w:rsidRDefault="00FE2F8D">
      <w:pPr>
        <w:spacing w:line="120" w:lineRule="exact"/>
        <w:rPr>
          <w:sz w:val="12"/>
          <w:szCs w:val="12"/>
        </w:rPr>
      </w:pPr>
    </w:p>
    <w:p w14:paraId="151FAEF4" w14:textId="657811F7" w:rsidR="00CC26E1" w:rsidRDefault="0032116E" w:rsidP="007A0034">
      <w:pPr>
        <w:spacing w:after="240"/>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2"/>
          <w:sz w:val="22"/>
          <w:szCs w:val="22"/>
        </w:rPr>
        <w:t>U</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4"/>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fram</w:t>
      </w:r>
      <w:r>
        <w:rPr>
          <w:rFonts w:ascii="Calibri" w:eastAsia="Calibri" w:hAnsi="Calibri" w:cs="Calibri"/>
          <w:spacing w:val="1"/>
          <w:sz w:val="22"/>
          <w:szCs w:val="22"/>
        </w:rPr>
        <w:t>e</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op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hu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4"/>
          <w:sz w:val="22"/>
          <w:szCs w:val="22"/>
        </w:rPr>
        <w:t>n</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7"/>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2022</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ffere</w:t>
      </w:r>
      <w:r>
        <w:rPr>
          <w:rFonts w:ascii="Calibri" w:eastAsia="Calibri" w:hAnsi="Calibri" w:cs="Calibri"/>
          <w:spacing w:val="-5"/>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r</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assr</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ser</w:t>
      </w:r>
      <w:r>
        <w:rPr>
          <w:rFonts w:ascii="Calibri" w:eastAsia="Calibri" w:hAnsi="Calibri" w:cs="Calibri"/>
          <w:spacing w:val="-3"/>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hyperlink r:id="rId9">
        <w:r>
          <w:rPr>
            <w:rFonts w:ascii="Calibri" w:eastAsia="Calibri" w:hAnsi="Calibri" w:cs="Calibri"/>
            <w:color w:val="0000FF"/>
            <w:spacing w:val="2"/>
            <w:sz w:val="22"/>
            <w:szCs w:val="22"/>
            <w:u w:val="single" w:color="0000FF"/>
          </w:rPr>
          <w:t>U</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L</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es</w:t>
        </w:r>
        <w:r>
          <w:rPr>
            <w:rFonts w:ascii="Calibri" w:eastAsia="Calibri" w:hAnsi="Calibri" w:cs="Calibri"/>
            <w:color w:val="0000FF"/>
            <w:sz w:val="22"/>
            <w:szCs w:val="22"/>
          </w:rPr>
          <w:t xml:space="preserve"> </w:t>
        </w:r>
        <w:r>
          <w:rPr>
            <w:rFonts w:ascii="Calibri" w:eastAsia="Calibri" w:hAnsi="Calibri" w:cs="Calibri"/>
            <w:color w:val="000000"/>
            <w:spacing w:val="-1"/>
            <w:sz w:val="22"/>
            <w:szCs w:val="22"/>
          </w:rPr>
          <w:t>p</w:t>
        </w:r>
      </w:hyperlink>
      <w:r>
        <w:rPr>
          <w:rFonts w:ascii="Calibri" w:eastAsia="Calibri" w:hAnsi="Calibri" w:cs="Calibri"/>
          <w:color w:val="000000"/>
          <w:sz w:val="22"/>
          <w:szCs w:val="22"/>
        </w:rPr>
        <w:t>r</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fram</w:t>
      </w:r>
      <w:r>
        <w:rPr>
          <w:rFonts w:ascii="Calibri" w:eastAsia="Calibri" w:hAnsi="Calibri" w:cs="Calibri"/>
          <w:color w:val="000000"/>
          <w:spacing w:val="1"/>
          <w:sz w:val="22"/>
          <w:szCs w:val="22"/>
        </w:rPr>
        <w:t>e</w:t>
      </w:r>
      <w:r>
        <w:rPr>
          <w:rFonts w:ascii="Calibri" w:eastAsia="Calibri" w:hAnsi="Calibri" w:cs="Calibri"/>
          <w:color w:val="000000"/>
          <w:sz w:val="22"/>
          <w:szCs w:val="22"/>
        </w:rPr>
        <w:t>wo</w:t>
      </w:r>
      <w:r>
        <w:rPr>
          <w:rFonts w:ascii="Calibri" w:eastAsia="Calibri" w:hAnsi="Calibri" w:cs="Calibri"/>
          <w:color w:val="000000"/>
          <w:spacing w:val="-1"/>
          <w:sz w:val="22"/>
          <w:szCs w:val="22"/>
        </w:rPr>
        <w:t>r</w:t>
      </w:r>
      <w:r>
        <w:rPr>
          <w:rFonts w:ascii="Calibri" w:eastAsia="Calibri" w:hAnsi="Calibri" w:cs="Calibri"/>
          <w:color w:val="000000"/>
          <w:sz w:val="22"/>
          <w:szCs w:val="22"/>
        </w:rPr>
        <w:t>k</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1"/>
          <w:sz w:val="22"/>
          <w:szCs w:val="22"/>
        </w:rPr>
        <w:t>o</w:t>
      </w:r>
      <w:r>
        <w:rPr>
          <w:rFonts w:ascii="Calibri" w:eastAsia="Calibri" w:hAnsi="Calibri" w:cs="Calibri"/>
          <w:color w:val="000000"/>
          <w:sz w:val="22"/>
          <w:szCs w:val="22"/>
        </w:rPr>
        <w:t>r</w:t>
      </w:r>
      <w:r>
        <w:rPr>
          <w:rFonts w:ascii="Calibri" w:eastAsia="Calibri" w:hAnsi="Calibri" w:cs="Calibri"/>
          <w:color w:val="000000"/>
          <w:spacing w:val="-7"/>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pacing w:val="2"/>
          <w:sz w:val="22"/>
          <w:szCs w:val="22"/>
        </w:rPr>
        <w:t>i</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ref</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1"/>
          <w:sz w:val="22"/>
          <w:szCs w:val="22"/>
        </w:rPr>
        <w:t>g</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2"/>
          <w:sz w:val="22"/>
          <w:szCs w:val="22"/>
        </w:rPr>
        <w:t>li</w:t>
      </w:r>
      <w:r>
        <w:rPr>
          <w:rFonts w:ascii="Calibri" w:eastAsia="Calibri" w:hAnsi="Calibri" w:cs="Calibri"/>
          <w:color w:val="000000"/>
          <w:spacing w:val="-1"/>
          <w:sz w:val="22"/>
          <w:szCs w:val="22"/>
        </w:rPr>
        <w:t>n</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l</w:t>
      </w:r>
      <w:r>
        <w:rPr>
          <w:rFonts w:ascii="Calibri" w:eastAsia="Calibri" w:hAnsi="Calibri" w:cs="Calibri"/>
          <w:color w:val="000000"/>
          <w:spacing w:val="-1"/>
          <w:sz w:val="22"/>
          <w:szCs w:val="22"/>
        </w:rPr>
        <w:t>ud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 xml:space="preserve">ree </w:t>
      </w:r>
      <w:r>
        <w:rPr>
          <w:rFonts w:ascii="Calibri" w:eastAsia="Calibri" w:hAnsi="Calibri" w:cs="Calibri"/>
          <w:color w:val="000000"/>
          <w:spacing w:val="-1"/>
          <w:sz w:val="22"/>
          <w:szCs w:val="22"/>
        </w:rPr>
        <w:t>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4"/>
          <w:sz w:val="22"/>
          <w:szCs w:val="22"/>
        </w:rPr>
        <w:t>s</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pacing w:val="-1"/>
          <w:sz w:val="22"/>
          <w:szCs w:val="22"/>
        </w:rPr>
        <w:t>n</w:t>
      </w:r>
      <w:r>
        <w:rPr>
          <w:rFonts w:ascii="Calibri" w:eastAsia="Calibri" w:hAnsi="Calibri" w:cs="Calibri"/>
          <w:color w:val="000000"/>
          <w:spacing w:val="1"/>
          <w:sz w:val="22"/>
          <w:szCs w:val="22"/>
        </w:rPr>
        <w:t>g</w:t>
      </w:r>
      <w:r>
        <w:rPr>
          <w:rFonts w:ascii="Calibri" w:eastAsia="Calibri" w:hAnsi="Calibri" w:cs="Calibri"/>
          <w:color w:val="000000"/>
          <w:spacing w:val="-5"/>
          <w:sz w:val="22"/>
          <w:szCs w:val="22"/>
        </w:rPr>
        <w:t>a</w:t>
      </w:r>
      <w:r>
        <w:rPr>
          <w:rFonts w:ascii="Calibri" w:eastAsia="Calibri" w:hAnsi="Calibri" w:cs="Calibri"/>
          <w:color w:val="000000"/>
          <w:spacing w:val="1"/>
          <w:sz w:val="22"/>
          <w:szCs w:val="22"/>
        </w:rPr>
        <w:t>g</w:t>
      </w:r>
      <w:r>
        <w:rPr>
          <w:rFonts w:ascii="Calibri" w:eastAsia="Calibri" w:hAnsi="Calibri" w:cs="Calibri"/>
          <w:color w:val="000000"/>
          <w:sz w:val="22"/>
          <w:szCs w:val="22"/>
        </w:rPr>
        <w:t>e</w:t>
      </w:r>
      <w:r>
        <w:rPr>
          <w:rFonts w:ascii="Calibri" w:eastAsia="Calibri" w:hAnsi="Calibri" w:cs="Calibri"/>
          <w:color w:val="000000"/>
          <w:spacing w:val="1"/>
          <w:sz w:val="22"/>
          <w:szCs w:val="22"/>
        </w:rPr>
        <w:t>m</w:t>
      </w:r>
      <w:r>
        <w:rPr>
          <w:rFonts w:ascii="Calibri" w:eastAsia="Calibri" w:hAnsi="Calibri" w:cs="Calibri"/>
          <w:color w:val="000000"/>
          <w:sz w:val="22"/>
          <w:szCs w:val="22"/>
        </w:rPr>
        <w:t>en</w:t>
      </w:r>
      <w:r>
        <w:rPr>
          <w:rFonts w:ascii="Calibri" w:eastAsia="Calibri" w:hAnsi="Calibri" w:cs="Calibri"/>
          <w:color w:val="000000"/>
          <w:spacing w:val="-7"/>
          <w:sz w:val="22"/>
          <w:szCs w:val="22"/>
        </w:rPr>
        <w:t>t</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6"/>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Represen</w:t>
      </w:r>
      <w:r>
        <w:rPr>
          <w:rFonts w:ascii="Calibri" w:eastAsia="Calibri" w:hAnsi="Calibri" w:cs="Calibri"/>
          <w:color w:val="000000"/>
          <w:spacing w:val="-2"/>
          <w:sz w:val="22"/>
          <w:szCs w:val="22"/>
        </w:rPr>
        <w:t>t</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 xml:space="preserve">f </w:t>
      </w:r>
      <w:r>
        <w:rPr>
          <w:rFonts w:ascii="Calibri" w:eastAsia="Calibri" w:hAnsi="Calibri" w:cs="Calibri"/>
          <w:color w:val="000000"/>
          <w:spacing w:val="2"/>
          <w:sz w:val="22"/>
          <w:szCs w:val="22"/>
        </w:rPr>
        <w:t>A</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&amp;</w:t>
      </w:r>
      <w:r>
        <w:rPr>
          <w:rFonts w:ascii="Calibri" w:eastAsia="Calibri" w:hAnsi="Calibri" w:cs="Calibri"/>
          <w:color w:val="000000"/>
          <w:spacing w:val="-4"/>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z w:val="22"/>
          <w:szCs w:val="22"/>
        </w:rPr>
        <w:t>xpress</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wa</w:t>
      </w:r>
      <w:r>
        <w:rPr>
          <w:rFonts w:ascii="Calibri" w:eastAsia="Calibri" w:hAnsi="Calibri" w:cs="Calibri"/>
          <w:color w:val="000000"/>
          <w:spacing w:val="1"/>
          <w:sz w:val="22"/>
          <w:szCs w:val="22"/>
        </w:rPr>
        <w:t>y</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z w:val="22"/>
          <w:szCs w:val="22"/>
        </w:rPr>
        <w:t>o f</w:t>
      </w:r>
      <w:r>
        <w:rPr>
          <w:rFonts w:ascii="Calibri" w:eastAsia="Calibri" w:hAnsi="Calibri" w:cs="Calibri"/>
          <w:color w:val="000000"/>
          <w:spacing w:val="-1"/>
          <w:sz w:val="22"/>
          <w:szCs w:val="22"/>
        </w:rPr>
        <w:t>o</w:t>
      </w:r>
      <w:r>
        <w:rPr>
          <w:rFonts w:ascii="Calibri" w:eastAsia="Calibri" w:hAnsi="Calibri" w:cs="Calibri"/>
          <w:color w:val="000000"/>
          <w:spacing w:val="-2"/>
          <w:sz w:val="22"/>
          <w:szCs w:val="22"/>
        </w:rPr>
        <w:t>c</w:t>
      </w:r>
      <w:r>
        <w:rPr>
          <w:rFonts w:ascii="Calibri" w:eastAsia="Calibri" w:hAnsi="Calibri" w:cs="Calibri"/>
          <w:color w:val="000000"/>
          <w:spacing w:val="-1"/>
          <w:sz w:val="22"/>
          <w:szCs w:val="22"/>
        </w:rPr>
        <w:t>u</w:t>
      </w:r>
      <w:r>
        <w:rPr>
          <w:rFonts w:ascii="Calibri" w:eastAsia="Calibri" w:hAnsi="Calibri" w:cs="Calibri"/>
          <w:color w:val="000000"/>
          <w:sz w:val="22"/>
          <w:szCs w:val="22"/>
        </w:rPr>
        <w:t>s</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v</w:t>
      </w:r>
      <w:r>
        <w:rPr>
          <w:rFonts w:ascii="Calibri" w:eastAsia="Calibri" w:hAnsi="Calibri" w:cs="Calibri"/>
          <w:color w:val="000000"/>
          <w:sz w:val="22"/>
          <w:szCs w:val="22"/>
        </w:rPr>
        <w:t>ar</w:t>
      </w:r>
      <w:r>
        <w:rPr>
          <w:rFonts w:ascii="Calibri" w:eastAsia="Calibri" w:hAnsi="Calibri" w:cs="Calibri"/>
          <w:color w:val="000000"/>
          <w:spacing w:val="2"/>
          <w:sz w:val="22"/>
          <w:szCs w:val="22"/>
        </w:rPr>
        <w:t>i</w:t>
      </w:r>
      <w:r>
        <w:rPr>
          <w:rFonts w:ascii="Calibri" w:eastAsia="Calibri" w:hAnsi="Calibri" w:cs="Calibri"/>
          <w:color w:val="000000"/>
          <w:sz w:val="22"/>
          <w:szCs w:val="22"/>
        </w:rPr>
        <w:t>e</w:t>
      </w:r>
      <w:r>
        <w:rPr>
          <w:rFonts w:ascii="Calibri" w:eastAsia="Calibri" w:hAnsi="Calibri" w:cs="Calibri"/>
          <w:color w:val="000000"/>
          <w:spacing w:val="-1"/>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2"/>
          <w:sz w:val="22"/>
          <w:szCs w:val="22"/>
        </w:rPr>
        <w:t>l</w:t>
      </w:r>
      <w:r>
        <w:rPr>
          <w:rFonts w:ascii="Calibri" w:eastAsia="Calibri" w:hAnsi="Calibri" w:cs="Calibri"/>
          <w:color w:val="000000"/>
          <w:spacing w:val="5"/>
          <w:sz w:val="22"/>
          <w:szCs w:val="22"/>
        </w:rPr>
        <w:t>e</w:t>
      </w:r>
      <w:r>
        <w:rPr>
          <w:rFonts w:ascii="Calibri" w:eastAsia="Calibri" w:hAnsi="Calibri" w:cs="Calibri"/>
          <w:color w:val="000000"/>
          <w:sz w:val="22"/>
          <w:szCs w:val="22"/>
        </w:rPr>
        <w:t>x</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b</w:t>
      </w:r>
      <w:r>
        <w:rPr>
          <w:rFonts w:ascii="Calibri" w:eastAsia="Calibri" w:hAnsi="Calibri" w:cs="Calibri"/>
          <w:color w:val="000000"/>
          <w:spacing w:val="-3"/>
          <w:sz w:val="22"/>
          <w:szCs w:val="22"/>
        </w:rPr>
        <w:t>i</w:t>
      </w:r>
      <w:r>
        <w:rPr>
          <w:rFonts w:ascii="Calibri" w:eastAsia="Calibri" w:hAnsi="Calibri" w:cs="Calibri"/>
          <w:color w:val="000000"/>
          <w:spacing w:val="2"/>
          <w:sz w:val="22"/>
          <w:szCs w:val="22"/>
        </w:rPr>
        <w:t>li</w:t>
      </w:r>
      <w:r>
        <w:rPr>
          <w:rFonts w:ascii="Calibri" w:eastAsia="Calibri" w:hAnsi="Calibri" w:cs="Calibri"/>
          <w:color w:val="000000"/>
          <w:spacing w:val="-2"/>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p</w:t>
      </w:r>
      <w:r>
        <w:rPr>
          <w:rFonts w:ascii="Calibri" w:eastAsia="Calibri" w:hAnsi="Calibri" w:cs="Calibri"/>
          <w:color w:val="000000"/>
          <w:sz w:val="22"/>
          <w:szCs w:val="22"/>
        </w:rPr>
        <w:t>ra</w:t>
      </w:r>
      <w:r>
        <w:rPr>
          <w:rFonts w:ascii="Calibri" w:eastAsia="Calibri" w:hAnsi="Calibri" w:cs="Calibri"/>
          <w:color w:val="000000"/>
          <w:spacing w:val="-3"/>
          <w:sz w:val="22"/>
          <w:szCs w:val="22"/>
        </w:rPr>
        <w:t>c</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6"/>
          <w:sz w:val="22"/>
          <w:szCs w:val="22"/>
        </w:rPr>
        <w:t>s</w:t>
      </w:r>
      <w:r>
        <w:rPr>
          <w:rFonts w:ascii="Calibri" w:eastAsia="Calibri" w:hAnsi="Calibri" w:cs="Calibri"/>
          <w:color w:val="000000"/>
          <w:sz w:val="22"/>
          <w:szCs w:val="22"/>
        </w:rPr>
        <w:t>. By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1"/>
          <w:sz w:val="22"/>
          <w:szCs w:val="22"/>
        </w:rPr>
        <w:t>x</w:t>
      </w:r>
      <w:r>
        <w:rPr>
          <w:rFonts w:ascii="Calibri" w:eastAsia="Calibri" w:hAnsi="Calibri" w:cs="Calibri"/>
          <w:color w:val="000000"/>
          <w:sz w:val="22"/>
          <w:szCs w:val="22"/>
        </w:rPr>
        <w:t>a</w:t>
      </w:r>
      <w:r>
        <w:rPr>
          <w:rFonts w:ascii="Calibri" w:eastAsia="Calibri" w:hAnsi="Calibri" w:cs="Calibri"/>
          <w:color w:val="000000"/>
          <w:spacing w:val="1"/>
          <w:sz w:val="22"/>
          <w:szCs w:val="22"/>
        </w:rPr>
        <w:t>m</w:t>
      </w:r>
      <w:r>
        <w:rPr>
          <w:rFonts w:ascii="Calibri" w:eastAsia="Calibri" w:hAnsi="Calibri" w:cs="Calibri"/>
          <w:color w:val="000000"/>
          <w:spacing w:val="2"/>
          <w:sz w:val="22"/>
          <w:szCs w:val="22"/>
        </w:rPr>
        <w:t>i</w:t>
      </w:r>
      <w:r>
        <w:rPr>
          <w:rFonts w:ascii="Calibri" w:eastAsia="Calibri" w:hAnsi="Calibri" w:cs="Calibri"/>
          <w:color w:val="000000"/>
          <w:spacing w:val="-6"/>
          <w:sz w:val="22"/>
          <w:szCs w:val="22"/>
        </w:rPr>
        <w:t>n</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g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4"/>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m</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z w:val="22"/>
          <w:szCs w:val="22"/>
        </w:rPr>
        <w:t>er</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a</w:t>
      </w:r>
      <w:r>
        <w:rPr>
          <w:rFonts w:ascii="Calibri" w:eastAsia="Calibri" w:hAnsi="Calibri" w:cs="Calibri"/>
          <w:color w:val="000000"/>
          <w:spacing w:val="2"/>
          <w:sz w:val="22"/>
          <w:szCs w:val="22"/>
        </w:rPr>
        <w:t>l</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r</w:t>
      </w:r>
      <w:r>
        <w:rPr>
          <w:rFonts w:ascii="Calibri" w:eastAsia="Calibri" w:hAnsi="Calibri" w:cs="Calibri"/>
          <w:color w:val="000000"/>
          <w:spacing w:val="-1"/>
          <w:sz w:val="22"/>
          <w:szCs w:val="22"/>
        </w:rPr>
        <w:t>ou</w:t>
      </w:r>
      <w:r>
        <w:rPr>
          <w:rFonts w:ascii="Calibri" w:eastAsia="Calibri" w:hAnsi="Calibri" w:cs="Calibri"/>
          <w:color w:val="000000"/>
          <w:spacing w:val="1"/>
          <w:sz w:val="22"/>
          <w:szCs w:val="22"/>
        </w:rPr>
        <w:t>g</w:t>
      </w:r>
      <w:r>
        <w:rPr>
          <w:rFonts w:ascii="Calibri" w:eastAsia="Calibri" w:hAnsi="Calibri" w:cs="Calibri"/>
          <w:color w:val="000000"/>
          <w:sz w:val="22"/>
          <w:szCs w:val="22"/>
        </w:rPr>
        <w:t>h</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ea</w:t>
      </w:r>
      <w:r>
        <w:rPr>
          <w:rFonts w:ascii="Calibri" w:eastAsia="Calibri" w:hAnsi="Calibri" w:cs="Calibri"/>
          <w:color w:val="000000"/>
          <w:spacing w:val="-2"/>
          <w:sz w:val="22"/>
          <w:szCs w:val="22"/>
        </w:rPr>
        <w:t>c</w:t>
      </w:r>
      <w:r>
        <w:rPr>
          <w:rFonts w:ascii="Calibri" w:eastAsia="Calibri" w:hAnsi="Calibri" w:cs="Calibri"/>
          <w:color w:val="000000"/>
          <w:sz w:val="22"/>
          <w:szCs w:val="22"/>
        </w:rPr>
        <w:t>h</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ese</w:t>
      </w:r>
      <w:r>
        <w:rPr>
          <w:rFonts w:ascii="Calibri" w:eastAsia="Calibri" w:hAnsi="Calibri" w:cs="Calibri"/>
          <w:color w:val="000000"/>
          <w:spacing w:val="-1"/>
          <w:sz w:val="22"/>
          <w:szCs w:val="22"/>
        </w:rPr>
        <w:t xml:space="preserve"> 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1"/>
          <w:sz w:val="22"/>
          <w:szCs w:val="22"/>
        </w:rPr>
        <w:t>w</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c</w:t>
      </w:r>
      <w:r>
        <w:rPr>
          <w:rFonts w:ascii="Calibri" w:eastAsia="Calibri" w:hAnsi="Calibri" w:cs="Calibri"/>
          <w:color w:val="000000"/>
          <w:sz w:val="22"/>
          <w:szCs w:val="22"/>
        </w:rPr>
        <w:t>an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en</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z w:val="22"/>
          <w:szCs w:val="22"/>
        </w:rPr>
        <w:t>fy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d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hu</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red</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o</w:t>
      </w:r>
      <w:r>
        <w:rPr>
          <w:rFonts w:ascii="Calibri" w:eastAsia="Calibri" w:hAnsi="Calibri" w:cs="Calibri"/>
          <w:color w:val="000000"/>
          <w:sz w:val="22"/>
          <w:szCs w:val="22"/>
        </w:rPr>
        <w:t>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w:t>
      </w:r>
      <w:r>
        <w:rPr>
          <w:rFonts w:ascii="Calibri" w:eastAsia="Calibri" w:hAnsi="Calibri" w:cs="Calibri"/>
          <w:color w:val="000000"/>
          <w:spacing w:val="1"/>
          <w:sz w:val="22"/>
          <w:szCs w:val="22"/>
        </w:rPr>
        <w:t>m</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b</w:t>
      </w:r>
      <w:r>
        <w:rPr>
          <w:rFonts w:ascii="Calibri" w:eastAsia="Calibri" w:hAnsi="Calibri" w:cs="Calibri"/>
          <w:color w:val="000000"/>
          <w:sz w:val="22"/>
          <w:szCs w:val="22"/>
        </w:rPr>
        <w:t>ar</w:t>
      </w:r>
      <w:r>
        <w:rPr>
          <w:rFonts w:ascii="Calibri" w:eastAsia="Calibri" w:hAnsi="Calibri" w:cs="Calibri"/>
          <w:color w:val="000000"/>
          <w:spacing w:val="-1"/>
          <w:sz w:val="22"/>
          <w:szCs w:val="22"/>
        </w:rPr>
        <w:t>r</w:t>
      </w:r>
      <w:r>
        <w:rPr>
          <w:rFonts w:ascii="Calibri" w:eastAsia="Calibri" w:hAnsi="Calibri" w:cs="Calibri"/>
          <w:color w:val="000000"/>
          <w:spacing w:val="2"/>
          <w:sz w:val="22"/>
          <w:szCs w:val="22"/>
        </w:rPr>
        <w:t>i</w:t>
      </w:r>
      <w:r>
        <w:rPr>
          <w:rFonts w:ascii="Calibri" w:eastAsia="Calibri" w:hAnsi="Calibri" w:cs="Calibri"/>
          <w:color w:val="000000"/>
          <w:sz w:val="22"/>
          <w:szCs w:val="22"/>
        </w:rPr>
        <w:t>ers</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z w:val="22"/>
          <w:szCs w:val="22"/>
        </w:rPr>
        <w:t>o</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d</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v</w:t>
      </w:r>
      <w:r>
        <w:rPr>
          <w:rFonts w:ascii="Calibri" w:eastAsia="Calibri" w:hAnsi="Calibri" w:cs="Calibri"/>
          <w:color w:val="000000"/>
          <w:sz w:val="22"/>
          <w:szCs w:val="22"/>
        </w:rPr>
        <w:t>erse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ear</w:t>
      </w:r>
      <w:r>
        <w:rPr>
          <w:rFonts w:ascii="Calibri" w:eastAsia="Calibri" w:hAnsi="Calibri" w:cs="Calibri"/>
          <w:color w:val="000000"/>
          <w:spacing w:val="-1"/>
          <w:sz w:val="22"/>
          <w:szCs w:val="22"/>
        </w:rPr>
        <w:t>n</w:t>
      </w:r>
      <w:r>
        <w:rPr>
          <w:rFonts w:ascii="Calibri" w:eastAsia="Calibri" w:hAnsi="Calibri" w:cs="Calibri"/>
          <w:color w:val="000000"/>
          <w:sz w:val="22"/>
          <w:szCs w:val="22"/>
        </w:rPr>
        <w:t>er</w:t>
      </w:r>
      <w:r>
        <w:rPr>
          <w:rFonts w:ascii="Calibri" w:eastAsia="Calibri" w:hAnsi="Calibri" w:cs="Calibri"/>
          <w:color w:val="000000"/>
          <w:spacing w:val="-4"/>
          <w:sz w:val="22"/>
          <w:szCs w:val="22"/>
        </w:rPr>
        <w:t>s</w:t>
      </w:r>
      <w:r>
        <w:rPr>
          <w:rFonts w:ascii="Calibri" w:eastAsia="Calibri" w:hAnsi="Calibri" w:cs="Calibri"/>
          <w:color w:val="000000"/>
          <w:sz w:val="22"/>
          <w:szCs w:val="22"/>
        </w:rPr>
        <w:t>.</w:t>
      </w:r>
      <w:r w:rsidR="00CC26E1">
        <w:rPr>
          <w:rFonts w:ascii="Calibri" w:eastAsia="Calibri" w:hAnsi="Calibri" w:cs="Calibri"/>
          <w:color w:val="000000"/>
          <w:sz w:val="22"/>
          <w:szCs w:val="22"/>
        </w:rPr>
        <w:t xml:space="preserve"> </w:t>
      </w:r>
      <w:r w:rsidR="00CC26E1">
        <w:rPr>
          <w:rFonts w:ascii="Calibri" w:eastAsia="Calibri" w:hAnsi="Calibri" w:cs="Calibri"/>
          <w:spacing w:val="2"/>
          <w:sz w:val="22"/>
          <w:szCs w:val="22"/>
        </w:rPr>
        <w:t>A</w:t>
      </w:r>
      <w:r w:rsidR="00CC26E1">
        <w:rPr>
          <w:rFonts w:ascii="Calibri" w:eastAsia="Calibri" w:hAnsi="Calibri" w:cs="Calibri"/>
          <w:spacing w:val="-2"/>
          <w:sz w:val="22"/>
          <w:szCs w:val="22"/>
        </w:rPr>
        <w:t>cc</w:t>
      </w:r>
      <w:r w:rsidR="00CC26E1">
        <w:rPr>
          <w:rFonts w:ascii="Calibri" w:eastAsia="Calibri" w:hAnsi="Calibri" w:cs="Calibri"/>
          <w:spacing w:val="-1"/>
          <w:sz w:val="22"/>
          <w:szCs w:val="22"/>
        </w:rPr>
        <w:t>o</w:t>
      </w:r>
      <w:r w:rsidR="00CC26E1">
        <w:rPr>
          <w:rFonts w:ascii="Calibri" w:eastAsia="Calibri" w:hAnsi="Calibri" w:cs="Calibri"/>
          <w:spacing w:val="1"/>
          <w:sz w:val="22"/>
          <w:szCs w:val="22"/>
        </w:rPr>
        <w:t>mm</w:t>
      </w:r>
      <w:r w:rsidR="00CC26E1">
        <w:rPr>
          <w:rFonts w:ascii="Calibri" w:eastAsia="Calibri" w:hAnsi="Calibri" w:cs="Calibri"/>
          <w:spacing w:val="-1"/>
          <w:sz w:val="22"/>
          <w:szCs w:val="22"/>
        </w:rPr>
        <w:t>od</w:t>
      </w:r>
      <w:r w:rsidR="00CC26E1">
        <w:rPr>
          <w:rFonts w:ascii="Calibri" w:eastAsia="Calibri" w:hAnsi="Calibri" w:cs="Calibri"/>
          <w:sz w:val="22"/>
          <w:szCs w:val="22"/>
        </w:rPr>
        <w:t>a</w:t>
      </w:r>
      <w:r w:rsidR="00CC26E1">
        <w:rPr>
          <w:rFonts w:ascii="Calibri" w:eastAsia="Calibri" w:hAnsi="Calibri" w:cs="Calibri"/>
          <w:spacing w:val="-2"/>
          <w:sz w:val="22"/>
          <w:szCs w:val="22"/>
        </w:rPr>
        <w:t>t</w:t>
      </w:r>
      <w:r w:rsidR="00CC26E1">
        <w:rPr>
          <w:rFonts w:ascii="Calibri" w:eastAsia="Calibri" w:hAnsi="Calibri" w:cs="Calibri"/>
          <w:spacing w:val="2"/>
          <w:sz w:val="22"/>
          <w:szCs w:val="22"/>
        </w:rPr>
        <w:t>i</w:t>
      </w:r>
      <w:r w:rsidR="00CC26E1">
        <w:rPr>
          <w:rFonts w:ascii="Calibri" w:eastAsia="Calibri" w:hAnsi="Calibri" w:cs="Calibri"/>
          <w:spacing w:val="-1"/>
          <w:sz w:val="22"/>
          <w:szCs w:val="22"/>
        </w:rPr>
        <w:t>on</w:t>
      </w:r>
      <w:r w:rsidR="00CC26E1">
        <w:rPr>
          <w:rFonts w:ascii="Calibri" w:eastAsia="Calibri" w:hAnsi="Calibri" w:cs="Calibri"/>
          <w:sz w:val="22"/>
          <w:szCs w:val="22"/>
        </w:rPr>
        <w:t xml:space="preserve">s </w:t>
      </w:r>
      <w:r w:rsidR="00CC26E1">
        <w:rPr>
          <w:rFonts w:ascii="Calibri" w:eastAsia="Calibri" w:hAnsi="Calibri" w:cs="Calibri"/>
          <w:spacing w:val="-2"/>
          <w:sz w:val="22"/>
          <w:szCs w:val="22"/>
        </w:rPr>
        <w:t>t</w:t>
      </w:r>
      <w:r w:rsidR="00CC26E1">
        <w:rPr>
          <w:rFonts w:ascii="Calibri" w:eastAsia="Calibri" w:hAnsi="Calibri" w:cs="Calibri"/>
          <w:spacing w:val="1"/>
          <w:sz w:val="22"/>
          <w:szCs w:val="22"/>
        </w:rPr>
        <w:t>y</w:t>
      </w:r>
      <w:r w:rsidR="00CC26E1">
        <w:rPr>
          <w:rFonts w:ascii="Calibri" w:eastAsia="Calibri" w:hAnsi="Calibri" w:cs="Calibri"/>
          <w:spacing w:val="-1"/>
          <w:sz w:val="22"/>
          <w:szCs w:val="22"/>
        </w:rPr>
        <w:t>p</w:t>
      </w:r>
      <w:r w:rsidR="00CC26E1">
        <w:rPr>
          <w:rFonts w:ascii="Calibri" w:eastAsia="Calibri" w:hAnsi="Calibri" w:cs="Calibri"/>
          <w:spacing w:val="2"/>
          <w:sz w:val="22"/>
          <w:szCs w:val="22"/>
        </w:rPr>
        <w:t>i</w:t>
      </w:r>
      <w:r w:rsidR="00CC26E1">
        <w:rPr>
          <w:rFonts w:ascii="Calibri" w:eastAsia="Calibri" w:hAnsi="Calibri" w:cs="Calibri"/>
          <w:spacing w:val="-2"/>
          <w:sz w:val="22"/>
          <w:szCs w:val="22"/>
        </w:rPr>
        <w:t>c</w:t>
      </w:r>
      <w:r w:rsidR="00CC26E1">
        <w:rPr>
          <w:rFonts w:ascii="Calibri" w:eastAsia="Calibri" w:hAnsi="Calibri" w:cs="Calibri"/>
          <w:sz w:val="22"/>
          <w:szCs w:val="22"/>
        </w:rPr>
        <w:t>a</w:t>
      </w:r>
      <w:r w:rsidR="00CC26E1">
        <w:rPr>
          <w:rFonts w:ascii="Calibri" w:eastAsia="Calibri" w:hAnsi="Calibri" w:cs="Calibri"/>
          <w:spacing w:val="2"/>
          <w:sz w:val="22"/>
          <w:szCs w:val="22"/>
        </w:rPr>
        <w:t>ll</w:t>
      </w:r>
      <w:r w:rsidR="00CC26E1">
        <w:rPr>
          <w:rFonts w:ascii="Calibri" w:eastAsia="Calibri" w:hAnsi="Calibri" w:cs="Calibri"/>
          <w:sz w:val="22"/>
          <w:szCs w:val="22"/>
        </w:rPr>
        <w:t>y</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res</w:t>
      </w:r>
      <w:r w:rsidR="00CC26E1">
        <w:rPr>
          <w:rFonts w:ascii="Calibri" w:eastAsia="Calibri" w:hAnsi="Calibri" w:cs="Calibri"/>
          <w:spacing w:val="1"/>
          <w:sz w:val="22"/>
          <w:szCs w:val="22"/>
        </w:rPr>
        <w:t>e</w:t>
      </w:r>
      <w:r w:rsidR="00CC26E1">
        <w:rPr>
          <w:rFonts w:ascii="Calibri" w:eastAsia="Calibri" w:hAnsi="Calibri" w:cs="Calibri"/>
          <w:sz w:val="22"/>
          <w:szCs w:val="22"/>
        </w:rPr>
        <w:t>r</w:t>
      </w:r>
      <w:r w:rsidR="00CC26E1">
        <w:rPr>
          <w:rFonts w:ascii="Calibri" w:eastAsia="Calibri" w:hAnsi="Calibri" w:cs="Calibri"/>
          <w:spacing w:val="1"/>
          <w:sz w:val="22"/>
          <w:szCs w:val="22"/>
        </w:rPr>
        <w:t>v</w:t>
      </w:r>
      <w:r w:rsidR="00CC26E1">
        <w:rPr>
          <w:rFonts w:ascii="Calibri" w:eastAsia="Calibri" w:hAnsi="Calibri" w:cs="Calibri"/>
          <w:sz w:val="22"/>
          <w:szCs w:val="22"/>
        </w:rPr>
        <w:t>ed</w:t>
      </w:r>
      <w:r w:rsidR="00CC26E1">
        <w:rPr>
          <w:rFonts w:ascii="Calibri" w:eastAsia="Calibri" w:hAnsi="Calibri" w:cs="Calibri"/>
          <w:spacing w:val="-2"/>
          <w:sz w:val="22"/>
          <w:szCs w:val="22"/>
        </w:rPr>
        <w:t xml:space="preserve"> </w:t>
      </w:r>
      <w:r w:rsidR="00CC26E1">
        <w:rPr>
          <w:rFonts w:ascii="Calibri" w:eastAsia="Calibri" w:hAnsi="Calibri" w:cs="Calibri"/>
          <w:spacing w:val="-5"/>
          <w:sz w:val="22"/>
          <w:szCs w:val="22"/>
        </w:rPr>
        <w:t>f</w:t>
      </w:r>
      <w:r w:rsidR="00CC26E1">
        <w:rPr>
          <w:rFonts w:ascii="Calibri" w:eastAsia="Calibri" w:hAnsi="Calibri" w:cs="Calibri"/>
          <w:spacing w:val="-1"/>
          <w:sz w:val="22"/>
          <w:szCs w:val="22"/>
        </w:rPr>
        <w:t>o</w:t>
      </w:r>
      <w:r w:rsidR="00CC26E1">
        <w:rPr>
          <w:rFonts w:ascii="Calibri" w:eastAsia="Calibri" w:hAnsi="Calibri" w:cs="Calibri"/>
          <w:sz w:val="22"/>
          <w:szCs w:val="22"/>
        </w:rPr>
        <w:t>r</w:t>
      </w:r>
      <w:r w:rsidR="00CC26E1">
        <w:rPr>
          <w:rFonts w:ascii="Calibri" w:eastAsia="Calibri" w:hAnsi="Calibri" w:cs="Calibri"/>
          <w:spacing w:val="-2"/>
          <w:sz w:val="22"/>
          <w:szCs w:val="22"/>
        </w:rPr>
        <w:t xml:space="preserve"> </w:t>
      </w:r>
      <w:r w:rsidR="00CC26E1">
        <w:rPr>
          <w:rFonts w:ascii="Calibri" w:eastAsia="Calibri" w:hAnsi="Calibri" w:cs="Calibri"/>
          <w:sz w:val="22"/>
          <w:szCs w:val="22"/>
        </w:rPr>
        <w:t>s</w:t>
      </w:r>
      <w:r w:rsidR="00CC26E1">
        <w:rPr>
          <w:rFonts w:ascii="Calibri" w:eastAsia="Calibri" w:hAnsi="Calibri" w:cs="Calibri"/>
          <w:spacing w:val="-2"/>
          <w:sz w:val="22"/>
          <w:szCs w:val="22"/>
        </w:rPr>
        <w:t>t</w:t>
      </w:r>
      <w:r w:rsidR="00CC26E1">
        <w:rPr>
          <w:rFonts w:ascii="Calibri" w:eastAsia="Calibri" w:hAnsi="Calibri" w:cs="Calibri"/>
          <w:spacing w:val="-1"/>
          <w:sz w:val="22"/>
          <w:szCs w:val="22"/>
        </w:rPr>
        <w:t>ud</w:t>
      </w:r>
      <w:r w:rsidR="00CC26E1">
        <w:rPr>
          <w:rFonts w:ascii="Calibri" w:eastAsia="Calibri" w:hAnsi="Calibri" w:cs="Calibri"/>
          <w:sz w:val="22"/>
          <w:szCs w:val="22"/>
        </w:rPr>
        <w:t>en</w:t>
      </w:r>
      <w:r w:rsidR="00CC26E1">
        <w:rPr>
          <w:rFonts w:ascii="Calibri" w:eastAsia="Calibri" w:hAnsi="Calibri" w:cs="Calibri"/>
          <w:spacing w:val="-2"/>
          <w:sz w:val="22"/>
          <w:szCs w:val="22"/>
        </w:rPr>
        <w:t>t</w:t>
      </w:r>
      <w:r w:rsidR="00CC26E1">
        <w:rPr>
          <w:rFonts w:ascii="Calibri" w:eastAsia="Calibri" w:hAnsi="Calibri" w:cs="Calibri"/>
          <w:sz w:val="22"/>
          <w:szCs w:val="22"/>
        </w:rPr>
        <w:t>s</w:t>
      </w:r>
      <w:r w:rsidR="00CC26E1">
        <w:rPr>
          <w:rFonts w:ascii="Calibri" w:eastAsia="Calibri" w:hAnsi="Calibri" w:cs="Calibri"/>
          <w:spacing w:val="-2"/>
          <w:sz w:val="22"/>
          <w:szCs w:val="22"/>
        </w:rPr>
        <w:t xml:space="preserve"> </w:t>
      </w:r>
      <w:r w:rsidR="00CC26E1">
        <w:rPr>
          <w:rFonts w:ascii="Calibri" w:eastAsia="Calibri" w:hAnsi="Calibri" w:cs="Calibri"/>
          <w:sz w:val="22"/>
          <w:szCs w:val="22"/>
        </w:rPr>
        <w:t>r</w:t>
      </w:r>
      <w:r w:rsidR="00CC26E1">
        <w:rPr>
          <w:rFonts w:ascii="Calibri" w:eastAsia="Calibri" w:hAnsi="Calibri" w:cs="Calibri"/>
          <w:spacing w:val="5"/>
          <w:sz w:val="22"/>
          <w:szCs w:val="22"/>
        </w:rPr>
        <w:t>e</w:t>
      </w:r>
      <w:r w:rsidR="00CC26E1">
        <w:rPr>
          <w:rFonts w:ascii="Calibri" w:eastAsia="Calibri" w:hAnsi="Calibri" w:cs="Calibri"/>
          <w:spacing w:val="-2"/>
          <w:sz w:val="22"/>
          <w:szCs w:val="22"/>
        </w:rPr>
        <w:t>c</w:t>
      </w:r>
      <w:r w:rsidR="00CC26E1">
        <w:rPr>
          <w:rFonts w:ascii="Calibri" w:eastAsia="Calibri" w:hAnsi="Calibri" w:cs="Calibri"/>
          <w:sz w:val="22"/>
          <w:szCs w:val="22"/>
        </w:rPr>
        <w:t>e</w:t>
      </w:r>
      <w:r w:rsidR="00CC26E1">
        <w:rPr>
          <w:rFonts w:ascii="Calibri" w:eastAsia="Calibri" w:hAnsi="Calibri" w:cs="Calibri"/>
          <w:spacing w:val="2"/>
          <w:sz w:val="22"/>
          <w:szCs w:val="22"/>
        </w:rPr>
        <w:t>i</w:t>
      </w:r>
      <w:r w:rsidR="00CC26E1">
        <w:rPr>
          <w:rFonts w:ascii="Calibri" w:eastAsia="Calibri" w:hAnsi="Calibri" w:cs="Calibri"/>
          <w:spacing w:val="1"/>
          <w:sz w:val="22"/>
          <w:szCs w:val="22"/>
        </w:rPr>
        <w:t>v</w:t>
      </w:r>
      <w:r w:rsidR="00CC26E1">
        <w:rPr>
          <w:rFonts w:ascii="Calibri" w:eastAsia="Calibri" w:hAnsi="Calibri" w:cs="Calibri"/>
          <w:spacing w:val="2"/>
          <w:sz w:val="22"/>
          <w:szCs w:val="22"/>
        </w:rPr>
        <w:t>i</w:t>
      </w:r>
      <w:r w:rsidR="00CC26E1">
        <w:rPr>
          <w:rFonts w:ascii="Calibri" w:eastAsia="Calibri" w:hAnsi="Calibri" w:cs="Calibri"/>
          <w:spacing w:val="-1"/>
          <w:sz w:val="22"/>
          <w:szCs w:val="22"/>
        </w:rPr>
        <w:t>n</w:t>
      </w:r>
      <w:r w:rsidR="00CC26E1">
        <w:rPr>
          <w:rFonts w:ascii="Calibri" w:eastAsia="Calibri" w:hAnsi="Calibri" w:cs="Calibri"/>
          <w:sz w:val="22"/>
          <w:szCs w:val="22"/>
        </w:rPr>
        <w:t>g spe</w:t>
      </w:r>
      <w:r w:rsidR="00CC26E1">
        <w:rPr>
          <w:rFonts w:ascii="Calibri" w:eastAsia="Calibri" w:hAnsi="Calibri" w:cs="Calibri"/>
          <w:spacing w:val="-2"/>
          <w:sz w:val="22"/>
          <w:szCs w:val="22"/>
        </w:rPr>
        <w:t>c</w:t>
      </w:r>
      <w:r w:rsidR="00CC26E1">
        <w:rPr>
          <w:rFonts w:ascii="Calibri" w:eastAsia="Calibri" w:hAnsi="Calibri" w:cs="Calibri"/>
          <w:spacing w:val="2"/>
          <w:sz w:val="22"/>
          <w:szCs w:val="22"/>
        </w:rPr>
        <w:t>i</w:t>
      </w:r>
      <w:r w:rsidR="00CC26E1">
        <w:rPr>
          <w:rFonts w:ascii="Calibri" w:eastAsia="Calibri" w:hAnsi="Calibri" w:cs="Calibri"/>
          <w:spacing w:val="-5"/>
          <w:sz w:val="22"/>
          <w:szCs w:val="22"/>
        </w:rPr>
        <w:t>a</w:t>
      </w:r>
      <w:r w:rsidR="00CC26E1">
        <w:rPr>
          <w:rFonts w:ascii="Calibri" w:eastAsia="Calibri" w:hAnsi="Calibri" w:cs="Calibri"/>
          <w:sz w:val="22"/>
          <w:szCs w:val="22"/>
        </w:rPr>
        <w:t>l ed</w:t>
      </w:r>
      <w:r w:rsidR="00CC26E1">
        <w:rPr>
          <w:rFonts w:ascii="Calibri" w:eastAsia="Calibri" w:hAnsi="Calibri" w:cs="Calibri"/>
          <w:spacing w:val="-1"/>
          <w:sz w:val="22"/>
          <w:szCs w:val="22"/>
        </w:rPr>
        <w:t>u</w:t>
      </w:r>
      <w:r w:rsidR="00CC26E1">
        <w:rPr>
          <w:rFonts w:ascii="Calibri" w:eastAsia="Calibri" w:hAnsi="Calibri" w:cs="Calibri"/>
          <w:spacing w:val="-2"/>
          <w:sz w:val="22"/>
          <w:szCs w:val="22"/>
        </w:rPr>
        <w:t>c</w:t>
      </w:r>
      <w:r w:rsidR="00CC26E1">
        <w:rPr>
          <w:rFonts w:ascii="Calibri" w:eastAsia="Calibri" w:hAnsi="Calibri" w:cs="Calibri"/>
          <w:sz w:val="22"/>
          <w:szCs w:val="22"/>
        </w:rPr>
        <w:t>a</w:t>
      </w:r>
      <w:r w:rsidR="00CC26E1">
        <w:rPr>
          <w:rFonts w:ascii="Calibri" w:eastAsia="Calibri" w:hAnsi="Calibri" w:cs="Calibri"/>
          <w:spacing w:val="-2"/>
          <w:sz w:val="22"/>
          <w:szCs w:val="22"/>
        </w:rPr>
        <w:t>t</w:t>
      </w:r>
      <w:r w:rsidR="00CC26E1">
        <w:rPr>
          <w:rFonts w:ascii="Calibri" w:eastAsia="Calibri" w:hAnsi="Calibri" w:cs="Calibri"/>
          <w:spacing w:val="2"/>
          <w:sz w:val="22"/>
          <w:szCs w:val="22"/>
        </w:rPr>
        <w:t>i</w:t>
      </w:r>
      <w:r w:rsidR="00CC26E1">
        <w:rPr>
          <w:rFonts w:ascii="Calibri" w:eastAsia="Calibri" w:hAnsi="Calibri" w:cs="Calibri"/>
          <w:spacing w:val="-1"/>
          <w:sz w:val="22"/>
          <w:szCs w:val="22"/>
        </w:rPr>
        <w:t>o</w:t>
      </w:r>
      <w:r w:rsidR="00CC26E1">
        <w:rPr>
          <w:rFonts w:ascii="Calibri" w:eastAsia="Calibri" w:hAnsi="Calibri" w:cs="Calibri"/>
          <w:spacing w:val="4"/>
          <w:sz w:val="22"/>
          <w:szCs w:val="22"/>
        </w:rPr>
        <w:t>n</w:t>
      </w:r>
      <w:r w:rsidR="00CC26E1">
        <w:rPr>
          <w:rFonts w:ascii="Calibri" w:eastAsia="Calibri" w:hAnsi="Calibri" w:cs="Calibri"/>
          <w:sz w:val="22"/>
          <w:szCs w:val="22"/>
        </w:rPr>
        <w:t>,</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s</w:t>
      </w:r>
      <w:r w:rsidR="00CC26E1">
        <w:rPr>
          <w:rFonts w:ascii="Calibri" w:eastAsia="Calibri" w:hAnsi="Calibri" w:cs="Calibri"/>
          <w:spacing w:val="-2"/>
          <w:sz w:val="22"/>
          <w:szCs w:val="22"/>
        </w:rPr>
        <w:t>t</w:t>
      </w:r>
      <w:r w:rsidR="00CC26E1">
        <w:rPr>
          <w:rFonts w:ascii="Calibri" w:eastAsia="Calibri" w:hAnsi="Calibri" w:cs="Calibri"/>
          <w:spacing w:val="-1"/>
          <w:sz w:val="22"/>
          <w:szCs w:val="22"/>
        </w:rPr>
        <w:t>ud</w:t>
      </w:r>
      <w:r w:rsidR="00CC26E1">
        <w:rPr>
          <w:rFonts w:ascii="Calibri" w:eastAsia="Calibri" w:hAnsi="Calibri" w:cs="Calibri"/>
          <w:sz w:val="22"/>
          <w:szCs w:val="22"/>
        </w:rPr>
        <w:t>en</w:t>
      </w:r>
      <w:r w:rsidR="00CC26E1">
        <w:rPr>
          <w:rFonts w:ascii="Calibri" w:eastAsia="Calibri" w:hAnsi="Calibri" w:cs="Calibri"/>
          <w:spacing w:val="-2"/>
          <w:sz w:val="22"/>
          <w:szCs w:val="22"/>
        </w:rPr>
        <w:t>t</w:t>
      </w:r>
      <w:r w:rsidR="00CC26E1">
        <w:rPr>
          <w:rFonts w:ascii="Calibri" w:eastAsia="Calibri" w:hAnsi="Calibri" w:cs="Calibri"/>
          <w:sz w:val="22"/>
          <w:szCs w:val="22"/>
        </w:rPr>
        <w:t>s who</w:t>
      </w:r>
      <w:r w:rsidR="00CC26E1">
        <w:rPr>
          <w:rFonts w:ascii="Calibri" w:eastAsia="Calibri" w:hAnsi="Calibri" w:cs="Calibri"/>
          <w:spacing w:val="-3"/>
          <w:sz w:val="22"/>
          <w:szCs w:val="22"/>
        </w:rPr>
        <w:t xml:space="preserve"> </w:t>
      </w:r>
      <w:r w:rsidR="00CC26E1">
        <w:rPr>
          <w:rFonts w:ascii="Calibri" w:eastAsia="Calibri" w:hAnsi="Calibri" w:cs="Calibri"/>
          <w:spacing w:val="-1"/>
          <w:sz w:val="22"/>
          <w:szCs w:val="22"/>
        </w:rPr>
        <w:t>h</w:t>
      </w:r>
      <w:r w:rsidR="00CC26E1">
        <w:rPr>
          <w:rFonts w:ascii="Calibri" w:eastAsia="Calibri" w:hAnsi="Calibri" w:cs="Calibri"/>
          <w:sz w:val="22"/>
          <w:szCs w:val="22"/>
        </w:rPr>
        <w:t>a</w:t>
      </w:r>
      <w:r w:rsidR="00CC26E1">
        <w:rPr>
          <w:rFonts w:ascii="Calibri" w:eastAsia="Calibri" w:hAnsi="Calibri" w:cs="Calibri"/>
          <w:spacing w:val="1"/>
          <w:sz w:val="22"/>
          <w:szCs w:val="22"/>
        </w:rPr>
        <w:t>v</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2"/>
          <w:sz w:val="22"/>
          <w:szCs w:val="22"/>
        </w:rPr>
        <w:t xml:space="preserve"> 50</w:t>
      </w:r>
      <w:r w:rsidR="00CC26E1">
        <w:rPr>
          <w:rFonts w:ascii="Calibri" w:eastAsia="Calibri" w:hAnsi="Calibri" w:cs="Calibri"/>
          <w:sz w:val="22"/>
          <w:szCs w:val="22"/>
        </w:rPr>
        <w:t>4</w:t>
      </w:r>
      <w:r w:rsidR="00CC26E1">
        <w:rPr>
          <w:rFonts w:ascii="Calibri" w:eastAsia="Calibri" w:hAnsi="Calibri" w:cs="Calibri"/>
          <w:spacing w:val="1"/>
          <w:sz w:val="22"/>
          <w:szCs w:val="22"/>
        </w:rPr>
        <w:t xml:space="preserve"> </w:t>
      </w:r>
      <w:r w:rsidR="00CC26E1">
        <w:rPr>
          <w:rFonts w:ascii="Calibri" w:eastAsia="Calibri" w:hAnsi="Calibri" w:cs="Calibri"/>
          <w:spacing w:val="-1"/>
          <w:sz w:val="22"/>
          <w:szCs w:val="22"/>
        </w:rPr>
        <w:t>p</w:t>
      </w:r>
      <w:r w:rsidR="00CC26E1">
        <w:rPr>
          <w:rFonts w:ascii="Calibri" w:eastAsia="Calibri" w:hAnsi="Calibri" w:cs="Calibri"/>
          <w:spacing w:val="2"/>
          <w:sz w:val="22"/>
          <w:szCs w:val="22"/>
        </w:rPr>
        <w:t>l</w:t>
      </w:r>
      <w:r w:rsidR="00CC26E1">
        <w:rPr>
          <w:rFonts w:ascii="Calibri" w:eastAsia="Calibri" w:hAnsi="Calibri" w:cs="Calibri"/>
          <w:sz w:val="22"/>
          <w:szCs w:val="22"/>
        </w:rPr>
        <w:t>a</w:t>
      </w:r>
      <w:r w:rsidR="00CC26E1">
        <w:rPr>
          <w:rFonts w:ascii="Calibri" w:eastAsia="Calibri" w:hAnsi="Calibri" w:cs="Calibri"/>
          <w:spacing w:val="-1"/>
          <w:sz w:val="22"/>
          <w:szCs w:val="22"/>
        </w:rPr>
        <w:t>n</w:t>
      </w:r>
      <w:r w:rsidR="00CC26E1">
        <w:rPr>
          <w:rFonts w:ascii="Calibri" w:eastAsia="Calibri" w:hAnsi="Calibri" w:cs="Calibri"/>
          <w:sz w:val="22"/>
          <w:szCs w:val="22"/>
        </w:rPr>
        <w:t>,</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1"/>
          <w:sz w:val="22"/>
          <w:szCs w:val="22"/>
        </w:rPr>
        <w:t>n</w:t>
      </w:r>
      <w:r w:rsidR="00CC26E1">
        <w:rPr>
          <w:rFonts w:ascii="Calibri" w:eastAsia="Calibri" w:hAnsi="Calibri" w:cs="Calibri"/>
          <w:sz w:val="22"/>
          <w:szCs w:val="22"/>
        </w:rPr>
        <w:t>d</w:t>
      </w:r>
      <w:r w:rsidR="00CC26E1">
        <w:rPr>
          <w:rFonts w:ascii="Calibri" w:eastAsia="Calibri" w:hAnsi="Calibri" w:cs="Calibri"/>
          <w:spacing w:val="-3"/>
          <w:sz w:val="22"/>
          <w:szCs w:val="22"/>
        </w:rPr>
        <w:t xml:space="preserve"> </w:t>
      </w:r>
      <w:r w:rsidR="00CC26E1">
        <w:rPr>
          <w:rFonts w:ascii="Calibri" w:eastAsia="Calibri" w:hAnsi="Calibri" w:cs="Calibri"/>
          <w:spacing w:val="2"/>
          <w:sz w:val="22"/>
          <w:szCs w:val="22"/>
        </w:rPr>
        <w:t>E</w:t>
      </w:r>
      <w:r w:rsidR="00CC26E1">
        <w:rPr>
          <w:rFonts w:ascii="Calibri" w:eastAsia="Calibri" w:hAnsi="Calibri" w:cs="Calibri"/>
          <w:spacing w:val="-1"/>
          <w:sz w:val="22"/>
          <w:szCs w:val="22"/>
        </w:rPr>
        <w:t>n</w:t>
      </w:r>
      <w:r w:rsidR="00CC26E1">
        <w:rPr>
          <w:rFonts w:ascii="Calibri" w:eastAsia="Calibri" w:hAnsi="Calibri" w:cs="Calibri"/>
          <w:spacing w:val="1"/>
          <w:sz w:val="22"/>
          <w:szCs w:val="22"/>
        </w:rPr>
        <w:t>g</w:t>
      </w:r>
      <w:r w:rsidR="00CC26E1">
        <w:rPr>
          <w:rFonts w:ascii="Calibri" w:eastAsia="Calibri" w:hAnsi="Calibri" w:cs="Calibri"/>
          <w:spacing w:val="2"/>
          <w:sz w:val="22"/>
          <w:szCs w:val="22"/>
        </w:rPr>
        <w:t>l</w:t>
      </w:r>
      <w:r w:rsidR="00CC26E1">
        <w:rPr>
          <w:rFonts w:ascii="Calibri" w:eastAsia="Calibri" w:hAnsi="Calibri" w:cs="Calibri"/>
          <w:spacing w:val="-3"/>
          <w:sz w:val="22"/>
          <w:szCs w:val="22"/>
        </w:rPr>
        <w:t>i</w:t>
      </w:r>
      <w:r w:rsidR="00CC26E1">
        <w:rPr>
          <w:rFonts w:ascii="Calibri" w:eastAsia="Calibri" w:hAnsi="Calibri" w:cs="Calibri"/>
          <w:sz w:val="22"/>
          <w:szCs w:val="22"/>
        </w:rPr>
        <w:t>sh</w:t>
      </w:r>
      <w:r w:rsidR="00CC26E1">
        <w:rPr>
          <w:rFonts w:ascii="Calibri" w:eastAsia="Calibri" w:hAnsi="Calibri" w:cs="Calibri"/>
          <w:spacing w:val="-3"/>
          <w:sz w:val="22"/>
          <w:szCs w:val="22"/>
        </w:rPr>
        <w:t xml:space="preserve"> </w:t>
      </w:r>
      <w:r w:rsidR="00CC26E1">
        <w:rPr>
          <w:rFonts w:ascii="Calibri" w:eastAsia="Calibri" w:hAnsi="Calibri" w:cs="Calibri"/>
          <w:spacing w:val="-2"/>
          <w:sz w:val="22"/>
          <w:szCs w:val="22"/>
        </w:rPr>
        <w:t>L</w:t>
      </w:r>
      <w:r w:rsidR="00CC26E1">
        <w:rPr>
          <w:rFonts w:ascii="Calibri" w:eastAsia="Calibri" w:hAnsi="Calibri" w:cs="Calibri"/>
          <w:sz w:val="22"/>
          <w:szCs w:val="22"/>
        </w:rPr>
        <w:t>ear</w:t>
      </w:r>
      <w:r w:rsidR="00CC26E1">
        <w:rPr>
          <w:rFonts w:ascii="Calibri" w:eastAsia="Calibri" w:hAnsi="Calibri" w:cs="Calibri"/>
          <w:spacing w:val="-1"/>
          <w:sz w:val="22"/>
          <w:szCs w:val="22"/>
        </w:rPr>
        <w:t>n</w:t>
      </w:r>
      <w:r w:rsidR="00CC26E1">
        <w:rPr>
          <w:rFonts w:ascii="Calibri" w:eastAsia="Calibri" w:hAnsi="Calibri" w:cs="Calibri"/>
          <w:sz w:val="22"/>
          <w:szCs w:val="22"/>
        </w:rPr>
        <w:t>ers</w:t>
      </w:r>
      <w:r w:rsidR="00CC26E1">
        <w:rPr>
          <w:rFonts w:ascii="Calibri" w:eastAsia="Calibri" w:hAnsi="Calibri" w:cs="Calibri"/>
          <w:spacing w:val="-1"/>
          <w:sz w:val="22"/>
          <w:szCs w:val="22"/>
        </w:rPr>
        <w:t xml:space="preserve"> </w:t>
      </w:r>
      <w:r w:rsidR="00CC26E1">
        <w:rPr>
          <w:rFonts w:ascii="Calibri" w:eastAsia="Calibri" w:hAnsi="Calibri" w:cs="Calibri"/>
          <w:spacing w:val="-2"/>
          <w:sz w:val="22"/>
          <w:szCs w:val="22"/>
        </w:rPr>
        <w:t>c</w:t>
      </w:r>
      <w:r w:rsidR="00CC26E1">
        <w:rPr>
          <w:rFonts w:ascii="Calibri" w:eastAsia="Calibri" w:hAnsi="Calibri" w:cs="Calibri"/>
          <w:sz w:val="22"/>
          <w:szCs w:val="22"/>
        </w:rPr>
        <w:t>an</w:t>
      </w:r>
      <w:r w:rsidR="00CC26E1">
        <w:rPr>
          <w:rFonts w:ascii="Calibri" w:eastAsia="Calibri" w:hAnsi="Calibri" w:cs="Calibri"/>
          <w:spacing w:val="-3"/>
          <w:sz w:val="22"/>
          <w:szCs w:val="22"/>
        </w:rPr>
        <w:t xml:space="preserve"> </w:t>
      </w:r>
      <w:r w:rsidR="00CC26E1">
        <w:rPr>
          <w:rFonts w:ascii="Calibri" w:eastAsia="Calibri" w:hAnsi="Calibri" w:cs="Calibri"/>
          <w:spacing w:val="-1"/>
          <w:sz w:val="22"/>
          <w:szCs w:val="22"/>
        </w:rPr>
        <w:t>b</w:t>
      </w:r>
      <w:r w:rsidR="00CC26E1">
        <w:rPr>
          <w:rFonts w:ascii="Calibri" w:eastAsia="Calibri" w:hAnsi="Calibri" w:cs="Calibri"/>
          <w:sz w:val="22"/>
          <w:szCs w:val="22"/>
        </w:rPr>
        <w:t>e</w:t>
      </w:r>
      <w:r w:rsidR="00CC26E1">
        <w:rPr>
          <w:rFonts w:ascii="Calibri" w:eastAsia="Calibri" w:hAnsi="Calibri" w:cs="Calibri"/>
          <w:spacing w:val="2"/>
          <w:sz w:val="22"/>
          <w:szCs w:val="22"/>
        </w:rPr>
        <w:t xml:space="preserve"> </w:t>
      </w:r>
      <w:r w:rsidR="00CC26E1">
        <w:rPr>
          <w:rFonts w:ascii="Calibri" w:eastAsia="Calibri" w:hAnsi="Calibri" w:cs="Calibri"/>
          <w:spacing w:val="1"/>
          <w:sz w:val="22"/>
          <w:szCs w:val="22"/>
        </w:rPr>
        <w:t>m</w:t>
      </w:r>
      <w:r w:rsidR="00CC26E1">
        <w:rPr>
          <w:rFonts w:ascii="Calibri" w:eastAsia="Calibri" w:hAnsi="Calibri" w:cs="Calibri"/>
          <w:sz w:val="22"/>
          <w:szCs w:val="22"/>
        </w:rPr>
        <w:t>a</w:t>
      </w:r>
      <w:r w:rsidR="00CC26E1">
        <w:rPr>
          <w:rFonts w:ascii="Calibri" w:eastAsia="Calibri" w:hAnsi="Calibri" w:cs="Calibri"/>
          <w:spacing w:val="4"/>
          <w:sz w:val="22"/>
          <w:szCs w:val="22"/>
        </w:rPr>
        <w:t>d</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1"/>
          <w:sz w:val="22"/>
          <w:szCs w:val="22"/>
        </w:rPr>
        <w:t>v</w:t>
      </w:r>
      <w:r w:rsidR="00CC26E1">
        <w:rPr>
          <w:rFonts w:ascii="Calibri" w:eastAsia="Calibri" w:hAnsi="Calibri" w:cs="Calibri"/>
          <w:sz w:val="22"/>
          <w:szCs w:val="22"/>
        </w:rPr>
        <w:t>a</w:t>
      </w:r>
      <w:r w:rsidR="00CC26E1">
        <w:rPr>
          <w:rFonts w:ascii="Calibri" w:eastAsia="Calibri" w:hAnsi="Calibri" w:cs="Calibri"/>
          <w:spacing w:val="2"/>
          <w:sz w:val="22"/>
          <w:szCs w:val="22"/>
        </w:rPr>
        <w:t>il</w:t>
      </w:r>
      <w:r w:rsidR="00CC26E1">
        <w:rPr>
          <w:rFonts w:ascii="Calibri" w:eastAsia="Calibri" w:hAnsi="Calibri" w:cs="Calibri"/>
          <w:sz w:val="22"/>
          <w:szCs w:val="22"/>
        </w:rPr>
        <w:t>a</w:t>
      </w:r>
      <w:r w:rsidR="00CC26E1">
        <w:rPr>
          <w:rFonts w:ascii="Calibri" w:eastAsia="Calibri" w:hAnsi="Calibri" w:cs="Calibri"/>
          <w:spacing w:val="-6"/>
          <w:sz w:val="22"/>
          <w:szCs w:val="22"/>
        </w:rPr>
        <w:t>b</w:t>
      </w:r>
      <w:r w:rsidR="00CC26E1">
        <w:rPr>
          <w:rFonts w:ascii="Calibri" w:eastAsia="Calibri" w:hAnsi="Calibri" w:cs="Calibri"/>
          <w:spacing w:val="2"/>
          <w:sz w:val="22"/>
          <w:szCs w:val="22"/>
        </w:rPr>
        <w:t>l</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pacing w:val="-2"/>
          <w:sz w:val="22"/>
          <w:szCs w:val="22"/>
        </w:rPr>
        <w:t>t</w:t>
      </w:r>
      <w:r w:rsidR="00CC26E1">
        <w:rPr>
          <w:rFonts w:ascii="Calibri" w:eastAsia="Calibri" w:hAnsi="Calibri" w:cs="Calibri"/>
          <w:sz w:val="22"/>
          <w:szCs w:val="22"/>
        </w:rPr>
        <w:t>o</w:t>
      </w:r>
      <w:r w:rsidR="00CC26E1">
        <w:rPr>
          <w:rFonts w:ascii="Calibri" w:eastAsia="Calibri" w:hAnsi="Calibri" w:cs="Calibri"/>
          <w:spacing w:val="-3"/>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2"/>
          <w:sz w:val="22"/>
          <w:szCs w:val="22"/>
        </w:rPr>
        <w:t>l</w:t>
      </w:r>
      <w:r w:rsidR="00CC26E1">
        <w:rPr>
          <w:rFonts w:ascii="Calibri" w:eastAsia="Calibri" w:hAnsi="Calibri" w:cs="Calibri"/>
          <w:sz w:val="22"/>
          <w:szCs w:val="22"/>
        </w:rPr>
        <w:t>l s</w:t>
      </w:r>
      <w:r w:rsidR="00CC26E1">
        <w:rPr>
          <w:rFonts w:ascii="Calibri" w:eastAsia="Calibri" w:hAnsi="Calibri" w:cs="Calibri"/>
          <w:spacing w:val="-2"/>
          <w:sz w:val="22"/>
          <w:szCs w:val="22"/>
        </w:rPr>
        <w:t>t</w:t>
      </w:r>
      <w:r w:rsidR="00CC26E1">
        <w:rPr>
          <w:rFonts w:ascii="Calibri" w:eastAsia="Calibri" w:hAnsi="Calibri" w:cs="Calibri"/>
          <w:spacing w:val="-1"/>
          <w:sz w:val="22"/>
          <w:szCs w:val="22"/>
        </w:rPr>
        <w:t>ud</w:t>
      </w:r>
      <w:r w:rsidR="00CC26E1">
        <w:rPr>
          <w:rFonts w:ascii="Calibri" w:eastAsia="Calibri" w:hAnsi="Calibri" w:cs="Calibri"/>
          <w:sz w:val="22"/>
          <w:szCs w:val="22"/>
        </w:rPr>
        <w:t>en</w:t>
      </w:r>
      <w:r w:rsidR="00CC26E1">
        <w:rPr>
          <w:rFonts w:ascii="Calibri" w:eastAsia="Calibri" w:hAnsi="Calibri" w:cs="Calibri"/>
          <w:spacing w:val="-2"/>
          <w:sz w:val="22"/>
          <w:szCs w:val="22"/>
        </w:rPr>
        <w:t>t</w:t>
      </w:r>
      <w:r w:rsidR="00CC26E1">
        <w:rPr>
          <w:rFonts w:ascii="Calibri" w:eastAsia="Calibri" w:hAnsi="Calibri" w:cs="Calibri"/>
          <w:sz w:val="22"/>
          <w:szCs w:val="22"/>
        </w:rPr>
        <w:t>s</w:t>
      </w:r>
      <w:r w:rsidR="00CC26E1">
        <w:rPr>
          <w:rFonts w:ascii="Calibri" w:eastAsia="Calibri" w:hAnsi="Calibri" w:cs="Calibri"/>
          <w:spacing w:val="-2"/>
          <w:sz w:val="22"/>
          <w:szCs w:val="22"/>
        </w:rPr>
        <w:t xml:space="preserve"> </w:t>
      </w:r>
      <w:r w:rsidR="00CC26E1">
        <w:rPr>
          <w:rFonts w:ascii="Calibri" w:eastAsia="Calibri" w:hAnsi="Calibri" w:cs="Calibri"/>
          <w:spacing w:val="-1"/>
          <w:sz w:val="22"/>
          <w:szCs w:val="22"/>
        </w:rPr>
        <w:t>u</w:t>
      </w:r>
      <w:r w:rsidR="00CC26E1">
        <w:rPr>
          <w:rFonts w:ascii="Calibri" w:eastAsia="Calibri" w:hAnsi="Calibri" w:cs="Calibri"/>
          <w:sz w:val="22"/>
          <w:szCs w:val="22"/>
        </w:rPr>
        <w:t>s</w:t>
      </w:r>
      <w:r w:rsidR="00CC26E1">
        <w:rPr>
          <w:rFonts w:ascii="Calibri" w:eastAsia="Calibri" w:hAnsi="Calibri" w:cs="Calibri"/>
          <w:spacing w:val="2"/>
          <w:sz w:val="22"/>
          <w:szCs w:val="22"/>
        </w:rPr>
        <w:t>i</w:t>
      </w:r>
      <w:r w:rsidR="00CC26E1">
        <w:rPr>
          <w:rFonts w:ascii="Calibri" w:eastAsia="Calibri" w:hAnsi="Calibri" w:cs="Calibri"/>
          <w:spacing w:val="-1"/>
          <w:sz w:val="22"/>
          <w:szCs w:val="22"/>
        </w:rPr>
        <w:t>n</w:t>
      </w:r>
      <w:r w:rsidR="00CC26E1">
        <w:rPr>
          <w:rFonts w:ascii="Calibri" w:eastAsia="Calibri" w:hAnsi="Calibri" w:cs="Calibri"/>
          <w:sz w:val="22"/>
          <w:szCs w:val="22"/>
        </w:rPr>
        <w:t xml:space="preserve">g </w:t>
      </w:r>
      <w:r w:rsidR="00CC26E1">
        <w:rPr>
          <w:rFonts w:ascii="Calibri" w:eastAsia="Calibri" w:hAnsi="Calibri" w:cs="Calibri"/>
          <w:spacing w:val="-2"/>
          <w:sz w:val="22"/>
          <w:szCs w:val="22"/>
        </w:rPr>
        <w:t>t</w:t>
      </w:r>
      <w:r w:rsidR="00CC26E1">
        <w:rPr>
          <w:rFonts w:ascii="Calibri" w:eastAsia="Calibri" w:hAnsi="Calibri" w:cs="Calibri"/>
          <w:spacing w:val="-1"/>
          <w:sz w:val="22"/>
          <w:szCs w:val="22"/>
        </w:rPr>
        <w:t>h</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pacing w:val="2"/>
          <w:sz w:val="22"/>
          <w:szCs w:val="22"/>
        </w:rPr>
        <w:t>U</w:t>
      </w:r>
      <w:r w:rsidR="00CC26E1">
        <w:rPr>
          <w:rFonts w:ascii="Calibri" w:eastAsia="Calibri" w:hAnsi="Calibri" w:cs="Calibri"/>
          <w:spacing w:val="-1"/>
          <w:sz w:val="22"/>
          <w:szCs w:val="22"/>
        </w:rPr>
        <w:t>D</w:t>
      </w:r>
      <w:r w:rsidR="00CC26E1">
        <w:rPr>
          <w:rFonts w:ascii="Calibri" w:eastAsia="Calibri" w:hAnsi="Calibri" w:cs="Calibri"/>
          <w:sz w:val="22"/>
          <w:szCs w:val="22"/>
        </w:rPr>
        <w:t xml:space="preserve">L </w:t>
      </w:r>
      <w:r w:rsidR="00CC26E1">
        <w:rPr>
          <w:rFonts w:ascii="Calibri" w:eastAsia="Calibri" w:hAnsi="Calibri" w:cs="Calibri"/>
          <w:spacing w:val="-1"/>
          <w:sz w:val="22"/>
          <w:szCs w:val="22"/>
        </w:rPr>
        <w:t>p</w:t>
      </w:r>
      <w:r w:rsidR="00CC26E1">
        <w:rPr>
          <w:rFonts w:ascii="Calibri" w:eastAsia="Calibri" w:hAnsi="Calibri" w:cs="Calibri"/>
          <w:sz w:val="22"/>
          <w:szCs w:val="22"/>
        </w:rPr>
        <w:t>r</w:t>
      </w:r>
      <w:r w:rsidR="00CC26E1">
        <w:rPr>
          <w:rFonts w:ascii="Calibri" w:eastAsia="Calibri" w:hAnsi="Calibri" w:cs="Calibri"/>
          <w:spacing w:val="2"/>
          <w:sz w:val="22"/>
          <w:szCs w:val="22"/>
        </w:rPr>
        <w:t>i</w:t>
      </w:r>
      <w:r w:rsidR="00CC26E1">
        <w:rPr>
          <w:rFonts w:ascii="Calibri" w:eastAsia="Calibri" w:hAnsi="Calibri" w:cs="Calibri"/>
          <w:spacing w:val="-1"/>
          <w:sz w:val="22"/>
          <w:szCs w:val="22"/>
        </w:rPr>
        <w:t>n</w:t>
      </w:r>
      <w:r w:rsidR="00CC26E1">
        <w:rPr>
          <w:rFonts w:ascii="Calibri" w:eastAsia="Calibri" w:hAnsi="Calibri" w:cs="Calibri"/>
          <w:spacing w:val="-2"/>
          <w:sz w:val="22"/>
          <w:szCs w:val="22"/>
        </w:rPr>
        <w:t>c</w:t>
      </w:r>
      <w:r w:rsidR="00CC26E1">
        <w:rPr>
          <w:rFonts w:ascii="Calibri" w:eastAsia="Calibri" w:hAnsi="Calibri" w:cs="Calibri"/>
          <w:spacing w:val="2"/>
          <w:sz w:val="22"/>
          <w:szCs w:val="22"/>
        </w:rPr>
        <w:t>i</w:t>
      </w:r>
      <w:r w:rsidR="00CC26E1">
        <w:rPr>
          <w:rFonts w:ascii="Calibri" w:eastAsia="Calibri" w:hAnsi="Calibri" w:cs="Calibri"/>
          <w:spacing w:val="-1"/>
          <w:sz w:val="22"/>
          <w:szCs w:val="22"/>
        </w:rPr>
        <w:t>p</w:t>
      </w:r>
      <w:r w:rsidR="00CC26E1">
        <w:rPr>
          <w:rFonts w:ascii="Calibri" w:eastAsia="Calibri" w:hAnsi="Calibri" w:cs="Calibri"/>
          <w:spacing w:val="2"/>
          <w:sz w:val="22"/>
          <w:szCs w:val="22"/>
        </w:rPr>
        <w:t>l</w:t>
      </w:r>
      <w:r w:rsidR="00CC26E1">
        <w:rPr>
          <w:rFonts w:ascii="Calibri" w:eastAsia="Calibri" w:hAnsi="Calibri" w:cs="Calibri"/>
          <w:sz w:val="22"/>
          <w:szCs w:val="22"/>
        </w:rPr>
        <w:t>e</w:t>
      </w:r>
      <w:r w:rsidR="00CC26E1">
        <w:rPr>
          <w:rFonts w:ascii="Calibri" w:eastAsia="Calibri" w:hAnsi="Calibri" w:cs="Calibri"/>
          <w:spacing w:val="-4"/>
          <w:sz w:val="22"/>
          <w:szCs w:val="22"/>
        </w:rPr>
        <w:t>s</w:t>
      </w:r>
      <w:r w:rsidR="00CC26E1">
        <w:rPr>
          <w:rFonts w:ascii="Calibri" w:eastAsia="Calibri" w:hAnsi="Calibri" w:cs="Calibri"/>
          <w:sz w:val="22"/>
          <w:szCs w:val="22"/>
        </w:rPr>
        <w:t>,</w:t>
      </w:r>
      <w:r w:rsidR="00CC26E1">
        <w:rPr>
          <w:rFonts w:ascii="Calibri" w:eastAsia="Calibri" w:hAnsi="Calibri" w:cs="Calibri"/>
          <w:spacing w:val="1"/>
          <w:sz w:val="22"/>
          <w:szCs w:val="22"/>
        </w:rPr>
        <w:t xml:space="preserve"> </w:t>
      </w:r>
      <w:r w:rsidR="00CC26E1">
        <w:rPr>
          <w:rFonts w:ascii="Calibri" w:eastAsia="Calibri" w:hAnsi="Calibri" w:cs="Calibri"/>
          <w:spacing w:val="-2"/>
          <w:sz w:val="22"/>
          <w:szCs w:val="22"/>
        </w:rPr>
        <w:t>t</w:t>
      </w:r>
      <w:r w:rsidR="00CC26E1">
        <w:rPr>
          <w:rFonts w:ascii="Calibri" w:eastAsia="Calibri" w:hAnsi="Calibri" w:cs="Calibri"/>
          <w:spacing w:val="-1"/>
          <w:sz w:val="22"/>
          <w:szCs w:val="22"/>
        </w:rPr>
        <w:t>hu</w:t>
      </w:r>
      <w:r w:rsidR="00CC26E1">
        <w:rPr>
          <w:rFonts w:ascii="Calibri" w:eastAsia="Calibri" w:hAnsi="Calibri" w:cs="Calibri"/>
          <w:sz w:val="22"/>
          <w:szCs w:val="22"/>
        </w:rPr>
        <w:t>s</w:t>
      </w:r>
      <w:r w:rsidR="00CC26E1">
        <w:rPr>
          <w:rFonts w:ascii="Calibri" w:eastAsia="Calibri" w:hAnsi="Calibri" w:cs="Calibri"/>
          <w:spacing w:val="-2"/>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2"/>
          <w:sz w:val="22"/>
          <w:szCs w:val="22"/>
        </w:rPr>
        <w:t>ll</w:t>
      </w:r>
      <w:r w:rsidR="00CC26E1">
        <w:rPr>
          <w:rFonts w:ascii="Calibri" w:eastAsia="Calibri" w:hAnsi="Calibri" w:cs="Calibri"/>
          <w:spacing w:val="-1"/>
          <w:sz w:val="22"/>
          <w:szCs w:val="22"/>
        </w:rPr>
        <w:t>o</w:t>
      </w:r>
      <w:r w:rsidR="00CC26E1">
        <w:rPr>
          <w:rFonts w:ascii="Calibri" w:eastAsia="Calibri" w:hAnsi="Calibri" w:cs="Calibri"/>
          <w:sz w:val="22"/>
          <w:szCs w:val="22"/>
        </w:rPr>
        <w:t>w</w:t>
      </w:r>
      <w:r w:rsidR="00CC26E1">
        <w:rPr>
          <w:rFonts w:ascii="Calibri" w:eastAsia="Calibri" w:hAnsi="Calibri" w:cs="Calibri"/>
          <w:spacing w:val="3"/>
          <w:sz w:val="22"/>
          <w:szCs w:val="22"/>
        </w:rPr>
        <w:t>i</w:t>
      </w:r>
      <w:r w:rsidR="00CC26E1">
        <w:rPr>
          <w:rFonts w:ascii="Calibri" w:eastAsia="Calibri" w:hAnsi="Calibri" w:cs="Calibri"/>
          <w:spacing w:val="-1"/>
          <w:sz w:val="22"/>
          <w:szCs w:val="22"/>
        </w:rPr>
        <w:t>n</w:t>
      </w:r>
      <w:r w:rsidR="00CC26E1">
        <w:rPr>
          <w:rFonts w:ascii="Calibri" w:eastAsia="Calibri" w:hAnsi="Calibri" w:cs="Calibri"/>
          <w:sz w:val="22"/>
          <w:szCs w:val="22"/>
        </w:rPr>
        <w:t xml:space="preserve">g </w:t>
      </w:r>
      <w:r w:rsidR="00CC26E1">
        <w:rPr>
          <w:rFonts w:ascii="Calibri" w:eastAsia="Calibri" w:hAnsi="Calibri" w:cs="Calibri"/>
          <w:spacing w:val="-5"/>
          <w:sz w:val="22"/>
          <w:szCs w:val="22"/>
        </w:rPr>
        <w:t>a</w:t>
      </w:r>
      <w:r w:rsidR="00CC26E1">
        <w:rPr>
          <w:rFonts w:ascii="Calibri" w:eastAsia="Calibri" w:hAnsi="Calibri" w:cs="Calibri"/>
          <w:spacing w:val="2"/>
          <w:sz w:val="22"/>
          <w:szCs w:val="22"/>
        </w:rPr>
        <w:t>l</w:t>
      </w:r>
      <w:r w:rsidR="00CC26E1">
        <w:rPr>
          <w:rFonts w:ascii="Calibri" w:eastAsia="Calibri" w:hAnsi="Calibri" w:cs="Calibri"/>
          <w:sz w:val="22"/>
          <w:szCs w:val="22"/>
        </w:rPr>
        <w:t>l s</w:t>
      </w:r>
      <w:r w:rsidR="00CC26E1">
        <w:rPr>
          <w:rFonts w:ascii="Calibri" w:eastAsia="Calibri" w:hAnsi="Calibri" w:cs="Calibri"/>
          <w:spacing w:val="-2"/>
          <w:sz w:val="22"/>
          <w:szCs w:val="22"/>
        </w:rPr>
        <w:t>t</w:t>
      </w:r>
      <w:r w:rsidR="00CC26E1">
        <w:rPr>
          <w:rFonts w:ascii="Calibri" w:eastAsia="Calibri" w:hAnsi="Calibri" w:cs="Calibri"/>
          <w:spacing w:val="-1"/>
          <w:sz w:val="22"/>
          <w:szCs w:val="22"/>
        </w:rPr>
        <w:t>ud</w:t>
      </w:r>
      <w:r w:rsidR="00CC26E1">
        <w:rPr>
          <w:rFonts w:ascii="Calibri" w:eastAsia="Calibri" w:hAnsi="Calibri" w:cs="Calibri"/>
          <w:sz w:val="22"/>
          <w:szCs w:val="22"/>
        </w:rPr>
        <w:t>e</w:t>
      </w:r>
      <w:r w:rsidR="00CC26E1">
        <w:rPr>
          <w:rFonts w:ascii="Calibri" w:eastAsia="Calibri" w:hAnsi="Calibri" w:cs="Calibri"/>
          <w:spacing w:val="3"/>
          <w:sz w:val="22"/>
          <w:szCs w:val="22"/>
        </w:rPr>
        <w:t>n</w:t>
      </w:r>
      <w:r w:rsidR="00CC26E1">
        <w:rPr>
          <w:rFonts w:ascii="Calibri" w:eastAsia="Calibri" w:hAnsi="Calibri" w:cs="Calibri"/>
          <w:spacing w:val="-2"/>
          <w:sz w:val="22"/>
          <w:szCs w:val="22"/>
        </w:rPr>
        <w:t>t</w:t>
      </w:r>
      <w:r w:rsidR="00CC26E1">
        <w:rPr>
          <w:rFonts w:ascii="Calibri" w:eastAsia="Calibri" w:hAnsi="Calibri" w:cs="Calibri"/>
          <w:sz w:val="22"/>
          <w:szCs w:val="22"/>
        </w:rPr>
        <w:t>s</w:t>
      </w:r>
      <w:r w:rsidR="00CC26E1">
        <w:rPr>
          <w:rFonts w:ascii="Calibri" w:eastAsia="Calibri" w:hAnsi="Calibri" w:cs="Calibri"/>
          <w:spacing w:val="-2"/>
          <w:sz w:val="22"/>
          <w:szCs w:val="22"/>
        </w:rPr>
        <w:t xml:space="preserve"> t</w:t>
      </w:r>
      <w:r w:rsidR="00CC26E1">
        <w:rPr>
          <w:rFonts w:ascii="Calibri" w:eastAsia="Calibri" w:hAnsi="Calibri" w:cs="Calibri"/>
          <w:sz w:val="22"/>
          <w:szCs w:val="22"/>
        </w:rPr>
        <w:t>o</w:t>
      </w:r>
      <w:r w:rsidR="00CC26E1">
        <w:rPr>
          <w:rFonts w:ascii="Calibri" w:eastAsia="Calibri" w:hAnsi="Calibri" w:cs="Calibri"/>
          <w:spacing w:val="-3"/>
          <w:sz w:val="22"/>
          <w:szCs w:val="22"/>
        </w:rPr>
        <w:t xml:space="preserve"> </w:t>
      </w:r>
      <w:r w:rsidR="00CC26E1">
        <w:rPr>
          <w:rFonts w:ascii="Calibri" w:eastAsia="Calibri" w:hAnsi="Calibri" w:cs="Calibri"/>
          <w:spacing w:val="-1"/>
          <w:sz w:val="22"/>
          <w:szCs w:val="22"/>
        </w:rPr>
        <w:t>b</w:t>
      </w:r>
      <w:r w:rsidR="00CC26E1">
        <w:rPr>
          <w:rFonts w:ascii="Calibri" w:eastAsia="Calibri" w:hAnsi="Calibri" w:cs="Calibri"/>
          <w:sz w:val="22"/>
          <w:szCs w:val="22"/>
        </w:rPr>
        <w:t>enef</w:t>
      </w:r>
      <w:r w:rsidR="00CC26E1">
        <w:rPr>
          <w:rFonts w:ascii="Calibri" w:eastAsia="Calibri" w:hAnsi="Calibri" w:cs="Calibri"/>
          <w:spacing w:val="2"/>
          <w:sz w:val="22"/>
          <w:szCs w:val="22"/>
        </w:rPr>
        <w:t>i</w:t>
      </w:r>
      <w:r w:rsidR="00CC26E1">
        <w:rPr>
          <w:rFonts w:ascii="Calibri" w:eastAsia="Calibri" w:hAnsi="Calibri" w:cs="Calibri"/>
          <w:sz w:val="22"/>
          <w:szCs w:val="22"/>
        </w:rPr>
        <w:t>t</w:t>
      </w:r>
      <w:r w:rsidR="00CC26E1">
        <w:rPr>
          <w:rFonts w:ascii="Calibri" w:eastAsia="Calibri" w:hAnsi="Calibri" w:cs="Calibri"/>
          <w:spacing w:val="-4"/>
          <w:sz w:val="22"/>
          <w:szCs w:val="22"/>
        </w:rPr>
        <w:t xml:space="preserve"> </w:t>
      </w:r>
      <w:r w:rsidR="00CC26E1">
        <w:rPr>
          <w:rFonts w:ascii="Calibri" w:eastAsia="Calibri" w:hAnsi="Calibri" w:cs="Calibri"/>
          <w:sz w:val="22"/>
          <w:szCs w:val="22"/>
        </w:rPr>
        <w:t>fr</w:t>
      </w:r>
      <w:r w:rsidR="00CC26E1">
        <w:rPr>
          <w:rFonts w:ascii="Calibri" w:eastAsia="Calibri" w:hAnsi="Calibri" w:cs="Calibri"/>
          <w:spacing w:val="-2"/>
          <w:sz w:val="22"/>
          <w:szCs w:val="22"/>
        </w:rPr>
        <w:t>o</w:t>
      </w:r>
      <w:r w:rsidR="00CC26E1">
        <w:rPr>
          <w:rFonts w:ascii="Calibri" w:eastAsia="Calibri" w:hAnsi="Calibri" w:cs="Calibri"/>
          <w:sz w:val="22"/>
          <w:szCs w:val="22"/>
        </w:rPr>
        <w:t>m</w:t>
      </w:r>
      <w:r w:rsidR="00CC26E1">
        <w:rPr>
          <w:rFonts w:ascii="Calibri" w:eastAsia="Calibri" w:hAnsi="Calibri" w:cs="Calibri"/>
          <w:spacing w:val="-1"/>
          <w:sz w:val="22"/>
          <w:szCs w:val="22"/>
        </w:rPr>
        <w:t xml:space="preserve"> </w:t>
      </w:r>
      <w:r w:rsidR="00CC26E1">
        <w:rPr>
          <w:rFonts w:ascii="Calibri" w:eastAsia="Calibri" w:hAnsi="Calibri" w:cs="Calibri"/>
          <w:spacing w:val="3"/>
          <w:sz w:val="22"/>
          <w:szCs w:val="22"/>
        </w:rPr>
        <w:t>t</w:t>
      </w:r>
      <w:r w:rsidR="00CC26E1">
        <w:rPr>
          <w:rFonts w:ascii="Calibri" w:eastAsia="Calibri" w:hAnsi="Calibri" w:cs="Calibri"/>
          <w:spacing w:val="4"/>
          <w:sz w:val="22"/>
          <w:szCs w:val="22"/>
        </w:rPr>
        <w:t>h</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2"/>
          <w:sz w:val="22"/>
          <w:szCs w:val="22"/>
        </w:rPr>
        <w:t>cc</w:t>
      </w:r>
      <w:r w:rsidR="00CC26E1">
        <w:rPr>
          <w:rFonts w:ascii="Calibri" w:eastAsia="Calibri" w:hAnsi="Calibri" w:cs="Calibri"/>
          <w:spacing w:val="-1"/>
          <w:sz w:val="22"/>
          <w:szCs w:val="22"/>
        </w:rPr>
        <w:t>o</w:t>
      </w:r>
      <w:r w:rsidR="00CC26E1">
        <w:rPr>
          <w:rFonts w:ascii="Calibri" w:eastAsia="Calibri" w:hAnsi="Calibri" w:cs="Calibri"/>
          <w:spacing w:val="1"/>
          <w:sz w:val="22"/>
          <w:szCs w:val="22"/>
        </w:rPr>
        <w:t>mm</w:t>
      </w:r>
      <w:r w:rsidR="00CC26E1">
        <w:rPr>
          <w:rFonts w:ascii="Calibri" w:eastAsia="Calibri" w:hAnsi="Calibri" w:cs="Calibri"/>
          <w:spacing w:val="-1"/>
          <w:sz w:val="22"/>
          <w:szCs w:val="22"/>
        </w:rPr>
        <w:t>od</w:t>
      </w:r>
      <w:r w:rsidR="00CC26E1">
        <w:rPr>
          <w:rFonts w:ascii="Calibri" w:eastAsia="Calibri" w:hAnsi="Calibri" w:cs="Calibri"/>
          <w:sz w:val="22"/>
          <w:szCs w:val="22"/>
        </w:rPr>
        <w:t>a</w:t>
      </w:r>
      <w:r w:rsidR="00CC26E1">
        <w:rPr>
          <w:rFonts w:ascii="Calibri" w:eastAsia="Calibri" w:hAnsi="Calibri" w:cs="Calibri"/>
          <w:spacing w:val="-2"/>
          <w:sz w:val="22"/>
          <w:szCs w:val="22"/>
        </w:rPr>
        <w:t>t</w:t>
      </w:r>
      <w:r w:rsidR="00CC26E1">
        <w:rPr>
          <w:rFonts w:ascii="Calibri" w:eastAsia="Calibri" w:hAnsi="Calibri" w:cs="Calibri"/>
          <w:spacing w:val="2"/>
          <w:sz w:val="22"/>
          <w:szCs w:val="22"/>
        </w:rPr>
        <w:t>i</w:t>
      </w:r>
      <w:r w:rsidR="00CC26E1">
        <w:rPr>
          <w:rFonts w:ascii="Calibri" w:eastAsia="Calibri" w:hAnsi="Calibri" w:cs="Calibri"/>
          <w:spacing w:val="-1"/>
          <w:sz w:val="22"/>
          <w:szCs w:val="22"/>
        </w:rPr>
        <w:t>on</w:t>
      </w:r>
      <w:r w:rsidR="00CC26E1">
        <w:rPr>
          <w:rFonts w:ascii="Calibri" w:eastAsia="Calibri" w:hAnsi="Calibri" w:cs="Calibri"/>
          <w:sz w:val="22"/>
          <w:szCs w:val="22"/>
        </w:rPr>
        <w:t>s.</w:t>
      </w:r>
    </w:p>
    <w:tbl>
      <w:tblPr>
        <w:tblStyle w:val="PlainTable4"/>
        <w:tblW w:w="0" w:type="auto"/>
        <w:tblLook w:val="04A0" w:firstRow="1" w:lastRow="0" w:firstColumn="1" w:lastColumn="0" w:noHBand="0" w:noVBand="1"/>
      </w:tblPr>
      <w:tblGrid>
        <w:gridCol w:w="726"/>
        <w:gridCol w:w="7692"/>
      </w:tblGrid>
      <w:tr w:rsidR="003E469E" w14:paraId="2DA87136" w14:textId="77777777" w:rsidTr="004670C1">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C7E7748" w14:textId="77777777" w:rsidR="003E469E" w:rsidRPr="000B6D70" w:rsidRDefault="003E469E" w:rsidP="00A91A00">
            <w:pPr>
              <w:pStyle w:val="BodyText1"/>
              <w:spacing w:before="60" w:after="60"/>
              <w:jc w:val="center"/>
              <w:rPr>
                <w:b w:val="0"/>
                <w:bCs w:val="0"/>
                <w:shd w:val="clear" w:color="auto" w:fill="FFFFFF"/>
              </w:rPr>
            </w:pPr>
            <w:r w:rsidRPr="000E4D0A">
              <w:rPr>
                <w:noProof/>
                <w:shd w:val="clear" w:color="auto" w:fill="FFFFFF"/>
              </w:rPr>
              <w:drawing>
                <wp:inline distT="0" distB="0" distL="0" distR="0" wp14:anchorId="05FD2350" wp14:editId="5B405627">
                  <wp:extent cx="257175" cy="257175"/>
                  <wp:effectExtent l="0" t="0" r="9525" b="9525"/>
                  <wp:docPr id="1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2AB2EFDB" w14:textId="77777777" w:rsidR="003E469E" w:rsidRPr="000B6D70" w:rsidRDefault="003E469E" w:rsidP="00A91A00">
            <w:pPr>
              <w:pStyle w:val="BodyText1"/>
              <w:spacing w:before="60" w:after="60"/>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3E469E" w14:paraId="0ED23FE9" w14:textId="77777777" w:rsidTr="004670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20BF77D" w14:textId="77777777" w:rsidR="003E469E" w:rsidRPr="000B6D70" w:rsidRDefault="003E469E" w:rsidP="00A91A00">
            <w:pPr>
              <w:pStyle w:val="BodyText1"/>
              <w:spacing w:before="60" w:after="60"/>
              <w:jc w:val="center"/>
              <w:rPr>
                <w:b w:val="0"/>
                <w:bCs w:val="0"/>
                <w:shd w:val="clear" w:color="auto" w:fill="FFFFFF"/>
              </w:rPr>
            </w:pPr>
            <w:r w:rsidRPr="00C03F2B">
              <w:rPr>
                <w:noProof/>
                <w:shd w:val="clear" w:color="auto" w:fill="FFFFFF"/>
              </w:rPr>
              <w:drawing>
                <wp:inline distT="0" distB="0" distL="0" distR="0" wp14:anchorId="4E3608CF" wp14:editId="09FCC398">
                  <wp:extent cx="266700" cy="266700"/>
                  <wp:effectExtent l="0" t="0" r="0" b="0"/>
                  <wp:docPr id="13"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0224C35" w14:textId="77777777" w:rsidR="003E469E" w:rsidRPr="000B6D70" w:rsidRDefault="003E469E" w:rsidP="00A91A00">
            <w:pPr>
              <w:pStyle w:val="BodyText1"/>
              <w:spacing w:before="60" w:after="60"/>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3E469E" w14:paraId="5CB42505" w14:textId="77777777" w:rsidTr="004670C1">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2EA7907" w14:textId="77777777" w:rsidR="003E469E" w:rsidRPr="000B6D70" w:rsidRDefault="003E469E" w:rsidP="00A91A00">
            <w:pPr>
              <w:pStyle w:val="BodyText1"/>
              <w:spacing w:before="60" w:after="60"/>
              <w:jc w:val="center"/>
              <w:rPr>
                <w:b w:val="0"/>
                <w:bCs w:val="0"/>
                <w:shd w:val="clear" w:color="auto" w:fill="FFFFFF"/>
              </w:rPr>
            </w:pPr>
            <w:r w:rsidRPr="00F50FA7">
              <w:rPr>
                <w:noProof/>
                <w:shd w:val="clear" w:color="auto" w:fill="FFFFFF"/>
              </w:rPr>
              <w:drawing>
                <wp:inline distT="0" distB="0" distL="0" distR="0" wp14:anchorId="40E86241" wp14:editId="2E0E2EC2">
                  <wp:extent cx="323850" cy="323850"/>
                  <wp:effectExtent l="0" t="0" r="0" b="0"/>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6831E1E6" w14:textId="77777777" w:rsidR="003E469E" w:rsidRPr="000B6D70" w:rsidRDefault="003E469E" w:rsidP="00A91A00">
            <w:pPr>
              <w:pStyle w:val="BodyText1"/>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11FAA79A" w14:textId="77777777" w:rsidR="00CC26E1" w:rsidRDefault="00CC26E1" w:rsidP="00CC26E1">
      <w:pPr>
        <w:ind w:left="100" w:right="92"/>
        <w:rPr>
          <w:rFonts w:ascii="Calibri" w:eastAsia="Calibri" w:hAnsi="Calibri" w:cs="Calibri"/>
          <w:sz w:val="22"/>
          <w:szCs w:val="22"/>
        </w:rPr>
      </w:pPr>
    </w:p>
    <w:p w14:paraId="7A7BB936" w14:textId="77777777" w:rsidR="00482548" w:rsidRDefault="00482548" w:rsidP="00482548">
      <w:pPr>
        <w:spacing w:after="240"/>
        <w:rPr>
          <w:rFonts w:ascii="Calibri" w:eastAsia="Calibri" w:hAnsi="Calibri" w:cs="Calibri"/>
          <w:sz w:val="22"/>
          <w:szCs w:val="22"/>
        </w:rPr>
      </w:pPr>
      <w:r>
        <w:rPr>
          <w:rFonts w:ascii="Calibri" w:eastAsia="Calibri" w:hAnsi="Calibri" w:cs="Calibri"/>
          <w:color w:val="000000"/>
          <w:sz w:val="22"/>
          <w:szCs w:val="22"/>
        </w:rPr>
        <w:t>By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1"/>
          <w:sz w:val="22"/>
          <w:szCs w:val="22"/>
        </w:rPr>
        <w:t>x</w:t>
      </w:r>
      <w:r>
        <w:rPr>
          <w:rFonts w:ascii="Calibri" w:eastAsia="Calibri" w:hAnsi="Calibri" w:cs="Calibri"/>
          <w:color w:val="000000"/>
          <w:sz w:val="22"/>
          <w:szCs w:val="22"/>
        </w:rPr>
        <w:t>a</w:t>
      </w:r>
      <w:r>
        <w:rPr>
          <w:rFonts w:ascii="Calibri" w:eastAsia="Calibri" w:hAnsi="Calibri" w:cs="Calibri"/>
          <w:color w:val="000000"/>
          <w:spacing w:val="1"/>
          <w:sz w:val="22"/>
          <w:szCs w:val="22"/>
        </w:rPr>
        <w:t>m</w:t>
      </w:r>
      <w:r>
        <w:rPr>
          <w:rFonts w:ascii="Calibri" w:eastAsia="Calibri" w:hAnsi="Calibri" w:cs="Calibri"/>
          <w:color w:val="000000"/>
          <w:spacing w:val="2"/>
          <w:sz w:val="22"/>
          <w:szCs w:val="22"/>
        </w:rPr>
        <w:t>i</w:t>
      </w:r>
      <w:r>
        <w:rPr>
          <w:rFonts w:ascii="Calibri" w:eastAsia="Calibri" w:hAnsi="Calibri" w:cs="Calibri"/>
          <w:color w:val="000000"/>
          <w:spacing w:val="-6"/>
          <w:sz w:val="22"/>
          <w:szCs w:val="22"/>
        </w:rPr>
        <w:t>n</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g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4"/>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m</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z w:val="22"/>
          <w:szCs w:val="22"/>
        </w:rPr>
        <w:t>er</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a</w:t>
      </w:r>
      <w:r>
        <w:rPr>
          <w:rFonts w:ascii="Calibri" w:eastAsia="Calibri" w:hAnsi="Calibri" w:cs="Calibri"/>
          <w:color w:val="000000"/>
          <w:spacing w:val="2"/>
          <w:sz w:val="22"/>
          <w:szCs w:val="22"/>
        </w:rPr>
        <w:t>l</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r</w:t>
      </w:r>
      <w:r>
        <w:rPr>
          <w:rFonts w:ascii="Calibri" w:eastAsia="Calibri" w:hAnsi="Calibri" w:cs="Calibri"/>
          <w:color w:val="000000"/>
          <w:spacing w:val="-1"/>
          <w:sz w:val="22"/>
          <w:szCs w:val="22"/>
        </w:rPr>
        <w:t>ou</w:t>
      </w:r>
      <w:r>
        <w:rPr>
          <w:rFonts w:ascii="Calibri" w:eastAsia="Calibri" w:hAnsi="Calibri" w:cs="Calibri"/>
          <w:color w:val="000000"/>
          <w:spacing w:val="1"/>
          <w:sz w:val="22"/>
          <w:szCs w:val="22"/>
        </w:rPr>
        <w:t>g</w:t>
      </w:r>
      <w:r>
        <w:rPr>
          <w:rFonts w:ascii="Calibri" w:eastAsia="Calibri" w:hAnsi="Calibri" w:cs="Calibri"/>
          <w:color w:val="000000"/>
          <w:sz w:val="22"/>
          <w:szCs w:val="22"/>
        </w:rPr>
        <w:t>h</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ea</w:t>
      </w:r>
      <w:r>
        <w:rPr>
          <w:rFonts w:ascii="Calibri" w:eastAsia="Calibri" w:hAnsi="Calibri" w:cs="Calibri"/>
          <w:color w:val="000000"/>
          <w:spacing w:val="-2"/>
          <w:sz w:val="22"/>
          <w:szCs w:val="22"/>
        </w:rPr>
        <w:t>c</w:t>
      </w:r>
      <w:r>
        <w:rPr>
          <w:rFonts w:ascii="Calibri" w:eastAsia="Calibri" w:hAnsi="Calibri" w:cs="Calibri"/>
          <w:color w:val="000000"/>
          <w:sz w:val="22"/>
          <w:szCs w:val="22"/>
        </w:rPr>
        <w:t>h</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ese</w:t>
      </w:r>
      <w:r>
        <w:rPr>
          <w:rFonts w:ascii="Calibri" w:eastAsia="Calibri" w:hAnsi="Calibri" w:cs="Calibri"/>
          <w:color w:val="000000"/>
          <w:spacing w:val="-1"/>
          <w:sz w:val="22"/>
          <w:szCs w:val="22"/>
        </w:rPr>
        <w:t xml:space="preserve"> 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1"/>
          <w:sz w:val="22"/>
          <w:szCs w:val="22"/>
        </w:rPr>
        <w:t>w</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c</w:t>
      </w:r>
      <w:r>
        <w:rPr>
          <w:rFonts w:ascii="Calibri" w:eastAsia="Calibri" w:hAnsi="Calibri" w:cs="Calibri"/>
          <w:color w:val="000000"/>
          <w:sz w:val="22"/>
          <w:szCs w:val="22"/>
        </w:rPr>
        <w:t>an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en</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z w:val="22"/>
          <w:szCs w:val="22"/>
        </w:rPr>
        <w:t>fy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d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hu</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red</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o</w:t>
      </w:r>
      <w:r>
        <w:rPr>
          <w:rFonts w:ascii="Calibri" w:eastAsia="Calibri" w:hAnsi="Calibri" w:cs="Calibri"/>
          <w:color w:val="000000"/>
          <w:sz w:val="22"/>
          <w:szCs w:val="22"/>
        </w:rPr>
        <w:t>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w:t>
      </w:r>
      <w:r>
        <w:rPr>
          <w:rFonts w:ascii="Calibri" w:eastAsia="Calibri" w:hAnsi="Calibri" w:cs="Calibri"/>
          <w:color w:val="000000"/>
          <w:spacing w:val="1"/>
          <w:sz w:val="22"/>
          <w:szCs w:val="22"/>
        </w:rPr>
        <w:t>m</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b</w:t>
      </w:r>
      <w:r>
        <w:rPr>
          <w:rFonts w:ascii="Calibri" w:eastAsia="Calibri" w:hAnsi="Calibri" w:cs="Calibri"/>
          <w:color w:val="000000"/>
          <w:sz w:val="22"/>
          <w:szCs w:val="22"/>
        </w:rPr>
        <w:t>ar</w:t>
      </w:r>
      <w:r>
        <w:rPr>
          <w:rFonts w:ascii="Calibri" w:eastAsia="Calibri" w:hAnsi="Calibri" w:cs="Calibri"/>
          <w:color w:val="000000"/>
          <w:spacing w:val="-1"/>
          <w:sz w:val="22"/>
          <w:szCs w:val="22"/>
        </w:rPr>
        <w:t>r</w:t>
      </w:r>
      <w:r>
        <w:rPr>
          <w:rFonts w:ascii="Calibri" w:eastAsia="Calibri" w:hAnsi="Calibri" w:cs="Calibri"/>
          <w:color w:val="000000"/>
          <w:spacing w:val="2"/>
          <w:sz w:val="22"/>
          <w:szCs w:val="22"/>
        </w:rPr>
        <w:t>i</w:t>
      </w:r>
      <w:r>
        <w:rPr>
          <w:rFonts w:ascii="Calibri" w:eastAsia="Calibri" w:hAnsi="Calibri" w:cs="Calibri"/>
          <w:color w:val="000000"/>
          <w:sz w:val="22"/>
          <w:szCs w:val="22"/>
        </w:rPr>
        <w:t>ers</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z w:val="22"/>
          <w:szCs w:val="22"/>
        </w:rPr>
        <w:t>o</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d</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v</w:t>
      </w:r>
      <w:r>
        <w:rPr>
          <w:rFonts w:ascii="Calibri" w:eastAsia="Calibri" w:hAnsi="Calibri" w:cs="Calibri"/>
          <w:color w:val="000000"/>
          <w:sz w:val="22"/>
          <w:szCs w:val="22"/>
        </w:rPr>
        <w:t>erse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ear</w:t>
      </w:r>
      <w:r>
        <w:rPr>
          <w:rFonts w:ascii="Calibri" w:eastAsia="Calibri" w:hAnsi="Calibri" w:cs="Calibri"/>
          <w:color w:val="000000"/>
          <w:spacing w:val="-1"/>
          <w:sz w:val="22"/>
          <w:szCs w:val="22"/>
        </w:rPr>
        <w:t>n</w:t>
      </w:r>
      <w:r>
        <w:rPr>
          <w:rFonts w:ascii="Calibri" w:eastAsia="Calibri" w:hAnsi="Calibri" w:cs="Calibri"/>
          <w:color w:val="000000"/>
          <w:sz w:val="22"/>
          <w:szCs w:val="22"/>
        </w:rPr>
        <w:t>er</w:t>
      </w:r>
      <w:r>
        <w:rPr>
          <w:rFonts w:ascii="Calibri" w:eastAsia="Calibri" w:hAnsi="Calibri" w:cs="Calibri"/>
          <w:color w:val="000000"/>
          <w:spacing w:val="-4"/>
          <w:sz w:val="22"/>
          <w:szCs w:val="22"/>
        </w:rPr>
        <w:t>s</w:t>
      </w:r>
      <w:r>
        <w:rPr>
          <w:rFonts w:ascii="Calibri" w:eastAsia="Calibri" w:hAnsi="Calibri" w:cs="Calibri"/>
          <w:color w:val="000000"/>
          <w:sz w:val="22"/>
          <w:szCs w:val="22"/>
        </w:rPr>
        <w:t xml:space="preserve">. </w:t>
      </w:r>
      <w:r>
        <w:rPr>
          <w:rFonts w:ascii="Calibri" w:eastAsia="Calibri" w:hAnsi="Calibri" w:cs="Calibri"/>
          <w:spacing w:val="2"/>
          <w:sz w:val="22"/>
          <w:szCs w:val="22"/>
        </w:rPr>
        <w:t>A</w:t>
      </w:r>
      <w:r>
        <w:rPr>
          <w:rFonts w:ascii="Calibri" w:eastAsia="Calibri" w:hAnsi="Calibri" w:cs="Calibri"/>
          <w:spacing w:val="-2"/>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5"/>
          <w:sz w:val="22"/>
          <w:szCs w:val="22"/>
        </w:rPr>
        <w:t>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spe</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5"/>
          <w:sz w:val="22"/>
          <w:szCs w:val="22"/>
        </w:rPr>
        <w:t>a</w:t>
      </w:r>
      <w:r>
        <w:rPr>
          <w:rFonts w:ascii="Calibri" w:eastAsia="Calibri" w:hAnsi="Calibri" w:cs="Calibri"/>
          <w:sz w:val="22"/>
          <w:szCs w:val="22"/>
        </w:rPr>
        <w:t>l ed</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 who</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50</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sh</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il</w:t>
      </w:r>
      <w:r>
        <w:rPr>
          <w:rFonts w:ascii="Calibri" w:eastAsia="Calibri" w:hAnsi="Calibri" w:cs="Calibri"/>
          <w:sz w:val="22"/>
          <w:szCs w:val="22"/>
        </w:rPr>
        <w:t>a</w:t>
      </w:r>
      <w:r>
        <w:rPr>
          <w:rFonts w:ascii="Calibri" w:eastAsia="Calibri" w:hAnsi="Calibri" w:cs="Calibri"/>
          <w:spacing w:val="-6"/>
          <w:sz w:val="22"/>
          <w:szCs w:val="22"/>
        </w:rPr>
        <w:t>b</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4"/>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5"/>
          <w:sz w:val="22"/>
          <w:szCs w:val="22"/>
        </w:rPr>
        <w:t>a</w:t>
      </w:r>
      <w:r>
        <w:rPr>
          <w:rFonts w:ascii="Calibri" w:eastAsia="Calibri" w:hAnsi="Calibri" w:cs="Calibri"/>
          <w:spacing w:val="2"/>
          <w:sz w:val="22"/>
          <w:szCs w:val="22"/>
        </w:rPr>
        <w:t>l</w:t>
      </w:r>
      <w:r>
        <w:rPr>
          <w:rFonts w:ascii="Calibri" w:eastAsia="Calibri" w:hAnsi="Calibri" w:cs="Calibri"/>
          <w:sz w:val="22"/>
          <w:szCs w:val="22"/>
        </w:rPr>
        <w:t>l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enef</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t</w:t>
      </w:r>
      <w:r>
        <w:rPr>
          <w:rFonts w:ascii="Calibri" w:eastAsia="Calibri" w:hAnsi="Calibri" w:cs="Calibri"/>
          <w:spacing w:val="4"/>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p>
    <w:p w14:paraId="777D458C" w14:textId="234F9884" w:rsidR="00482548" w:rsidRDefault="00482548" w:rsidP="00482548">
      <w:pPr>
        <w:spacing w:after="240"/>
        <w:rPr>
          <w:rFonts w:ascii="Calibri" w:eastAsia="Calibri" w:hAnsi="Calibri" w:cs="Calibri"/>
          <w:sz w:val="22"/>
          <w:szCs w:val="22"/>
        </w:rPr>
      </w:pPr>
      <w:r>
        <w:rPr>
          <w:rFonts w:ascii="Calibri" w:eastAsia="Calibri" w:hAnsi="Calibri" w:cs="Calibri"/>
          <w:sz w:val="22"/>
          <w:szCs w:val="22"/>
        </w:rPr>
        <w:t xml:space="preserve">This document provides strategies and examples for each UDL principle to support the design and delivery of accessible instruction and learning opportunities for all students aligned to the SIPS Grade 8 Unit 3 Instructional Framework. </w:t>
      </w:r>
    </w:p>
    <w:p w14:paraId="053C5EB2" w14:textId="77777777" w:rsidR="00C54C19" w:rsidRPr="00F429C1" w:rsidRDefault="00C54C19" w:rsidP="00C54C19">
      <w:pPr>
        <w:spacing w:before="240" w:after="60"/>
        <w:rPr>
          <w:rFonts w:ascii="Calibri" w:eastAsia="Calibri" w:hAnsi="Calibri" w:cs="Calibri"/>
          <w:b/>
          <w:bCs/>
          <w:spacing w:val="1"/>
          <w:sz w:val="24"/>
          <w:szCs w:val="24"/>
        </w:rPr>
      </w:pPr>
      <w:r w:rsidRPr="00F429C1">
        <w:rPr>
          <w:rFonts w:ascii="Calibri" w:eastAsia="Calibri" w:hAnsi="Calibri" w:cs="Calibri"/>
          <w:b/>
          <w:bCs/>
          <w:spacing w:val="1"/>
          <w:sz w:val="24"/>
          <w:szCs w:val="24"/>
        </w:rPr>
        <w:t>Multiple Means of Engagement</w:t>
      </w:r>
    </w:p>
    <w:p w14:paraId="4107F835" w14:textId="5FA9DB7B" w:rsidR="00FE2F8D" w:rsidRDefault="0032116E" w:rsidP="00C54C19">
      <w:pPr>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5"/>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pacing w:val="-6"/>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pacing w:val="-1"/>
          <w:sz w:val="22"/>
          <w:szCs w:val="22"/>
        </w:rPr>
        <w:t>ho</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z w:val="22"/>
          <w:szCs w:val="22"/>
        </w:rPr>
        <w:t>ena</w:t>
      </w:r>
      <w:r>
        <w:rPr>
          <w:rFonts w:ascii="Calibri" w:eastAsia="Calibri" w:hAnsi="Calibri" w:cs="Calibri"/>
          <w:spacing w:val="-1"/>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ary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5"/>
          <w:sz w:val="22"/>
          <w:szCs w:val="22"/>
        </w:rPr>
        <w:t>s</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c</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ens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oppo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sus</w:t>
      </w:r>
      <w:r>
        <w:rPr>
          <w:rFonts w:ascii="Calibri" w:eastAsia="Calibri" w:hAnsi="Calibri" w:cs="Calibri"/>
          <w:spacing w:val="-3"/>
          <w:sz w:val="22"/>
          <w:szCs w:val="22"/>
        </w:rPr>
        <w:t>t</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i</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ere</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p>
    <w:p w14:paraId="4107F836" w14:textId="77777777" w:rsidR="00FE2F8D" w:rsidRDefault="00FE2F8D">
      <w:pPr>
        <w:spacing w:before="17" w:line="220" w:lineRule="exact"/>
        <w:rPr>
          <w:sz w:val="22"/>
          <w:szCs w:val="22"/>
        </w:rPr>
      </w:pPr>
    </w:p>
    <w:tbl>
      <w:tblPr>
        <w:tblpPr w:leftFromText="180" w:rightFromText="180"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4677"/>
        <w:gridCol w:w="4677"/>
      </w:tblGrid>
      <w:tr w:rsidR="00FE2F8D" w14:paraId="4107F83A" w14:textId="77777777" w:rsidTr="004670C1">
        <w:trPr>
          <w:trHeight w:val="20"/>
          <w:tblHead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313B0E71" w14:textId="77777777" w:rsidR="00505520" w:rsidRDefault="00505520" w:rsidP="004670C1">
            <w:pPr>
              <w:spacing w:before="60" w:after="60"/>
              <w:rPr>
                <w:rFonts w:ascii="Calibri" w:eastAsia="Calibri" w:hAnsi="Calibri" w:cs="Calibri"/>
                <w:sz w:val="22"/>
                <w:szCs w:val="22"/>
              </w:rPr>
            </w:pPr>
            <w:r w:rsidRPr="000E4D0A">
              <w:rPr>
                <w:noProof/>
                <w:shd w:val="clear" w:color="auto" w:fill="FFFFFF"/>
              </w:rPr>
              <w:drawing>
                <wp:anchor distT="0" distB="0" distL="114300" distR="114300" simplePos="0" relativeHeight="251661312" behindDoc="0" locked="0" layoutInCell="1" allowOverlap="1" wp14:anchorId="137BA178" wp14:editId="08EE3105">
                  <wp:simplePos x="0" y="0"/>
                  <wp:positionH relativeFrom="column">
                    <wp:posOffset>25260</wp:posOffset>
                  </wp:positionH>
                  <wp:positionV relativeFrom="paragraph">
                    <wp:posOffset>36195</wp:posOffset>
                  </wp:positionV>
                  <wp:extent cx="510245" cy="510245"/>
                  <wp:effectExtent l="0" t="0" r="4445" b="4445"/>
                  <wp:wrapSquare wrapText="bothSides"/>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0245" cy="510245"/>
                          </a:xfrm>
                          <a:prstGeom prst="rect">
                            <a:avLst/>
                          </a:prstGeom>
                        </pic:spPr>
                      </pic:pic>
                    </a:graphicData>
                  </a:graphic>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2"/>
                <w:sz w:val="22"/>
                <w:szCs w:val="22"/>
              </w:rPr>
              <w:t>E</w:t>
            </w:r>
            <w:r>
              <w:rPr>
                <w:rFonts w:ascii="Calibri" w:eastAsia="Calibri" w:hAnsi="Calibri" w:cs="Calibri"/>
                <w:b/>
                <w:spacing w:val="1"/>
                <w:sz w:val="22"/>
                <w:szCs w:val="22"/>
              </w:rPr>
              <w:t>ngag</w:t>
            </w:r>
            <w:r>
              <w:rPr>
                <w:rFonts w:ascii="Calibri" w:eastAsia="Calibri" w:hAnsi="Calibri" w:cs="Calibri"/>
                <w:b/>
                <w:spacing w:val="-1"/>
                <w:sz w:val="22"/>
                <w:szCs w:val="22"/>
              </w:rPr>
              <w:t>e</w:t>
            </w:r>
            <w:r>
              <w:rPr>
                <w:rFonts w:ascii="Calibri" w:eastAsia="Calibri" w:hAnsi="Calibri" w:cs="Calibri"/>
                <w:b/>
                <w:spacing w:val="-2"/>
                <w:sz w:val="22"/>
                <w:szCs w:val="22"/>
              </w:rPr>
              <w:t>m</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p>
          <w:p w14:paraId="4107F839" w14:textId="41A5DF7D" w:rsidR="00FE2F8D" w:rsidRDefault="00505520" w:rsidP="004670C1">
            <w:pPr>
              <w:spacing w:before="60" w:after="60"/>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ou</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tt</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4"/>
                <w:sz w:val="22"/>
                <w:szCs w:val="22"/>
              </w:rPr>
              <w: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1"/>
                <w:sz w:val="22"/>
                <w:szCs w:val="22"/>
              </w:rPr>
              <w:t>.</w:t>
            </w:r>
            <w:r>
              <w:rPr>
                <w:rFonts w:ascii="Calibri" w:eastAsia="Calibri" w:hAnsi="Calibri" w:cs="Calibri"/>
                <w:sz w:val="22"/>
                <w:szCs w:val="22"/>
              </w:rPr>
              <w:t>” (</w:t>
            </w:r>
            <w:r>
              <w:rPr>
                <w:rFonts w:ascii="Calibri" w:eastAsia="Calibri" w:hAnsi="Calibri" w:cs="Calibri"/>
                <w:spacing w:val="2"/>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2020</w:t>
            </w:r>
            <w:r>
              <w:rPr>
                <w:rFonts w:ascii="Calibri" w:eastAsia="Calibri" w:hAnsi="Calibri" w:cs="Calibri"/>
                <w:sz w:val="22"/>
                <w:szCs w:val="22"/>
              </w:rPr>
              <w:t>)</w:t>
            </w:r>
          </w:p>
        </w:tc>
      </w:tr>
      <w:tr w:rsidR="00FE2F8D" w14:paraId="4107F83D" w14:textId="77777777" w:rsidTr="004670C1">
        <w:trPr>
          <w:trHeight w:val="20"/>
          <w:tblHeader/>
        </w:trPr>
        <w:tc>
          <w:tcPr>
            <w:tcW w:w="4677" w:type="dxa"/>
            <w:tcBorders>
              <w:top w:val="single" w:sz="5" w:space="0" w:color="000000"/>
              <w:left w:val="single" w:sz="5" w:space="0" w:color="000000"/>
              <w:bottom w:val="single" w:sz="5" w:space="0" w:color="000000"/>
              <w:right w:val="single" w:sz="5" w:space="0" w:color="000000"/>
            </w:tcBorders>
            <w:shd w:val="clear" w:color="auto" w:fill="00CC00"/>
          </w:tcPr>
          <w:p w14:paraId="4107F83B" w14:textId="77777777" w:rsidR="00FE2F8D" w:rsidRPr="00C3233F" w:rsidRDefault="0032116E" w:rsidP="004670C1">
            <w:pPr>
              <w:spacing w:before="59" w:after="60"/>
              <w:ind w:left="1840" w:right="1839"/>
              <w:jc w:val="center"/>
              <w:rPr>
                <w:rFonts w:ascii="Calibri" w:eastAsia="Calibri" w:hAnsi="Calibri" w:cs="Calibri"/>
                <w:color w:val="FFFFFF" w:themeColor="background1"/>
                <w:sz w:val="22"/>
                <w:szCs w:val="22"/>
              </w:rPr>
            </w:pPr>
            <w:r w:rsidRPr="00C3233F">
              <w:rPr>
                <w:rFonts w:ascii="Calibri" w:eastAsia="Calibri" w:hAnsi="Calibri" w:cs="Calibri"/>
                <w:b/>
                <w:color w:val="FFFFFF" w:themeColor="background1"/>
                <w:spacing w:val="1"/>
                <w:sz w:val="22"/>
                <w:szCs w:val="22"/>
              </w:rPr>
              <w:t>S</w:t>
            </w:r>
            <w:r w:rsidRPr="00C3233F">
              <w:rPr>
                <w:rFonts w:ascii="Calibri" w:eastAsia="Calibri" w:hAnsi="Calibri" w:cs="Calibri"/>
                <w:b/>
                <w:color w:val="FFFFFF" w:themeColor="background1"/>
                <w:sz w:val="22"/>
                <w:szCs w:val="22"/>
              </w:rPr>
              <w:t>t</w:t>
            </w:r>
            <w:r w:rsidRPr="00C3233F">
              <w:rPr>
                <w:rFonts w:ascii="Calibri" w:eastAsia="Calibri" w:hAnsi="Calibri" w:cs="Calibri"/>
                <w:b/>
                <w:color w:val="FFFFFF" w:themeColor="background1"/>
                <w:spacing w:val="-1"/>
                <w:sz w:val="22"/>
                <w:szCs w:val="22"/>
              </w:rPr>
              <w:t>r</w:t>
            </w:r>
            <w:r w:rsidRPr="00C3233F">
              <w:rPr>
                <w:rFonts w:ascii="Calibri" w:eastAsia="Calibri" w:hAnsi="Calibri" w:cs="Calibri"/>
                <w:b/>
                <w:color w:val="FFFFFF" w:themeColor="background1"/>
                <w:spacing w:val="1"/>
                <w:sz w:val="22"/>
                <w:szCs w:val="22"/>
              </w:rPr>
              <w:t>a</w:t>
            </w:r>
            <w:r w:rsidRPr="00C3233F">
              <w:rPr>
                <w:rFonts w:ascii="Calibri" w:eastAsia="Calibri" w:hAnsi="Calibri" w:cs="Calibri"/>
                <w:b/>
                <w:color w:val="FFFFFF" w:themeColor="background1"/>
                <w:sz w:val="22"/>
                <w:szCs w:val="22"/>
              </w:rPr>
              <w:t>teg</w:t>
            </w:r>
            <w:r w:rsidRPr="00C3233F">
              <w:rPr>
                <w:rFonts w:ascii="Calibri" w:eastAsia="Calibri" w:hAnsi="Calibri" w:cs="Calibri"/>
                <w:b/>
                <w:color w:val="FFFFFF" w:themeColor="background1"/>
                <w:spacing w:val="-1"/>
                <w:sz w:val="22"/>
                <w:szCs w:val="22"/>
              </w:rPr>
              <w:t>ie</w:t>
            </w:r>
            <w:r w:rsidRPr="00C3233F">
              <w:rPr>
                <w:rFonts w:ascii="Calibri" w:eastAsia="Calibri" w:hAnsi="Calibri" w:cs="Calibri"/>
                <w:b/>
                <w:color w:val="FFFFFF" w:themeColor="background1"/>
                <w:sz w:val="22"/>
                <w:szCs w:val="22"/>
              </w:rPr>
              <w:t>s</w:t>
            </w:r>
          </w:p>
        </w:tc>
        <w:tc>
          <w:tcPr>
            <w:tcW w:w="4677" w:type="dxa"/>
            <w:tcBorders>
              <w:top w:val="single" w:sz="5" w:space="0" w:color="000000"/>
              <w:left w:val="single" w:sz="5" w:space="0" w:color="000000"/>
              <w:bottom w:val="single" w:sz="5" w:space="0" w:color="000000"/>
              <w:right w:val="single" w:sz="5" w:space="0" w:color="000000"/>
            </w:tcBorders>
            <w:shd w:val="clear" w:color="auto" w:fill="00CC00"/>
          </w:tcPr>
          <w:p w14:paraId="4107F83C" w14:textId="77777777" w:rsidR="00FE2F8D" w:rsidRPr="00C3233F" w:rsidRDefault="0032116E" w:rsidP="004670C1">
            <w:pPr>
              <w:spacing w:before="59"/>
              <w:ind w:left="1859" w:right="1868"/>
              <w:jc w:val="center"/>
              <w:rPr>
                <w:rFonts w:ascii="Calibri" w:eastAsia="Calibri" w:hAnsi="Calibri" w:cs="Calibri"/>
                <w:color w:val="FFFFFF" w:themeColor="background1"/>
                <w:sz w:val="22"/>
                <w:szCs w:val="22"/>
              </w:rPr>
            </w:pPr>
            <w:r w:rsidRPr="00C3233F">
              <w:rPr>
                <w:rFonts w:ascii="Calibri" w:eastAsia="Calibri" w:hAnsi="Calibri" w:cs="Calibri"/>
                <w:b/>
                <w:color w:val="FFFFFF" w:themeColor="background1"/>
                <w:spacing w:val="-2"/>
                <w:sz w:val="22"/>
                <w:szCs w:val="22"/>
              </w:rPr>
              <w:t>E</w:t>
            </w:r>
            <w:r w:rsidRPr="00C3233F">
              <w:rPr>
                <w:rFonts w:ascii="Calibri" w:eastAsia="Calibri" w:hAnsi="Calibri" w:cs="Calibri"/>
                <w:b/>
                <w:color w:val="FFFFFF" w:themeColor="background1"/>
                <w:sz w:val="22"/>
                <w:szCs w:val="22"/>
              </w:rPr>
              <w:t>x</w:t>
            </w:r>
            <w:r w:rsidRPr="00C3233F">
              <w:rPr>
                <w:rFonts w:ascii="Calibri" w:eastAsia="Calibri" w:hAnsi="Calibri" w:cs="Calibri"/>
                <w:b/>
                <w:color w:val="FFFFFF" w:themeColor="background1"/>
                <w:spacing w:val="1"/>
                <w:sz w:val="22"/>
                <w:szCs w:val="22"/>
              </w:rPr>
              <w:t>a</w:t>
            </w:r>
            <w:r w:rsidRPr="00C3233F">
              <w:rPr>
                <w:rFonts w:ascii="Calibri" w:eastAsia="Calibri" w:hAnsi="Calibri" w:cs="Calibri"/>
                <w:b/>
                <w:color w:val="FFFFFF" w:themeColor="background1"/>
                <w:spacing w:val="-2"/>
                <w:sz w:val="22"/>
                <w:szCs w:val="22"/>
              </w:rPr>
              <w:t>m</w:t>
            </w:r>
            <w:r w:rsidRPr="00C3233F">
              <w:rPr>
                <w:rFonts w:ascii="Calibri" w:eastAsia="Calibri" w:hAnsi="Calibri" w:cs="Calibri"/>
                <w:b/>
                <w:color w:val="FFFFFF" w:themeColor="background1"/>
                <w:spacing w:val="1"/>
                <w:sz w:val="22"/>
                <w:szCs w:val="22"/>
              </w:rPr>
              <w:t>p</w:t>
            </w:r>
            <w:r w:rsidRPr="00C3233F">
              <w:rPr>
                <w:rFonts w:ascii="Calibri" w:eastAsia="Calibri" w:hAnsi="Calibri" w:cs="Calibri"/>
                <w:b/>
                <w:color w:val="FFFFFF" w:themeColor="background1"/>
                <w:spacing w:val="-1"/>
                <w:sz w:val="22"/>
                <w:szCs w:val="22"/>
              </w:rPr>
              <w:t>le</w:t>
            </w:r>
            <w:r w:rsidRPr="00C3233F">
              <w:rPr>
                <w:rFonts w:ascii="Calibri" w:eastAsia="Calibri" w:hAnsi="Calibri" w:cs="Calibri"/>
                <w:b/>
                <w:color w:val="FFFFFF" w:themeColor="background1"/>
                <w:sz w:val="22"/>
                <w:szCs w:val="22"/>
              </w:rPr>
              <w:t>s</w:t>
            </w:r>
          </w:p>
        </w:tc>
      </w:tr>
      <w:tr w:rsidR="00FE2F8D" w14:paraId="4107F843"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3E" w14:textId="3F9BBEE9" w:rsidR="00FE2F8D" w:rsidRDefault="001F73A2" w:rsidP="00467FBC">
            <w:pPr>
              <w:spacing w:before="60" w:after="60"/>
              <w:ind w:left="90"/>
              <w:rPr>
                <w:rFonts w:ascii="Calibri" w:eastAsia="Calibri" w:hAnsi="Calibri" w:cs="Calibri"/>
                <w:sz w:val="22"/>
                <w:szCs w:val="22"/>
              </w:rPr>
            </w:pPr>
            <w:r>
              <w:rPr>
                <w:rFonts w:ascii="Calibri" w:eastAsia="Calibri" w:hAnsi="Calibri" w:cs="Calibri"/>
                <w:sz w:val="22"/>
                <w:szCs w:val="22"/>
              </w:rPr>
              <w:t>Provide choices</w:t>
            </w:r>
            <w:r w:rsidR="006823DA">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4107F842" w14:textId="5CC2D6BB" w:rsidR="00FE2F8D" w:rsidRPr="00C3233F" w:rsidRDefault="008631AB" w:rsidP="00B96917">
            <w:pPr>
              <w:pStyle w:val="ListParagraph"/>
              <w:numPr>
                <w:ilvl w:val="0"/>
                <w:numId w:val="21"/>
              </w:numPr>
              <w:spacing w:before="60" w:after="60"/>
              <w:ind w:left="442" w:right="91"/>
              <w:rPr>
                <w:rFonts w:ascii="Calibri" w:eastAsia="Calibri" w:hAnsi="Calibri" w:cs="Calibri"/>
                <w:sz w:val="22"/>
                <w:szCs w:val="22"/>
              </w:rPr>
            </w:pPr>
            <w:r w:rsidRPr="00C3233F">
              <w:rPr>
                <w:rFonts w:ascii="Calibri" w:eastAsia="Calibri" w:hAnsi="Calibri"/>
                <w:sz w:val="22"/>
                <w:szCs w:val="22"/>
              </w:rPr>
              <w:t>Explore students’ experiences and interests in science through short inventories and interviews.</w:t>
            </w:r>
          </w:p>
        </w:tc>
      </w:tr>
      <w:tr w:rsidR="00FE2F8D" w14:paraId="4107F84A"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44" w14:textId="2D73694F" w:rsidR="00FE2F8D" w:rsidRDefault="00FE4498" w:rsidP="00467FBC">
            <w:pPr>
              <w:spacing w:before="60" w:after="60"/>
              <w:ind w:left="90"/>
              <w:rPr>
                <w:rFonts w:ascii="Calibri" w:eastAsia="Calibri" w:hAnsi="Calibri" w:cs="Calibri"/>
                <w:sz w:val="22"/>
                <w:szCs w:val="22"/>
              </w:rPr>
            </w:pPr>
            <w:r>
              <w:rPr>
                <w:rFonts w:ascii="Calibri" w:eastAsia="Calibri" w:hAnsi="Calibri" w:cs="Calibri"/>
                <w:sz w:val="22"/>
                <w:szCs w:val="22"/>
              </w:rPr>
              <w:t>Allow ownership of parts of instructional tasks</w:t>
            </w:r>
            <w:r w:rsidR="006823DA">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577D4BC5" w14:textId="1BBC6CBB" w:rsidR="00024B1E" w:rsidRPr="00024B1E" w:rsidRDefault="00024B1E" w:rsidP="00B96917">
            <w:pPr>
              <w:numPr>
                <w:ilvl w:val="0"/>
                <w:numId w:val="9"/>
              </w:numPr>
              <w:spacing w:before="60" w:after="60"/>
              <w:ind w:left="442" w:right="91"/>
              <w:rPr>
                <w:rFonts w:ascii="Calibri" w:eastAsia="Calibri" w:hAnsi="Calibri" w:cs="Calibri"/>
                <w:sz w:val="22"/>
                <w:szCs w:val="22"/>
              </w:rPr>
            </w:pPr>
            <w:r w:rsidRPr="00024B1E">
              <w:rPr>
                <w:rFonts w:ascii="Calibri" w:eastAsia="Calibri" w:hAnsi="Calibri" w:cs="Calibri"/>
                <w:sz w:val="22"/>
                <w:szCs w:val="22"/>
              </w:rPr>
              <w:t>Have students set their own goals (academic or behavioral) that work toward the goals and objectives of the unit.</w:t>
            </w:r>
          </w:p>
          <w:p w14:paraId="4107F849" w14:textId="76FC5A80" w:rsidR="00FE2F8D" w:rsidRPr="00C3233F" w:rsidRDefault="00024B1E" w:rsidP="00B96917">
            <w:pPr>
              <w:numPr>
                <w:ilvl w:val="0"/>
                <w:numId w:val="9"/>
              </w:numPr>
              <w:spacing w:before="60" w:after="60"/>
              <w:ind w:left="442" w:right="91"/>
              <w:rPr>
                <w:rFonts w:ascii="Calibri" w:eastAsia="Calibri" w:hAnsi="Calibri" w:cs="Calibri"/>
                <w:sz w:val="22"/>
                <w:szCs w:val="22"/>
              </w:rPr>
            </w:pPr>
            <w:r w:rsidRPr="00024B1E">
              <w:rPr>
                <w:rFonts w:ascii="Calibri" w:eastAsia="Calibri" w:hAnsi="Calibri" w:cs="Calibri"/>
                <w:sz w:val="22"/>
                <w:szCs w:val="22"/>
              </w:rPr>
              <w:lastRenderedPageBreak/>
              <w:t xml:space="preserve">Have students identify and choose sources to locate information on </w:t>
            </w:r>
            <w:r w:rsidR="00EE28AE">
              <w:rPr>
                <w:rFonts w:ascii="Calibri" w:eastAsia="Calibri" w:hAnsi="Calibri" w:cs="Calibri"/>
                <w:sz w:val="22"/>
                <w:szCs w:val="22"/>
              </w:rPr>
              <w:t xml:space="preserve">animal structures, </w:t>
            </w:r>
            <w:r w:rsidR="00D35C54">
              <w:rPr>
                <w:rFonts w:ascii="Calibri" w:eastAsia="Calibri" w:hAnsi="Calibri" w:cs="Calibri"/>
                <w:sz w:val="22"/>
                <w:szCs w:val="22"/>
              </w:rPr>
              <w:t xml:space="preserve">traits across organisms, </w:t>
            </w:r>
            <w:r w:rsidR="005D4FF3">
              <w:rPr>
                <w:rFonts w:ascii="Calibri" w:eastAsia="Calibri" w:hAnsi="Calibri" w:cs="Calibri"/>
                <w:sz w:val="22"/>
                <w:szCs w:val="22"/>
              </w:rPr>
              <w:t xml:space="preserve">classification </w:t>
            </w:r>
            <w:r w:rsidR="00C3233F">
              <w:rPr>
                <w:rFonts w:ascii="Calibri" w:eastAsia="Calibri" w:hAnsi="Calibri" w:cs="Calibri"/>
                <w:sz w:val="22"/>
                <w:szCs w:val="22"/>
              </w:rPr>
              <w:t>systems</w:t>
            </w:r>
            <w:r w:rsidR="005D4FF3">
              <w:rPr>
                <w:rFonts w:ascii="Calibri" w:eastAsia="Calibri" w:hAnsi="Calibri" w:cs="Calibri"/>
                <w:sz w:val="22"/>
                <w:szCs w:val="22"/>
              </w:rPr>
              <w:t>, etc.</w:t>
            </w:r>
          </w:p>
        </w:tc>
      </w:tr>
      <w:tr w:rsidR="00FE2F8D" w14:paraId="4107F858"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54" w14:textId="16489407" w:rsidR="00FE2F8D" w:rsidRPr="00F80BE0" w:rsidRDefault="006823DA" w:rsidP="00467FBC">
            <w:pPr>
              <w:spacing w:before="60" w:after="60"/>
              <w:ind w:left="90"/>
              <w:rPr>
                <w:rFonts w:asciiTheme="minorHAnsi" w:hAnsiTheme="minorHAnsi" w:cstheme="minorHAnsi"/>
                <w:sz w:val="22"/>
                <w:szCs w:val="22"/>
              </w:rPr>
            </w:pPr>
            <w:r w:rsidRPr="00F80BE0">
              <w:rPr>
                <w:rFonts w:asciiTheme="minorHAnsi" w:hAnsiTheme="minorHAnsi" w:cstheme="minorHAnsi"/>
                <w:sz w:val="22"/>
                <w:szCs w:val="22"/>
              </w:rPr>
              <w:lastRenderedPageBreak/>
              <w:t xml:space="preserve">Make work </w:t>
            </w:r>
            <w:r w:rsidR="001A25A6">
              <w:rPr>
                <w:rFonts w:asciiTheme="minorHAnsi" w:hAnsiTheme="minorHAnsi" w:cstheme="minorHAnsi"/>
                <w:sz w:val="22"/>
                <w:szCs w:val="22"/>
              </w:rPr>
              <w:t>authentic and relevant.</w:t>
            </w:r>
          </w:p>
        </w:tc>
        <w:tc>
          <w:tcPr>
            <w:tcW w:w="4677" w:type="dxa"/>
            <w:tcBorders>
              <w:top w:val="single" w:sz="5" w:space="0" w:color="000000"/>
              <w:left w:val="single" w:sz="5" w:space="0" w:color="000000"/>
              <w:bottom w:val="single" w:sz="5" w:space="0" w:color="000000"/>
              <w:right w:val="single" w:sz="5" w:space="0" w:color="000000"/>
            </w:tcBorders>
          </w:tcPr>
          <w:p w14:paraId="0B85906A" w14:textId="59F0CAF5" w:rsidR="00EB521D" w:rsidRDefault="00EB521D" w:rsidP="00B96917">
            <w:pPr>
              <w:pStyle w:val="ListParagraph"/>
              <w:numPr>
                <w:ilvl w:val="0"/>
                <w:numId w:val="4"/>
              </w:numPr>
              <w:spacing w:before="60" w:after="60"/>
              <w:ind w:left="442" w:right="91"/>
              <w:rPr>
                <w:rFonts w:ascii="Calibri" w:eastAsia="Calibri" w:hAnsi="Calibri" w:cs="Calibri"/>
                <w:sz w:val="22"/>
                <w:szCs w:val="22"/>
              </w:rPr>
            </w:pPr>
            <w:r>
              <w:rPr>
                <w:rFonts w:ascii="Calibri" w:eastAsia="Calibri" w:hAnsi="Calibri" w:cs="Calibri"/>
                <w:sz w:val="22"/>
                <w:szCs w:val="22"/>
              </w:rPr>
              <w:t xml:space="preserve">Explain the goal in clear and simple terms and connect </w:t>
            </w:r>
            <w:r w:rsidR="00C3233F">
              <w:rPr>
                <w:rFonts w:ascii="Calibri" w:eastAsia="Calibri" w:hAnsi="Calibri" w:cs="Calibri"/>
                <w:sz w:val="22"/>
                <w:szCs w:val="22"/>
              </w:rPr>
              <w:t xml:space="preserve">it </w:t>
            </w:r>
            <w:r>
              <w:rPr>
                <w:rFonts w:ascii="Calibri" w:eastAsia="Calibri" w:hAnsi="Calibri" w:cs="Calibri"/>
                <w:sz w:val="22"/>
                <w:szCs w:val="22"/>
              </w:rPr>
              <w:t>to real-world application</w:t>
            </w:r>
            <w:r w:rsidR="00C3233F">
              <w:rPr>
                <w:rFonts w:ascii="Calibri" w:eastAsia="Calibri" w:hAnsi="Calibri" w:cs="Calibri"/>
                <w:sz w:val="22"/>
                <w:szCs w:val="22"/>
              </w:rPr>
              <w:t>s</w:t>
            </w:r>
            <w:r w:rsidR="00F36D00">
              <w:rPr>
                <w:rFonts w:ascii="Calibri" w:eastAsia="Calibri" w:hAnsi="Calibri" w:cs="Calibri"/>
                <w:sz w:val="22"/>
                <w:szCs w:val="22"/>
              </w:rPr>
              <w:t xml:space="preserve"> (e.g., </w:t>
            </w:r>
            <w:r w:rsidR="00C655BD">
              <w:rPr>
                <w:rFonts w:ascii="Calibri" w:eastAsia="Calibri" w:hAnsi="Calibri" w:cs="Calibri"/>
                <w:sz w:val="22"/>
                <w:szCs w:val="22"/>
              </w:rPr>
              <w:t>similarities and differences between familiar animals).</w:t>
            </w:r>
          </w:p>
          <w:p w14:paraId="6DF0B368" w14:textId="6BE000A4" w:rsidR="00FE2F8D" w:rsidRPr="0021462A" w:rsidRDefault="00A8224C" w:rsidP="00B96917">
            <w:pPr>
              <w:pStyle w:val="ListParagraph"/>
              <w:numPr>
                <w:ilvl w:val="0"/>
                <w:numId w:val="4"/>
              </w:numPr>
              <w:spacing w:before="60" w:after="60"/>
              <w:ind w:left="442" w:right="91"/>
              <w:rPr>
                <w:rFonts w:ascii="Calibri" w:eastAsia="Calibri" w:hAnsi="Calibri" w:cs="Calibri"/>
                <w:sz w:val="22"/>
                <w:szCs w:val="22"/>
              </w:rPr>
            </w:pPr>
            <w:r w:rsidRPr="0021462A">
              <w:rPr>
                <w:rFonts w:ascii="Calibri" w:eastAsia="Calibri" w:hAnsi="Calibri" w:cs="Calibri"/>
                <w:sz w:val="22"/>
                <w:szCs w:val="22"/>
              </w:rPr>
              <w:t xml:space="preserve">Provide information on the animals that will be compared to fossilized ancestors in print, images, </w:t>
            </w:r>
            <w:r w:rsidR="008A2FE9" w:rsidRPr="0021462A">
              <w:rPr>
                <w:rFonts w:ascii="Calibri" w:eastAsia="Calibri" w:hAnsi="Calibri" w:cs="Calibri"/>
                <w:sz w:val="22"/>
                <w:szCs w:val="22"/>
              </w:rPr>
              <w:t>and videos.</w:t>
            </w:r>
          </w:p>
          <w:p w14:paraId="59FD692E" w14:textId="117AF8B6" w:rsidR="009E5DE5" w:rsidRDefault="004F0986" w:rsidP="00B96917">
            <w:pPr>
              <w:pStyle w:val="ListParagraph"/>
              <w:numPr>
                <w:ilvl w:val="0"/>
                <w:numId w:val="4"/>
              </w:numPr>
              <w:spacing w:before="60" w:after="60"/>
              <w:ind w:left="442" w:right="91"/>
              <w:rPr>
                <w:rFonts w:ascii="Calibri" w:eastAsia="Calibri" w:hAnsi="Calibri" w:cs="Calibri"/>
                <w:sz w:val="22"/>
                <w:szCs w:val="22"/>
              </w:rPr>
            </w:pPr>
            <w:r w:rsidRPr="0021462A">
              <w:rPr>
                <w:rFonts w:ascii="Calibri" w:eastAsia="Calibri" w:hAnsi="Calibri" w:cs="Calibri"/>
                <w:sz w:val="22"/>
                <w:szCs w:val="22"/>
              </w:rPr>
              <w:t>Highlight</w:t>
            </w:r>
            <w:r w:rsidR="009E5DE5" w:rsidRPr="0021462A">
              <w:rPr>
                <w:rFonts w:ascii="Calibri" w:eastAsia="Calibri" w:hAnsi="Calibri" w:cs="Calibri"/>
                <w:sz w:val="22"/>
                <w:szCs w:val="22"/>
              </w:rPr>
              <w:t xml:space="preserve"> a diverse group of scientists</w:t>
            </w:r>
            <w:r w:rsidRPr="0021462A">
              <w:rPr>
                <w:rFonts w:ascii="Calibri" w:eastAsia="Calibri" w:hAnsi="Calibri" w:cs="Calibri"/>
                <w:sz w:val="22"/>
                <w:szCs w:val="22"/>
              </w:rPr>
              <w:t xml:space="preserve">, especially </w:t>
            </w:r>
            <w:r w:rsidR="00482548" w:rsidRPr="0021462A">
              <w:rPr>
                <w:rFonts w:ascii="Calibri" w:eastAsia="Calibri" w:hAnsi="Calibri" w:cs="Calibri"/>
                <w:sz w:val="22"/>
                <w:szCs w:val="22"/>
              </w:rPr>
              <w:t>paleontologists,</w:t>
            </w:r>
            <w:r w:rsidR="00482548">
              <w:rPr>
                <w:rFonts w:ascii="Calibri" w:eastAsia="Calibri" w:hAnsi="Calibri" w:cs="Calibri"/>
                <w:sz w:val="22"/>
                <w:szCs w:val="22"/>
              </w:rPr>
              <w:t xml:space="preserve"> </w:t>
            </w:r>
            <w:r w:rsidRPr="0021462A">
              <w:rPr>
                <w:rFonts w:ascii="Calibri" w:eastAsia="Calibri" w:hAnsi="Calibri" w:cs="Calibri"/>
                <w:sz w:val="22"/>
                <w:szCs w:val="22"/>
              </w:rPr>
              <w:t>and their roles (e.g., incorporate in presentation, show videos, wall posters, etc.)</w:t>
            </w:r>
            <w:r w:rsidR="00577CAC">
              <w:rPr>
                <w:rFonts w:ascii="Calibri" w:eastAsia="Calibri" w:hAnsi="Calibri" w:cs="Calibri"/>
                <w:sz w:val="22"/>
                <w:szCs w:val="22"/>
              </w:rPr>
              <w:t>.</w:t>
            </w:r>
          </w:p>
          <w:p w14:paraId="453F3509" w14:textId="4264F285" w:rsidR="00577CAC" w:rsidRDefault="00577CAC" w:rsidP="00B96917">
            <w:pPr>
              <w:pStyle w:val="ListParagraph"/>
              <w:numPr>
                <w:ilvl w:val="0"/>
                <w:numId w:val="4"/>
              </w:numPr>
              <w:spacing w:before="60" w:after="60"/>
              <w:ind w:left="442" w:right="91"/>
              <w:rPr>
                <w:rFonts w:ascii="Calibri" w:eastAsia="Calibri" w:hAnsi="Calibri" w:cs="Calibri"/>
                <w:sz w:val="22"/>
                <w:szCs w:val="22"/>
              </w:rPr>
            </w:pPr>
            <w:r>
              <w:rPr>
                <w:rFonts w:ascii="Calibri" w:eastAsia="Calibri" w:hAnsi="Calibri" w:cs="Calibri"/>
                <w:sz w:val="22"/>
                <w:szCs w:val="22"/>
              </w:rPr>
              <w:t>Share images by Ernst Haeckel and make the connection between science and art</w:t>
            </w:r>
            <w:r w:rsidR="000D5041">
              <w:rPr>
                <w:rFonts w:ascii="Calibri" w:eastAsia="Calibri" w:hAnsi="Calibri" w:cs="Calibri"/>
                <w:sz w:val="22"/>
                <w:szCs w:val="22"/>
              </w:rPr>
              <w:t xml:space="preserve"> as information regarding</w:t>
            </w:r>
            <w:r w:rsidR="000A5346">
              <w:rPr>
                <w:rFonts w:ascii="Calibri" w:eastAsia="Calibri" w:hAnsi="Calibri" w:cs="Calibri"/>
                <w:sz w:val="22"/>
                <w:szCs w:val="22"/>
              </w:rPr>
              <w:t xml:space="preserve"> how the microscope led him to propose a new classification to Linnaeus’ system.</w:t>
            </w:r>
          </w:p>
          <w:p w14:paraId="4214D0B5" w14:textId="2369464F" w:rsidR="00560B91" w:rsidRPr="0021462A" w:rsidRDefault="00560B91" w:rsidP="00B96917">
            <w:pPr>
              <w:pStyle w:val="ListParagraph"/>
              <w:numPr>
                <w:ilvl w:val="0"/>
                <w:numId w:val="4"/>
              </w:numPr>
              <w:spacing w:before="60" w:after="60"/>
              <w:ind w:left="442" w:right="91"/>
              <w:rPr>
                <w:rFonts w:ascii="Calibri" w:eastAsia="Calibri" w:hAnsi="Calibri" w:cs="Calibri"/>
                <w:sz w:val="22"/>
                <w:szCs w:val="22"/>
              </w:rPr>
            </w:pPr>
            <w:r>
              <w:rPr>
                <w:rFonts w:ascii="Calibri" w:eastAsia="Calibri" w:hAnsi="Calibri" w:cs="Calibri"/>
                <w:sz w:val="22"/>
                <w:szCs w:val="22"/>
              </w:rPr>
              <w:t>Provide interactive games related to content.</w:t>
            </w:r>
          </w:p>
          <w:p w14:paraId="4107F857" w14:textId="7A4A4F15" w:rsidR="008A2FE9" w:rsidRPr="00C3233F" w:rsidRDefault="008A2FE9" w:rsidP="00B96917">
            <w:pPr>
              <w:pStyle w:val="ListParagraph"/>
              <w:numPr>
                <w:ilvl w:val="0"/>
                <w:numId w:val="4"/>
              </w:numPr>
              <w:spacing w:before="60" w:after="60"/>
              <w:ind w:left="442" w:right="91"/>
              <w:rPr>
                <w:rFonts w:ascii="Calibri" w:eastAsia="Calibri" w:hAnsi="Calibri" w:cs="Calibri"/>
                <w:sz w:val="22"/>
                <w:szCs w:val="22"/>
              </w:rPr>
            </w:pPr>
            <w:r w:rsidRPr="00C3233F">
              <w:rPr>
                <w:rFonts w:ascii="Calibri" w:eastAsia="Calibri" w:hAnsi="Calibri" w:cs="Calibri"/>
                <w:sz w:val="22"/>
                <w:szCs w:val="22"/>
              </w:rPr>
              <w:t xml:space="preserve">Resources: </w:t>
            </w:r>
            <w:hyperlink r:id="rId18" w:history="1">
              <w:r w:rsidRPr="00C3233F">
                <w:rPr>
                  <w:rStyle w:val="Hyperlink"/>
                  <w:rFonts w:ascii="Calibri" w:eastAsia="Calibri" w:hAnsi="Calibri" w:cs="Calibri"/>
                  <w:sz w:val="22"/>
                  <w:szCs w:val="22"/>
                </w:rPr>
                <w:t xml:space="preserve">All About Whales (UDL Book </w:t>
              </w:r>
              <w:r w:rsidR="00E74907" w:rsidRPr="00C3233F">
                <w:rPr>
                  <w:rStyle w:val="Hyperlink"/>
                  <w:rFonts w:ascii="Calibri" w:eastAsia="Calibri" w:hAnsi="Calibri" w:cs="Calibri"/>
                  <w:sz w:val="22"/>
                  <w:szCs w:val="22"/>
                </w:rPr>
                <w:t>B</w:t>
              </w:r>
              <w:r w:rsidRPr="00C3233F">
                <w:rPr>
                  <w:rStyle w:val="Hyperlink"/>
                  <w:rFonts w:ascii="Calibri" w:eastAsia="Calibri" w:hAnsi="Calibri" w:cs="Calibri"/>
                  <w:sz w:val="22"/>
                  <w:szCs w:val="22"/>
                </w:rPr>
                <w:t>uilder)</w:t>
              </w:r>
            </w:hyperlink>
            <w:r w:rsidR="003E488D" w:rsidRPr="00C3233F">
              <w:rPr>
                <w:rFonts w:ascii="Calibri" w:eastAsia="Calibri" w:hAnsi="Calibri" w:cs="Calibri"/>
                <w:sz w:val="22"/>
                <w:szCs w:val="22"/>
              </w:rPr>
              <w:t xml:space="preserve">; </w:t>
            </w:r>
            <w:hyperlink r:id="rId19" w:history="1">
              <w:r w:rsidR="003E5525" w:rsidRPr="00C3233F">
                <w:rPr>
                  <w:rStyle w:val="Hyperlink"/>
                  <w:rFonts w:ascii="Calibri" w:eastAsia="Calibri" w:hAnsi="Calibri" w:cs="Calibri"/>
                  <w:sz w:val="22"/>
                  <w:szCs w:val="22"/>
                </w:rPr>
                <w:t>Amazing Facts About Whales</w:t>
              </w:r>
            </w:hyperlink>
            <w:r w:rsidR="009F3CA5" w:rsidRPr="00C3233F">
              <w:rPr>
                <w:rFonts w:ascii="Calibri" w:eastAsia="Calibri" w:hAnsi="Calibri" w:cs="Calibri"/>
                <w:sz w:val="22"/>
                <w:szCs w:val="22"/>
              </w:rPr>
              <w:t xml:space="preserve">; </w:t>
            </w:r>
            <w:hyperlink r:id="rId20" w:history="1">
              <w:r w:rsidR="009F3CA5" w:rsidRPr="00C3233F">
                <w:rPr>
                  <w:rStyle w:val="Hyperlink"/>
                  <w:rFonts w:ascii="Calibri" w:eastAsia="Calibri" w:hAnsi="Calibri" w:cs="Calibri"/>
                  <w:sz w:val="22"/>
                  <w:szCs w:val="22"/>
                </w:rPr>
                <w:t>Meet the Scientist: Paleontologist Advait Jukar</w:t>
              </w:r>
            </w:hyperlink>
            <w:r w:rsidR="008F73B4" w:rsidRPr="00C3233F">
              <w:rPr>
                <w:rFonts w:ascii="Calibri" w:eastAsia="Calibri" w:hAnsi="Calibri" w:cs="Calibri"/>
                <w:sz w:val="22"/>
                <w:szCs w:val="22"/>
              </w:rPr>
              <w:t xml:space="preserve">; </w:t>
            </w:r>
            <w:hyperlink r:id="rId21" w:anchor="fpstate=ive&amp;vld=cid:252f9869,vid:9uKgBlD9dcU" w:history="1">
              <w:r w:rsidR="00036AFD" w:rsidRPr="00C3233F">
                <w:rPr>
                  <w:rStyle w:val="Hyperlink"/>
                  <w:rFonts w:ascii="Calibri" w:eastAsia="Calibri" w:hAnsi="Calibri" w:cs="Calibri"/>
                  <w:sz w:val="22"/>
                  <w:szCs w:val="22"/>
                </w:rPr>
                <w:t xml:space="preserve">Kristi Curry-Rogers – Rebels, Scholars, Explores. Women </w:t>
              </w:r>
              <w:r w:rsidR="007D6D2D" w:rsidRPr="00C3233F">
                <w:rPr>
                  <w:rStyle w:val="Hyperlink"/>
                  <w:rFonts w:ascii="Calibri" w:eastAsia="Calibri" w:hAnsi="Calibri" w:cs="Calibri"/>
                  <w:sz w:val="22"/>
                  <w:szCs w:val="22"/>
                </w:rPr>
                <w:t>in Vertebrate Paleontology</w:t>
              </w:r>
            </w:hyperlink>
            <w:r w:rsidR="00C96D65" w:rsidRPr="00C3233F">
              <w:rPr>
                <w:rFonts w:ascii="Calibri" w:eastAsia="Calibri" w:hAnsi="Calibri" w:cs="Calibri"/>
                <w:sz w:val="22"/>
                <w:szCs w:val="22"/>
              </w:rPr>
              <w:t xml:space="preserve">; </w:t>
            </w:r>
            <w:hyperlink r:id="rId22" w:history="1">
              <w:r w:rsidR="00C96D65" w:rsidRPr="00C3233F">
                <w:rPr>
                  <w:rStyle w:val="Hyperlink"/>
                  <w:rFonts w:ascii="Calibri" w:eastAsia="Calibri" w:hAnsi="Calibri" w:cs="Calibri"/>
                  <w:sz w:val="22"/>
                  <w:szCs w:val="22"/>
                </w:rPr>
                <w:t>Kunstformen der Natur by Ernst Haeckel</w:t>
              </w:r>
            </w:hyperlink>
            <w:r w:rsidR="00560B91" w:rsidRPr="00C3233F">
              <w:rPr>
                <w:rStyle w:val="Hyperlink"/>
                <w:rFonts w:ascii="Calibri" w:eastAsia="Calibri" w:hAnsi="Calibri" w:cs="Calibri"/>
                <w:sz w:val="22"/>
                <w:szCs w:val="22"/>
              </w:rPr>
              <w:t xml:space="preserve">, </w:t>
            </w:r>
            <w:hyperlink r:id="rId23" w:anchor="games" w:history="1">
              <w:r w:rsidR="0091745B" w:rsidRPr="00C3233F">
                <w:rPr>
                  <w:rStyle w:val="Hyperlink"/>
                  <w:rFonts w:ascii="Calibri" w:eastAsia="Calibri" w:hAnsi="Calibri" w:cs="Calibri"/>
                  <w:sz w:val="22"/>
                  <w:szCs w:val="22"/>
                </w:rPr>
                <w:t>PaleontOLogy The Big Dig</w:t>
              </w:r>
            </w:hyperlink>
          </w:p>
        </w:tc>
      </w:tr>
      <w:tr w:rsidR="00FE2F8D" w14:paraId="4107F864"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59" w14:textId="35A40741" w:rsidR="00FE2F8D" w:rsidRDefault="001A25A6" w:rsidP="00467FBC">
            <w:pPr>
              <w:spacing w:before="60" w:after="60"/>
              <w:ind w:left="90"/>
              <w:rPr>
                <w:rFonts w:ascii="Calibri" w:eastAsia="Calibri" w:hAnsi="Calibri" w:cs="Calibri"/>
                <w:sz w:val="22"/>
                <w:szCs w:val="22"/>
              </w:rPr>
            </w:pPr>
            <w:r>
              <w:rPr>
                <w:rFonts w:ascii="Calibri" w:eastAsia="Calibri" w:hAnsi="Calibri" w:cs="Calibri"/>
                <w:sz w:val="22"/>
                <w:szCs w:val="22"/>
              </w:rPr>
              <w:t>Provide safety and reduce distractions</w:t>
            </w:r>
            <w:r w:rsidR="00482548">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72668320" w14:textId="7F527005" w:rsidR="001E0CF7" w:rsidRPr="001E0CF7" w:rsidRDefault="001E0CF7" w:rsidP="00B96917">
            <w:pPr>
              <w:numPr>
                <w:ilvl w:val="0"/>
                <w:numId w:val="10"/>
              </w:numPr>
              <w:spacing w:before="60" w:after="60"/>
              <w:ind w:left="442" w:right="91"/>
              <w:rPr>
                <w:rFonts w:ascii="Calibri" w:eastAsia="Calibri" w:hAnsi="Calibri" w:cs="Calibri"/>
                <w:sz w:val="22"/>
                <w:szCs w:val="22"/>
              </w:rPr>
            </w:pPr>
            <w:r w:rsidRPr="001E0CF7">
              <w:rPr>
                <w:rFonts w:ascii="Calibri" w:eastAsia="Calibri" w:hAnsi="Calibri" w:cs="Calibri"/>
                <w:sz w:val="22"/>
                <w:szCs w:val="22"/>
              </w:rPr>
              <w:t xml:space="preserve">Provide a variety of ways in which students can ask </w:t>
            </w:r>
            <w:r w:rsidR="00C3233F">
              <w:rPr>
                <w:rFonts w:ascii="Calibri" w:eastAsia="Calibri" w:hAnsi="Calibri" w:cs="Calibri"/>
                <w:sz w:val="22"/>
                <w:szCs w:val="22"/>
              </w:rPr>
              <w:t>questions</w:t>
            </w:r>
            <w:r w:rsidRPr="001E0CF7">
              <w:rPr>
                <w:rFonts w:ascii="Calibri" w:eastAsia="Calibri" w:hAnsi="Calibri" w:cs="Calibri"/>
                <w:sz w:val="22"/>
                <w:szCs w:val="22"/>
              </w:rPr>
              <w:t xml:space="preserve"> or seek help (e.g., individually, small group, asking a peer, etc.).</w:t>
            </w:r>
          </w:p>
          <w:p w14:paraId="61C1459B" w14:textId="70B717BC" w:rsidR="001E0CF7" w:rsidRPr="001E0CF7" w:rsidRDefault="001E0CF7" w:rsidP="00B96917">
            <w:pPr>
              <w:numPr>
                <w:ilvl w:val="0"/>
                <w:numId w:val="10"/>
              </w:numPr>
              <w:spacing w:before="60" w:after="60"/>
              <w:ind w:left="442" w:right="91"/>
              <w:rPr>
                <w:rFonts w:ascii="Calibri" w:eastAsia="Calibri" w:hAnsi="Calibri" w:cs="Calibri"/>
                <w:sz w:val="22"/>
                <w:szCs w:val="22"/>
              </w:rPr>
            </w:pPr>
            <w:r w:rsidRPr="001E0CF7">
              <w:rPr>
                <w:rFonts w:ascii="Calibri" w:eastAsia="Calibri" w:hAnsi="Calibri" w:cs="Calibri"/>
                <w:sz w:val="22"/>
                <w:szCs w:val="22"/>
              </w:rPr>
              <w:t>Offer opportunities for students to share in a way that is comfortable given their culture and family dynamics (e.g., Some cultures find talking over each other as normal while others wait for complete silence before contributing; some are comfortable with directness or do not have the language level to be polite. Some respond respectfully using facial movements. Eye contact varies by culture.)</w:t>
            </w:r>
            <w:r w:rsidR="00482548">
              <w:rPr>
                <w:rFonts w:ascii="Calibri" w:eastAsia="Calibri" w:hAnsi="Calibri" w:cs="Calibri"/>
                <w:sz w:val="22"/>
                <w:szCs w:val="22"/>
              </w:rPr>
              <w:t>.</w:t>
            </w:r>
          </w:p>
          <w:p w14:paraId="4E982333" w14:textId="66305485" w:rsidR="001E0CF7" w:rsidRPr="001E0CF7" w:rsidRDefault="001E0CF7" w:rsidP="00B96917">
            <w:pPr>
              <w:numPr>
                <w:ilvl w:val="0"/>
                <w:numId w:val="10"/>
              </w:numPr>
              <w:spacing w:before="60" w:after="60"/>
              <w:ind w:left="442" w:right="91"/>
              <w:rPr>
                <w:rFonts w:ascii="Calibri" w:eastAsia="Calibri" w:hAnsi="Calibri" w:cs="Calibri"/>
                <w:sz w:val="22"/>
                <w:szCs w:val="22"/>
              </w:rPr>
            </w:pPr>
            <w:r w:rsidRPr="001E0CF7">
              <w:rPr>
                <w:rFonts w:ascii="Calibri" w:eastAsia="Calibri" w:hAnsi="Calibri" w:cs="Calibri"/>
                <w:sz w:val="22"/>
                <w:szCs w:val="22"/>
              </w:rPr>
              <w:t xml:space="preserve">Allow students to wear </w:t>
            </w:r>
            <w:r w:rsidR="00482548">
              <w:rPr>
                <w:rFonts w:ascii="Calibri" w:eastAsia="Calibri" w:hAnsi="Calibri" w:cs="Calibri"/>
                <w:sz w:val="22"/>
                <w:szCs w:val="22"/>
              </w:rPr>
              <w:t>noise-canceling</w:t>
            </w:r>
            <w:r w:rsidRPr="001E0CF7">
              <w:rPr>
                <w:rFonts w:ascii="Calibri" w:eastAsia="Calibri" w:hAnsi="Calibri" w:cs="Calibri"/>
                <w:sz w:val="22"/>
                <w:szCs w:val="22"/>
              </w:rPr>
              <w:t xml:space="preserve"> headphones during individual work.</w:t>
            </w:r>
          </w:p>
          <w:p w14:paraId="4107F863" w14:textId="2016C3A5" w:rsidR="00FE2F8D" w:rsidRPr="00C3233F" w:rsidRDefault="001E0CF7" w:rsidP="00B96917">
            <w:pPr>
              <w:pStyle w:val="ListParagraph"/>
              <w:numPr>
                <w:ilvl w:val="0"/>
                <w:numId w:val="10"/>
              </w:numPr>
              <w:spacing w:before="60" w:after="60"/>
              <w:ind w:left="442" w:right="91"/>
              <w:rPr>
                <w:rFonts w:ascii="Calibri" w:eastAsia="Calibri" w:hAnsi="Calibri" w:cs="Calibri"/>
                <w:sz w:val="22"/>
                <w:szCs w:val="22"/>
                <w:u w:val="single"/>
              </w:rPr>
            </w:pPr>
            <w:r w:rsidRPr="00C3233F">
              <w:rPr>
                <w:rFonts w:ascii="Calibri" w:eastAsia="Calibri" w:hAnsi="Calibri" w:cs="Calibri"/>
                <w:sz w:val="22"/>
                <w:szCs w:val="22"/>
              </w:rPr>
              <w:lastRenderedPageBreak/>
              <w:t>Resource</w:t>
            </w:r>
            <w:r w:rsidR="00C3233F">
              <w:rPr>
                <w:rFonts w:ascii="Calibri" w:eastAsia="Calibri" w:hAnsi="Calibri" w:cs="Calibri"/>
                <w:sz w:val="22"/>
                <w:szCs w:val="22"/>
              </w:rPr>
              <w:t>s</w:t>
            </w:r>
            <w:r w:rsidRPr="00C3233F">
              <w:rPr>
                <w:rFonts w:ascii="Calibri" w:eastAsia="Calibri" w:hAnsi="Calibri" w:cs="Calibri"/>
                <w:sz w:val="22"/>
                <w:szCs w:val="22"/>
              </w:rPr>
              <w:t xml:space="preserve">: </w:t>
            </w:r>
            <w:hyperlink r:id="rId24" w:history="1">
              <w:r w:rsidRPr="00C3233F">
                <w:rPr>
                  <w:rStyle w:val="Hyperlink"/>
                  <w:rFonts w:ascii="Calibri" w:eastAsia="Calibri" w:hAnsi="Calibri" w:cs="Calibri"/>
                  <w:sz w:val="22"/>
                  <w:szCs w:val="22"/>
                </w:rPr>
                <w:t>Cultural Differences in the Classroom</w:t>
              </w:r>
            </w:hyperlink>
            <w:r w:rsidRPr="00C3233F">
              <w:rPr>
                <w:rFonts w:ascii="Calibri" w:eastAsia="Calibri" w:hAnsi="Calibri" w:cs="Calibri"/>
                <w:sz w:val="22"/>
                <w:szCs w:val="22"/>
              </w:rPr>
              <w:t xml:space="preserve">, </w:t>
            </w:r>
            <w:hyperlink r:id="rId25" w:history="1">
              <w:r w:rsidRPr="00C3233F">
                <w:rPr>
                  <w:rStyle w:val="Hyperlink"/>
                  <w:rFonts w:ascii="Calibri" w:eastAsia="Calibri" w:hAnsi="Calibri" w:cs="Calibri"/>
                  <w:sz w:val="22"/>
                  <w:szCs w:val="22"/>
                </w:rPr>
                <w:t>10 Sites for Creating Backchannel</w:t>
              </w:r>
            </w:hyperlink>
          </w:p>
        </w:tc>
      </w:tr>
      <w:tr w:rsidR="00FE2F8D" w14:paraId="4107F86B"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65" w14:textId="58830A12" w:rsidR="00FE2F8D" w:rsidRDefault="001A25A6" w:rsidP="00467FBC">
            <w:pPr>
              <w:spacing w:before="60" w:after="60"/>
              <w:ind w:left="90"/>
              <w:rPr>
                <w:rFonts w:ascii="Calibri" w:eastAsia="Calibri" w:hAnsi="Calibri" w:cs="Calibri"/>
                <w:sz w:val="22"/>
                <w:szCs w:val="22"/>
              </w:rPr>
            </w:pPr>
            <w:r>
              <w:rPr>
                <w:rFonts w:ascii="Calibri" w:eastAsia="Calibri" w:hAnsi="Calibri" w:cs="Calibri"/>
                <w:sz w:val="22"/>
                <w:szCs w:val="22"/>
              </w:rPr>
              <w:lastRenderedPageBreak/>
              <w:t>Present clear and important goals and objectives.</w:t>
            </w:r>
          </w:p>
        </w:tc>
        <w:tc>
          <w:tcPr>
            <w:tcW w:w="4677" w:type="dxa"/>
            <w:tcBorders>
              <w:top w:val="single" w:sz="5" w:space="0" w:color="000000"/>
              <w:left w:val="single" w:sz="5" w:space="0" w:color="000000"/>
              <w:bottom w:val="single" w:sz="5" w:space="0" w:color="000000"/>
              <w:right w:val="single" w:sz="5" w:space="0" w:color="000000"/>
            </w:tcBorders>
          </w:tcPr>
          <w:p w14:paraId="2FA5A9AF" w14:textId="43CFBE8D" w:rsidR="00592971" w:rsidRPr="00592971" w:rsidRDefault="00592971" w:rsidP="00B96917">
            <w:pPr>
              <w:numPr>
                <w:ilvl w:val="0"/>
                <w:numId w:val="11"/>
              </w:numPr>
              <w:spacing w:before="60" w:after="60"/>
              <w:ind w:left="442" w:right="91"/>
              <w:rPr>
                <w:rFonts w:ascii="Calibri" w:hAnsi="Calibri" w:cs="Calibri Light"/>
                <w:noProof/>
                <w:sz w:val="22"/>
                <w:szCs w:val="22"/>
              </w:rPr>
            </w:pPr>
            <w:r w:rsidRPr="00592971">
              <w:rPr>
                <w:rFonts w:ascii="Calibri" w:hAnsi="Calibri" w:cs="Calibri Light"/>
                <w:noProof/>
                <w:sz w:val="22"/>
                <w:szCs w:val="22"/>
              </w:rPr>
              <w:t xml:space="preserve">Have students write goals into simple </w:t>
            </w:r>
            <w:r w:rsidR="00482548">
              <w:rPr>
                <w:rFonts w:ascii="Calibri" w:hAnsi="Calibri" w:cs="Calibri Light"/>
                <w:noProof/>
                <w:sz w:val="22"/>
                <w:szCs w:val="22"/>
              </w:rPr>
              <w:t>“</w:t>
            </w:r>
            <w:r w:rsidRPr="00592971">
              <w:rPr>
                <w:rFonts w:ascii="Calibri" w:hAnsi="Calibri" w:cs="Calibri Light"/>
                <w:noProof/>
                <w:sz w:val="22"/>
                <w:szCs w:val="22"/>
              </w:rPr>
              <w:t>I can</w:t>
            </w:r>
            <w:r w:rsidR="00482548">
              <w:rPr>
                <w:rFonts w:ascii="Calibri" w:hAnsi="Calibri" w:cs="Calibri Light"/>
                <w:noProof/>
                <w:sz w:val="22"/>
                <w:szCs w:val="22"/>
              </w:rPr>
              <w:t>”</w:t>
            </w:r>
            <w:r w:rsidRPr="00592971">
              <w:rPr>
                <w:rFonts w:ascii="Calibri" w:hAnsi="Calibri" w:cs="Calibri Light"/>
                <w:noProof/>
                <w:sz w:val="22"/>
                <w:szCs w:val="22"/>
              </w:rPr>
              <w:t xml:space="preserve"> statements (e.g., I can use a model of applied forces to predict how a motion of an object will change using different forces.).</w:t>
            </w:r>
          </w:p>
          <w:p w14:paraId="4107F86A" w14:textId="0F239CF5" w:rsidR="00FE2F8D" w:rsidRPr="00233256" w:rsidRDefault="00592971" w:rsidP="00B96917">
            <w:pPr>
              <w:numPr>
                <w:ilvl w:val="0"/>
                <w:numId w:val="11"/>
              </w:numPr>
              <w:spacing w:before="60" w:after="60" w:line="259" w:lineRule="auto"/>
              <w:ind w:left="442" w:right="91"/>
              <w:contextualSpacing/>
              <w:rPr>
                <w:rFonts w:ascii="Calibri" w:eastAsia="Calibri" w:hAnsi="Calibri"/>
                <w:sz w:val="22"/>
                <w:szCs w:val="22"/>
              </w:rPr>
            </w:pPr>
            <w:r w:rsidRPr="00592971">
              <w:rPr>
                <w:rFonts w:ascii="Calibri" w:eastAsia="Calibri" w:hAnsi="Calibri"/>
                <w:sz w:val="22"/>
                <w:szCs w:val="22"/>
              </w:rPr>
              <w:t>Explain scientific terms along with the goals so that students understand what they are working towards.</w:t>
            </w:r>
          </w:p>
        </w:tc>
      </w:tr>
      <w:tr w:rsidR="00FE2F8D" w14:paraId="4107F878"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75" w14:textId="61050DBA" w:rsidR="00FE2F8D" w:rsidRDefault="001A25A6" w:rsidP="00467FBC">
            <w:pPr>
              <w:spacing w:before="60" w:after="60"/>
              <w:ind w:left="90"/>
              <w:rPr>
                <w:rFonts w:ascii="Calibri" w:eastAsia="Calibri" w:hAnsi="Calibri" w:cs="Calibri"/>
                <w:sz w:val="22"/>
                <w:szCs w:val="22"/>
              </w:rPr>
            </w:pPr>
            <w:r>
              <w:rPr>
                <w:rFonts w:ascii="Calibri" w:eastAsia="Calibri" w:hAnsi="Calibri" w:cs="Calibri"/>
                <w:sz w:val="22"/>
                <w:szCs w:val="22"/>
              </w:rPr>
              <w:t xml:space="preserve">Provide different </w:t>
            </w:r>
            <w:r w:rsidR="00820CF0">
              <w:rPr>
                <w:rFonts w:ascii="Calibri" w:eastAsia="Calibri" w:hAnsi="Calibri" w:cs="Calibri"/>
                <w:sz w:val="22"/>
                <w:szCs w:val="22"/>
              </w:rPr>
              <w:t>levels</w:t>
            </w:r>
            <w:r>
              <w:rPr>
                <w:rFonts w:ascii="Calibri" w:eastAsia="Calibri" w:hAnsi="Calibri" w:cs="Calibri"/>
                <w:sz w:val="22"/>
                <w:szCs w:val="22"/>
              </w:rPr>
              <w:t xml:space="preserve"> of support and scaffolds.</w:t>
            </w:r>
          </w:p>
        </w:tc>
        <w:tc>
          <w:tcPr>
            <w:tcW w:w="4677" w:type="dxa"/>
            <w:tcBorders>
              <w:top w:val="single" w:sz="5" w:space="0" w:color="000000"/>
              <w:left w:val="single" w:sz="5" w:space="0" w:color="000000"/>
              <w:bottom w:val="single" w:sz="5" w:space="0" w:color="000000"/>
              <w:right w:val="single" w:sz="5" w:space="0" w:color="000000"/>
            </w:tcBorders>
          </w:tcPr>
          <w:p w14:paraId="6208F9C9" w14:textId="64F33968" w:rsidR="00FE2F8D" w:rsidRDefault="00044A8C" w:rsidP="00B96917">
            <w:pPr>
              <w:pStyle w:val="ListParagraph"/>
              <w:numPr>
                <w:ilvl w:val="0"/>
                <w:numId w:val="5"/>
              </w:numPr>
              <w:spacing w:before="60" w:after="60"/>
              <w:ind w:left="442" w:right="91"/>
              <w:rPr>
                <w:rFonts w:ascii="Calibri" w:eastAsia="Calibri" w:hAnsi="Calibri" w:cs="Calibri"/>
                <w:sz w:val="22"/>
                <w:szCs w:val="22"/>
              </w:rPr>
            </w:pPr>
            <w:r w:rsidRPr="008403B3">
              <w:rPr>
                <w:rFonts w:ascii="Calibri" w:eastAsia="Calibri" w:hAnsi="Calibri" w:cs="Calibri"/>
                <w:sz w:val="22"/>
                <w:szCs w:val="22"/>
              </w:rPr>
              <w:t xml:space="preserve">Provide </w:t>
            </w:r>
            <w:r w:rsidR="00482548" w:rsidRPr="008403B3">
              <w:rPr>
                <w:rFonts w:ascii="Calibri" w:eastAsia="Calibri" w:hAnsi="Calibri" w:cs="Calibri"/>
                <w:sz w:val="22"/>
                <w:szCs w:val="22"/>
              </w:rPr>
              <w:t>an</w:t>
            </w:r>
            <w:r w:rsidRPr="008403B3">
              <w:rPr>
                <w:rFonts w:ascii="Calibri" w:eastAsia="Calibri" w:hAnsi="Calibri" w:cs="Calibri"/>
                <w:sz w:val="22"/>
                <w:szCs w:val="22"/>
              </w:rPr>
              <w:t xml:space="preserve"> example of the Blue Whale Taxonomy </w:t>
            </w:r>
            <w:r w:rsidR="00131BBE" w:rsidRPr="008403B3">
              <w:rPr>
                <w:rFonts w:ascii="Calibri" w:eastAsia="Calibri" w:hAnsi="Calibri" w:cs="Calibri"/>
                <w:sz w:val="22"/>
                <w:szCs w:val="22"/>
              </w:rPr>
              <w:t>when students research the classification of their individual project organism.</w:t>
            </w:r>
          </w:p>
          <w:p w14:paraId="65D6D7CD" w14:textId="77777777" w:rsidR="008403B3" w:rsidRDefault="00DC7059" w:rsidP="00B96917">
            <w:pPr>
              <w:pStyle w:val="ListParagraph"/>
              <w:numPr>
                <w:ilvl w:val="0"/>
                <w:numId w:val="5"/>
              </w:numPr>
              <w:spacing w:before="60" w:after="60"/>
              <w:ind w:left="442" w:right="91"/>
              <w:rPr>
                <w:rFonts w:ascii="Calibri" w:eastAsia="Calibri" w:hAnsi="Calibri" w:cs="Calibri"/>
                <w:sz w:val="22"/>
                <w:szCs w:val="22"/>
              </w:rPr>
            </w:pPr>
            <w:r>
              <w:rPr>
                <w:rFonts w:ascii="Calibri" w:eastAsia="Calibri" w:hAnsi="Calibri" w:cs="Calibri"/>
                <w:sz w:val="22"/>
                <w:szCs w:val="22"/>
              </w:rPr>
              <w:t>Paraphrase articles to reduce overall complexity of the text</w:t>
            </w:r>
            <w:r w:rsidR="00B46CFF">
              <w:rPr>
                <w:rFonts w:ascii="Calibri" w:eastAsia="Calibri" w:hAnsi="Calibri" w:cs="Calibri"/>
                <w:sz w:val="22"/>
                <w:szCs w:val="22"/>
              </w:rPr>
              <w:t xml:space="preserve"> while maintaining key information.</w:t>
            </w:r>
          </w:p>
          <w:p w14:paraId="4107F877" w14:textId="798397ED" w:rsidR="00B46CFF" w:rsidRPr="00233256" w:rsidRDefault="00B46CFF" w:rsidP="00B96917">
            <w:pPr>
              <w:pStyle w:val="ListParagraph"/>
              <w:numPr>
                <w:ilvl w:val="0"/>
                <w:numId w:val="5"/>
              </w:numPr>
              <w:spacing w:before="60" w:after="60"/>
              <w:ind w:left="442" w:right="91"/>
              <w:rPr>
                <w:rFonts w:ascii="Calibri" w:eastAsia="Calibri" w:hAnsi="Calibri" w:cs="Calibri"/>
                <w:sz w:val="22"/>
                <w:szCs w:val="22"/>
              </w:rPr>
            </w:pPr>
            <w:r w:rsidRPr="00233256">
              <w:rPr>
                <w:rFonts w:ascii="Calibri" w:eastAsia="Calibri" w:hAnsi="Calibri" w:cs="Calibri"/>
                <w:sz w:val="22"/>
                <w:szCs w:val="22"/>
              </w:rPr>
              <w:t xml:space="preserve">Resources: </w:t>
            </w:r>
            <w:hyperlink r:id="rId26" w:history="1">
              <w:r w:rsidR="00AC7108" w:rsidRPr="00233256">
                <w:rPr>
                  <w:rStyle w:val="Hyperlink"/>
                  <w:rFonts w:ascii="Calibri" w:eastAsia="Calibri" w:hAnsi="Calibri" w:cs="Calibri"/>
                  <w:sz w:val="22"/>
                  <w:szCs w:val="22"/>
                </w:rPr>
                <w:t>Scribbr Rephrasing Tool</w:t>
              </w:r>
            </w:hyperlink>
            <w:r w:rsidR="00FD1E21" w:rsidRPr="00233256">
              <w:rPr>
                <w:rFonts w:ascii="Calibri" w:eastAsia="Calibri" w:hAnsi="Calibri" w:cs="Calibri"/>
                <w:sz w:val="22"/>
                <w:szCs w:val="22"/>
              </w:rPr>
              <w:t xml:space="preserve">; </w:t>
            </w:r>
            <w:hyperlink r:id="rId27" w:history="1">
              <w:r w:rsidR="00FD1E21" w:rsidRPr="00233256">
                <w:rPr>
                  <w:rStyle w:val="Hyperlink"/>
                  <w:rFonts w:ascii="Calibri" w:eastAsia="Calibri" w:hAnsi="Calibri" w:cs="Calibri"/>
                  <w:sz w:val="22"/>
                  <w:szCs w:val="22"/>
                </w:rPr>
                <w:t>Paraphraser</w:t>
              </w:r>
            </w:hyperlink>
          </w:p>
        </w:tc>
      </w:tr>
      <w:tr w:rsidR="00FE2F8D" w14:paraId="4107F87C"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79" w14:textId="2615AAF5" w:rsidR="00FE2F8D" w:rsidRDefault="001A25A6" w:rsidP="00467FBC">
            <w:pPr>
              <w:spacing w:before="60" w:after="60"/>
              <w:ind w:left="90"/>
              <w:rPr>
                <w:rFonts w:ascii="Calibri" w:eastAsia="Calibri" w:hAnsi="Calibri" w:cs="Calibri"/>
                <w:sz w:val="22"/>
                <w:szCs w:val="22"/>
              </w:rPr>
            </w:pPr>
            <w:r>
              <w:rPr>
                <w:rFonts w:ascii="Calibri" w:eastAsia="Calibri" w:hAnsi="Calibri" w:cs="Calibri"/>
                <w:sz w:val="22"/>
                <w:szCs w:val="22"/>
              </w:rPr>
              <w:t>Encourage collaboration with partners and in groups.</w:t>
            </w:r>
          </w:p>
        </w:tc>
        <w:tc>
          <w:tcPr>
            <w:tcW w:w="4677" w:type="dxa"/>
            <w:tcBorders>
              <w:top w:val="single" w:sz="5" w:space="0" w:color="000000"/>
              <w:left w:val="single" w:sz="5" w:space="0" w:color="000000"/>
              <w:bottom w:val="single" w:sz="5" w:space="0" w:color="000000"/>
              <w:right w:val="single" w:sz="5" w:space="0" w:color="000000"/>
            </w:tcBorders>
          </w:tcPr>
          <w:p w14:paraId="39F1EE03" w14:textId="61EE2A3D" w:rsidR="006C16E4" w:rsidRPr="006C16E4" w:rsidRDefault="006C16E4" w:rsidP="00B96917">
            <w:pPr>
              <w:numPr>
                <w:ilvl w:val="0"/>
                <w:numId w:val="12"/>
              </w:numPr>
              <w:spacing w:before="60" w:after="60"/>
              <w:ind w:left="442" w:right="91"/>
              <w:rPr>
                <w:rFonts w:ascii="Calibri" w:hAnsi="Calibri" w:cs="Calibri Light"/>
                <w:noProof/>
                <w:sz w:val="22"/>
                <w:szCs w:val="22"/>
              </w:rPr>
            </w:pPr>
            <w:r w:rsidRPr="006C16E4">
              <w:rPr>
                <w:rFonts w:ascii="Calibri" w:hAnsi="Calibri" w:cs="Calibri Light"/>
                <w:noProof/>
                <w:sz w:val="22"/>
                <w:szCs w:val="22"/>
              </w:rPr>
              <w:t xml:space="preserve">Be intentional </w:t>
            </w:r>
            <w:r w:rsidR="00820CF0">
              <w:rPr>
                <w:rFonts w:ascii="Calibri" w:hAnsi="Calibri" w:cs="Calibri Light"/>
                <w:noProof/>
                <w:sz w:val="22"/>
                <w:szCs w:val="22"/>
              </w:rPr>
              <w:t>about</w:t>
            </w:r>
            <w:r w:rsidRPr="006C16E4">
              <w:rPr>
                <w:rFonts w:ascii="Calibri" w:hAnsi="Calibri" w:cs="Calibri Light"/>
                <w:noProof/>
                <w:sz w:val="22"/>
                <w:szCs w:val="22"/>
              </w:rPr>
              <w:t xml:space="preserve"> how groups are formed so that they include a variety of students (e.g., race, national origin, socioeconomic status, disability, etc.)</w:t>
            </w:r>
            <w:r w:rsidR="00482548">
              <w:rPr>
                <w:rFonts w:ascii="Calibri" w:hAnsi="Calibri" w:cs="Calibri Light"/>
                <w:noProof/>
                <w:sz w:val="22"/>
                <w:szCs w:val="22"/>
              </w:rPr>
              <w:t>.</w:t>
            </w:r>
          </w:p>
          <w:p w14:paraId="1144BAB1" w14:textId="13344743" w:rsidR="006C16E4" w:rsidRPr="006C16E4" w:rsidRDefault="006C16E4" w:rsidP="00B96917">
            <w:pPr>
              <w:numPr>
                <w:ilvl w:val="0"/>
                <w:numId w:val="12"/>
              </w:numPr>
              <w:spacing w:before="60" w:after="60"/>
              <w:ind w:left="442" w:right="91"/>
              <w:rPr>
                <w:rFonts w:ascii="Calibri" w:hAnsi="Calibri" w:cs="Calibri Light"/>
                <w:noProof/>
                <w:sz w:val="22"/>
                <w:szCs w:val="22"/>
              </w:rPr>
            </w:pPr>
            <w:r w:rsidRPr="006C16E4">
              <w:rPr>
                <w:rFonts w:ascii="Calibri" w:hAnsi="Calibri" w:cs="Calibri Light"/>
                <w:noProof/>
                <w:sz w:val="22"/>
                <w:szCs w:val="22"/>
              </w:rPr>
              <w:t xml:space="preserve">Be aware that some cultures value working as a community while others value individualism, therefore </w:t>
            </w:r>
            <w:r w:rsidR="00482548">
              <w:rPr>
                <w:rFonts w:ascii="Calibri" w:hAnsi="Calibri" w:cs="Calibri Light"/>
                <w:noProof/>
                <w:sz w:val="22"/>
                <w:szCs w:val="22"/>
              </w:rPr>
              <w:t>provide</w:t>
            </w:r>
            <w:r w:rsidRPr="006C16E4">
              <w:rPr>
                <w:rFonts w:ascii="Calibri" w:hAnsi="Calibri" w:cs="Calibri Light"/>
                <w:noProof/>
                <w:sz w:val="22"/>
                <w:szCs w:val="22"/>
              </w:rPr>
              <w:t xml:space="preserve"> choices when feasible.</w:t>
            </w:r>
          </w:p>
          <w:p w14:paraId="4107F87B" w14:textId="21F89D62" w:rsidR="00FE2F8D" w:rsidRPr="00473404" w:rsidRDefault="006C16E4" w:rsidP="00B96917">
            <w:pPr>
              <w:numPr>
                <w:ilvl w:val="0"/>
                <w:numId w:val="12"/>
              </w:numPr>
              <w:spacing w:before="60" w:after="60"/>
              <w:ind w:left="442" w:right="91"/>
              <w:rPr>
                <w:rFonts w:ascii="Calibri" w:hAnsi="Calibri" w:cs="Calibri Light"/>
                <w:noProof/>
                <w:sz w:val="22"/>
                <w:szCs w:val="22"/>
              </w:rPr>
            </w:pPr>
            <w:r w:rsidRPr="006C16E4">
              <w:rPr>
                <w:rFonts w:ascii="Calibri" w:hAnsi="Calibri" w:cs="Calibri Light"/>
                <w:noProof/>
                <w:sz w:val="22"/>
                <w:szCs w:val="22"/>
              </w:rPr>
              <w:t xml:space="preserve">Ensure everyone has </w:t>
            </w:r>
            <w:r w:rsidR="00820CF0">
              <w:rPr>
                <w:rFonts w:ascii="Calibri" w:hAnsi="Calibri" w:cs="Calibri Light"/>
                <w:noProof/>
                <w:sz w:val="22"/>
                <w:szCs w:val="22"/>
              </w:rPr>
              <w:t>the</w:t>
            </w:r>
            <w:r w:rsidRPr="006C16E4">
              <w:rPr>
                <w:rFonts w:ascii="Calibri" w:hAnsi="Calibri" w:cs="Calibri Light"/>
                <w:noProof/>
                <w:sz w:val="22"/>
                <w:szCs w:val="22"/>
              </w:rPr>
              <w:t xml:space="preserve"> means to contribute. For some</w:t>
            </w:r>
            <w:r w:rsidR="00482548">
              <w:rPr>
                <w:rFonts w:ascii="Calibri" w:hAnsi="Calibri" w:cs="Calibri Light"/>
                <w:noProof/>
                <w:sz w:val="22"/>
                <w:szCs w:val="22"/>
              </w:rPr>
              <w:t>,</w:t>
            </w:r>
            <w:r w:rsidRPr="006C16E4">
              <w:rPr>
                <w:rFonts w:ascii="Calibri" w:hAnsi="Calibri" w:cs="Calibri Light"/>
                <w:noProof/>
                <w:sz w:val="22"/>
                <w:szCs w:val="22"/>
              </w:rPr>
              <w:t xml:space="preserve"> this might be to assign a role that matches their strengths</w:t>
            </w:r>
            <w:r w:rsidR="00482548">
              <w:rPr>
                <w:rFonts w:ascii="Calibri" w:hAnsi="Calibri" w:cs="Calibri Light"/>
                <w:noProof/>
                <w:sz w:val="22"/>
                <w:szCs w:val="22"/>
              </w:rPr>
              <w:t xml:space="preserve"> or</w:t>
            </w:r>
            <w:r w:rsidRPr="006C16E4">
              <w:rPr>
                <w:rFonts w:ascii="Calibri" w:hAnsi="Calibri" w:cs="Calibri Light"/>
                <w:noProof/>
                <w:sz w:val="22"/>
                <w:szCs w:val="22"/>
              </w:rPr>
              <w:t xml:space="preserve"> provide needed vocabulary on their </w:t>
            </w:r>
            <w:hyperlink r:id="rId28" w:history="1">
              <w:r w:rsidRPr="006C16E4">
                <w:rPr>
                  <w:rFonts w:ascii="Calibri" w:hAnsi="Calibri" w:cs="Calibri Light"/>
                  <w:noProof/>
                  <w:color w:val="0563C1"/>
                  <w:sz w:val="22"/>
                  <w:szCs w:val="22"/>
                  <w:u w:val="single"/>
                </w:rPr>
                <w:t>AAC</w:t>
              </w:r>
            </w:hyperlink>
            <w:r w:rsidRPr="006C16E4">
              <w:rPr>
                <w:rFonts w:ascii="Calibri" w:hAnsi="Calibri" w:cs="Calibri Light"/>
                <w:noProof/>
                <w:sz w:val="22"/>
                <w:szCs w:val="22"/>
              </w:rPr>
              <w:t xml:space="preserve"> system</w:t>
            </w:r>
            <w:r w:rsidR="00482548">
              <w:rPr>
                <w:rFonts w:ascii="Calibri" w:hAnsi="Calibri" w:cs="Calibri Light"/>
                <w:noProof/>
                <w:sz w:val="22"/>
                <w:szCs w:val="22"/>
              </w:rPr>
              <w:t>. F</w:t>
            </w:r>
            <w:r w:rsidRPr="006C16E4">
              <w:rPr>
                <w:rFonts w:ascii="Calibri" w:hAnsi="Calibri" w:cs="Calibri Light"/>
                <w:noProof/>
                <w:sz w:val="22"/>
                <w:szCs w:val="22"/>
              </w:rPr>
              <w:t xml:space="preserve">or </w:t>
            </w:r>
            <w:r w:rsidR="00482548">
              <w:rPr>
                <w:rFonts w:ascii="Calibri" w:hAnsi="Calibri" w:cs="Calibri Light"/>
                <w:noProof/>
                <w:sz w:val="22"/>
                <w:szCs w:val="22"/>
              </w:rPr>
              <w:t>others</w:t>
            </w:r>
            <w:r w:rsidRPr="006C16E4">
              <w:rPr>
                <w:rFonts w:ascii="Calibri" w:hAnsi="Calibri" w:cs="Calibri Light"/>
                <w:noProof/>
                <w:sz w:val="22"/>
                <w:szCs w:val="22"/>
              </w:rPr>
              <w:t>, it might be to reduce the size of the group and allow options for seating (e.g., exercise ball).</w:t>
            </w:r>
          </w:p>
        </w:tc>
      </w:tr>
      <w:tr w:rsidR="00FE2F8D" w14:paraId="4107F887"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7D" w14:textId="6D530D44" w:rsidR="00FE2F8D" w:rsidRDefault="001A25A6" w:rsidP="00467FBC">
            <w:pPr>
              <w:spacing w:before="60" w:after="60"/>
              <w:ind w:left="90"/>
              <w:rPr>
                <w:rFonts w:ascii="Calibri" w:eastAsia="Calibri" w:hAnsi="Calibri" w:cs="Calibri"/>
                <w:sz w:val="22"/>
                <w:szCs w:val="22"/>
              </w:rPr>
            </w:pPr>
            <w:r>
              <w:rPr>
                <w:rFonts w:ascii="Calibri" w:eastAsia="Calibri" w:hAnsi="Calibri" w:cs="Calibri"/>
                <w:sz w:val="22"/>
                <w:szCs w:val="22"/>
              </w:rPr>
              <w:t>Support self-reflection and evaluation.</w:t>
            </w:r>
          </w:p>
        </w:tc>
        <w:tc>
          <w:tcPr>
            <w:tcW w:w="4677" w:type="dxa"/>
            <w:tcBorders>
              <w:top w:val="single" w:sz="5" w:space="0" w:color="000000"/>
              <w:left w:val="single" w:sz="5" w:space="0" w:color="000000"/>
              <w:bottom w:val="single" w:sz="5" w:space="0" w:color="000000"/>
              <w:right w:val="single" w:sz="5" w:space="0" w:color="000000"/>
            </w:tcBorders>
          </w:tcPr>
          <w:p w14:paraId="494EB3A6" w14:textId="77777777" w:rsidR="006A2511" w:rsidRPr="006A2511" w:rsidRDefault="006A2511" w:rsidP="00B96917">
            <w:pPr>
              <w:numPr>
                <w:ilvl w:val="0"/>
                <w:numId w:val="13"/>
              </w:numPr>
              <w:spacing w:before="60" w:after="60"/>
              <w:ind w:left="442" w:right="91"/>
              <w:rPr>
                <w:rFonts w:ascii="Calibri" w:hAnsi="Calibri" w:cs="Calibri Light"/>
                <w:noProof/>
                <w:sz w:val="22"/>
                <w:szCs w:val="22"/>
              </w:rPr>
            </w:pPr>
            <w:r w:rsidRPr="006A2511">
              <w:rPr>
                <w:rFonts w:ascii="Calibri" w:hAnsi="Calibri" w:cs="Calibri Light"/>
                <w:noProof/>
                <w:sz w:val="22"/>
                <w:szCs w:val="22"/>
              </w:rPr>
              <w:t xml:space="preserve">Provide a variety of ways to reflect and evaluate. </w:t>
            </w:r>
          </w:p>
          <w:p w14:paraId="6B4EC09E" w14:textId="021A6FFF" w:rsidR="006A2511" w:rsidRPr="006A2511" w:rsidRDefault="006A2511" w:rsidP="00B96917">
            <w:pPr>
              <w:numPr>
                <w:ilvl w:val="0"/>
                <w:numId w:val="13"/>
              </w:numPr>
              <w:spacing w:before="60" w:after="60"/>
              <w:ind w:left="442" w:right="91"/>
              <w:rPr>
                <w:rFonts w:ascii="Calibri" w:hAnsi="Calibri" w:cs="Calibri Light"/>
                <w:noProof/>
                <w:sz w:val="22"/>
                <w:szCs w:val="22"/>
              </w:rPr>
            </w:pPr>
            <w:r w:rsidRPr="006A2511">
              <w:rPr>
                <w:rFonts w:ascii="Calibri" w:hAnsi="Calibri" w:cs="Calibri Light"/>
                <w:noProof/>
                <w:sz w:val="22"/>
                <w:szCs w:val="22"/>
              </w:rPr>
              <w:t xml:space="preserve">Have students use a self-reflection chart on which individual students can monitor his/her progress. Include ancillary behaviors such as asking questions, contributing to the group, </w:t>
            </w:r>
            <w:r w:rsidR="00550247">
              <w:rPr>
                <w:rFonts w:ascii="Calibri" w:hAnsi="Calibri" w:cs="Calibri Light"/>
                <w:noProof/>
                <w:sz w:val="22"/>
                <w:szCs w:val="22"/>
              </w:rPr>
              <w:t xml:space="preserve">and </w:t>
            </w:r>
            <w:r w:rsidRPr="006A2511">
              <w:rPr>
                <w:rFonts w:ascii="Calibri" w:hAnsi="Calibri" w:cs="Calibri Light"/>
                <w:noProof/>
                <w:sz w:val="22"/>
                <w:szCs w:val="22"/>
              </w:rPr>
              <w:t>asking for help. Remind students to use the chart routinely.</w:t>
            </w:r>
          </w:p>
          <w:p w14:paraId="47405B05" w14:textId="77777777" w:rsidR="006A2511" w:rsidRPr="006A2511" w:rsidRDefault="006A2511" w:rsidP="00B96917">
            <w:pPr>
              <w:numPr>
                <w:ilvl w:val="0"/>
                <w:numId w:val="13"/>
              </w:numPr>
              <w:spacing w:before="60" w:after="60"/>
              <w:ind w:left="442" w:right="91"/>
              <w:rPr>
                <w:rFonts w:ascii="Calibri" w:hAnsi="Calibri" w:cs="Calibri Light"/>
                <w:noProof/>
                <w:sz w:val="22"/>
                <w:szCs w:val="22"/>
              </w:rPr>
            </w:pPr>
            <w:r w:rsidRPr="006A2511">
              <w:rPr>
                <w:rFonts w:ascii="Calibri" w:hAnsi="Calibri" w:cs="Calibri Light"/>
                <w:noProof/>
                <w:sz w:val="22"/>
                <w:szCs w:val="22"/>
              </w:rPr>
              <w:lastRenderedPageBreak/>
              <w:t>Provide visual tools to foster independence, prepare students for the next activity, break tasks into smaller steps, and aid transition.</w:t>
            </w:r>
          </w:p>
          <w:p w14:paraId="4107F886" w14:textId="0CECBE27" w:rsidR="00FE2F8D" w:rsidRPr="007F419A" w:rsidRDefault="009374AE" w:rsidP="00B96917">
            <w:pPr>
              <w:pStyle w:val="ListParagraph"/>
              <w:numPr>
                <w:ilvl w:val="0"/>
                <w:numId w:val="13"/>
              </w:numPr>
              <w:spacing w:before="60" w:after="60"/>
              <w:ind w:left="442" w:right="91"/>
              <w:rPr>
                <w:rFonts w:asciiTheme="minorHAnsi" w:hAnsiTheme="minorHAnsi" w:cstheme="minorHAnsi"/>
                <w:sz w:val="22"/>
                <w:szCs w:val="22"/>
              </w:rPr>
            </w:pPr>
            <w:r w:rsidRPr="007F419A">
              <w:rPr>
                <w:rFonts w:asciiTheme="minorHAnsi" w:hAnsiTheme="minorHAnsi" w:cstheme="minorHAnsi"/>
                <w:sz w:val="22"/>
                <w:szCs w:val="22"/>
              </w:rPr>
              <w:t xml:space="preserve">Resources: </w:t>
            </w:r>
            <w:hyperlink r:id="rId29" w:history="1">
              <w:r w:rsidRPr="007F419A">
                <w:rPr>
                  <w:rStyle w:val="Hyperlink"/>
                  <w:rFonts w:asciiTheme="minorHAnsi" w:eastAsia="Calibri" w:hAnsiTheme="minorHAnsi" w:cstheme="minorHAnsi"/>
                  <w:sz w:val="22"/>
                  <w:szCs w:val="22"/>
                </w:rPr>
                <w:t>Visual tools to Support Behavior, Self-regulation &amp; Independence</w:t>
              </w:r>
            </w:hyperlink>
            <w:r w:rsidRPr="007F419A">
              <w:rPr>
                <w:rFonts w:asciiTheme="minorHAnsi" w:hAnsiTheme="minorHAnsi" w:cstheme="minorHAnsi"/>
                <w:sz w:val="22"/>
                <w:szCs w:val="22"/>
              </w:rPr>
              <w:t xml:space="preserve">; </w:t>
            </w:r>
            <w:hyperlink r:id="rId30" w:history="1">
              <w:r w:rsidRPr="007F419A">
                <w:rPr>
                  <w:rStyle w:val="Hyperlink"/>
                  <w:rFonts w:asciiTheme="minorHAnsi" w:eastAsia="Calibri" w:hAnsiTheme="minorHAnsi" w:cstheme="minorHAnsi"/>
                  <w:sz w:val="22"/>
                  <w:szCs w:val="22"/>
                </w:rPr>
                <w:t>The Autism Helper: Self-Monitoring</w:t>
              </w:r>
            </w:hyperlink>
          </w:p>
        </w:tc>
      </w:tr>
      <w:tr w:rsidR="00FE2F8D" w14:paraId="4107F88C"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88" w14:textId="3575E442" w:rsidR="00FE2F8D" w:rsidRDefault="001A25A6" w:rsidP="00467FBC">
            <w:pPr>
              <w:spacing w:before="60" w:after="60"/>
              <w:ind w:left="90"/>
              <w:rPr>
                <w:rFonts w:ascii="Calibri" w:eastAsia="Calibri" w:hAnsi="Calibri" w:cs="Calibri"/>
                <w:sz w:val="22"/>
                <w:szCs w:val="22"/>
              </w:rPr>
            </w:pPr>
            <w:r>
              <w:rPr>
                <w:rFonts w:ascii="Calibri" w:eastAsia="Calibri" w:hAnsi="Calibri" w:cs="Calibri"/>
                <w:sz w:val="22"/>
                <w:szCs w:val="22"/>
              </w:rPr>
              <w:lastRenderedPageBreak/>
              <w:t>Encourage communication about frustrations and guide self-management of the frustrations.</w:t>
            </w:r>
          </w:p>
        </w:tc>
        <w:tc>
          <w:tcPr>
            <w:tcW w:w="4677" w:type="dxa"/>
            <w:tcBorders>
              <w:top w:val="single" w:sz="5" w:space="0" w:color="000000"/>
              <w:left w:val="single" w:sz="5" w:space="0" w:color="000000"/>
              <w:bottom w:val="single" w:sz="5" w:space="0" w:color="000000"/>
              <w:right w:val="single" w:sz="5" w:space="0" w:color="000000"/>
            </w:tcBorders>
          </w:tcPr>
          <w:p w14:paraId="4107F88B" w14:textId="59BA815B" w:rsidR="00FE2F8D" w:rsidRPr="00E916EF" w:rsidRDefault="00E916EF" w:rsidP="00B96917">
            <w:pPr>
              <w:numPr>
                <w:ilvl w:val="0"/>
                <w:numId w:val="14"/>
              </w:numPr>
              <w:spacing w:before="60" w:after="60"/>
              <w:ind w:left="442" w:right="91"/>
              <w:rPr>
                <w:rFonts w:ascii="Calibri" w:eastAsia="Calibri" w:hAnsi="Calibri" w:cs="Calibri"/>
                <w:b/>
                <w:bCs/>
                <w:sz w:val="22"/>
                <w:szCs w:val="22"/>
              </w:rPr>
            </w:pPr>
            <w:r w:rsidRPr="00E916EF">
              <w:rPr>
                <w:rFonts w:ascii="Calibri" w:eastAsia="Calibri" w:hAnsi="Calibri" w:cs="Calibri"/>
                <w:sz w:val="22"/>
                <w:szCs w:val="22"/>
              </w:rPr>
              <w:t>When students show signs of frustration such as withdrawing or exhibiting distracting behaviors, encourage them to communicate what is frustrating them and what they think might help. For some students</w:t>
            </w:r>
            <w:r w:rsidR="00482548">
              <w:rPr>
                <w:rFonts w:ascii="Calibri" w:eastAsia="Calibri" w:hAnsi="Calibri" w:cs="Calibri"/>
                <w:sz w:val="22"/>
                <w:szCs w:val="22"/>
              </w:rPr>
              <w:t>,</w:t>
            </w:r>
            <w:r w:rsidRPr="00E916EF">
              <w:rPr>
                <w:rFonts w:ascii="Calibri" w:eastAsia="Calibri" w:hAnsi="Calibri" w:cs="Calibri"/>
                <w:sz w:val="22"/>
                <w:szCs w:val="22"/>
              </w:rPr>
              <w:t xml:space="preserve"> this might require a simple chart that includes symbols to indicate how they feel and options for dealing with the frustrations (e.g., I need a break. I need help. I need to work alone. etc.).</w:t>
            </w:r>
          </w:p>
        </w:tc>
      </w:tr>
      <w:tr w:rsidR="00FE2F8D" w14:paraId="4107F89A" w14:textId="77777777" w:rsidTr="004670C1">
        <w:trPr>
          <w:trHeight w:val="20"/>
        </w:trPr>
        <w:tc>
          <w:tcPr>
            <w:tcW w:w="4677" w:type="dxa"/>
            <w:tcBorders>
              <w:top w:val="single" w:sz="5" w:space="0" w:color="000000"/>
              <w:left w:val="single" w:sz="5" w:space="0" w:color="000000"/>
              <w:bottom w:val="single" w:sz="5" w:space="0" w:color="000000"/>
              <w:right w:val="single" w:sz="5" w:space="0" w:color="000000"/>
            </w:tcBorders>
          </w:tcPr>
          <w:p w14:paraId="4107F896" w14:textId="5A90DB66" w:rsidR="00FE2F8D" w:rsidRPr="001A25A6" w:rsidRDefault="001A25A6" w:rsidP="00467FBC">
            <w:pPr>
              <w:spacing w:before="60" w:after="60"/>
              <w:ind w:left="90"/>
              <w:rPr>
                <w:rFonts w:asciiTheme="minorHAnsi" w:hAnsiTheme="minorHAnsi" w:cstheme="minorHAnsi"/>
              </w:rPr>
            </w:pPr>
            <w:r w:rsidRPr="001A25A6">
              <w:rPr>
                <w:rFonts w:asciiTheme="minorHAnsi" w:hAnsiTheme="minorHAnsi" w:cstheme="minorHAnsi"/>
                <w:sz w:val="22"/>
                <w:szCs w:val="22"/>
              </w:rPr>
              <w:t>Use flexible w</w:t>
            </w:r>
            <w:r>
              <w:rPr>
                <w:rFonts w:asciiTheme="minorHAnsi" w:hAnsiTheme="minorHAnsi" w:cstheme="minorHAnsi"/>
                <w:sz w:val="22"/>
                <w:szCs w:val="22"/>
              </w:rPr>
              <w:t>ay</w:t>
            </w:r>
            <w:r w:rsidR="00B65442">
              <w:rPr>
                <w:rFonts w:asciiTheme="minorHAnsi" w:hAnsiTheme="minorHAnsi" w:cstheme="minorHAnsi"/>
                <w:sz w:val="22"/>
                <w:szCs w:val="22"/>
              </w:rPr>
              <w:t>s to present information.</w:t>
            </w:r>
          </w:p>
        </w:tc>
        <w:tc>
          <w:tcPr>
            <w:tcW w:w="4677" w:type="dxa"/>
            <w:tcBorders>
              <w:top w:val="single" w:sz="5" w:space="0" w:color="000000"/>
              <w:left w:val="single" w:sz="5" w:space="0" w:color="000000"/>
              <w:bottom w:val="single" w:sz="5" w:space="0" w:color="000000"/>
              <w:right w:val="single" w:sz="5" w:space="0" w:color="000000"/>
            </w:tcBorders>
          </w:tcPr>
          <w:p w14:paraId="4C873884" w14:textId="66FA04D4" w:rsidR="00FE2F8D" w:rsidRPr="007F419A" w:rsidRDefault="00CB6537" w:rsidP="00B96917">
            <w:pPr>
              <w:pStyle w:val="ListParagraph"/>
              <w:numPr>
                <w:ilvl w:val="0"/>
                <w:numId w:val="14"/>
              </w:numPr>
              <w:spacing w:before="60" w:after="60"/>
              <w:ind w:left="442" w:right="91"/>
              <w:rPr>
                <w:rFonts w:ascii="Calibri" w:eastAsia="Calibri" w:hAnsi="Calibri" w:cs="Calibri"/>
                <w:sz w:val="22"/>
                <w:szCs w:val="22"/>
              </w:rPr>
            </w:pPr>
            <w:r w:rsidRPr="007F419A">
              <w:rPr>
                <w:rFonts w:ascii="Calibri" w:eastAsia="Calibri" w:hAnsi="Calibri" w:cs="Calibri"/>
                <w:sz w:val="22"/>
                <w:szCs w:val="22"/>
              </w:rPr>
              <w:t>Share information in written text,</w:t>
            </w:r>
            <w:r w:rsidR="00735D49" w:rsidRPr="007F419A">
              <w:rPr>
                <w:rFonts w:ascii="Calibri" w:eastAsia="Calibri" w:hAnsi="Calibri" w:cs="Calibri"/>
                <w:sz w:val="22"/>
                <w:szCs w:val="22"/>
              </w:rPr>
              <w:t xml:space="preserve"> graphic organizers,</w:t>
            </w:r>
            <w:r w:rsidRPr="007F419A">
              <w:rPr>
                <w:rFonts w:ascii="Calibri" w:eastAsia="Calibri" w:hAnsi="Calibri" w:cs="Calibri"/>
                <w:sz w:val="22"/>
                <w:szCs w:val="22"/>
              </w:rPr>
              <w:t xml:space="preserve"> images, </w:t>
            </w:r>
            <w:r w:rsidR="00735D49" w:rsidRPr="007F419A">
              <w:rPr>
                <w:rFonts w:ascii="Calibri" w:eastAsia="Calibri" w:hAnsi="Calibri" w:cs="Calibri"/>
                <w:sz w:val="22"/>
                <w:szCs w:val="22"/>
              </w:rPr>
              <w:t>videos, etc.</w:t>
            </w:r>
          </w:p>
          <w:p w14:paraId="4107F899" w14:textId="422B4EC0" w:rsidR="00E75C54" w:rsidRPr="007F419A" w:rsidRDefault="00E75C54" w:rsidP="00B96917">
            <w:pPr>
              <w:pStyle w:val="ListParagraph"/>
              <w:numPr>
                <w:ilvl w:val="0"/>
                <w:numId w:val="14"/>
              </w:numPr>
              <w:spacing w:before="60" w:after="60"/>
              <w:ind w:left="442" w:right="91"/>
              <w:rPr>
                <w:rFonts w:ascii="Calibri" w:eastAsia="Calibri" w:hAnsi="Calibri" w:cs="Calibri"/>
                <w:sz w:val="22"/>
                <w:szCs w:val="22"/>
              </w:rPr>
            </w:pPr>
            <w:r w:rsidRPr="007F419A">
              <w:rPr>
                <w:rFonts w:ascii="Calibri" w:eastAsia="Calibri" w:hAnsi="Calibri" w:cs="Calibri"/>
                <w:sz w:val="22"/>
                <w:szCs w:val="22"/>
              </w:rPr>
              <w:t xml:space="preserve">Resources: </w:t>
            </w:r>
            <w:hyperlink r:id="rId31" w:anchor="fpstate=ive&amp;vld=cid:2cbe002b,vid:pv3Kj0UjiLE" w:history="1">
              <w:r w:rsidRPr="007F419A">
                <w:rPr>
                  <w:rStyle w:val="Hyperlink"/>
                  <w:rFonts w:ascii="Calibri" w:eastAsia="Calibri" w:hAnsi="Calibri" w:cs="Calibri"/>
                  <w:sz w:val="22"/>
                  <w:szCs w:val="22"/>
                </w:rPr>
                <w:t>Alleles and Genes</w:t>
              </w:r>
            </w:hyperlink>
            <w:r w:rsidRPr="007F419A">
              <w:rPr>
                <w:rFonts w:ascii="Calibri" w:eastAsia="Calibri" w:hAnsi="Calibri" w:cs="Calibri"/>
                <w:sz w:val="22"/>
                <w:szCs w:val="22"/>
              </w:rPr>
              <w:t xml:space="preserve">; </w:t>
            </w:r>
          </w:p>
        </w:tc>
      </w:tr>
    </w:tbl>
    <w:p w14:paraId="4107F89E" w14:textId="77777777" w:rsidR="00FE2F8D" w:rsidRDefault="00FE2F8D">
      <w:pPr>
        <w:spacing w:line="200" w:lineRule="exact"/>
      </w:pPr>
    </w:p>
    <w:p w14:paraId="4107F89F" w14:textId="77777777" w:rsidR="00FE2F8D" w:rsidRDefault="00FE2F8D">
      <w:pPr>
        <w:spacing w:line="200" w:lineRule="exact"/>
      </w:pPr>
    </w:p>
    <w:p w14:paraId="7018E655" w14:textId="77777777" w:rsidR="001052E2" w:rsidRDefault="001052E2">
      <w:pPr>
        <w:rPr>
          <w:rFonts w:ascii="Calibri" w:eastAsia="Calibri" w:hAnsi="Calibri" w:cs="Calibri"/>
          <w:b/>
          <w:bCs/>
          <w:spacing w:val="1"/>
          <w:sz w:val="22"/>
          <w:szCs w:val="22"/>
        </w:rPr>
      </w:pPr>
      <w:r>
        <w:rPr>
          <w:rFonts w:ascii="Calibri" w:eastAsia="Calibri" w:hAnsi="Calibri" w:cs="Calibri"/>
          <w:b/>
          <w:bCs/>
          <w:spacing w:val="1"/>
          <w:sz w:val="22"/>
          <w:szCs w:val="22"/>
        </w:rPr>
        <w:br w:type="page"/>
      </w:r>
    </w:p>
    <w:p w14:paraId="577D28DD" w14:textId="4E9204A5" w:rsidR="00453981" w:rsidRPr="00F429C1" w:rsidRDefault="00453981" w:rsidP="00453981">
      <w:pPr>
        <w:spacing w:before="240" w:after="60"/>
        <w:rPr>
          <w:rFonts w:ascii="Calibri" w:eastAsia="Calibri" w:hAnsi="Calibri" w:cs="Calibri"/>
          <w:b/>
          <w:bCs/>
          <w:spacing w:val="1"/>
          <w:sz w:val="24"/>
          <w:szCs w:val="24"/>
        </w:rPr>
      </w:pPr>
      <w:r w:rsidRPr="00F429C1">
        <w:rPr>
          <w:rFonts w:ascii="Calibri" w:eastAsia="Calibri" w:hAnsi="Calibri" w:cs="Calibri"/>
          <w:b/>
          <w:bCs/>
          <w:spacing w:val="1"/>
          <w:sz w:val="24"/>
          <w:szCs w:val="24"/>
        </w:rPr>
        <w:lastRenderedPageBreak/>
        <w:t>Multiple Means of Representation</w:t>
      </w:r>
    </w:p>
    <w:p w14:paraId="20E079A4" w14:textId="417BF719" w:rsidR="00CC26E1" w:rsidRDefault="00CC26E1" w:rsidP="00453981">
      <w:pPr>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w:t>
      </w:r>
      <w:r>
        <w:rPr>
          <w:rFonts w:ascii="Calibri" w:eastAsia="Calibri" w:hAnsi="Calibri" w:cs="Calibri"/>
          <w:spacing w:val="-5"/>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4"/>
          <w:sz w:val="22"/>
          <w:szCs w:val="22"/>
        </w:rPr>
        <w:t>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bu</w:t>
      </w:r>
      <w:r>
        <w:rPr>
          <w:rFonts w:ascii="Calibri" w:eastAsia="Calibri" w:hAnsi="Calibri" w:cs="Calibri"/>
          <w:spacing w:val="2"/>
          <w:sz w:val="22"/>
          <w:szCs w:val="22"/>
        </w:rPr>
        <w:t>l</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
          <w:sz w:val="22"/>
          <w:szCs w:val="22"/>
        </w:rPr>
        <w:t>g</w:t>
      </w:r>
      <w:r>
        <w:rPr>
          <w:rFonts w:ascii="Calibri" w:eastAsia="Calibri" w:hAnsi="Calibri" w:cs="Calibri"/>
          <w:sz w:val="22"/>
          <w:szCs w:val="22"/>
        </w:rPr>
        <w:t>r</w:t>
      </w:r>
      <w:r>
        <w:rPr>
          <w:rFonts w:ascii="Calibri" w:eastAsia="Calibri" w:hAnsi="Calibri" w:cs="Calibri"/>
          <w:spacing w:val="-1"/>
          <w:sz w:val="22"/>
          <w:szCs w:val="22"/>
        </w:rPr>
        <w:t>oun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3"/>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 a</w:t>
      </w:r>
      <w:r>
        <w:rPr>
          <w:rFonts w:ascii="Calibri" w:eastAsia="Calibri" w:hAnsi="Calibri" w:cs="Calibri"/>
          <w:spacing w:val="-3"/>
          <w:sz w:val="22"/>
          <w:szCs w:val="22"/>
        </w:rPr>
        <w:t>l</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 re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ent. </w:t>
      </w:r>
    </w:p>
    <w:p w14:paraId="4107F8A0" w14:textId="77777777" w:rsidR="00FE2F8D" w:rsidRPr="00CC26E1" w:rsidRDefault="00FE2F8D">
      <w:pPr>
        <w:spacing w:before="6" w:line="240" w:lineRule="exact"/>
        <w:rPr>
          <w:b/>
          <w:bCs/>
          <w:sz w:val="24"/>
          <w:szCs w:val="24"/>
        </w:rPr>
      </w:pPr>
    </w:p>
    <w:tbl>
      <w:tblPr>
        <w:tblpPr w:leftFromText="180" w:rightFromText="180" w:vertAnchor="text" w:tblpXSpec="center" w:tblpY="1"/>
        <w:tblOverlap w:val="never"/>
        <w:tblW w:w="0" w:type="auto"/>
        <w:jc w:val="center"/>
        <w:tblLayout w:type="fixed"/>
        <w:tblCellMar>
          <w:left w:w="0" w:type="dxa"/>
          <w:right w:w="0" w:type="dxa"/>
        </w:tblCellMar>
        <w:tblLook w:val="01E0" w:firstRow="1" w:lastRow="1" w:firstColumn="1" w:lastColumn="1" w:noHBand="0" w:noVBand="0"/>
      </w:tblPr>
      <w:tblGrid>
        <w:gridCol w:w="4317"/>
        <w:gridCol w:w="5037"/>
      </w:tblGrid>
      <w:tr w:rsidR="00FE2F8D" w14:paraId="4107F8A3" w14:textId="77777777" w:rsidTr="00482548">
        <w:trPr>
          <w:tblHeader/>
          <w:jc w:val="cent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063BA096" w14:textId="77777777" w:rsidR="00F43ABA" w:rsidRDefault="00F43ABA" w:rsidP="00482548">
            <w:pPr>
              <w:spacing w:before="60" w:after="60"/>
              <w:rPr>
                <w:rFonts w:ascii="Calibri" w:eastAsia="Calibri" w:hAnsi="Calibri" w:cs="Calibri"/>
                <w:sz w:val="22"/>
                <w:szCs w:val="22"/>
              </w:rPr>
            </w:pPr>
            <w:r w:rsidRPr="00C03F2B">
              <w:rPr>
                <w:noProof/>
                <w:shd w:val="clear" w:color="auto" w:fill="FFFFFF"/>
              </w:rPr>
              <w:drawing>
                <wp:anchor distT="0" distB="0" distL="114300" distR="114300" simplePos="0" relativeHeight="251663360" behindDoc="0" locked="0" layoutInCell="1" allowOverlap="1" wp14:anchorId="79C5F2B1" wp14:editId="39FC7AD8">
                  <wp:simplePos x="0" y="0"/>
                  <wp:positionH relativeFrom="column">
                    <wp:posOffset>33846</wp:posOffset>
                  </wp:positionH>
                  <wp:positionV relativeFrom="paragraph">
                    <wp:posOffset>284</wp:posOffset>
                  </wp:positionV>
                  <wp:extent cx="583894" cy="583894"/>
                  <wp:effectExtent l="0" t="0" r="6985" b="6985"/>
                  <wp:wrapSquare wrapText="bothSides"/>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84585" cy="58458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Re</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p>
          <w:p w14:paraId="4107F8A2" w14:textId="388C4F2B" w:rsidR="00FE2F8D" w:rsidRDefault="00F43ABA" w:rsidP="00482548">
            <w:pPr>
              <w:spacing w:before="60" w:after="60"/>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ll</w:t>
            </w:r>
            <w:r>
              <w:rPr>
                <w:rFonts w:ascii="Calibri" w:eastAsia="Calibri" w:hAnsi="Calibri" w:cs="Calibri"/>
                <w:sz w:val="22"/>
                <w:szCs w:val="22"/>
              </w:rPr>
              <w:t>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earn</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pacing w:val="5"/>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ak,</w:t>
            </w:r>
            <w:r>
              <w:rPr>
                <w:rFonts w:ascii="Calibri" w:eastAsia="Calibri" w:hAnsi="Calibri" w:cs="Calibri"/>
                <w:spacing w:val="1"/>
                <w:sz w:val="22"/>
                <w:szCs w:val="22"/>
              </w:rPr>
              <w:t xml:space="preserve"> </w:t>
            </w:r>
            <w:r>
              <w:rPr>
                <w:rFonts w:ascii="Calibri" w:eastAsia="Calibri" w:hAnsi="Calibri" w:cs="Calibri"/>
                <w:spacing w:val="-2"/>
                <w:sz w:val="22"/>
                <w:szCs w:val="22"/>
              </w:rPr>
              <w:t>2021</w:t>
            </w:r>
            <w:r>
              <w:rPr>
                <w:rFonts w:ascii="Calibri" w:eastAsia="Calibri" w:hAnsi="Calibri" w:cs="Calibri"/>
                <w:sz w:val="22"/>
                <w:szCs w:val="22"/>
              </w:rPr>
              <w:t>)</w:t>
            </w:r>
          </w:p>
        </w:tc>
      </w:tr>
      <w:tr w:rsidR="00FE2F8D" w14:paraId="4107F8A6" w14:textId="77777777" w:rsidTr="00482548">
        <w:trPr>
          <w:tblHeader/>
          <w:jc w:val="center"/>
        </w:trPr>
        <w:tc>
          <w:tcPr>
            <w:tcW w:w="4317" w:type="dxa"/>
            <w:tcBorders>
              <w:top w:val="single" w:sz="5" w:space="0" w:color="000000"/>
              <w:left w:val="single" w:sz="5" w:space="0" w:color="000000"/>
              <w:bottom w:val="single" w:sz="5" w:space="0" w:color="000000"/>
              <w:right w:val="single" w:sz="5" w:space="0" w:color="000000"/>
            </w:tcBorders>
            <w:shd w:val="clear" w:color="auto" w:fill="CC66FF"/>
          </w:tcPr>
          <w:p w14:paraId="4107F8A4" w14:textId="77777777" w:rsidR="00FE2F8D" w:rsidRPr="009E1BF4" w:rsidRDefault="0032116E" w:rsidP="00482548">
            <w:pPr>
              <w:spacing w:before="60" w:after="60"/>
              <w:ind w:left="1663" w:right="1657"/>
              <w:jc w:val="center"/>
              <w:rPr>
                <w:rFonts w:ascii="Calibri" w:eastAsia="Calibri" w:hAnsi="Calibri" w:cs="Calibri"/>
                <w:color w:val="FFFFFF" w:themeColor="background1"/>
                <w:sz w:val="22"/>
                <w:szCs w:val="22"/>
              </w:rPr>
            </w:pPr>
            <w:r w:rsidRPr="009E1BF4">
              <w:rPr>
                <w:rFonts w:ascii="Calibri" w:eastAsia="Calibri" w:hAnsi="Calibri" w:cs="Calibri"/>
                <w:b/>
                <w:color w:val="FFFFFF" w:themeColor="background1"/>
                <w:spacing w:val="1"/>
                <w:sz w:val="22"/>
                <w:szCs w:val="22"/>
              </w:rPr>
              <w:t>S</w:t>
            </w:r>
            <w:r w:rsidRPr="009E1BF4">
              <w:rPr>
                <w:rFonts w:ascii="Calibri" w:eastAsia="Calibri" w:hAnsi="Calibri" w:cs="Calibri"/>
                <w:b/>
                <w:color w:val="FFFFFF" w:themeColor="background1"/>
                <w:sz w:val="22"/>
                <w:szCs w:val="22"/>
              </w:rPr>
              <w:t>t</w:t>
            </w:r>
            <w:r w:rsidRPr="009E1BF4">
              <w:rPr>
                <w:rFonts w:ascii="Calibri" w:eastAsia="Calibri" w:hAnsi="Calibri" w:cs="Calibri"/>
                <w:b/>
                <w:color w:val="FFFFFF" w:themeColor="background1"/>
                <w:spacing w:val="-1"/>
                <w:sz w:val="22"/>
                <w:szCs w:val="22"/>
              </w:rPr>
              <w:t>r</w:t>
            </w:r>
            <w:r w:rsidRPr="009E1BF4">
              <w:rPr>
                <w:rFonts w:ascii="Calibri" w:eastAsia="Calibri" w:hAnsi="Calibri" w:cs="Calibri"/>
                <w:b/>
                <w:color w:val="FFFFFF" w:themeColor="background1"/>
                <w:spacing w:val="1"/>
                <w:sz w:val="22"/>
                <w:szCs w:val="22"/>
              </w:rPr>
              <w:t>a</w:t>
            </w:r>
            <w:r w:rsidRPr="009E1BF4">
              <w:rPr>
                <w:rFonts w:ascii="Calibri" w:eastAsia="Calibri" w:hAnsi="Calibri" w:cs="Calibri"/>
                <w:b/>
                <w:color w:val="FFFFFF" w:themeColor="background1"/>
                <w:sz w:val="22"/>
                <w:szCs w:val="22"/>
              </w:rPr>
              <w:t>teg</w:t>
            </w:r>
            <w:r w:rsidRPr="009E1BF4">
              <w:rPr>
                <w:rFonts w:ascii="Calibri" w:eastAsia="Calibri" w:hAnsi="Calibri" w:cs="Calibri"/>
                <w:b/>
                <w:color w:val="FFFFFF" w:themeColor="background1"/>
                <w:spacing w:val="-1"/>
                <w:sz w:val="22"/>
                <w:szCs w:val="22"/>
              </w:rPr>
              <w:t>ie</w:t>
            </w:r>
            <w:r w:rsidRPr="009E1BF4">
              <w:rPr>
                <w:rFonts w:ascii="Calibri" w:eastAsia="Calibri" w:hAnsi="Calibri" w:cs="Calibri"/>
                <w:b/>
                <w:color w:val="FFFFFF" w:themeColor="background1"/>
                <w:sz w:val="22"/>
                <w:szCs w:val="22"/>
              </w:rPr>
              <w:t>s</w:t>
            </w:r>
          </w:p>
        </w:tc>
        <w:tc>
          <w:tcPr>
            <w:tcW w:w="5037" w:type="dxa"/>
            <w:tcBorders>
              <w:top w:val="single" w:sz="5" w:space="0" w:color="000000"/>
              <w:left w:val="single" w:sz="5" w:space="0" w:color="000000"/>
              <w:bottom w:val="single" w:sz="5" w:space="0" w:color="000000"/>
              <w:right w:val="single" w:sz="5" w:space="0" w:color="000000"/>
            </w:tcBorders>
            <w:shd w:val="clear" w:color="auto" w:fill="CC66FF"/>
          </w:tcPr>
          <w:p w14:paraId="4107F8A5" w14:textId="77777777" w:rsidR="00FE2F8D" w:rsidRPr="009E1BF4" w:rsidRDefault="0032116E" w:rsidP="00482548">
            <w:pPr>
              <w:spacing w:before="60" w:after="60"/>
              <w:ind w:left="2037" w:right="2050"/>
              <w:jc w:val="center"/>
              <w:rPr>
                <w:rFonts w:ascii="Calibri" w:eastAsia="Calibri" w:hAnsi="Calibri" w:cs="Calibri"/>
                <w:color w:val="FFFFFF" w:themeColor="background1"/>
                <w:sz w:val="22"/>
                <w:szCs w:val="22"/>
              </w:rPr>
            </w:pPr>
            <w:r w:rsidRPr="009E1BF4">
              <w:rPr>
                <w:rFonts w:ascii="Calibri" w:eastAsia="Calibri" w:hAnsi="Calibri" w:cs="Calibri"/>
                <w:b/>
                <w:color w:val="FFFFFF" w:themeColor="background1"/>
                <w:spacing w:val="-2"/>
                <w:sz w:val="22"/>
                <w:szCs w:val="22"/>
              </w:rPr>
              <w:t>E</w:t>
            </w:r>
            <w:r w:rsidRPr="009E1BF4">
              <w:rPr>
                <w:rFonts w:ascii="Calibri" w:eastAsia="Calibri" w:hAnsi="Calibri" w:cs="Calibri"/>
                <w:b/>
                <w:color w:val="FFFFFF" w:themeColor="background1"/>
                <w:sz w:val="22"/>
                <w:szCs w:val="22"/>
              </w:rPr>
              <w:t>x</w:t>
            </w:r>
            <w:r w:rsidRPr="009E1BF4">
              <w:rPr>
                <w:rFonts w:ascii="Calibri" w:eastAsia="Calibri" w:hAnsi="Calibri" w:cs="Calibri"/>
                <w:b/>
                <w:color w:val="FFFFFF" w:themeColor="background1"/>
                <w:spacing w:val="1"/>
                <w:sz w:val="22"/>
                <w:szCs w:val="22"/>
              </w:rPr>
              <w:t>a</w:t>
            </w:r>
            <w:r w:rsidRPr="009E1BF4">
              <w:rPr>
                <w:rFonts w:ascii="Calibri" w:eastAsia="Calibri" w:hAnsi="Calibri" w:cs="Calibri"/>
                <w:b/>
                <w:color w:val="FFFFFF" w:themeColor="background1"/>
                <w:spacing w:val="-2"/>
                <w:sz w:val="22"/>
                <w:szCs w:val="22"/>
              </w:rPr>
              <w:t>m</w:t>
            </w:r>
            <w:r w:rsidRPr="009E1BF4">
              <w:rPr>
                <w:rFonts w:ascii="Calibri" w:eastAsia="Calibri" w:hAnsi="Calibri" w:cs="Calibri"/>
                <w:b/>
                <w:color w:val="FFFFFF" w:themeColor="background1"/>
                <w:spacing w:val="1"/>
                <w:sz w:val="22"/>
                <w:szCs w:val="22"/>
              </w:rPr>
              <w:t>p</w:t>
            </w:r>
            <w:r w:rsidRPr="009E1BF4">
              <w:rPr>
                <w:rFonts w:ascii="Calibri" w:eastAsia="Calibri" w:hAnsi="Calibri" w:cs="Calibri"/>
                <w:b/>
                <w:color w:val="FFFFFF" w:themeColor="background1"/>
                <w:spacing w:val="-1"/>
                <w:sz w:val="22"/>
                <w:szCs w:val="22"/>
              </w:rPr>
              <w:t>le</w:t>
            </w:r>
            <w:r w:rsidRPr="009E1BF4">
              <w:rPr>
                <w:rFonts w:ascii="Calibri" w:eastAsia="Calibri" w:hAnsi="Calibri" w:cs="Calibri"/>
                <w:b/>
                <w:color w:val="FFFFFF" w:themeColor="background1"/>
                <w:sz w:val="22"/>
                <w:szCs w:val="22"/>
              </w:rPr>
              <w:t>s</w:t>
            </w:r>
          </w:p>
        </w:tc>
      </w:tr>
      <w:tr w:rsidR="00BF6B51" w14:paraId="5F43B87E"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59F697E7" w14:textId="5FA93331" w:rsidR="00BF6B51" w:rsidRDefault="00BF19D6" w:rsidP="00467FBC">
            <w:pPr>
              <w:spacing w:before="60" w:after="60"/>
              <w:ind w:left="90"/>
              <w:rPr>
                <w:rFonts w:ascii="Calibri" w:eastAsia="Calibri" w:hAnsi="Calibri" w:cs="Calibri"/>
                <w:sz w:val="22"/>
                <w:szCs w:val="22"/>
              </w:rPr>
            </w:pPr>
            <w:r>
              <w:rPr>
                <w:rFonts w:ascii="Calibri" w:eastAsia="Calibri" w:hAnsi="Calibri" w:cs="Calibri"/>
                <w:sz w:val="22"/>
                <w:szCs w:val="22"/>
              </w:rPr>
              <w:t>Present information in more than one way.</w:t>
            </w:r>
          </w:p>
        </w:tc>
        <w:tc>
          <w:tcPr>
            <w:tcW w:w="5037" w:type="dxa"/>
            <w:tcBorders>
              <w:top w:val="single" w:sz="5" w:space="0" w:color="000000"/>
              <w:left w:val="single" w:sz="5" w:space="0" w:color="000000"/>
              <w:bottom w:val="single" w:sz="5" w:space="0" w:color="000000"/>
              <w:right w:val="single" w:sz="5" w:space="0" w:color="000000"/>
            </w:tcBorders>
          </w:tcPr>
          <w:p w14:paraId="1B95E67C" w14:textId="69535414" w:rsidR="001823AD" w:rsidRDefault="001823AD" w:rsidP="00B96917">
            <w:pPr>
              <w:pStyle w:val="ListParagraph"/>
              <w:numPr>
                <w:ilvl w:val="0"/>
                <w:numId w:val="6"/>
              </w:numPr>
              <w:spacing w:before="60" w:after="60"/>
              <w:ind w:left="450" w:right="91"/>
              <w:rPr>
                <w:rFonts w:ascii="Calibri" w:eastAsia="Calibri" w:hAnsi="Calibri" w:cs="Calibri"/>
                <w:sz w:val="22"/>
                <w:szCs w:val="22"/>
              </w:rPr>
            </w:pPr>
            <w:r>
              <w:rPr>
                <w:rFonts w:ascii="Calibri" w:eastAsia="Calibri" w:hAnsi="Calibri" w:cs="Calibri"/>
                <w:sz w:val="22"/>
                <w:szCs w:val="22"/>
              </w:rPr>
              <w:t xml:space="preserve">Label </w:t>
            </w:r>
            <w:r w:rsidR="00282346">
              <w:rPr>
                <w:rFonts w:ascii="Calibri" w:eastAsia="Calibri" w:hAnsi="Calibri" w:cs="Calibri"/>
                <w:sz w:val="22"/>
                <w:szCs w:val="22"/>
              </w:rPr>
              <w:t xml:space="preserve">models (e.g., </w:t>
            </w:r>
            <w:r w:rsidR="00991472">
              <w:rPr>
                <w:rFonts w:ascii="Calibri" w:eastAsia="Calibri" w:hAnsi="Calibri" w:cs="Calibri"/>
                <w:sz w:val="22"/>
                <w:szCs w:val="22"/>
              </w:rPr>
              <w:t xml:space="preserve">geologic </w:t>
            </w:r>
            <w:r w:rsidR="001A7097">
              <w:rPr>
                <w:rFonts w:ascii="Calibri" w:eastAsia="Calibri" w:hAnsi="Calibri" w:cs="Calibri"/>
                <w:sz w:val="22"/>
                <w:szCs w:val="22"/>
              </w:rPr>
              <w:t>cross section</w:t>
            </w:r>
            <w:r w:rsidR="00256CB8">
              <w:rPr>
                <w:rFonts w:ascii="Calibri" w:eastAsia="Calibri" w:hAnsi="Calibri" w:cs="Calibri"/>
                <w:sz w:val="22"/>
                <w:szCs w:val="22"/>
              </w:rPr>
              <w:t xml:space="preserve">, </w:t>
            </w:r>
            <w:r w:rsidR="009E1BF4">
              <w:rPr>
                <w:rFonts w:ascii="Calibri" w:eastAsia="Calibri" w:hAnsi="Calibri" w:cs="Calibri"/>
                <w:sz w:val="22"/>
                <w:szCs w:val="22"/>
              </w:rPr>
              <w:t>cladogram</w:t>
            </w:r>
            <w:r w:rsidR="00372F08">
              <w:rPr>
                <w:rFonts w:ascii="Calibri" w:eastAsia="Calibri" w:hAnsi="Calibri" w:cs="Calibri"/>
                <w:sz w:val="22"/>
                <w:szCs w:val="22"/>
              </w:rPr>
              <w:t>)</w:t>
            </w:r>
            <w:r w:rsidR="003F6024">
              <w:rPr>
                <w:rFonts w:ascii="Calibri" w:eastAsia="Calibri" w:hAnsi="Calibri" w:cs="Calibri"/>
                <w:sz w:val="22"/>
                <w:szCs w:val="22"/>
              </w:rPr>
              <w:t xml:space="preserve"> with braille labels for students us use braille.</w:t>
            </w:r>
          </w:p>
          <w:p w14:paraId="393FF29F" w14:textId="1C670572" w:rsidR="004A21E7" w:rsidRDefault="004A21E7" w:rsidP="00B96917">
            <w:pPr>
              <w:pStyle w:val="ListParagraph"/>
              <w:numPr>
                <w:ilvl w:val="0"/>
                <w:numId w:val="6"/>
              </w:numPr>
              <w:spacing w:before="60" w:after="60"/>
              <w:ind w:left="450" w:right="91"/>
              <w:rPr>
                <w:rFonts w:ascii="Calibri" w:eastAsia="Calibri" w:hAnsi="Calibri" w:cs="Calibri"/>
                <w:sz w:val="22"/>
                <w:szCs w:val="22"/>
              </w:rPr>
            </w:pPr>
            <w:r>
              <w:rPr>
                <w:rFonts w:ascii="Calibri" w:eastAsia="Calibri" w:hAnsi="Calibri" w:cs="Calibri"/>
                <w:sz w:val="22"/>
                <w:szCs w:val="22"/>
              </w:rPr>
              <w:t>Present orga</w:t>
            </w:r>
            <w:r w:rsidR="00DB77BB">
              <w:rPr>
                <w:rFonts w:ascii="Calibri" w:eastAsia="Calibri" w:hAnsi="Calibri" w:cs="Calibri"/>
                <w:sz w:val="22"/>
                <w:szCs w:val="22"/>
              </w:rPr>
              <w:t>nisms</w:t>
            </w:r>
            <w:r w:rsidR="00857E40">
              <w:rPr>
                <w:rFonts w:ascii="Calibri" w:eastAsia="Calibri" w:hAnsi="Calibri" w:cs="Calibri"/>
                <w:sz w:val="22"/>
                <w:szCs w:val="22"/>
              </w:rPr>
              <w:t xml:space="preserve"> and related information</w:t>
            </w:r>
            <w:r w:rsidR="00DB77BB">
              <w:rPr>
                <w:rFonts w:ascii="Calibri" w:eastAsia="Calibri" w:hAnsi="Calibri" w:cs="Calibri"/>
                <w:sz w:val="22"/>
                <w:szCs w:val="22"/>
              </w:rPr>
              <w:t xml:space="preserve"> using multimedia so t</w:t>
            </w:r>
            <w:r w:rsidR="00857E40">
              <w:rPr>
                <w:rFonts w:ascii="Calibri" w:eastAsia="Calibri" w:hAnsi="Calibri" w:cs="Calibri"/>
                <w:sz w:val="22"/>
                <w:szCs w:val="22"/>
              </w:rPr>
              <w:t xml:space="preserve">hey can easily be enlarged, </w:t>
            </w:r>
            <w:r w:rsidR="00482548">
              <w:rPr>
                <w:rFonts w:ascii="Calibri" w:eastAsia="Calibri" w:hAnsi="Calibri" w:cs="Calibri"/>
                <w:sz w:val="22"/>
                <w:szCs w:val="22"/>
              </w:rPr>
              <w:t xml:space="preserve">TO </w:t>
            </w:r>
            <w:r w:rsidR="00857E40">
              <w:rPr>
                <w:rFonts w:ascii="Calibri" w:eastAsia="Calibri" w:hAnsi="Calibri" w:cs="Calibri"/>
                <w:sz w:val="22"/>
                <w:szCs w:val="22"/>
              </w:rPr>
              <w:t>increas</w:t>
            </w:r>
            <w:r w:rsidR="00482548">
              <w:rPr>
                <w:rFonts w:ascii="Calibri" w:eastAsia="Calibri" w:hAnsi="Calibri" w:cs="Calibri"/>
                <w:sz w:val="22"/>
                <w:szCs w:val="22"/>
              </w:rPr>
              <w:t>e</w:t>
            </w:r>
            <w:r w:rsidR="00857E40">
              <w:rPr>
                <w:rFonts w:ascii="Calibri" w:eastAsia="Calibri" w:hAnsi="Calibri" w:cs="Calibri"/>
                <w:sz w:val="22"/>
                <w:szCs w:val="22"/>
              </w:rPr>
              <w:t xml:space="preserve"> contrast between text and the background, </w:t>
            </w:r>
            <w:r w:rsidR="00482548">
              <w:rPr>
                <w:rFonts w:ascii="Calibri" w:eastAsia="Calibri" w:hAnsi="Calibri" w:cs="Calibri"/>
                <w:sz w:val="22"/>
                <w:szCs w:val="22"/>
              </w:rPr>
              <w:t xml:space="preserve">and </w:t>
            </w:r>
            <w:r w:rsidR="00857E40">
              <w:rPr>
                <w:rFonts w:ascii="Calibri" w:eastAsia="Calibri" w:hAnsi="Calibri" w:cs="Calibri"/>
                <w:sz w:val="22"/>
                <w:szCs w:val="22"/>
              </w:rPr>
              <w:t>describe using alternative text.</w:t>
            </w:r>
          </w:p>
          <w:p w14:paraId="14ADCE4D" w14:textId="47DE611A" w:rsidR="00ED7A5A" w:rsidRDefault="00ED7A5A" w:rsidP="00B96917">
            <w:pPr>
              <w:pStyle w:val="ListParagraph"/>
              <w:numPr>
                <w:ilvl w:val="0"/>
                <w:numId w:val="6"/>
              </w:numPr>
              <w:spacing w:before="60" w:after="60"/>
              <w:ind w:left="450" w:right="91"/>
              <w:rPr>
                <w:rFonts w:ascii="Calibri" w:eastAsia="Calibri" w:hAnsi="Calibri" w:cs="Calibri"/>
                <w:sz w:val="22"/>
                <w:szCs w:val="22"/>
              </w:rPr>
            </w:pPr>
            <w:r>
              <w:rPr>
                <w:rFonts w:ascii="Calibri" w:eastAsia="Calibri" w:hAnsi="Calibri" w:cs="Calibri"/>
                <w:sz w:val="22"/>
                <w:szCs w:val="22"/>
              </w:rPr>
              <w:t xml:space="preserve">Create tactile </w:t>
            </w:r>
            <w:r w:rsidR="00C55CA0">
              <w:rPr>
                <w:rFonts w:ascii="Calibri" w:eastAsia="Calibri" w:hAnsi="Calibri" w:cs="Calibri"/>
                <w:sz w:val="22"/>
                <w:szCs w:val="22"/>
              </w:rPr>
              <w:t>grap</w:t>
            </w:r>
            <w:r w:rsidR="00F05A47">
              <w:rPr>
                <w:rFonts w:ascii="Calibri" w:eastAsia="Calibri" w:hAnsi="Calibri" w:cs="Calibri"/>
                <w:sz w:val="22"/>
                <w:szCs w:val="22"/>
              </w:rPr>
              <w:t>hic of anatomical features of organisms.</w:t>
            </w:r>
          </w:p>
          <w:p w14:paraId="642E4CC3" w14:textId="762DAAA8" w:rsidR="00AF2490" w:rsidRPr="009E1BF4" w:rsidRDefault="009427B8" w:rsidP="00B96917">
            <w:pPr>
              <w:pStyle w:val="ListParagraph"/>
              <w:numPr>
                <w:ilvl w:val="0"/>
                <w:numId w:val="6"/>
              </w:numPr>
              <w:spacing w:before="60" w:after="60"/>
              <w:ind w:left="450" w:right="91"/>
              <w:rPr>
                <w:rFonts w:ascii="Calibri" w:eastAsia="Calibri" w:hAnsi="Calibri" w:cs="Calibri"/>
                <w:sz w:val="22"/>
                <w:szCs w:val="22"/>
              </w:rPr>
            </w:pPr>
            <w:r w:rsidRPr="009E1BF4">
              <w:rPr>
                <w:rFonts w:ascii="Calibri" w:eastAsia="Calibri" w:hAnsi="Calibri" w:cs="Calibri"/>
                <w:sz w:val="22"/>
                <w:szCs w:val="22"/>
              </w:rPr>
              <w:t xml:space="preserve">Resources: </w:t>
            </w:r>
            <w:hyperlink r:id="rId34" w:history="1">
              <w:r w:rsidRPr="009E1BF4">
                <w:rPr>
                  <w:rStyle w:val="Hyperlink"/>
                  <w:rFonts w:ascii="Calibri" w:eastAsia="Calibri" w:hAnsi="Calibri" w:cs="Calibri"/>
                  <w:sz w:val="22"/>
                  <w:szCs w:val="22"/>
                </w:rPr>
                <w:t>Communication and Language Strategies for Science Inquiry</w:t>
              </w:r>
            </w:hyperlink>
            <w:r w:rsidRPr="009E1BF4">
              <w:rPr>
                <w:rFonts w:ascii="Calibri" w:eastAsia="Calibri" w:hAnsi="Calibri" w:cs="Calibri"/>
                <w:sz w:val="22"/>
                <w:szCs w:val="22"/>
              </w:rPr>
              <w:t xml:space="preserve">, </w:t>
            </w:r>
            <w:hyperlink r:id="rId35" w:history="1">
              <w:r w:rsidR="00F451A2" w:rsidRPr="009E1BF4">
                <w:rPr>
                  <w:rFonts w:ascii="Calibri" w:eastAsia="Calibri" w:hAnsi="Calibri" w:cs="Calibri"/>
                  <w:color w:val="0563C1"/>
                  <w:sz w:val="22"/>
                  <w:szCs w:val="22"/>
                  <w:u w:val="single"/>
                </w:rPr>
                <w:t>Design Principles for Tactile Graphics</w:t>
              </w:r>
            </w:hyperlink>
            <w:r w:rsidR="00F451A2" w:rsidRPr="009E1BF4">
              <w:rPr>
                <w:rFonts w:ascii="Calibri" w:eastAsia="Calibri" w:hAnsi="Calibri" w:cs="Calibri"/>
                <w:sz w:val="22"/>
                <w:szCs w:val="22"/>
              </w:rPr>
              <w:t xml:space="preserve">, </w:t>
            </w:r>
            <w:hyperlink r:id="rId36" w:history="1">
              <w:r w:rsidR="00F451A2" w:rsidRPr="009E1BF4">
                <w:rPr>
                  <w:rFonts w:ascii="Calibri" w:eastAsia="Calibri" w:hAnsi="Calibri" w:cs="Calibri"/>
                  <w:color w:val="0563C1"/>
                  <w:sz w:val="22"/>
                  <w:szCs w:val="22"/>
                  <w:u w:val="single"/>
                </w:rPr>
                <w:t>Tactile Graphics</w:t>
              </w:r>
            </w:hyperlink>
          </w:p>
        </w:tc>
      </w:tr>
      <w:tr w:rsidR="00FE2F8D" w14:paraId="4107F8AD"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4107F8A7" w14:textId="2F622914" w:rsidR="00FE2F8D" w:rsidRDefault="00842EB0" w:rsidP="00467FBC">
            <w:pPr>
              <w:spacing w:before="60" w:after="60"/>
              <w:ind w:left="90"/>
              <w:rPr>
                <w:rFonts w:ascii="Calibri" w:eastAsia="Calibri" w:hAnsi="Calibri" w:cs="Calibri"/>
                <w:sz w:val="22"/>
                <w:szCs w:val="22"/>
              </w:rPr>
            </w:pPr>
            <w:r>
              <w:rPr>
                <w:rFonts w:ascii="Calibri" w:eastAsia="Calibri" w:hAnsi="Calibri" w:cs="Calibri"/>
                <w:sz w:val="22"/>
                <w:szCs w:val="22"/>
              </w:rPr>
              <w:t>Describe the meaning of vocabulary and symbols.</w:t>
            </w:r>
          </w:p>
        </w:tc>
        <w:tc>
          <w:tcPr>
            <w:tcW w:w="5037" w:type="dxa"/>
            <w:tcBorders>
              <w:top w:val="single" w:sz="5" w:space="0" w:color="000000"/>
              <w:left w:val="single" w:sz="5" w:space="0" w:color="000000"/>
              <w:bottom w:val="single" w:sz="5" w:space="0" w:color="000000"/>
              <w:right w:val="single" w:sz="5" w:space="0" w:color="000000"/>
            </w:tcBorders>
          </w:tcPr>
          <w:p w14:paraId="3B3760FF" w14:textId="6880DA68" w:rsidR="00FE2F8D" w:rsidRDefault="00F468CC" w:rsidP="00B96917">
            <w:pPr>
              <w:pStyle w:val="ListParagraph"/>
              <w:numPr>
                <w:ilvl w:val="0"/>
                <w:numId w:val="6"/>
              </w:numPr>
              <w:spacing w:before="60" w:after="60"/>
              <w:ind w:left="450" w:right="91"/>
              <w:rPr>
                <w:rFonts w:ascii="Calibri" w:eastAsia="Calibri" w:hAnsi="Calibri" w:cs="Calibri"/>
                <w:sz w:val="22"/>
                <w:szCs w:val="22"/>
              </w:rPr>
            </w:pPr>
            <w:r w:rsidRPr="00927FA7">
              <w:rPr>
                <w:rFonts w:ascii="Calibri" w:eastAsia="Calibri" w:hAnsi="Calibri" w:cs="Calibri"/>
                <w:sz w:val="22"/>
                <w:szCs w:val="22"/>
              </w:rPr>
              <w:t xml:space="preserve">Place descriptions </w:t>
            </w:r>
            <w:r w:rsidR="00482548" w:rsidRPr="00927FA7">
              <w:rPr>
                <w:rFonts w:ascii="Calibri" w:eastAsia="Calibri" w:hAnsi="Calibri" w:cs="Calibri"/>
                <w:sz w:val="22"/>
                <w:szCs w:val="22"/>
              </w:rPr>
              <w:t xml:space="preserve">of content vocabulary </w:t>
            </w:r>
            <w:r w:rsidRPr="00927FA7">
              <w:rPr>
                <w:rFonts w:ascii="Calibri" w:eastAsia="Calibri" w:hAnsi="Calibri" w:cs="Calibri"/>
                <w:sz w:val="22"/>
                <w:szCs w:val="22"/>
              </w:rPr>
              <w:t>with examples and images on the wall or in students’ notebooks</w:t>
            </w:r>
            <w:r w:rsidR="00AD2B60" w:rsidRPr="00927FA7">
              <w:rPr>
                <w:rFonts w:ascii="Calibri" w:eastAsia="Calibri" w:hAnsi="Calibri" w:cs="Calibri"/>
                <w:sz w:val="22"/>
                <w:szCs w:val="22"/>
              </w:rPr>
              <w:t xml:space="preserve"> (e.g., </w:t>
            </w:r>
            <w:r w:rsidR="0056241C">
              <w:rPr>
                <w:rFonts w:ascii="Calibri" w:eastAsia="Calibri" w:hAnsi="Calibri" w:cs="Calibri"/>
                <w:sz w:val="22"/>
                <w:szCs w:val="22"/>
              </w:rPr>
              <w:t xml:space="preserve">fossilized, </w:t>
            </w:r>
            <w:r w:rsidR="00AD2B60" w:rsidRPr="00927FA7">
              <w:rPr>
                <w:rFonts w:ascii="Calibri" w:eastAsia="Calibri" w:hAnsi="Calibri" w:cs="Calibri"/>
                <w:sz w:val="22"/>
                <w:szCs w:val="22"/>
              </w:rPr>
              <w:t xml:space="preserve">analogous, homologous, </w:t>
            </w:r>
            <w:r w:rsidR="00906953" w:rsidRPr="00927FA7">
              <w:rPr>
                <w:rFonts w:ascii="Calibri" w:eastAsia="Calibri" w:hAnsi="Calibri" w:cs="Calibri"/>
                <w:sz w:val="22"/>
                <w:szCs w:val="22"/>
              </w:rPr>
              <w:t>ve</w:t>
            </w:r>
            <w:r w:rsidR="00906953">
              <w:rPr>
                <w:rFonts w:ascii="Calibri" w:eastAsia="Calibri" w:hAnsi="Calibri" w:cs="Calibri"/>
                <w:sz w:val="22"/>
                <w:szCs w:val="22"/>
              </w:rPr>
              <w:t>s</w:t>
            </w:r>
            <w:r w:rsidR="00906953" w:rsidRPr="00927FA7">
              <w:rPr>
                <w:rFonts w:ascii="Calibri" w:eastAsia="Calibri" w:hAnsi="Calibri" w:cs="Calibri"/>
                <w:sz w:val="22"/>
                <w:szCs w:val="22"/>
              </w:rPr>
              <w:t>tigial</w:t>
            </w:r>
            <w:r w:rsidR="00AD2B60" w:rsidRPr="00927FA7">
              <w:rPr>
                <w:rFonts w:ascii="Calibri" w:eastAsia="Calibri" w:hAnsi="Calibri" w:cs="Calibri"/>
                <w:sz w:val="22"/>
                <w:szCs w:val="22"/>
              </w:rPr>
              <w:t xml:space="preserve"> structures). </w:t>
            </w:r>
          </w:p>
          <w:p w14:paraId="6BC5E471" w14:textId="1E781CE6" w:rsidR="00927FA7" w:rsidRDefault="00927FA7" w:rsidP="00B96917">
            <w:pPr>
              <w:pStyle w:val="ListParagraph"/>
              <w:numPr>
                <w:ilvl w:val="0"/>
                <w:numId w:val="6"/>
              </w:numPr>
              <w:spacing w:before="60" w:after="60"/>
              <w:ind w:left="450" w:right="91"/>
              <w:rPr>
                <w:rFonts w:ascii="Calibri" w:eastAsia="Calibri" w:hAnsi="Calibri" w:cs="Calibri"/>
                <w:sz w:val="22"/>
                <w:szCs w:val="22"/>
              </w:rPr>
            </w:pPr>
            <w:r>
              <w:rPr>
                <w:rFonts w:ascii="Calibri" w:eastAsia="Calibri" w:hAnsi="Calibri" w:cs="Calibri"/>
                <w:sz w:val="22"/>
                <w:szCs w:val="22"/>
              </w:rPr>
              <w:t xml:space="preserve">Provide </w:t>
            </w:r>
            <w:r w:rsidR="00D10A40">
              <w:rPr>
                <w:rFonts w:ascii="Calibri" w:eastAsia="Calibri" w:hAnsi="Calibri" w:cs="Calibri"/>
                <w:sz w:val="22"/>
                <w:szCs w:val="22"/>
              </w:rPr>
              <w:t>video explaining terminology (e.g., vestigial structures).</w:t>
            </w:r>
          </w:p>
          <w:p w14:paraId="5CDFA6C2" w14:textId="222D62C8" w:rsidR="00720131" w:rsidRDefault="00720131" w:rsidP="00B96917">
            <w:pPr>
              <w:pStyle w:val="ListParagraph"/>
              <w:numPr>
                <w:ilvl w:val="0"/>
                <w:numId w:val="6"/>
              </w:numPr>
              <w:spacing w:before="60" w:after="60"/>
              <w:ind w:left="450" w:right="91"/>
              <w:rPr>
                <w:rFonts w:ascii="Calibri" w:eastAsia="Calibri" w:hAnsi="Calibri" w:cs="Calibri"/>
                <w:sz w:val="22"/>
                <w:szCs w:val="22"/>
              </w:rPr>
            </w:pPr>
            <w:r w:rsidRPr="00720131">
              <w:rPr>
                <w:rFonts w:ascii="Calibri" w:eastAsia="Calibri" w:hAnsi="Calibri"/>
                <w:sz w:val="22"/>
                <w:szCs w:val="22"/>
              </w:rPr>
              <w:t xml:space="preserve">Describe meaning vs a formal definition. </w:t>
            </w:r>
            <w:r w:rsidRPr="00720131">
              <w:rPr>
                <w:rFonts w:ascii="Calibri" w:eastAsia="Calibri" w:hAnsi="Calibri" w:cs="Calibri"/>
                <w:sz w:val="22"/>
                <w:szCs w:val="22"/>
              </w:rPr>
              <w:t>For example,</w:t>
            </w:r>
            <w:r w:rsidR="007D6857">
              <w:rPr>
                <w:rFonts w:ascii="Calibri" w:eastAsia="Calibri" w:hAnsi="Calibri" w:cs="Calibri"/>
                <w:sz w:val="22"/>
                <w:szCs w:val="22"/>
              </w:rPr>
              <w:t xml:space="preserve"> “</w:t>
            </w:r>
            <w:r w:rsidR="007B7AE9">
              <w:rPr>
                <w:rFonts w:ascii="Calibri" w:eastAsia="Calibri" w:hAnsi="Calibri" w:cs="Calibri"/>
                <w:sz w:val="22"/>
                <w:szCs w:val="22"/>
              </w:rPr>
              <w:t>V</w:t>
            </w:r>
            <w:r w:rsidR="0012436C">
              <w:rPr>
                <w:rFonts w:ascii="Calibri" w:eastAsia="Calibri" w:hAnsi="Calibri" w:cs="Calibri"/>
                <w:sz w:val="22"/>
                <w:szCs w:val="22"/>
              </w:rPr>
              <w:t xml:space="preserve">estigial </w:t>
            </w:r>
            <w:r w:rsidR="007D6857" w:rsidRPr="007D6857">
              <w:rPr>
                <w:rFonts w:ascii="Calibri" w:eastAsia="Calibri" w:hAnsi="Calibri" w:cs="Calibri"/>
                <w:sz w:val="22"/>
                <w:szCs w:val="22"/>
              </w:rPr>
              <w:t>describes an organ or body part that continues to exist without retaining its original function, such as our appendix.</w:t>
            </w:r>
            <w:r w:rsidR="00BF0B78">
              <w:rPr>
                <w:rFonts w:ascii="Calibri" w:eastAsia="Calibri" w:hAnsi="Calibri" w:cs="Calibri"/>
                <w:sz w:val="22"/>
                <w:szCs w:val="22"/>
              </w:rPr>
              <w:t xml:space="preserve">” </w:t>
            </w:r>
            <w:hyperlink r:id="rId37" w:history="1">
              <w:r w:rsidR="00BF0B78" w:rsidRPr="00BE12FA">
                <w:rPr>
                  <w:rStyle w:val="Hyperlink"/>
                  <w:rFonts w:ascii="Calibri" w:eastAsia="Calibri" w:hAnsi="Calibri" w:cs="Calibri"/>
                  <w:sz w:val="22"/>
                  <w:szCs w:val="22"/>
                </w:rPr>
                <w:t>Vocabulary.com</w:t>
              </w:r>
            </w:hyperlink>
            <w:r w:rsidR="00BF0B78">
              <w:rPr>
                <w:rFonts w:ascii="Calibri" w:eastAsia="Calibri" w:hAnsi="Calibri" w:cs="Calibri"/>
                <w:sz w:val="22"/>
                <w:szCs w:val="22"/>
              </w:rPr>
              <w:t xml:space="preserve"> </w:t>
            </w:r>
          </w:p>
          <w:p w14:paraId="6BB2AD74" w14:textId="423357E4" w:rsidR="00414D67" w:rsidRPr="00953A75" w:rsidRDefault="00414D67" w:rsidP="00B96917">
            <w:pPr>
              <w:pStyle w:val="ListParagraph"/>
              <w:numPr>
                <w:ilvl w:val="0"/>
                <w:numId w:val="6"/>
              </w:numPr>
              <w:spacing w:before="60" w:after="60"/>
              <w:ind w:left="450" w:right="91"/>
              <w:rPr>
                <w:rFonts w:ascii="Calibri" w:eastAsia="Calibri" w:hAnsi="Calibri" w:cs="Calibri"/>
                <w:sz w:val="22"/>
                <w:szCs w:val="22"/>
              </w:rPr>
            </w:pPr>
            <w:r w:rsidRPr="00414D67">
              <w:rPr>
                <w:rFonts w:ascii="Calibri" w:eastAsia="Calibri" w:hAnsi="Calibri" w:cs="Calibri"/>
                <w:sz w:val="22"/>
                <w:szCs w:val="22"/>
              </w:rPr>
              <w:t xml:space="preserve">Speak slowly and clearly with gestures or acting out words, phrases, and directions to help English Learners and students </w:t>
            </w:r>
            <w:r w:rsidR="007B5F05">
              <w:rPr>
                <w:rFonts w:ascii="Calibri" w:eastAsia="Calibri" w:hAnsi="Calibri" w:cs="Calibri"/>
                <w:sz w:val="22"/>
                <w:szCs w:val="22"/>
              </w:rPr>
              <w:t>develop</w:t>
            </w:r>
            <w:r w:rsidRPr="00414D67">
              <w:rPr>
                <w:rFonts w:ascii="Calibri" w:eastAsia="Calibri" w:hAnsi="Calibri" w:cs="Calibri"/>
                <w:sz w:val="22"/>
                <w:szCs w:val="22"/>
              </w:rPr>
              <w:t xml:space="preserve"> science vocabulary.</w:t>
            </w:r>
          </w:p>
          <w:p w14:paraId="4107F8AC" w14:textId="78AE29B6" w:rsidR="00AD2B60" w:rsidRPr="009E1BF4" w:rsidRDefault="00D10A40" w:rsidP="00B96917">
            <w:pPr>
              <w:pStyle w:val="ListParagraph"/>
              <w:numPr>
                <w:ilvl w:val="0"/>
                <w:numId w:val="6"/>
              </w:numPr>
              <w:spacing w:before="60" w:after="60"/>
              <w:ind w:left="450" w:right="91"/>
              <w:rPr>
                <w:rFonts w:ascii="Calibri" w:eastAsia="Calibri" w:hAnsi="Calibri" w:cs="Calibri"/>
                <w:sz w:val="22"/>
                <w:szCs w:val="22"/>
              </w:rPr>
            </w:pPr>
            <w:r w:rsidRPr="009E1BF4">
              <w:rPr>
                <w:rFonts w:ascii="Calibri" w:eastAsia="Calibri" w:hAnsi="Calibri" w:cs="Calibri"/>
                <w:sz w:val="22"/>
                <w:szCs w:val="22"/>
              </w:rPr>
              <w:t xml:space="preserve">Resources: </w:t>
            </w:r>
            <w:hyperlink r:id="rId38" w:history="1">
              <w:r w:rsidR="00F2662D" w:rsidRPr="009E1BF4">
                <w:rPr>
                  <w:rStyle w:val="Hyperlink"/>
                  <w:rFonts w:ascii="Calibri" w:eastAsia="Calibri" w:hAnsi="Calibri" w:cs="Calibri"/>
                  <w:sz w:val="22"/>
                  <w:szCs w:val="22"/>
                </w:rPr>
                <w:t>Vestigial Structures video</w:t>
              </w:r>
            </w:hyperlink>
            <w:r w:rsidR="00F2662D" w:rsidRPr="009E1BF4">
              <w:rPr>
                <w:rFonts w:ascii="Calibri" w:eastAsia="Calibri" w:hAnsi="Calibri" w:cs="Calibri"/>
                <w:sz w:val="22"/>
                <w:szCs w:val="22"/>
              </w:rPr>
              <w:t xml:space="preserve">; </w:t>
            </w:r>
            <w:hyperlink r:id="rId39" w:history="1">
              <w:r w:rsidR="005D3718" w:rsidRPr="009E1BF4">
                <w:rPr>
                  <w:rStyle w:val="Hyperlink"/>
                  <w:rFonts w:ascii="Calibri" w:eastAsia="Calibri" w:hAnsi="Calibri" w:cs="Calibri"/>
                  <w:sz w:val="22"/>
                  <w:szCs w:val="22"/>
                </w:rPr>
                <w:t>Homologous Structures vs Analogous Structures: Key Differences video</w:t>
              </w:r>
            </w:hyperlink>
            <w:r w:rsidR="005D3718" w:rsidRPr="009E1BF4">
              <w:rPr>
                <w:rFonts w:ascii="Calibri" w:eastAsia="Calibri" w:hAnsi="Calibri" w:cs="Calibri"/>
                <w:sz w:val="22"/>
                <w:szCs w:val="22"/>
              </w:rPr>
              <w:t xml:space="preserve">; </w:t>
            </w:r>
            <w:hyperlink r:id="rId40" w:history="1">
              <w:r w:rsidR="00C9067B" w:rsidRPr="009E1BF4">
                <w:rPr>
                  <w:rStyle w:val="Hyperlink"/>
                  <w:rFonts w:ascii="Calibri" w:eastAsia="Calibri" w:hAnsi="Calibri" w:cs="Calibri"/>
                  <w:sz w:val="22"/>
                  <w:szCs w:val="22"/>
                </w:rPr>
                <w:t>TextProject Word Pictures</w:t>
              </w:r>
            </w:hyperlink>
            <w:r w:rsidR="00C9067B" w:rsidRPr="009E1BF4">
              <w:rPr>
                <w:rFonts w:ascii="Calibri" w:eastAsia="Calibri" w:hAnsi="Calibri" w:cs="Calibri"/>
                <w:sz w:val="22"/>
                <w:szCs w:val="22"/>
              </w:rPr>
              <w:t xml:space="preserve">; </w:t>
            </w:r>
            <w:hyperlink r:id="rId41" w:history="1">
              <w:r w:rsidR="00C9067B" w:rsidRPr="009E1BF4">
                <w:rPr>
                  <w:rStyle w:val="Hyperlink"/>
                  <w:rFonts w:ascii="Calibri" w:eastAsia="Calibri" w:hAnsi="Calibri" w:cs="Calibri"/>
                  <w:sz w:val="22"/>
                  <w:szCs w:val="22"/>
                </w:rPr>
                <w:t>The Science Penguin, 10 Ideas To Teach Science Vocabulary</w:t>
              </w:r>
            </w:hyperlink>
          </w:p>
        </w:tc>
      </w:tr>
      <w:tr w:rsidR="00E93866" w14:paraId="59DC28D1"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166FEF9A" w14:textId="51469449" w:rsidR="00E93866" w:rsidRDefault="00E93866" w:rsidP="00467FBC">
            <w:pPr>
              <w:spacing w:before="60" w:after="60"/>
              <w:ind w:left="90"/>
              <w:rPr>
                <w:rFonts w:ascii="Calibri" w:eastAsia="Calibri" w:hAnsi="Calibri" w:cs="Calibri"/>
                <w:sz w:val="22"/>
                <w:szCs w:val="22"/>
              </w:rPr>
            </w:pPr>
            <w:r w:rsidRPr="0088216F">
              <w:rPr>
                <w:rFonts w:ascii="Calibri" w:eastAsia="Calibri" w:hAnsi="Calibri" w:cs="Calibri"/>
                <w:sz w:val="22"/>
                <w:szCs w:val="22"/>
              </w:rPr>
              <w:t>Provide information in a variety of ways.</w:t>
            </w:r>
          </w:p>
        </w:tc>
        <w:tc>
          <w:tcPr>
            <w:tcW w:w="5037" w:type="dxa"/>
            <w:tcBorders>
              <w:top w:val="single" w:sz="5" w:space="0" w:color="000000"/>
              <w:left w:val="single" w:sz="5" w:space="0" w:color="000000"/>
              <w:bottom w:val="single" w:sz="5" w:space="0" w:color="000000"/>
              <w:right w:val="single" w:sz="5" w:space="0" w:color="000000"/>
            </w:tcBorders>
          </w:tcPr>
          <w:p w14:paraId="4B5D5F2D" w14:textId="5DDC9A5C" w:rsidR="00E93866" w:rsidRDefault="009D2ED9" w:rsidP="00B96917">
            <w:pPr>
              <w:pStyle w:val="ListParagraph"/>
              <w:numPr>
                <w:ilvl w:val="0"/>
                <w:numId w:val="6"/>
              </w:numPr>
              <w:spacing w:before="60" w:after="60"/>
              <w:ind w:left="450" w:right="91"/>
              <w:rPr>
                <w:rFonts w:ascii="Calibri" w:eastAsia="Calibri" w:hAnsi="Calibri" w:cs="Calibri"/>
                <w:sz w:val="22"/>
                <w:szCs w:val="22"/>
              </w:rPr>
            </w:pPr>
            <w:r>
              <w:rPr>
                <w:rFonts w:ascii="Calibri" w:eastAsia="Calibri" w:hAnsi="Calibri" w:cs="Calibri"/>
                <w:sz w:val="22"/>
                <w:szCs w:val="22"/>
              </w:rPr>
              <w:t>Have students resea</w:t>
            </w:r>
            <w:r w:rsidR="00D44B80">
              <w:rPr>
                <w:rFonts w:ascii="Calibri" w:eastAsia="Calibri" w:hAnsi="Calibri" w:cs="Calibri"/>
                <w:sz w:val="22"/>
                <w:szCs w:val="22"/>
              </w:rPr>
              <w:t>rch information (e.g., fossil records,</w:t>
            </w:r>
            <w:r w:rsidR="00334E38">
              <w:rPr>
                <w:rFonts w:ascii="Calibri" w:eastAsia="Calibri" w:hAnsi="Calibri" w:cs="Calibri"/>
                <w:sz w:val="22"/>
                <w:szCs w:val="22"/>
              </w:rPr>
              <w:t xml:space="preserve"> traits of organisms</w:t>
            </w:r>
            <w:r w:rsidR="0076099A">
              <w:rPr>
                <w:rFonts w:ascii="Calibri" w:eastAsia="Calibri" w:hAnsi="Calibri" w:cs="Calibri"/>
                <w:sz w:val="22"/>
                <w:szCs w:val="22"/>
              </w:rPr>
              <w:t xml:space="preserve">, classification systems) in multiple ways such as grade-level science </w:t>
            </w:r>
            <w:r w:rsidR="004D5183">
              <w:rPr>
                <w:rFonts w:ascii="Calibri" w:eastAsia="Calibri" w:hAnsi="Calibri" w:cs="Calibri"/>
                <w:sz w:val="22"/>
                <w:szCs w:val="22"/>
              </w:rPr>
              <w:t>magazines</w:t>
            </w:r>
            <w:r w:rsidR="0076099A">
              <w:rPr>
                <w:rFonts w:ascii="Calibri" w:eastAsia="Calibri" w:hAnsi="Calibri" w:cs="Calibri"/>
                <w:sz w:val="22"/>
                <w:szCs w:val="22"/>
              </w:rPr>
              <w:t>, lower grade-level science magazine</w:t>
            </w:r>
            <w:r w:rsidR="004D5183">
              <w:rPr>
                <w:rFonts w:ascii="Calibri" w:eastAsia="Calibri" w:hAnsi="Calibri" w:cs="Calibri"/>
                <w:sz w:val="22"/>
                <w:szCs w:val="22"/>
              </w:rPr>
              <w:t>s</w:t>
            </w:r>
            <w:r w:rsidR="0076099A">
              <w:rPr>
                <w:rFonts w:ascii="Calibri" w:eastAsia="Calibri" w:hAnsi="Calibri" w:cs="Calibri"/>
                <w:sz w:val="22"/>
                <w:szCs w:val="22"/>
              </w:rPr>
              <w:t>, book</w:t>
            </w:r>
            <w:r w:rsidR="004D5183">
              <w:rPr>
                <w:rFonts w:ascii="Calibri" w:eastAsia="Calibri" w:hAnsi="Calibri" w:cs="Calibri"/>
                <w:sz w:val="22"/>
                <w:szCs w:val="22"/>
              </w:rPr>
              <w:t>s</w:t>
            </w:r>
            <w:r w:rsidR="0076099A">
              <w:rPr>
                <w:rFonts w:ascii="Calibri" w:eastAsia="Calibri" w:hAnsi="Calibri" w:cs="Calibri"/>
                <w:sz w:val="22"/>
                <w:szCs w:val="22"/>
              </w:rPr>
              <w:t>, internet, wall chart, video, etc.</w:t>
            </w:r>
          </w:p>
          <w:p w14:paraId="3913B4FF" w14:textId="3E30267A" w:rsidR="002A70F9" w:rsidRPr="002251BB" w:rsidRDefault="002A70F9" w:rsidP="00B96917">
            <w:pPr>
              <w:pStyle w:val="ListParagraph"/>
              <w:numPr>
                <w:ilvl w:val="0"/>
                <w:numId w:val="15"/>
              </w:numPr>
              <w:spacing w:before="60" w:after="60"/>
              <w:ind w:left="450" w:right="91"/>
              <w:rPr>
                <w:rFonts w:ascii="Calibri" w:eastAsia="Calibri" w:hAnsi="Calibri" w:cs="Calibri"/>
                <w:sz w:val="22"/>
                <w:szCs w:val="22"/>
              </w:rPr>
            </w:pPr>
            <w:r w:rsidRPr="002A70F9">
              <w:rPr>
                <w:rFonts w:ascii="Calibri" w:eastAsia="Calibri" w:hAnsi="Calibri" w:cs="Calibri"/>
                <w:sz w:val="22"/>
                <w:szCs w:val="22"/>
              </w:rPr>
              <w:lastRenderedPageBreak/>
              <w:t xml:space="preserve">Wait time between a question and a person’s reply varies across cultures. Therefore, during classroom discussion (e.g., </w:t>
            </w:r>
            <w:r w:rsidR="009627F5">
              <w:rPr>
                <w:rFonts w:ascii="Calibri" w:eastAsia="Calibri" w:hAnsi="Calibri" w:cs="Calibri"/>
                <w:sz w:val="22"/>
                <w:szCs w:val="22"/>
              </w:rPr>
              <w:t>What do you notice about these organisms?</w:t>
            </w:r>
            <w:r w:rsidRPr="002A70F9">
              <w:rPr>
                <w:rFonts w:ascii="Calibri" w:eastAsia="Calibri" w:hAnsi="Calibri" w:cs="Calibri"/>
                <w:sz w:val="22"/>
                <w:szCs w:val="22"/>
              </w:rPr>
              <w:t xml:space="preserve">), be aware of this and ensure everyone has the opportunity to contribute. </w:t>
            </w:r>
          </w:p>
          <w:p w14:paraId="5F47A044" w14:textId="52CFA27B" w:rsidR="00283913" w:rsidRPr="004D5183" w:rsidRDefault="00283913" w:rsidP="00B96917">
            <w:pPr>
              <w:pStyle w:val="ListParagraph"/>
              <w:numPr>
                <w:ilvl w:val="0"/>
                <w:numId w:val="15"/>
              </w:numPr>
              <w:spacing w:before="60" w:after="60"/>
              <w:ind w:left="450" w:right="91"/>
              <w:rPr>
                <w:rFonts w:ascii="Calibri" w:eastAsia="Calibri" w:hAnsi="Calibri" w:cs="Calibri"/>
                <w:sz w:val="22"/>
                <w:szCs w:val="22"/>
              </w:rPr>
            </w:pPr>
            <w:r w:rsidRPr="004D5183">
              <w:rPr>
                <w:rFonts w:ascii="Calibri" w:eastAsia="Calibri" w:hAnsi="Calibri" w:cs="Calibri"/>
                <w:sz w:val="22"/>
                <w:szCs w:val="22"/>
              </w:rPr>
              <w:t xml:space="preserve">Resources: </w:t>
            </w:r>
            <w:hyperlink r:id="rId42" w:history="1">
              <w:r w:rsidR="006448C4" w:rsidRPr="004D5183">
                <w:rPr>
                  <w:rStyle w:val="Hyperlink"/>
                  <w:rFonts w:ascii="Calibri" w:eastAsia="Calibri" w:hAnsi="Calibri" w:cs="Calibri"/>
                  <w:sz w:val="22"/>
                  <w:szCs w:val="22"/>
                </w:rPr>
                <w:t>Cultural Differences in the Classroom</w:t>
              </w:r>
            </w:hyperlink>
            <w:r w:rsidR="006448C4" w:rsidRPr="004D5183">
              <w:rPr>
                <w:rFonts w:ascii="Calibri" w:eastAsia="Calibri" w:hAnsi="Calibri" w:cs="Calibri"/>
                <w:sz w:val="22"/>
                <w:szCs w:val="22"/>
              </w:rPr>
              <w:t xml:space="preserve">, </w:t>
            </w:r>
            <w:hyperlink r:id="rId43" w:history="1">
              <w:r w:rsidR="001039A7" w:rsidRPr="004D5183">
                <w:rPr>
                  <w:rStyle w:val="Hyperlink"/>
                  <w:rFonts w:ascii="Calibri" w:eastAsia="Calibri" w:hAnsi="Calibri" w:cs="Calibri"/>
                  <w:sz w:val="22"/>
                  <w:szCs w:val="22"/>
                </w:rPr>
                <w:t>Read About the Fossil Record</w:t>
              </w:r>
            </w:hyperlink>
            <w:r w:rsidR="001039A7" w:rsidRPr="004D5183">
              <w:rPr>
                <w:rFonts w:ascii="Calibri" w:eastAsia="Calibri" w:hAnsi="Calibri" w:cs="Calibri"/>
                <w:sz w:val="22"/>
                <w:szCs w:val="22"/>
              </w:rPr>
              <w:t xml:space="preserve">, </w:t>
            </w:r>
            <w:hyperlink r:id="rId44" w:history="1">
              <w:r w:rsidR="00434941" w:rsidRPr="004D5183">
                <w:rPr>
                  <w:rStyle w:val="Hyperlink"/>
                  <w:rFonts w:ascii="Calibri" w:eastAsia="Calibri" w:hAnsi="Calibri" w:cs="Calibri"/>
                  <w:sz w:val="22"/>
                  <w:szCs w:val="22"/>
                </w:rPr>
                <w:t>The Scientist</w:t>
              </w:r>
              <w:r w:rsidR="003C0522" w:rsidRPr="004D5183">
                <w:rPr>
                  <w:rStyle w:val="Hyperlink"/>
                  <w:rFonts w:ascii="Calibri" w:eastAsia="Calibri" w:hAnsi="Calibri" w:cs="Calibri"/>
                  <w:sz w:val="22"/>
                  <w:szCs w:val="22"/>
                </w:rPr>
                <w:t>: Researchers Watch Fish Rot, for Science</w:t>
              </w:r>
            </w:hyperlink>
            <w:r w:rsidR="003C0522" w:rsidRPr="004D5183">
              <w:rPr>
                <w:rFonts w:ascii="Calibri" w:eastAsia="Calibri" w:hAnsi="Calibri" w:cs="Calibri"/>
                <w:sz w:val="22"/>
                <w:szCs w:val="22"/>
              </w:rPr>
              <w:t xml:space="preserve">, </w:t>
            </w:r>
          </w:p>
        </w:tc>
      </w:tr>
      <w:tr w:rsidR="00FE2F8D" w14:paraId="4107F8B0"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4107F8AE" w14:textId="5276B8F1" w:rsidR="00FE2F8D" w:rsidRDefault="00842EB0" w:rsidP="00467FBC">
            <w:pPr>
              <w:spacing w:before="60" w:after="60"/>
              <w:ind w:left="90"/>
              <w:rPr>
                <w:rFonts w:ascii="Calibri" w:eastAsia="Calibri" w:hAnsi="Calibri" w:cs="Calibri"/>
                <w:sz w:val="22"/>
                <w:szCs w:val="22"/>
              </w:rPr>
            </w:pPr>
            <w:r>
              <w:rPr>
                <w:rFonts w:ascii="Calibri" w:eastAsia="Calibri" w:hAnsi="Calibri" w:cs="Calibri"/>
                <w:sz w:val="22"/>
                <w:szCs w:val="22"/>
              </w:rPr>
              <w:lastRenderedPageBreak/>
              <w:t>Explain structure of graphs, charts, diagrams, models, etc.</w:t>
            </w:r>
          </w:p>
        </w:tc>
        <w:tc>
          <w:tcPr>
            <w:tcW w:w="5037" w:type="dxa"/>
            <w:tcBorders>
              <w:top w:val="single" w:sz="5" w:space="0" w:color="000000"/>
              <w:left w:val="single" w:sz="5" w:space="0" w:color="000000"/>
              <w:bottom w:val="single" w:sz="5" w:space="0" w:color="000000"/>
              <w:right w:val="single" w:sz="5" w:space="0" w:color="000000"/>
            </w:tcBorders>
          </w:tcPr>
          <w:p w14:paraId="352C33CC" w14:textId="377F45D2" w:rsidR="00FE2F8D" w:rsidRDefault="00EF1FA1" w:rsidP="00B96917">
            <w:pPr>
              <w:pStyle w:val="ListParagraph"/>
              <w:numPr>
                <w:ilvl w:val="0"/>
                <w:numId w:val="15"/>
              </w:numPr>
              <w:spacing w:before="60" w:after="60"/>
              <w:ind w:left="450" w:right="91"/>
              <w:rPr>
                <w:rFonts w:ascii="Calibri" w:eastAsia="Calibri" w:hAnsi="Calibri" w:cs="Calibri"/>
                <w:sz w:val="22"/>
                <w:szCs w:val="22"/>
              </w:rPr>
            </w:pPr>
            <w:r w:rsidRPr="00C90F14">
              <w:rPr>
                <w:rFonts w:ascii="Calibri" w:eastAsia="Calibri" w:hAnsi="Calibri" w:cs="Calibri"/>
                <w:sz w:val="22"/>
                <w:szCs w:val="22"/>
              </w:rPr>
              <w:t xml:space="preserve">Provide </w:t>
            </w:r>
            <w:r w:rsidR="004F04E4" w:rsidRPr="00C90F14">
              <w:rPr>
                <w:rFonts w:ascii="Calibri" w:eastAsia="Calibri" w:hAnsi="Calibri" w:cs="Calibri"/>
                <w:sz w:val="22"/>
                <w:szCs w:val="22"/>
              </w:rPr>
              <w:t>choices</w:t>
            </w:r>
            <w:r w:rsidRPr="00C90F14">
              <w:rPr>
                <w:rFonts w:ascii="Calibri" w:eastAsia="Calibri" w:hAnsi="Calibri" w:cs="Calibri"/>
                <w:sz w:val="22"/>
                <w:szCs w:val="22"/>
              </w:rPr>
              <w:t xml:space="preserve"> for </w:t>
            </w:r>
            <w:r w:rsidR="00C90F14" w:rsidRPr="00C90F14">
              <w:rPr>
                <w:rFonts w:ascii="Calibri" w:eastAsia="Calibri" w:hAnsi="Calibri" w:cs="Calibri"/>
                <w:sz w:val="22"/>
                <w:szCs w:val="22"/>
              </w:rPr>
              <w:t>what the labels on</w:t>
            </w:r>
            <w:r w:rsidRPr="00C90F14">
              <w:rPr>
                <w:rFonts w:ascii="Calibri" w:eastAsia="Calibri" w:hAnsi="Calibri" w:cs="Calibri"/>
                <w:sz w:val="22"/>
                <w:szCs w:val="22"/>
              </w:rPr>
              <w:t xml:space="preserve"> the axes on a graph</w:t>
            </w:r>
            <w:r w:rsidR="00C90F14" w:rsidRPr="00C90F14">
              <w:rPr>
                <w:rFonts w:ascii="Calibri" w:eastAsia="Calibri" w:hAnsi="Calibri" w:cs="Calibri"/>
                <w:sz w:val="22"/>
                <w:szCs w:val="22"/>
              </w:rPr>
              <w:t xml:space="preserve"> could be.</w:t>
            </w:r>
          </w:p>
          <w:p w14:paraId="21FA6AEB" w14:textId="3F2D540D" w:rsidR="00C07C52" w:rsidRDefault="00C07C52" w:rsidP="00B96917">
            <w:pPr>
              <w:pStyle w:val="ListParagraph"/>
              <w:numPr>
                <w:ilvl w:val="0"/>
                <w:numId w:val="15"/>
              </w:numPr>
              <w:spacing w:before="60" w:after="60"/>
              <w:ind w:left="450" w:right="91"/>
              <w:rPr>
                <w:rFonts w:ascii="Calibri" w:eastAsia="Calibri" w:hAnsi="Calibri" w:cs="Calibri"/>
                <w:sz w:val="22"/>
                <w:szCs w:val="22"/>
              </w:rPr>
            </w:pPr>
            <w:r>
              <w:rPr>
                <w:rFonts w:ascii="Calibri" w:eastAsia="Calibri" w:hAnsi="Calibri" w:cs="Calibri"/>
                <w:sz w:val="22"/>
                <w:szCs w:val="22"/>
              </w:rPr>
              <w:t xml:space="preserve">Demonstrate how to graph data (e.g., </w:t>
            </w:r>
            <w:r w:rsidR="002854D3">
              <w:rPr>
                <w:rFonts w:ascii="Calibri" w:eastAsia="Calibri" w:hAnsi="Calibri" w:cs="Calibri"/>
                <w:sz w:val="22"/>
                <w:szCs w:val="22"/>
              </w:rPr>
              <w:t>observable traits).</w:t>
            </w:r>
          </w:p>
          <w:p w14:paraId="082A5C12" w14:textId="7D28FDDA" w:rsidR="00310450" w:rsidRDefault="00310450" w:rsidP="00B96917">
            <w:pPr>
              <w:pStyle w:val="ListParagraph"/>
              <w:numPr>
                <w:ilvl w:val="0"/>
                <w:numId w:val="15"/>
              </w:numPr>
              <w:spacing w:before="60" w:after="60"/>
              <w:ind w:left="450" w:right="91"/>
              <w:rPr>
                <w:rFonts w:ascii="Calibri" w:eastAsia="Calibri" w:hAnsi="Calibri" w:cs="Calibri"/>
                <w:sz w:val="22"/>
                <w:szCs w:val="22"/>
              </w:rPr>
            </w:pPr>
            <w:r>
              <w:rPr>
                <w:rFonts w:ascii="Calibri" w:eastAsia="Calibri" w:hAnsi="Calibri" w:cs="Calibri"/>
                <w:sz w:val="22"/>
                <w:szCs w:val="22"/>
              </w:rPr>
              <w:t>Explain how to complete</w:t>
            </w:r>
            <w:r w:rsidR="000F5455">
              <w:rPr>
                <w:rFonts w:ascii="Calibri" w:eastAsia="Calibri" w:hAnsi="Calibri" w:cs="Calibri"/>
                <w:sz w:val="22"/>
                <w:szCs w:val="22"/>
              </w:rPr>
              <w:t xml:space="preserve"> charts, diagrams, and models (e.g., </w:t>
            </w:r>
            <w:r w:rsidR="00C20096">
              <w:rPr>
                <w:rFonts w:ascii="Calibri" w:eastAsia="Calibri" w:hAnsi="Calibri" w:cs="Calibri"/>
                <w:sz w:val="22"/>
                <w:szCs w:val="22"/>
              </w:rPr>
              <w:t>cardiogram</w:t>
            </w:r>
            <w:r w:rsidR="000F5455">
              <w:rPr>
                <w:rFonts w:ascii="Calibri" w:eastAsia="Calibri" w:hAnsi="Calibri" w:cs="Calibri"/>
                <w:sz w:val="22"/>
                <w:szCs w:val="22"/>
              </w:rPr>
              <w:t xml:space="preserve">, Punnett </w:t>
            </w:r>
            <w:r w:rsidR="0046115B">
              <w:rPr>
                <w:rFonts w:ascii="Calibri" w:eastAsia="Calibri" w:hAnsi="Calibri" w:cs="Calibri"/>
                <w:sz w:val="22"/>
                <w:szCs w:val="22"/>
              </w:rPr>
              <w:t>S</w:t>
            </w:r>
            <w:r w:rsidR="000F5455">
              <w:rPr>
                <w:rFonts w:ascii="Calibri" w:eastAsia="Calibri" w:hAnsi="Calibri" w:cs="Calibri"/>
                <w:sz w:val="22"/>
                <w:szCs w:val="22"/>
              </w:rPr>
              <w:t>quare</w:t>
            </w:r>
            <w:r w:rsidR="00C20096">
              <w:rPr>
                <w:rFonts w:ascii="Calibri" w:eastAsia="Calibri" w:hAnsi="Calibri" w:cs="Calibri"/>
                <w:sz w:val="22"/>
                <w:szCs w:val="22"/>
              </w:rPr>
              <w:t>).</w:t>
            </w:r>
          </w:p>
          <w:p w14:paraId="4107F8AF" w14:textId="100E7F7F" w:rsidR="00EF1FA1" w:rsidRPr="00B76A61" w:rsidRDefault="00260F4F" w:rsidP="00B96917">
            <w:pPr>
              <w:pStyle w:val="ListParagraph"/>
              <w:numPr>
                <w:ilvl w:val="0"/>
                <w:numId w:val="15"/>
              </w:numPr>
              <w:spacing w:before="60" w:after="60"/>
              <w:ind w:left="450" w:right="91"/>
              <w:rPr>
                <w:rFonts w:ascii="Calibri" w:eastAsia="Calibri" w:hAnsi="Calibri" w:cs="Calibri"/>
                <w:sz w:val="22"/>
                <w:szCs w:val="22"/>
              </w:rPr>
            </w:pPr>
            <w:r w:rsidRPr="00B76A61">
              <w:rPr>
                <w:rFonts w:ascii="Calibri" w:eastAsia="Calibri" w:hAnsi="Calibri" w:cs="Calibri"/>
                <w:sz w:val="22"/>
                <w:szCs w:val="22"/>
              </w:rPr>
              <w:t xml:space="preserve">Resources: </w:t>
            </w:r>
            <w:hyperlink r:id="rId45" w:history="1">
              <w:r w:rsidRPr="00B76A61">
                <w:rPr>
                  <w:rStyle w:val="Hyperlink"/>
                  <w:rFonts w:ascii="Calibri" w:eastAsia="Calibri" w:hAnsi="Calibri" w:cs="Calibri"/>
                  <w:sz w:val="22"/>
                  <w:szCs w:val="22"/>
                </w:rPr>
                <w:t>We Are Teachers – 20 Graphing Activities for Kids That Really Raise the Bar</w:t>
              </w:r>
            </w:hyperlink>
            <w:r w:rsidRPr="00B76A61">
              <w:rPr>
                <w:rFonts w:ascii="Calibri" w:eastAsia="Calibri" w:hAnsi="Calibri" w:cs="Calibri"/>
                <w:sz w:val="22"/>
                <w:szCs w:val="22"/>
              </w:rPr>
              <w:t xml:space="preserve"> (focus on the different mediums to create graphs); </w:t>
            </w:r>
            <w:hyperlink r:id="rId46" w:history="1">
              <w:r w:rsidRPr="00B76A61">
                <w:rPr>
                  <w:rStyle w:val="Hyperlink"/>
                  <w:rFonts w:ascii="Calibri" w:eastAsia="Calibri" w:hAnsi="Calibri" w:cs="Calibri"/>
                  <w:sz w:val="22"/>
                  <w:szCs w:val="22"/>
                </w:rPr>
                <w:t>Beakers and Ink – 5 Easy Tips to Make a Graph in Science</w:t>
              </w:r>
            </w:hyperlink>
          </w:p>
        </w:tc>
      </w:tr>
      <w:tr w:rsidR="00FE2F8D" w14:paraId="4107F8BF"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4107F8BC" w14:textId="46BF9960" w:rsidR="00FE2F8D" w:rsidRPr="00842EB0" w:rsidRDefault="00842EB0" w:rsidP="00467FBC">
            <w:pPr>
              <w:spacing w:before="60" w:after="60"/>
              <w:ind w:left="90"/>
              <w:rPr>
                <w:rFonts w:asciiTheme="majorHAnsi" w:hAnsiTheme="majorHAnsi" w:cstheme="majorHAnsi"/>
              </w:rPr>
            </w:pPr>
            <w:r w:rsidRPr="00842EB0">
              <w:rPr>
                <w:rFonts w:asciiTheme="majorHAnsi" w:hAnsiTheme="majorHAnsi" w:cstheme="majorHAnsi"/>
                <w:sz w:val="22"/>
                <w:szCs w:val="22"/>
              </w:rPr>
              <w:t>Provide support for decoding written text and symbols.</w:t>
            </w:r>
          </w:p>
        </w:tc>
        <w:tc>
          <w:tcPr>
            <w:tcW w:w="5037" w:type="dxa"/>
            <w:tcBorders>
              <w:top w:val="single" w:sz="5" w:space="0" w:color="000000"/>
              <w:left w:val="single" w:sz="5" w:space="0" w:color="000000"/>
              <w:bottom w:val="single" w:sz="5" w:space="0" w:color="000000"/>
              <w:right w:val="single" w:sz="5" w:space="0" w:color="000000"/>
            </w:tcBorders>
          </w:tcPr>
          <w:p w14:paraId="7C42A916" w14:textId="678176D1" w:rsidR="00FE2F8D" w:rsidRPr="003158C7" w:rsidRDefault="00993830" w:rsidP="00B96917">
            <w:pPr>
              <w:pStyle w:val="ListParagraph"/>
              <w:numPr>
                <w:ilvl w:val="0"/>
                <w:numId w:val="16"/>
              </w:numPr>
              <w:spacing w:before="60" w:after="60"/>
              <w:ind w:left="450" w:right="91"/>
              <w:rPr>
                <w:rFonts w:ascii="Calibri" w:eastAsia="Calibri" w:hAnsi="Calibri" w:cs="Calibri"/>
                <w:sz w:val="22"/>
                <w:szCs w:val="22"/>
              </w:rPr>
            </w:pPr>
            <w:r w:rsidRPr="003158C7">
              <w:rPr>
                <w:rFonts w:ascii="Calibri" w:eastAsia="Calibri" w:hAnsi="Calibri" w:cs="Calibri"/>
                <w:sz w:val="22"/>
                <w:szCs w:val="22"/>
              </w:rPr>
              <w:t xml:space="preserve">Allow students to use a screen reader to read online articles </w:t>
            </w:r>
            <w:r w:rsidR="00056A06" w:rsidRPr="003158C7">
              <w:rPr>
                <w:rFonts w:ascii="Calibri" w:eastAsia="Calibri" w:hAnsi="Calibri" w:cs="Calibri"/>
                <w:sz w:val="22"/>
                <w:szCs w:val="22"/>
              </w:rPr>
              <w:t>and information.</w:t>
            </w:r>
          </w:p>
          <w:p w14:paraId="6CB81D8B" w14:textId="0AB3D1A6" w:rsidR="00D94122" w:rsidRDefault="002068C7" w:rsidP="00B96917">
            <w:pPr>
              <w:pStyle w:val="ListParagraph"/>
              <w:numPr>
                <w:ilvl w:val="0"/>
                <w:numId w:val="16"/>
              </w:numPr>
              <w:spacing w:before="60" w:after="60"/>
              <w:ind w:left="450" w:right="91"/>
              <w:rPr>
                <w:rFonts w:ascii="Calibri" w:eastAsia="Calibri" w:hAnsi="Calibri" w:cs="Calibri"/>
                <w:sz w:val="22"/>
                <w:szCs w:val="22"/>
              </w:rPr>
            </w:pPr>
            <w:r w:rsidRPr="003158C7">
              <w:rPr>
                <w:rFonts w:ascii="Calibri" w:eastAsia="Calibri" w:hAnsi="Calibri" w:cs="Calibri"/>
                <w:sz w:val="22"/>
                <w:szCs w:val="22"/>
              </w:rPr>
              <w:t>Provide digital text to allow students to choose to listen, enlarge, highlight, etc.</w:t>
            </w:r>
          </w:p>
          <w:p w14:paraId="000497C6" w14:textId="3C8BBE43" w:rsidR="004501E6" w:rsidRPr="003158C7" w:rsidRDefault="004501E6" w:rsidP="00B96917">
            <w:pPr>
              <w:pStyle w:val="ListParagraph"/>
              <w:numPr>
                <w:ilvl w:val="0"/>
                <w:numId w:val="16"/>
              </w:numPr>
              <w:spacing w:before="60" w:after="60"/>
              <w:ind w:left="450" w:right="91"/>
              <w:rPr>
                <w:rFonts w:ascii="Calibri" w:eastAsia="Calibri" w:hAnsi="Calibri" w:cs="Calibri"/>
                <w:sz w:val="22"/>
                <w:szCs w:val="22"/>
              </w:rPr>
            </w:pPr>
            <w:r>
              <w:rPr>
                <w:rFonts w:ascii="Calibri" w:eastAsia="Calibri" w:hAnsi="Calibri" w:cs="Calibri"/>
                <w:sz w:val="22"/>
                <w:szCs w:val="22"/>
              </w:rPr>
              <w:t>Have peers read to each other, read aloud to the class, provide an audio version, provide a summarized version, etc.</w:t>
            </w:r>
          </w:p>
          <w:p w14:paraId="4107F8BE" w14:textId="416C4E18" w:rsidR="00087607" w:rsidRPr="00B76A61" w:rsidRDefault="00087607" w:rsidP="00B96917">
            <w:pPr>
              <w:pStyle w:val="ListParagraph"/>
              <w:numPr>
                <w:ilvl w:val="0"/>
                <w:numId w:val="16"/>
              </w:numPr>
              <w:spacing w:before="60" w:after="60"/>
              <w:ind w:left="450" w:right="91"/>
              <w:rPr>
                <w:rFonts w:ascii="Calibri" w:eastAsia="Calibri" w:hAnsi="Calibri" w:cs="Calibri"/>
                <w:sz w:val="22"/>
                <w:szCs w:val="22"/>
              </w:rPr>
            </w:pPr>
            <w:r w:rsidRPr="00B76A61">
              <w:rPr>
                <w:rFonts w:ascii="Calibri" w:eastAsia="Calibri" w:hAnsi="Calibri" w:cs="Calibri"/>
                <w:sz w:val="22"/>
                <w:szCs w:val="22"/>
              </w:rPr>
              <w:t xml:space="preserve">Resources: </w:t>
            </w:r>
            <w:hyperlink r:id="rId47" w:history="1">
              <w:r w:rsidR="002068C7" w:rsidRPr="00B76A61">
                <w:rPr>
                  <w:rStyle w:val="Hyperlink"/>
                  <w:rFonts w:ascii="Calibri" w:eastAsia="Calibri" w:hAnsi="Calibri" w:cs="Calibri"/>
                  <w:sz w:val="22"/>
                  <w:szCs w:val="22"/>
                </w:rPr>
                <w:t>What is a Gene</w:t>
              </w:r>
            </w:hyperlink>
            <w:r w:rsidR="002B2ECE" w:rsidRPr="00B76A61">
              <w:rPr>
                <w:rFonts w:ascii="Calibri" w:eastAsia="Calibri" w:hAnsi="Calibri" w:cs="Calibri"/>
                <w:sz w:val="22"/>
                <w:szCs w:val="22"/>
              </w:rPr>
              <w:t xml:space="preserve"> </w:t>
            </w:r>
          </w:p>
        </w:tc>
      </w:tr>
      <w:tr w:rsidR="00FE2F8D" w14:paraId="4107F8C8"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4107F8C0" w14:textId="0FDE0698" w:rsidR="00FE2F8D" w:rsidRDefault="006C656D" w:rsidP="00467FBC">
            <w:pPr>
              <w:spacing w:before="60" w:after="60" w:line="244" w:lineRule="auto"/>
              <w:ind w:left="90"/>
              <w:rPr>
                <w:rFonts w:ascii="Calibri" w:eastAsia="Calibri" w:hAnsi="Calibri" w:cs="Calibri"/>
                <w:sz w:val="22"/>
                <w:szCs w:val="22"/>
              </w:rPr>
            </w:pPr>
            <w:r>
              <w:rPr>
                <w:rFonts w:ascii="Calibri" w:eastAsia="Calibri" w:hAnsi="Calibri" w:cs="Calibri"/>
                <w:sz w:val="22"/>
                <w:szCs w:val="22"/>
              </w:rPr>
              <w:t xml:space="preserve">Support </w:t>
            </w:r>
            <w:r w:rsidR="001E0537">
              <w:rPr>
                <w:rFonts w:ascii="Calibri" w:eastAsia="Calibri" w:hAnsi="Calibri" w:cs="Calibri"/>
                <w:sz w:val="22"/>
                <w:szCs w:val="22"/>
              </w:rPr>
              <w:t xml:space="preserve">language acquisition (e.g., </w:t>
            </w:r>
            <w:r w:rsidR="00047BA3">
              <w:rPr>
                <w:rFonts w:ascii="Calibri" w:eastAsia="Calibri" w:hAnsi="Calibri" w:cs="Calibri"/>
                <w:sz w:val="22"/>
                <w:szCs w:val="22"/>
              </w:rPr>
              <w:t>English Learners, AAC users, ASL users)</w:t>
            </w:r>
            <w:r w:rsidR="00B76A61">
              <w:rPr>
                <w:rFonts w:ascii="Calibri" w:eastAsia="Calibri" w:hAnsi="Calibri" w:cs="Calibri"/>
                <w:sz w:val="22"/>
                <w:szCs w:val="22"/>
              </w:rPr>
              <w:t>.</w:t>
            </w:r>
          </w:p>
        </w:tc>
        <w:tc>
          <w:tcPr>
            <w:tcW w:w="5037" w:type="dxa"/>
            <w:tcBorders>
              <w:top w:val="single" w:sz="5" w:space="0" w:color="000000"/>
              <w:left w:val="single" w:sz="5" w:space="0" w:color="000000"/>
              <w:bottom w:val="single" w:sz="5" w:space="0" w:color="000000"/>
              <w:right w:val="single" w:sz="5" w:space="0" w:color="000000"/>
            </w:tcBorders>
          </w:tcPr>
          <w:p w14:paraId="4710DEE9" w14:textId="77777777" w:rsidR="00FE2F8D" w:rsidRPr="00AE16E8" w:rsidRDefault="006C656D" w:rsidP="00B96917">
            <w:pPr>
              <w:pStyle w:val="ListParagraph"/>
              <w:numPr>
                <w:ilvl w:val="0"/>
                <w:numId w:val="17"/>
              </w:numPr>
              <w:spacing w:before="60" w:after="60"/>
              <w:ind w:left="450" w:right="91"/>
              <w:rPr>
                <w:rFonts w:ascii="Calibri" w:eastAsia="Calibri" w:hAnsi="Calibri" w:cs="Calibri"/>
                <w:sz w:val="22"/>
                <w:szCs w:val="22"/>
              </w:rPr>
            </w:pPr>
            <w:r w:rsidRPr="00AE16E8">
              <w:rPr>
                <w:rFonts w:ascii="Calibri" w:eastAsia="Calibri" w:hAnsi="Calibri" w:cs="Calibri"/>
                <w:sz w:val="22"/>
                <w:szCs w:val="22"/>
              </w:rPr>
              <w:t>Connect dominant language (e.g., English) with first language (e.g., Spanish).</w:t>
            </w:r>
          </w:p>
          <w:p w14:paraId="4107F8C7" w14:textId="29FDBC37" w:rsidR="00656C75" w:rsidRPr="00B76A61" w:rsidRDefault="00656C75" w:rsidP="00B96917">
            <w:pPr>
              <w:pStyle w:val="ListParagraph"/>
              <w:numPr>
                <w:ilvl w:val="0"/>
                <w:numId w:val="17"/>
              </w:numPr>
              <w:spacing w:before="60" w:after="60"/>
              <w:ind w:left="450" w:right="91"/>
              <w:rPr>
                <w:rFonts w:ascii="Calibri" w:eastAsia="Calibri" w:hAnsi="Calibri" w:cs="Calibri"/>
                <w:sz w:val="22"/>
                <w:szCs w:val="22"/>
              </w:rPr>
            </w:pPr>
            <w:r w:rsidRPr="00B76A61">
              <w:rPr>
                <w:rFonts w:ascii="Calibri" w:eastAsia="Calibri" w:hAnsi="Calibri" w:cs="Calibri"/>
                <w:sz w:val="22"/>
                <w:szCs w:val="22"/>
              </w:rPr>
              <w:t xml:space="preserve">Resource: </w:t>
            </w:r>
            <w:hyperlink r:id="rId48" w:history="1">
              <w:r w:rsidRPr="00B76A61">
                <w:rPr>
                  <w:rStyle w:val="Hyperlink"/>
                  <w:rFonts w:ascii="Calibri" w:eastAsia="Calibri" w:hAnsi="Calibri" w:cs="Calibri"/>
                  <w:sz w:val="22"/>
                  <w:szCs w:val="22"/>
                </w:rPr>
                <w:t>6 Strategies to Help ELLs Succeed in Peer Learning and Collaboration</w:t>
              </w:r>
            </w:hyperlink>
          </w:p>
        </w:tc>
      </w:tr>
      <w:tr w:rsidR="00FE2F8D" w14:paraId="4107F8CD"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4107F8C9" w14:textId="3CDCDCFC" w:rsidR="00FE2F8D" w:rsidRDefault="006C656D" w:rsidP="00467FBC">
            <w:pPr>
              <w:spacing w:before="60" w:after="60"/>
              <w:ind w:left="90"/>
              <w:rPr>
                <w:rFonts w:ascii="Calibri" w:eastAsia="Calibri" w:hAnsi="Calibri" w:cs="Calibri"/>
                <w:sz w:val="22"/>
                <w:szCs w:val="22"/>
              </w:rPr>
            </w:pPr>
            <w:r>
              <w:rPr>
                <w:rFonts w:ascii="Calibri" w:eastAsia="Calibri" w:hAnsi="Calibri" w:cs="Calibri"/>
                <w:sz w:val="22"/>
                <w:szCs w:val="22"/>
              </w:rPr>
              <w:t>Supply</w:t>
            </w:r>
            <w:r w:rsidR="00047BA3">
              <w:rPr>
                <w:rFonts w:ascii="Calibri" w:eastAsia="Calibri" w:hAnsi="Calibri" w:cs="Calibri"/>
                <w:sz w:val="22"/>
                <w:szCs w:val="22"/>
              </w:rPr>
              <w:t xml:space="preserve"> or activate background knowledge.</w:t>
            </w:r>
          </w:p>
        </w:tc>
        <w:tc>
          <w:tcPr>
            <w:tcW w:w="5037" w:type="dxa"/>
            <w:tcBorders>
              <w:top w:val="single" w:sz="5" w:space="0" w:color="000000"/>
              <w:left w:val="single" w:sz="5" w:space="0" w:color="000000"/>
              <w:bottom w:val="single" w:sz="5" w:space="0" w:color="000000"/>
              <w:right w:val="single" w:sz="5" w:space="0" w:color="000000"/>
            </w:tcBorders>
          </w:tcPr>
          <w:p w14:paraId="2BB2A518" w14:textId="344B3346" w:rsidR="00FE2F8D" w:rsidRDefault="00761392" w:rsidP="00B96917">
            <w:pPr>
              <w:pStyle w:val="ListParagraph"/>
              <w:numPr>
                <w:ilvl w:val="0"/>
                <w:numId w:val="7"/>
              </w:numPr>
              <w:spacing w:before="60" w:after="60"/>
              <w:ind w:left="450" w:right="91"/>
              <w:rPr>
                <w:rFonts w:ascii="Calibri" w:eastAsia="Calibri" w:hAnsi="Calibri" w:cs="Calibri"/>
                <w:sz w:val="22"/>
                <w:szCs w:val="22"/>
              </w:rPr>
            </w:pPr>
            <w:r w:rsidRPr="00E03FD5">
              <w:rPr>
                <w:rFonts w:ascii="Calibri" w:eastAsia="Calibri" w:hAnsi="Calibri" w:cs="Calibri"/>
                <w:sz w:val="22"/>
                <w:szCs w:val="22"/>
              </w:rPr>
              <w:t>Provide background information</w:t>
            </w:r>
            <w:r w:rsidR="006D3FBE">
              <w:rPr>
                <w:rFonts w:ascii="Calibri" w:eastAsia="Calibri" w:hAnsi="Calibri" w:cs="Calibri"/>
                <w:sz w:val="22"/>
                <w:szCs w:val="22"/>
              </w:rPr>
              <w:t xml:space="preserve"> prior to </w:t>
            </w:r>
            <w:r w:rsidR="00375516">
              <w:rPr>
                <w:rFonts w:ascii="Calibri" w:eastAsia="Calibri" w:hAnsi="Calibri" w:cs="Calibri"/>
                <w:sz w:val="22"/>
                <w:szCs w:val="22"/>
              </w:rPr>
              <w:t xml:space="preserve">having students complete a task (e.g., </w:t>
            </w:r>
            <w:r w:rsidR="00E03FD5" w:rsidRPr="00E03FD5">
              <w:rPr>
                <w:rFonts w:ascii="Calibri" w:eastAsia="Calibri" w:hAnsi="Calibri" w:cs="Calibri"/>
                <w:sz w:val="22"/>
                <w:szCs w:val="22"/>
              </w:rPr>
              <w:t>classification systems prior to having students sort organisms</w:t>
            </w:r>
            <w:r w:rsidR="00375516">
              <w:rPr>
                <w:rFonts w:ascii="Calibri" w:eastAsia="Calibri" w:hAnsi="Calibri" w:cs="Calibri"/>
                <w:sz w:val="22"/>
                <w:szCs w:val="22"/>
              </w:rPr>
              <w:t xml:space="preserve">; </w:t>
            </w:r>
            <w:r w:rsidR="00FB26F1">
              <w:rPr>
                <w:rFonts w:ascii="Calibri" w:eastAsia="Calibri" w:hAnsi="Calibri" w:cs="Calibri"/>
                <w:sz w:val="22"/>
                <w:szCs w:val="22"/>
              </w:rPr>
              <w:t>d</w:t>
            </w:r>
            <w:r w:rsidR="00375516">
              <w:rPr>
                <w:rFonts w:ascii="Calibri" w:eastAsia="Calibri" w:hAnsi="Calibri" w:cs="Calibri"/>
                <w:sz w:val="22"/>
                <w:szCs w:val="22"/>
              </w:rPr>
              <w:t>efining traits</w:t>
            </w:r>
            <w:r w:rsidR="00FB26F1">
              <w:rPr>
                <w:rFonts w:ascii="Calibri" w:eastAsia="Calibri" w:hAnsi="Calibri" w:cs="Calibri"/>
                <w:sz w:val="22"/>
                <w:szCs w:val="22"/>
              </w:rPr>
              <w:t>, etc.)</w:t>
            </w:r>
            <w:r w:rsidR="00753666">
              <w:rPr>
                <w:rFonts w:ascii="Calibri" w:eastAsia="Calibri" w:hAnsi="Calibri" w:cs="Calibri"/>
                <w:sz w:val="22"/>
                <w:szCs w:val="22"/>
              </w:rPr>
              <w:t>.</w:t>
            </w:r>
          </w:p>
          <w:p w14:paraId="3C320E55" w14:textId="3F97B42B" w:rsidR="00AF3500" w:rsidRDefault="00AF3500" w:rsidP="00B96917">
            <w:pPr>
              <w:pStyle w:val="ListParagraph"/>
              <w:numPr>
                <w:ilvl w:val="0"/>
                <w:numId w:val="7"/>
              </w:numPr>
              <w:spacing w:before="60" w:after="60"/>
              <w:ind w:left="450" w:right="91"/>
              <w:rPr>
                <w:rFonts w:ascii="Calibri" w:eastAsia="Calibri" w:hAnsi="Calibri" w:cs="Calibri"/>
                <w:sz w:val="22"/>
                <w:szCs w:val="22"/>
              </w:rPr>
            </w:pPr>
            <w:r>
              <w:rPr>
                <w:rFonts w:ascii="Calibri" w:eastAsia="Calibri" w:hAnsi="Calibri" w:cs="Calibri"/>
                <w:sz w:val="22"/>
                <w:szCs w:val="22"/>
              </w:rPr>
              <w:t>Check student responses on understanding the content and not on sentence structure and grammar.</w:t>
            </w:r>
          </w:p>
          <w:p w14:paraId="0903AAE1" w14:textId="2E48A769" w:rsidR="00AF3500" w:rsidRDefault="00753666" w:rsidP="00B96917">
            <w:pPr>
              <w:pStyle w:val="ListParagraph"/>
              <w:numPr>
                <w:ilvl w:val="0"/>
                <w:numId w:val="7"/>
              </w:numPr>
              <w:spacing w:before="60" w:after="60"/>
              <w:ind w:left="450" w:right="91"/>
              <w:rPr>
                <w:rFonts w:ascii="Calibri" w:eastAsia="Calibri" w:hAnsi="Calibri" w:cs="Calibri"/>
                <w:sz w:val="22"/>
                <w:szCs w:val="22"/>
              </w:rPr>
            </w:pPr>
            <w:r>
              <w:rPr>
                <w:rFonts w:ascii="Calibri" w:eastAsia="Calibri" w:hAnsi="Calibri" w:cs="Calibri"/>
                <w:sz w:val="22"/>
                <w:szCs w:val="22"/>
              </w:rPr>
              <w:t>Connect dominant language (e.g., English) with first language (e.g., Spanish).</w:t>
            </w:r>
          </w:p>
          <w:p w14:paraId="0A904266" w14:textId="39E3EBB9" w:rsidR="001C0B51" w:rsidRPr="001C0B51" w:rsidRDefault="001C0B51" w:rsidP="00B96917">
            <w:pPr>
              <w:pStyle w:val="ListParagraph"/>
              <w:numPr>
                <w:ilvl w:val="0"/>
                <w:numId w:val="7"/>
              </w:numPr>
              <w:spacing w:before="60" w:after="60"/>
              <w:ind w:left="450" w:right="91"/>
              <w:rPr>
                <w:rFonts w:ascii="Calibri" w:eastAsia="Calibri" w:hAnsi="Calibri" w:cs="Calibri"/>
                <w:sz w:val="22"/>
                <w:szCs w:val="22"/>
              </w:rPr>
            </w:pPr>
            <w:r w:rsidRPr="001C0B51">
              <w:rPr>
                <w:rFonts w:ascii="Calibri" w:eastAsia="Calibri" w:hAnsi="Calibri" w:cs="Calibri"/>
                <w:sz w:val="22"/>
                <w:szCs w:val="22"/>
              </w:rPr>
              <w:lastRenderedPageBreak/>
              <w:t xml:space="preserve">Allow </w:t>
            </w:r>
            <w:r w:rsidR="00B76A61" w:rsidRPr="001C0B51">
              <w:rPr>
                <w:rFonts w:ascii="Calibri" w:eastAsia="Calibri" w:hAnsi="Calibri" w:cs="Calibri"/>
                <w:sz w:val="22"/>
                <w:szCs w:val="22"/>
              </w:rPr>
              <w:t>students</w:t>
            </w:r>
            <w:r w:rsidRPr="001C0B51">
              <w:rPr>
                <w:rFonts w:ascii="Calibri" w:eastAsia="Calibri" w:hAnsi="Calibri" w:cs="Calibri"/>
                <w:sz w:val="22"/>
                <w:szCs w:val="22"/>
              </w:rPr>
              <w:t xml:space="preserve"> to use preferred and possibly multiple ways to communicate.</w:t>
            </w:r>
          </w:p>
          <w:p w14:paraId="5B5005D1" w14:textId="521684A2" w:rsidR="001C0B51" w:rsidRPr="001C0B51" w:rsidRDefault="001C0B51" w:rsidP="00B96917">
            <w:pPr>
              <w:pStyle w:val="ListParagraph"/>
              <w:numPr>
                <w:ilvl w:val="0"/>
                <w:numId w:val="7"/>
              </w:numPr>
              <w:spacing w:before="60" w:after="60"/>
              <w:ind w:left="450" w:right="91"/>
              <w:rPr>
                <w:rFonts w:ascii="Calibri" w:eastAsia="Calibri" w:hAnsi="Calibri" w:cs="Calibri"/>
                <w:sz w:val="22"/>
                <w:szCs w:val="22"/>
              </w:rPr>
            </w:pPr>
            <w:r w:rsidRPr="001C0B51">
              <w:rPr>
                <w:rFonts w:ascii="Calibri" w:eastAsia="Calibri" w:hAnsi="Calibri" w:cs="Calibri"/>
                <w:sz w:val="22"/>
                <w:szCs w:val="22"/>
              </w:rPr>
              <w:t xml:space="preserve">Ensure that the needed vocabulary is in a student’s AAC </w:t>
            </w:r>
            <w:r w:rsidR="00B76A61" w:rsidRPr="001C0B51">
              <w:rPr>
                <w:rFonts w:ascii="Calibri" w:eastAsia="Calibri" w:hAnsi="Calibri" w:cs="Calibri"/>
                <w:sz w:val="22"/>
                <w:szCs w:val="22"/>
              </w:rPr>
              <w:t>system.</w:t>
            </w:r>
          </w:p>
          <w:p w14:paraId="4107F8CC" w14:textId="23A46A52" w:rsidR="00E03FD5" w:rsidRPr="00B76A61" w:rsidRDefault="00E03FD5" w:rsidP="00B96917">
            <w:pPr>
              <w:pStyle w:val="ListParagraph"/>
              <w:numPr>
                <w:ilvl w:val="0"/>
                <w:numId w:val="7"/>
              </w:numPr>
              <w:spacing w:before="60" w:after="60"/>
              <w:ind w:left="450" w:right="91"/>
              <w:rPr>
                <w:rFonts w:ascii="Calibri" w:eastAsia="Calibri" w:hAnsi="Calibri" w:cs="Calibri"/>
              </w:rPr>
            </w:pPr>
            <w:r w:rsidRPr="00B76A61">
              <w:rPr>
                <w:rFonts w:ascii="Calibri" w:eastAsia="Calibri" w:hAnsi="Calibri" w:cs="Calibri"/>
                <w:sz w:val="22"/>
                <w:szCs w:val="22"/>
              </w:rPr>
              <w:t xml:space="preserve">Resources: </w:t>
            </w:r>
            <w:hyperlink r:id="rId49" w:history="1">
              <w:r w:rsidRPr="00B76A61">
                <w:rPr>
                  <w:rStyle w:val="Hyperlink"/>
                  <w:rFonts w:ascii="Calibri" w:eastAsia="Calibri" w:hAnsi="Calibri" w:cs="Calibri"/>
                  <w:sz w:val="22"/>
                  <w:szCs w:val="22"/>
                </w:rPr>
                <w:t xml:space="preserve">Naming Nature </w:t>
              </w:r>
              <w:r w:rsidR="0021204F" w:rsidRPr="00B76A61">
                <w:rPr>
                  <w:rStyle w:val="Hyperlink"/>
                  <w:rFonts w:ascii="Calibri" w:eastAsia="Calibri" w:hAnsi="Calibri" w:cs="Calibri"/>
                  <w:sz w:val="22"/>
                  <w:szCs w:val="22"/>
                </w:rPr>
                <w:t>video</w:t>
              </w:r>
            </w:hyperlink>
            <w:r w:rsidR="003F46D4" w:rsidRPr="00B76A61">
              <w:rPr>
                <w:rFonts w:eastAsia="Calibri"/>
              </w:rPr>
              <w:t xml:space="preserve">, </w:t>
            </w:r>
            <w:hyperlink r:id="rId50" w:history="1">
              <w:r w:rsidR="00FB26F1" w:rsidRPr="00B76A61">
                <w:rPr>
                  <w:rStyle w:val="Hyperlink"/>
                  <w:rFonts w:ascii="Calibri" w:eastAsia="Calibri" w:hAnsi="Calibri" w:cs="Calibri"/>
                  <w:sz w:val="22"/>
                  <w:szCs w:val="22"/>
                </w:rPr>
                <w:t>What are Traits</w:t>
              </w:r>
            </w:hyperlink>
            <w:r w:rsidR="003F46D4" w:rsidRPr="00B76A61">
              <w:rPr>
                <w:rFonts w:ascii="Calibri" w:eastAsia="Calibri" w:hAnsi="Calibri" w:cs="Calibri"/>
                <w:sz w:val="22"/>
                <w:szCs w:val="22"/>
              </w:rPr>
              <w:t xml:space="preserve"> </w:t>
            </w:r>
            <w:hyperlink r:id="rId51" w:history="1">
              <w:r w:rsidR="003F46D4" w:rsidRPr="00B76A61">
                <w:rPr>
                  <w:rStyle w:val="Hyperlink"/>
                  <w:rFonts w:asciiTheme="minorHAnsi" w:eastAsia="Calibri" w:hAnsiTheme="minorHAnsi" w:cstheme="minorHAnsi"/>
                  <w:sz w:val="22"/>
                  <w:szCs w:val="22"/>
                </w:rPr>
                <w:t>Supporting ELL Success with STEAM and Hands-On Learning (Part 2)</w:t>
              </w:r>
            </w:hyperlink>
            <w:r w:rsidR="003F46D4" w:rsidRPr="00B76A61">
              <w:rPr>
                <w:rFonts w:asciiTheme="minorHAnsi" w:eastAsia="Calibri" w:hAnsiTheme="minorHAnsi" w:cstheme="minorHAnsi"/>
                <w:sz w:val="22"/>
                <w:szCs w:val="22"/>
              </w:rPr>
              <w:t xml:space="preserve">, </w:t>
            </w:r>
            <w:hyperlink r:id="rId52" w:history="1">
              <w:r w:rsidR="003F46D4" w:rsidRPr="00B76A61">
                <w:rPr>
                  <w:rStyle w:val="Hyperlink"/>
                  <w:rFonts w:asciiTheme="minorHAnsi" w:eastAsia="Calibri" w:hAnsiTheme="minorHAnsi" w:cstheme="minorHAnsi"/>
                  <w:sz w:val="22"/>
                  <w:szCs w:val="22"/>
                </w:rPr>
                <w:t>Getting to Know your ELLs: Six Steps for Success</w:t>
              </w:r>
            </w:hyperlink>
          </w:p>
        </w:tc>
      </w:tr>
      <w:tr w:rsidR="00FE2F8D" w14:paraId="4107F8D2"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4107F8CE" w14:textId="6744202B" w:rsidR="00FE2F8D" w:rsidRDefault="00047BA3" w:rsidP="00467FBC">
            <w:pPr>
              <w:spacing w:before="60" w:after="60"/>
              <w:ind w:left="90"/>
              <w:rPr>
                <w:rFonts w:ascii="Calibri" w:eastAsia="Calibri" w:hAnsi="Calibri" w:cs="Calibri"/>
                <w:sz w:val="22"/>
                <w:szCs w:val="22"/>
              </w:rPr>
            </w:pPr>
            <w:r>
              <w:rPr>
                <w:rFonts w:ascii="Calibri" w:eastAsia="Calibri" w:hAnsi="Calibri" w:cs="Calibri"/>
                <w:sz w:val="22"/>
                <w:szCs w:val="22"/>
              </w:rPr>
              <w:lastRenderedPageBreak/>
              <w:t>Emphasize key information.</w:t>
            </w:r>
          </w:p>
        </w:tc>
        <w:tc>
          <w:tcPr>
            <w:tcW w:w="5037" w:type="dxa"/>
            <w:tcBorders>
              <w:top w:val="single" w:sz="5" w:space="0" w:color="000000"/>
              <w:left w:val="single" w:sz="5" w:space="0" w:color="000000"/>
              <w:bottom w:val="single" w:sz="5" w:space="0" w:color="000000"/>
              <w:right w:val="single" w:sz="5" w:space="0" w:color="000000"/>
            </w:tcBorders>
          </w:tcPr>
          <w:p w14:paraId="7EFBEA66" w14:textId="4EF383B0" w:rsidR="00F42DC8" w:rsidRPr="00F42DC8" w:rsidRDefault="00F42DC8" w:rsidP="00B96917">
            <w:pPr>
              <w:numPr>
                <w:ilvl w:val="0"/>
                <w:numId w:val="18"/>
              </w:numPr>
              <w:spacing w:before="60" w:after="60"/>
              <w:ind w:left="450" w:right="91"/>
              <w:rPr>
                <w:rFonts w:ascii="Calibri" w:eastAsia="Calibri" w:hAnsi="Calibri" w:cs="Calibri"/>
                <w:sz w:val="22"/>
                <w:szCs w:val="22"/>
              </w:rPr>
            </w:pPr>
            <w:r w:rsidRPr="00F42DC8">
              <w:rPr>
                <w:rFonts w:ascii="Calibri" w:eastAsia="Calibri" w:hAnsi="Calibri" w:cs="Calibri"/>
                <w:sz w:val="22"/>
                <w:szCs w:val="22"/>
              </w:rPr>
              <w:t xml:space="preserve">Use graphic organizers, outlines, underline or highlight key information in print materials, etc. </w:t>
            </w:r>
          </w:p>
          <w:p w14:paraId="215C4078" w14:textId="4B70A80D" w:rsidR="00F42DC8" w:rsidRPr="00F42DC8" w:rsidRDefault="00F42DC8" w:rsidP="00B96917">
            <w:pPr>
              <w:numPr>
                <w:ilvl w:val="0"/>
                <w:numId w:val="18"/>
              </w:numPr>
              <w:spacing w:before="60" w:after="60"/>
              <w:ind w:left="450" w:right="91"/>
              <w:rPr>
                <w:rFonts w:ascii="Calibri" w:eastAsia="Calibri" w:hAnsi="Calibri" w:cs="Calibri"/>
                <w:sz w:val="22"/>
                <w:szCs w:val="22"/>
              </w:rPr>
            </w:pPr>
            <w:r w:rsidRPr="00F42DC8">
              <w:rPr>
                <w:rFonts w:ascii="Calibri" w:eastAsia="Calibri" w:hAnsi="Calibri" w:cs="Calibri"/>
                <w:sz w:val="22"/>
                <w:szCs w:val="22"/>
              </w:rPr>
              <w:t xml:space="preserve">Create a QR code and place </w:t>
            </w:r>
            <w:r w:rsidR="007B7AE9">
              <w:rPr>
                <w:rFonts w:ascii="Calibri" w:eastAsia="Calibri" w:hAnsi="Calibri" w:cs="Calibri"/>
                <w:sz w:val="22"/>
                <w:szCs w:val="22"/>
              </w:rPr>
              <w:t xml:space="preserve">it </w:t>
            </w:r>
            <w:r w:rsidRPr="00F42DC8">
              <w:rPr>
                <w:rFonts w:ascii="Calibri" w:eastAsia="Calibri" w:hAnsi="Calibri" w:cs="Calibri"/>
                <w:sz w:val="22"/>
                <w:szCs w:val="22"/>
              </w:rPr>
              <w:t xml:space="preserve">on </w:t>
            </w:r>
            <w:r w:rsidR="007B7AE9">
              <w:rPr>
                <w:rFonts w:ascii="Calibri" w:eastAsia="Calibri" w:hAnsi="Calibri" w:cs="Calibri"/>
                <w:sz w:val="22"/>
                <w:szCs w:val="22"/>
              </w:rPr>
              <w:t xml:space="preserve">a </w:t>
            </w:r>
            <w:r w:rsidRPr="00F42DC8">
              <w:rPr>
                <w:rFonts w:ascii="Calibri" w:eastAsia="Calibri" w:hAnsi="Calibri" w:cs="Calibri"/>
                <w:sz w:val="22"/>
                <w:szCs w:val="22"/>
              </w:rPr>
              <w:t xml:space="preserve">science poster, worksheet, study </w:t>
            </w:r>
            <w:r w:rsidR="007B7AE9">
              <w:rPr>
                <w:rFonts w:ascii="Calibri" w:eastAsia="Calibri" w:hAnsi="Calibri" w:cs="Calibri"/>
                <w:sz w:val="22"/>
                <w:szCs w:val="22"/>
              </w:rPr>
              <w:t>card</w:t>
            </w:r>
            <w:r w:rsidRPr="00F42DC8">
              <w:rPr>
                <w:rFonts w:ascii="Calibri" w:eastAsia="Calibri" w:hAnsi="Calibri" w:cs="Calibri"/>
                <w:sz w:val="22"/>
                <w:szCs w:val="22"/>
              </w:rPr>
              <w:t xml:space="preserve">, etc. that will link to a specific online resource. </w:t>
            </w:r>
          </w:p>
          <w:p w14:paraId="4107F8D1" w14:textId="06043B4B" w:rsidR="00FE2F8D" w:rsidRPr="00211DC3" w:rsidRDefault="00F42DC8" w:rsidP="00B96917">
            <w:pPr>
              <w:pStyle w:val="ListParagraph"/>
              <w:numPr>
                <w:ilvl w:val="0"/>
                <w:numId w:val="18"/>
              </w:numPr>
              <w:spacing w:before="60" w:after="60"/>
              <w:ind w:left="450" w:right="91"/>
              <w:rPr>
                <w:rFonts w:ascii="Calibri" w:eastAsia="Calibri" w:hAnsi="Calibri" w:cs="Calibri"/>
                <w:sz w:val="22"/>
                <w:szCs w:val="22"/>
              </w:rPr>
            </w:pPr>
            <w:r w:rsidRPr="00211DC3">
              <w:rPr>
                <w:rFonts w:ascii="Calibri" w:eastAsia="Calibri" w:hAnsi="Calibri" w:cs="Calibri"/>
                <w:sz w:val="22"/>
                <w:szCs w:val="22"/>
              </w:rPr>
              <w:t xml:space="preserve">Resources: </w:t>
            </w:r>
            <w:hyperlink r:id="rId53" w:history="1">
              <w:r w:rsidRPr="00211DC3">
                <w:rPr>
                  <w:rStyle w:val="Hyperlink"/>
                  <w:rFonts w:ascii="Calibri" w:eastAsia="Calibri" w:hAnsi="Calibri" w:cs="Calibri"/>
                  <w:sz w:val="22"/>
                  <w:szCs w:val="22"/>
                </w:rPr>
                <w:t>Free Graphic Organizers</w:t>
              </w:r>
            </w:hyperlink>
            <w:r w:rsidRPr="00211DC3">
              <w:rPr>
                <w:rFonts w:ascii="Calibri" w:eastAsia="Calibri" w:hAnsi="Calibri" w:cs="Calibri"/>
                <w:sz w:val="22"/>
                <w:szCs w:val="22"/>
              </w:rPr>
              <w:t xml:space="preserve">, </w:t>
            </w:r>
            <w:hyperlink r:id="rId54" w:history="1">
              <w:r w:rsidRPr="00211DC3">
                <w:rPr>
                  <w:rStyle w:val="Hyperlink"/>
                  <w:rFonts w:ascii="Calibri" w:eastAsia="Calibri" w:hAnsi="Calibri" w:cs="Calibri"/>
                  <w:sz w:val="22"/>
                  <w:szCs w:val="22"/>
                </w:rPr>
                <w:t>Best Free QR Code Sites for Teachers</w:t>
              </w:r>
            </w:hyperlink>
          </w:p>
        </w:tc>
      </w:tr>
      <w:tr w:rsidR="00FE2F8D" w14:paraId="4107F8D6"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4107F8D4" w14:textId="032CF993" w:rsidR="00FE2F8D" w:rsidRDefault="00047BA3" w:rsidP="00467FBC">
            <w:pPr>
              <w:spacing w:before="60" w:after="60"/>
              <w:ind w:left="90"/>
              <w:rPr>
                <w:rFonts w:ascii="Calibri" w:eastAsia="Calibri" w:hAnsi="Calibri" w:cs="Calibri"/>
                <w:sz w:val="22"/>
                <w:szCs w:val="22"/>
              </w:rPr>
            </w:pPr>
            <w:r>
              <w:rPr>
                <w:rFonts w:ascii="Calibri" w:eastAsia="Calibri" w:hAnsi="Calibri" w:cs="Calibri"/>
                <w:sz w:val="22"/>
                <w:szCs w:val="22"/>
              </w:rPr>
              <w:t>Provide models and scaffolds to aid in comprehension.</w:t>
            </w:r>
          </w:p>
        </w:tc>
        <w:tc>
          <w:tcPr>
            <w:tcW w:w="5037" w:type="dxa"/>
            <w:tcBorders>
              <w:top w:val="single" w:sz="5" w:space="0" w:color="000000"/>
              <w:left w:val="single" w:sz="5" w:space="0" w:color="000000"/>
              <w:bottom w:val="single" w:sz="5" w:space="0" w:color="000000"/>
              <w:right w:val="single" w:sz="5" w:space="0" w:color="000000"/>
            </w:tcBorders>
          </w:tcPr>
          <w:p w14:paraId="1BA508C6" w14:textId="44818B08" w:rsidR="00FE2F8D" w:rsidRDefault="001B38EB" w:rsidP="00B96917">
            <w:pPr>
              <w:pStyle w:val="ListParagraph"/>
              <w:numPr>
                <w:ilvl w:val="0"/>
                <w:numId w:val="2"/>
              </w:numPr>
              <w:spacing w:before="60" w:after="60" w:line="242" w:lineRule="auto"/>
              <w:ind w:left="450" w:right="91"/>
              <w:rPr>
                <w:rFonts w:ascii="Calibri" w:eastAsia="Calibri" w:hAnsi="Calibri" w:cs="Calibri"/>
                <w:sz w:val="22"/>
                <w:szCs w:val="22"/>
              </w:rPr>
            </w:pPr>
            <w:r w:rsidRPr="007F6740">
              <w:rPr>
                <w:rFonts w:ascii="Calibri" w:eastAsia="Calibri" w:hAnsi="Calibri" w:cs="Calibri"/>
                <w:sz w:val="22"/>
                <w:szCs w:val="22"/>
              </w:rPr>
              <w:t>Provide a model of</w:t>
            </w:r>
            <w:r w:rsidR="008B21B9" w:rsidRPr="007F6740">
              <w:rPr>
                <w:rFonts w:ascii="Calibri" w:eastAsia="Calibri" w:hAnsi="Calibri" w:cs="Calibri"/>
                <w:sz w:val="22"/>
                <w:szCs w:val="22"/>
              </w:rPr>
              <w:t xml:space="preserve"> an unknown species for the student</w:t>
            </w:r>
            <w:r w:rsidR="00BA78D1" w:rsidRPr="007F6740">
              <w:rPr>
                <w:rFonts w:ascii="Calibri" w:eastAsia="Calibri" w:hAnsi="Calibri" w:cs="Calibri"/>
                <w:sz w:val="22"/>
                <w:szCs w:val="22"/>
              </w:rPr>
              <w:t>s</w:t>
            </w:r>
            <w:r w:rsidR="008B21B9" w:rsidRPr="007F6740">
              <w:rPr>
                <w:rFonts w:ascii="Calibri" w:eastAsia="Calibri" w:hAnsi="Calibri" w:cs="Calibri"/>
                <w:sz w:val="22"/>
                <w:szCs w:val="22"/>
              </w:rPr>
              <w:t xml:space="preserve"> to follow as they</w:t>
            </w:r>
            <w:r w:rsidR="00BA78D1" w:rsidRPr="007F6740">
              <w:rPr>
                <w:rFonts w:ascii="Calibri" w:eastAsia="Calibri" w:hAnsi="Calibri" w:cs="Calibri"/>
                <w:sz w:val="22"/>
                <w:szCs w:val="22"/>
              </w:rPr>
              <w:t xml:space="preserve"> are </w:t>
            </w:r>
            <w:r w:rsidR="00290E00" w:rsidRPr="007F6740">
              <w:rPr>
                <w:rFonts w:ascii="Calibri" w:eastAsia="Calibri" w:hAnsi="Calibri" w:cs="Calibri"/>
                <w:sz w:val="22"/>
                <w:szCs w:val="22"/>
              </w:rPr>
              <w:t>reconstructing</w:t>
            </w:r>
            <w:r w:rsidR="00BA78D1" w:rsidRPr="007F6740">
              <w:rPr>
                <w:rFonts w:ascii="Calibri" w:eastAsia="Calibri" w:hAnsi="Calibri" w:cs="Calibri"/>
                <w:sz w:val="22"/>
                <w:szCs w:val="22"/>
              </w:rPr>
              <w:t xml:space="preserve"> fossilized remains of an unknown species.</w:t>
            </w:r>
          </w:p>
          <w:p w14:paraId="26F7E5D4" w14:textId="462069A1" w:rsidR="00290E00" w:rsidRDefault="00911F12" w:rsidP="00B96917">
            <w:pPr>
              <w:pStyle w:val="ListParagraph"/>
              <w:numPr>
                <w:ilvl w:val="0"/>
                <w:numId w:val="2"/>
              </w:numPr>
              <w:spacing w:before="60" w:after="60" w:line="242" w:lineRule="auto"/>
              <w:ind w:left="450" w:right="91"/>
              <w:rPr>
                <w:rFonts w:ascii="Calibri" w:eastAsia="Calibri" w:hAnsi="Calibri" w:cs="Calibri"/>
                <w:sz w:val="22"/>
                <w:szCs w:val="22"/>
              </w:rPr>
            </w:pPr>
            <w:r>
              <w:rPr>
                <w:rFonts w:ascii="Calibri" w:eastAsia="Calibri" w:hAnsi="Calibri" w:cs="Calibri"/>
                <w:sz w:val="22"/>
                <w:szCs w:val="22"/>
              </w:rPr>
              <w:t xml:space="preserve">Provide </w:t>
            </w:r>
            <w:r w:rsidR="007B7AE9">
              <w:rPr>
                <w:rFonts w:ascii="Calibri" w:eastAsia="Calibri" w:hAnsi="Calibri" w:cs="Calibri"/>
                <w:sz w:val="22"/>
                <w:szCs w:val="22"/>
              </w:rPr>
              <w:t>graphics</w:t>
            </w:r>
            <w:r>
              <w:rPr>
                <w:rFonts w:ascii="Calibri" w:eastAsia="Calibri" w:hAnsi="Calibri" w:cs="Calibri"/>
                <w:sz w:val="22"/>
                <w:szCs w:val="22"/>
              </w:rPr>
              <w:t xml:space="preserve"> of plants and animals to support students in sorting </w:t>
            </w:r>
            <w:r w:rsidR="006459A7">
              <w:rPr>
                <w:rFonts w:ascii="Calibri" w:eastAsia="Calibri" w:hAnsi="Calibri" w:cs="Calibri"/>
                <w:sz w:val="22"/>
                <w:szCs w:val="22"/>
              </w:rPr>
              <w:t xml:space="preserve">organisms into Linnaeus’ </w:t>
            </w:r>
            <w:r w:rsidR="00F85B2E">
              <w:rPr>
                <w:rFonts w:ascii="Calibri" w:eastAsia="Calibri" w:hAnsi="Calibri" w:cs="Calibri"/>
                <w:sz w:val="22"/>
                <w:szCs w:val="22"/>
              </w:rPr>
              <w:t>two categories.</w:t>
            </w:r>
          </w:p>
          <w:p w14:paraId="68748E37" w14:textId="4A2B3936" w:rsidR="002F3857" w:rsidRDefault="002F3857" w:rsidP="00B96917">
            <w:pPr>
              <w:pStyle w:val="ListParagraph"/>
              <w:numPr>
                <w:ilvl w:val="0"/>
                <w:numId w:val="2"/>
              </w:numPr>
              <w:spacing w:before="60" w:after="60" w:line="242" w:lineRule="auto"/>
              <w:ind w:left="450" w:right="91"/>
              <w:rPr>
                <w:rFonts w:ascii="Calibri" w:eastAsia="Calibri" w:hAnsi="Calibri" w:cs="Calibri"/>
                <w:sz w:val="22"/>
                <w:szCs w:val="22"/>
              </w:rPr>
            </w:pPr>
            <w:r>
              <w:rPr>
                <w:rFonts w:ascii="Calibri" w:eastAsia="Calibri" w:hAnsi="Calibri" w:cs="Calibri"/>
                <w:sz w:val="22"/>
                <w:szCs w:val="22"/>
              </w:rPr>
              <w:t xml:space="preserve">Provide </w:t>
            </w:r>
            <w:r w:rsidR="00DC0165">
              <w:rPr>
                <w:rFonts w:ascii="Calibri" w:eastAsia="Calibri" w:hAnsi="Calibri" w:cs="Calibri"/>
                <w:sz w:val="22"/>
                <w:szCs w:val="22"/>
              </w:rPr>
              <w:t xml:space="preserve">sentence starters for writing tasks (e.g., </w:t>
            </w:r>
            <w:r w:rsidR="00146A1F">
              <w:rPr>
                <w:rFonts w:ascii="Calibri" w:eastAsia="Calibri" w:hAnsi="Calibri" w:cs="Calibri"/>
                <w:sz w:val="22"/>
                <w:szCs w:val="22"/>
              </w:rPr>
              <w:t>This change was caused by _____________.</w:t>
            </w:r>
            <w:r w:rsidR="007B7AE9">
              <w:rPr>
                <w:rFonts w:ascii="Calibri" w:eastAsia="Calibri" w:hAnsi="Calibri" w:cs="Calibri"/>
                <w:sz w:val="22"/>
                <w:szCs w:val="22"/>
              </w:rPr>
              <w:t>).</w:t>
            </w:r>
          </w:p>
          <w:p w14:paraId="4116B1CB" w14:textId="77777777" w:rsidR="005C3A50" w:rsidRDefault="005C3A50" w:rsidP="00B96917">
            <w:pPr>
              <w:pStyle w:val="ListParagraph"/>
              <w:numPr>
                <w:ilvl w:val="0"/>
                <w:numId w:val="2"/>
              </w:numPr>
              <w:spacing w:before="60" w:after="60" w:line="242" w:lineRule="auto"/>
              <w:ind w:left="450" w:right="91"/>
              <w:rPr>
                <w:rFonts w:ascii="Calibri" w:eastAsia="Calibri" w:hAnsi="Calibri" w:cs="Calibri"/>
                <w:sz w:val="22"/>
                <w:szCs w:val="22"/>
              </w:rPr>
            </w:pPr>
            <w:r w:rsidRPr="005C3A50">
              <w:rPr>
                <w:rFonts w:ascii="Calibri" w:eastAsia="Calibri" w:hAnsi="Calibri" w:cs="Calibri"/>
                <w:sz w:val="22"/>
                <w:szCs w:val="22"/>
              </w:rPr>
              <w:t>Pro</w:t>
            </w:r>
            <w:r>
              <w:rPr>
                <w:rFonts w:ascii="Calibri" w:eastAsia="Calibri" w:hAnsi="Calibri" w:cs="Calibri"/>
                <w:sz w:val="22"/>
                <w:szCs w:val="22"/>
              </w:rPr>
              <w:t>v</w:t>
            </w:r>
            <w:r w:rsidRPr="005C3A50">
              <w:rPr>
                <w:rFonts w:ascii="Calibri" w:eastAsia="Calibri" w:hAnsi="Calibri" w:cs="Calibri"/>
                <w:sz w:val="22"/>
                <w:szCs w:val="22"/>
              </w:rPr>
              <w:t>ide a variety of explicit prompts for each step or chunk of an activity (e.g., verbal, visual steps, checklist, checklist paired with graphics, tactile steps).</w:t>
            </w:r>
          </w:p>
          <w:p w14:paraId="4107F8D5" w14:textId="15CF2E20" w:rsidR="005C3A50" w:rsidRPr="00CD3C87" w:rsidRDefault="00CD3C87" w:rsidP="00B96917">
            <w:pPr>
              <w:pStyle w:val="edCount"/>
              <w:numPr>
                <w:ilvl w:val="0"/>
                <w:numId w:val="2"/>
              </w:numPr>
              <w:spacing w:before="60" w:after="60"/>
              <w:ind w:left="450" w:right="91"/>
              <w:rPr>
                <w:b w:val="0"/>
                <w:bCs w:val="0"/>
              </w:rPr>
            </w:pPr>
            <w:r w:rsidRPr="00CD3C87">
              <w:rPr>
                <w:b w:val="0"/>
                <w:bCs w:val="0"/>
              </w:rPr>
              <w:t xml:space="preserve">Resources: </w:t>
            </w:r>
            <w:hyperlink r:id="rId55" w:history="1">
              <w:r w:rsidRPr="00CD3C87">
                <w:rPr>
                  <w:rStyle w:val="Hyperlink"/>
                  <w:b w:val="0"/>
                  <w:bCs w:val="0"/>
                </w:rPr>
                <w:t>Scaffolds to Support English Language Learners in Writing and Discussion</w:t>
              </w:r>
            </w:hyperlink>
            <w:r w:rsidRPr="00CD3C87">
              <w:rPr>
                <w:b w:val="0"/>
                <w:bCs w:val="0"/>
              </w:rPr>
              <w:t xml:space="preserve">, </w:t>
            </w:r>
            <w:hyperlink r:id="rId56" w:anchor=":~:text=about%20it%20here.%C2%A0-,Mini%20Schedules,-Once%20the%20child" w:history="1">
              <w:r w:rsidRPr="00CD3C87">
                <w:rPr>
                  <w:rStyle w:val="Hyperlink"/>
                  <w:b w:val="0"/>
                  <w:bCs w:val="0"/>
                </w:rPr>
                <w:t>Mini Schedules</w:t>
              </w:r>
            </w:hyperlink>
            <w:r w:rsidRPr="00CD3C87">
              <w:rPr>
                <w:b w:val="0"/>
                <w:bCs w:val="0"/>
              </w:rPr>
              <w:t xml:space="preserve">, </w:t>
            </w:r>
            <w:hyperlink r:id="rId57" w:history="1">
              <w:r w:rsidRPr="00CD3C87">
                <w:rPr>
                  <w:rStyle w:val="Hyperlink"/>
                  <w:b w:val="0"/>
                  <w:bCs w:val="0"/>
                </w:rPr>
                <w:t>Using Visual Schedules to Support Students with Autism</w:t>
              </w:r>
            </w:hyperlink>
          </w:p>
        </w:tc>
      </w:tr>
      <w:tr w:rsidR="00FE2F8D" w14:paraId="4107F8E6" w14:textId="77777777" w:rsidTr="00482548">
        <w:trPr>
          <w:jc w:val="center"/>
        </w:trPr>
        <w:tc>
          <w:tcPr>
            <w:tcW w:w="4317" w:type="dxa"/>
            <w:tcBorders>
              <w:top w:val="single" w:sz="5" w:space="0" w:color="000000"/>
              <w:left w:val="single" w:sz="5" w:space="0" w:color="000000"/>
              <w:bottom w:val="single" w:sz="5" w:space="0" w:color="000000"/>
              <w:right w:val="single" w:sz="5" w:space="0" w:color="000000"/>
            </w:tcBorders>
          </w:tcPr>
          <w:p w14:paraId="4107F8E4" w14:textId="0A8EAD55" w:rsidR="00FE2F8D" w:rsidRPr="00047BA3" w:rsidRDefault="00047BA3" w:rsidP="00467FBC">
            <w:pPr>
              <w:spacing w:before="60" w:after="60"/>
              <w:ind w:left="90"/>
              <w:rPr>
                <w:rFonts w:asciiTheme="majorHAnsi" w:hAnsiTheme="majorHAnsi" w:cstheme="majorHAnsi"/>
              </w:rPr>
            </w:pPr>
            <w:r w:rsidRPr="00047BA3">
              <w:rPr>
                <w:rFonts w:asciiTheme="majorHAnsi" w:hAnsiTheme="majorHAnsi" w:cstheme="majorHAnsi"/>
                <w:sz w:val="22"/>
                <w:szCs w:val="22"/>
              </w:rPr>
              <w:t>Support transfer and generalization of skills and knowledge.</w:t>
            </w:r>
          </w:p>
        </w:tc>
        <w:tc>
          <w:tcPr>
            <w:tcW w:w="5037" w:type="dxa"/>
            <w:tcBorders>
              <w:top w:val="single" w:sz="5" w:space="0" w:color="000000"/>
              <w:left w:val="single" w:sz="5" w:space="0" w:color="000000"/>
              <w:bottom w:val="single" w:sz="5" w:space="0" w:color="000000"/>
              <w:right w:val="single" w:sz="5" w:space="0" w:color="000000"/>
            </w:tcBorders>
          </w:tcPr>
          <w:p w14:paraId="164553C1" w14:textId="33D967DC" w:rsidR="00CF78F1" w:rsidRPr="00CF78F1" w:rsidRDefault="00CF78F1" w:rsidP="00B96917">
            <w:pPr>
              <w:numPr>
                <w:ilvl w:val="0"/>
                <w:numId w:val="19"/>
              </w:numPr>
              <w:spacing w:before="60" w:after="60"/>
              <w:ind w:left="450" w:right="91"/>
              <w:rPr>
                <w:rFonts w:ascii="Calibri" w:eastAsia="Calibri" w:hAnsi="Calibri" w:cs="Calibri"/>
                <w:sz w:val="22"/>
                <w:szCs w:val="22"/>
              </w:rPr>
            </w:pPr>
            <w:r w:rsidRPr="00CF78F1">
              <w:rPr>
                <w:rFonts w:ascii="Calibri" w:eastAsia="Calibri" w:hAnsi="Calibri" w:cs="Calibri"/>
                <w:sz w:val="22"/>
                <w:szCs w:val="22"/>
              </w:rPr>
              <w:t xml:space="preserve">Include opportunities to review and practice prior knowledge and skills along with new knowledge and skills. </w:t>
            </w:r>
          </w:p>
          <w:p w14:paraId="4107F8E5" w14:textId="15DC9085" w:rsidR="00FE2F8D" w:rsidRPr="000862CA" w:rsidRDefault="00CF78F1" w:rsidP="00B96917">
            <w:pPr>
              <w:numPr>
                <w:ilvl w:val="0"/>
                <w:numId w:val="19"/>
              </w:numPr>
              <w:spacing w:before="60" w:after="60"/>
              <w:ind w:left="450" w:right="91"/>
              <w:rPr>
                <w:rFonts w:ascii="Calibri" w:eastAsia="Calibri" w:hAnsi="Calibri" w:cs="Calibri"/>
                <w:sz w:val="22"/>
                <w:szCs w:val="22"/>
              </w:rPr>
            </w:pPr>
            <w:r w:rsidRPr="00CF78F1">
              <w:rPr>
                <w:rFonts w:ascii="Calibri" w:eastAsia="Calibri" w:hAnsi="Calibri" w:cs="Calibri"/>
                <w:sz w:val="22"/>
                <w:szCs w:val="22"/>
              </w:rPr>
              <w:t xml:space="preserve">Use a variety of materials to investigate </w:t>
            </w:r>
            <w:r w:rsidR="0015114E">
              <w:rPr>
                <w:rFonts w:ascii="Calibri" w:eastAsia="Calibri" w:hAnsi="Calibri" w:cs="Calibri"/>
                <w:sz w:val="22"/>
                <w:szCs w:val="22"/>
              </w:rPr>
              <w:t xml:space="preserve">(e.g., </w:t>
            </w:r>
            <w:r w:rsidR="002B0B31">
              <w:rPr>
                <w:rFonts w:ascii="Calibri" w:eastAsia="Calibri" w:hAnsi="Calibri" w:cs="Calibri"/>
                <w:sz w:val="22"/>
                <w:szCs w:val="22"/>
              </w:rPr>
              <w:t>3-D model showing gene expression</w:t>
            </w:r>
            <w:r w:rsidR="00EF6BBB">
              <w:rPr>
                <w:rFonts w:ascii="Calibri" w:eastAsia="Calibri" w:hAnsi="Calibri" w:cs="Calibri"/>
                <w:sz w:val="22"/>
                <w:szCs w:val="22"/>
              </w:rPr>
              <w:t>, types of fossils</w:t>
            </w:r>
            <w:r w:rsidR="002B0B31">
              <w:rPr>
                <w:rFonts w:ascii="Calibri" w:eastAsia="Calibri" w:hAnsi="Calibri" w:cs="Calibri"/>
                <w:sz w:val="22"/>
                <w:szCs w:val="22"/>
              </w:rPr>
              <w:t>)</w:t>
            </w:r>
          </w:p>
        </w:tc>
      </w:tr>
    </w:tbl>
    <w:p w14:paraId="4107F910" w14:textId="77777777" w:rsidR="00FE2F8D" w:rsidRDefault="00FE2F8D">
      <w:pPr>
        <w:spacing w:line="200" w:lineRule="exact"/>
      </w:pPr>
    </w:p>
    <w:p w14:paraId="4090C751" w14:textId="77777777" w:rsidR="001052E2" w:rsidRDefault="001052E2">
      <w:pPr>
        <w:rPr>
          <w:rFonts w:ascii="Calibri" w:eastAsia="Calibri" w:hAnsi="Calibri" w:cs="Calibri"/>
          <w:b/>
          <w:bCs/>
          <w:spacing w:val="2"/>
          <w:sz w:val="22"/>
          <w:szCs w:val="22"/>
        </w:rPr>
      </w:pPr>
      <w:r>
        <w:rPr>
          <w:rFonts w:ascii="Calibri" w:eastAsia="Calibri" w:hAnsi="Calibri" w:cs="Calibri"/>
          <w:b/>
          <w:bCs/>
          <w:spacing w:val="2"/>
          <w:sz w:val="22"/>
          <w:szCs w:val="22"/>
        </w:rPr>
        <w:br w:type="page"/>
      </w:r>
    </w:p>
    <w:p w14:paraId="32A0966C" w14:textId="77777777" w:rsidR="004F4A75" w:rsidRPr="00F429C1" w:rsidRDefault="004F4A75" w:rsidP="004F4A75">
      <w:pPr>
        <w:spacing w:before="240" w:after="60" w:line="240" w:lineRule="exact"/>
        <w:rPr>
          <w:rFonts w:ascii="Calibri" w:eastAsia="Calibri" w:hAnsi="Calibri" w:cs="Calibri"/>
          <w:b/>
          <w:bCs/>
          <w:spacing w:val="2"/>
          <w:sz w:val="24"/>
          <w:szCs w:val="24"/>
        </w:rPr>
      </w:pPr>
      <w:r w:rsidRPr="00F429C1">
        <w:rPr>
          <w:rFonts w:ascii="Calibri" w:eastAsia="Calibri" w:hAnsi="Calibri" w:cs="Calibri"/>
          <w:b/>
          <w:bCs/>
          <w:spacing w:val="2"/>
          <w:sz w:val="24"/>
          <w:szCs w:val="24"/>
        </w:rPr>
        <w:lastRenderedPageBreak/>
        <w:t>Multiple Means of Action &amp; Expression</w:t>
      </w:r>
    </w:p>
    <w:p w14:paraId="02C06C2E" w14:textId="7A21717D" w:rsidR="00CC26E1" w:rsidRDefault="00CC26E1">
      <w:pPr>
        <w:spacing w:before="10" w:line="240" w:lineRule="exact"/>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xpress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thod</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4"/>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ren</w:t>
      </w:r>
      <w:r>
        <w:rPr>
          <w:rFonts w:ascii="Calibri" w:eastAsia="Calibri" w:hAnsi="Calibri" w:cs="Calibri"/>
          <w:spacing w:val="1"/>
          <w:sz w:val="22"/>
          <w:szCs w:val="22"/>
        </w:rPr>
        <w:t>g</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2"/>
          <w:sz w:val="22"/>
          <w:szCs w:val="22"/>
        </w:rPr>
        <w:t>ili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9"/>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p>
    <w:p w14:paraId="700BB7B7" w14:textId="77777777" w:rsidR="00CC26E1" w:rsidRDefault="00CC26E1">
      <w:pPr>
        <w:spacing w:before="10" w:line="240" w:lineRule="exact"/>
        <w:rPr>
          <w:sz w:val="24"/>
          <w:szCs w:val="24"/>
        </w:rPr>
      </w:pPr>
    </w:p>
    <w:tbl>
      <w:tblPr>
        <w:tblpPr w:leftFromText="180" w:rightFromText="180" w:vertAnchor="text" w:tblpXSpec="center" w:tblpY="1"/>
        <w:tblOverlap w:val="never"/>
        <w:tblW w:w="0" w:type="auto"/>
        <w:jc w:val="center"/>
        <w:tblLayout w:type="fixed"/>
        <w:tblCellMar>
          <w:left w:w="0" w:type="dxa"/>
          <w:right w:w="0" w:type="dxa"/>
        </w:tblCellMar>
        <w:tblLook w:val="01E0" w:firstRow="1" w:lastRow="1" w:firstColumn="1" w:lastColumn="1" w:noHBand="0" w:noVBand="0"/>
      </w:tblPr>
      <w:tblGrid>
        <w:gridCol w:w="4677"/>
        <w:gridCol w:w="4677"/>
      </w:tblGrid>
      <w:tr w:rsidR="00FE2F8D" w14:paraId="4107F915" w14:textId="77777777" w:rsidTr="007B7AE9">
        <w:trPr>
          <w:tblHeader/>
          <w:jc w:val="cent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7CD02E47" w14:textId="77777777" w:rsidR="00EE17C8" w:rsidRDefault="00EE17C8" w:rsidP="007B7AE9">
            <w:pPr>
              <w:spacing w:before="60" w:after="60"/>
              <w:rPr>
                <w:rFonts w:ascii="Calibri" w:eastAsia="Calibri" w:hAnsi="Calibri" w:cs="Calibri"/>
                <w:sz w:val="22"/>
                <w:szCs w:val="22"/>
              </w:rPr>
            </w:pPr>
            <w:r w:rsidRPr="00F50FA7">
              <w:rPr>
                <w:noProof/>
                <w:shd w:val="clear" w:color="auto" w:fill="FFFFFF"/>
              </w:rPr>
              <w:drawing>
                <wp:anchor distT="0" distB="0" distL="114300" distR="114300" simplePos="0" relativeHeight="251665408" behindDoc="0" locked="0" layoutInCell="1" allowOverlap="1" wp14:anchorId="78513E36" wp14:editId="5FCC93DA">
                  <wp:simplePos x="0" y="0"/>
                  <wp:positionH relativeFrom="column">
                    <wp:posOffset>797</wp:posOffset>
                  </wp:positionH>
                  <wp:positionV relativeFrom="paragraph">
                    <wp:posOffset>4928</wp:posOffset>
                  </wp:positionV>
                  <wp:extent cx="661012" cy="661012"/>
                  <wp:effectExtent l="0" t="0" r="0" b="6350"/>
                  <wp:wrapSquare wrapText="bothSides"/>
                  <wp:docPr id="1"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663684" cy="663684"/>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Act</w:t>
            </w:r>
            <w:r>
              <w:rPr>
                <w:rFonts w:ascii="Calibri" w:eastAsia="Calibri" w:hAnsi="Calibri" w:cs="Calibri"/>
                <w:b/>
                <w:spacing w:val="-2"/>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3"/>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2"/>
                <w:sz w:val="22"/>
                <w:szCs w:val="22"/>
              </w:rPr>
              <w:t>E</w:t>
            </w:r>
            <w:r>
              <w:rPr>
                <w:rFonts w:ascii="Calibri" w:eastAsia="Calibri" w:hAnsi="Calibri" w:cs="Calibri"/>
                <w:b/>
                <w:sz w:val="22"/>
                <w:szCs w:val="22"/>
              </w:rPr>
              <w:t>x</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14:paraId="4107F914" w14:textId="598C5978" w:rsidR="00FE2F8D" w:rsidRDefault="00EE17C8" w:rsidP="007B7AE9">
            <w:pPr>
              <w:spacing w:before="60" w:after="60"/>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z w:val="22"/>
                <w:szCs w:val="22"/>
              </w:rPr>
              <w:t>By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w:t>
            </w:r>
            <w:r>
              <w:rPr>
                <w:rFonts w:ascii="Calibri" w:eastAsia="Calibri" w:hAnsi="Calibri" w:cs="Calibri"/>
                <w:spacing w:val="6"/>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pacing w:val="2"/>
                <w:sz w:val="22"/>
                <w:szCs w:val="22"/>
              </w:rPr>
              <w:t>’</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6"/>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pacing w:val="6"/>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2018</w:t>
            </w:r>
            <w:r>
              <w:rPr>
                <w:rFonts w:ascii="Calibri" w:eastAsia="Calibri" w:hAnsi="Calibri" w:cs="Calibri"/>
                <w:sz w:val="22"/>
                <w:szCs w:val="22"/>
              </w:rPr>
              <w:t>)</w:t>
            </w:r>
          </w:p>
        </w:tc>
      </w:tr>
      <w:tr w:rsidR="00FE2F8D" w14:paraId="4107F918" w14:textId="77777777" w:rsidTr="007B7AE9">
        <w:trPr>
          <w:tblHeader/>
          <w:jc w:val="center"/>
        </w:trPr>
        <w:tc>
          <w:tcPr>
            <w:tcW w:w="4677" w:type="dxa"/>
            <w:tcBorders>
              <w:top w:val="single" w:sz="5" w:space="0" w:color="000000"/>
              <w:left w:val="single" w:sz="5" w:space="0" w:color="000000"/>
              <w:bottom w:val="single" w:sz="5" w:space="0" w:color="000000"/>
              <w:right w:val="single" w:sz="5" w:space="0" w:color="000000"/>
            </w:tcBorders>
            <w:shd w:val="clear" w:color="auto" w:fill="5B9BD5"/>
          </w:tcPr>
          <w:p w14:paraId="4107F916" w14:textId="77777777" w:rsidR="00FE2F8D" w:rsidRPr="00EA53CD" w:rsidRDefault="0032116E" w:rsidP="007B7AE9">
            <w:pPr>
              <w:spacing w:before="60" w:after="60"/>
              <w:ind w:left="1840" w:right="1839"/>
              <w:jc w:val="center"/>
              <w:rPr>
                <w:rFonts w:ascii="Calibri" w:eastAsia="Calibri" w:hAnsi="Calibri" w:cs="Calibri"/>
                <w:color w:val="FFFFFF" w:themeColor="background1"/>
                <w:sz w:val="22"/>
                <w:szCs w:val="22"/>
              </w:rPr>
            </w:pPr>
            <w:r w:rsidRPr="00EA53CD">
              <w:rPr>
                <w:rFonts w:ascii="Calibri" w:eastAsia="Calibri" w:hAnsi="Calibri" w:cs="Calibri"/>
                <w:b/>
                <w:color w:val="FFFFFF" w:themeColor="background1"/>
                <w:spacing w:val="1"/>
                <w:sz w:val="22"/>
                <w:szCs w:val="22"/>
              </w:rPr>
              <w:t>S</w:t>
            </w:r>
            <w:r w:rsidRPr="00EA53CD">
              <w:rPr>
                <w:rFonts w:ascii="Calibri" w:eastAsia="Calibri" w:hAnsi="Calibri" w:cs="Calibri"/>
                <w:b/>
                <w:color w:val="FFFFFF" w:themeColor="background1"/>
                <w:sz w:val="22"/>
                <w:szCs w:val="22"/>
              </w:rPr>
              <w:t>t</w:t>
            </w:r>
            <w:r w:rsidRPr="00EA53CD">
              <w:rPr>
                <w:rFonts w:ascii="Calibri" w:eastAsia="Calibri" w:hAnsi="Calibri" w:cs="Calibri"/>
                <w:b/>
                <w:color w:val="FFFFFF" w:themeColor="background1"/>
                <w:spacing w:val="-1"/>
                <w:sz w:val="22"/>
                <w:szCs w:val="22"/>
              </w:rPr>
              <w:t>r</w:t>
            </w:r>
            <w:r w:rsidRPr="00EA53CD">
              <w:rPr>
                <w:rFonts w:ascii="Calibri" w:eastAsia="Calibri" w:hAnsi="Calibri" w:cs="Calibri"/>
                <w:b/>
                <w:color w:val="FFFFFF" w:themeColor="background1"/>
                <w:spacing w:val="1"/>
                <w:sz w:val="22"/>
                <w:szCs w:val="22"/>
              </w:rPr>
              <w:t>a</w:t>
            </w:r>
            <w:r w:rsidRPr="00EA53CD">
              <w:rPr>
                <w:rFonts w:ascii="Calibri" w:eastAsia="Calibri" w:hAnsi="Calibri" w:cs="Calibri"/>
                <w:b/>
                <w:color w:val="FFFFFF" w:themeColor="background1"/>
                <w:sz w:val="22"/>
                <w:szCs w:val="22"/>
              </w:rPr>
              <w:t>teg</w:t>
            </w:r>
            <w:r w:rsidRPr="00EA53CD">
              <w:rPr>
                <w:rFonts w:ascii="Calibri" w:eastAsia="Calibri" w:hAnsi="Calibri" w:cs="Calibri"/>
                <w:b/>
                <w:color w:val="FFFFFF" w:themeColor="background1"/>
                <w:spacing w:val="-1"/>
                <w:sz w:val="22"/>
                <w:szCs w:val="22"/>
              </w:rPr>
              <w:t>ie</w:t>
            </w:r>
            <w:r w:rsidRPr="00EA53CD">
              <w:rPr>
                <w:rFonts w:ascii="Calibri" w:eastAsia="Calibri" w:hAnsi="Calibri" w:cs="Calibri"/>
                <w:b/>
                <w:color w:val="FFFFFF" w:themeColor="background1"/>
                <w:sz w:val="22"/>
                <w:szCs w:val="22"/>
              </w:rPr>
              <w:t>s</w:t>
            </w:r>
          </w:p>
        </w:tc>
        <w:tc>
          <w:tcPr>
            <w:tcW w:w="4677" w:type="dxa"/>
            <w:tcBorders>
              <w:top w:val="single" w:sz="5" w:space="0" w:color="000000"/>
              <w:left w:val="single" w:sz="5" w:space="0" w:color="000000"/>
              <w:bottom w:val="single" w:sz="5" w:space="0" w:color="000000"/>
              <w:right w:val="single" w:sz="5" w:space="0" w:color="000000"/>
            </w:tcBorders>
            <w:shd w:val="clear" w:color="auto" w:fill="5B9BD5"/>
          </w:tcPr>
          <w:p w14:paraId="4107F917" w14:textId="77777777" w:rsidR="00FE2F8D" w:rsidRPr="00EA53CD" w:rsidRDefault="0032116E" w:rsidP="007B7AE9">
            <w:pPr>
              <w:spacing w:before="60" w:after="60"/>
              <w:ind w:left="1859" w:right="1868"/>
              <w:jc w:val="center"/>
              <w:rPr>
                <w:rFonts w:ascii="Calibri" w:eastAsia="Calibri" w:hAnsi="Calibri" w:cs="Calibri"/>
                <w:color w:val="FFFFFF" w:themeColor="background1"/>
                <w:sz w:val="22"/>
                <w:szCs w:val="22"/>
              </w:rPr>
            </w:pPr>
            <w:r w:rsidRPr="00EA53CD">
              <w:rPr>
                <w:rFonts w:ascii="Calibri" w:eastAsia="Calibri" w:hAnsi="Calibri" w:cs="Calibri"/>
                <w:b/>
                <w:color w:val="FFFFFF" w:themeColor="background1"/>
                <w:spacing w:val="-2"/>
                <w:sz w:val="22"/>
                <w:szCs w:val="22"/>
              </w:rPr>
              <w:t>E</w:t>
            </w:r>
            <w:r w:rsidRPr="00EA53CD">
              <w:rPr>
                <w:rFonts w:ascii="Calibri" w:eastAsia="Calibri" w:hAnsi="Calibri" w:cs="Calibri"/>
                <w:b/>
                <w:color w:val="FFFFFF" w:themeColor="background1"/>
                <w:sz w:val="22"/>
                <w:szCs w:val="22"/>
              </w:rPr>
              <w:t>x</w:t>
            </w:r>
            <w:r w:rsidRPr="00EA53CD">
              <w:rPr>
                <w:rFonts w:ascii="Calibri" w:eastAsia="Calibri" w:hAnsi="Calibri" w:cs="Calibri"/>
                <w:b/>
                <w:color w:val="FFFFFF" w:themeColor="background1"/>
                <w:spacing w:val="1"/>
                <w:sz w:val="22"/>
                <w:szCs w:val="22"/>
              </w:rPr>
              <w:t>a</w:t>
            </w:r>
            <w:r w:rsidRPr="00EA53CD">
              <w:rPr>
                <w:rFonts w:ascii="Calibri" w:eastAsia="Calibri" w:hAnsi="Calibri" w:cs="Calibri"/>
                <w:b/>
                <w:color w:val="FFFFFF" w:themeColor="background1"/>
                <w:spacing w:val="-2"/>
                <w:sz w:val="22"/>
                <w:szCs w:val="22"/>
              </w:rPr>
              <w:t>m</w:t>
            </w:r>
            <w:r w:rsidRPr="00EA53CD">
              <w:rPr>
                <w:rFonts w:ascii="Calibri" w:eastAsia="Calibri" w:hAnsi="Calibri" w:cs="Calibri"/>
                <w:b/>
                <w:color w:val="FFFFFF" w:themeColor="background1"/>
                <w:spacing w:val="1"/>
                <w:sz w:val="22"/>
                <w:szCs w:val="22"/>
              </w:rPr>
              <w:t>p</w:t>
            </w:r>
            <w:r w:rsidRPr="00EA53CD">
              <w:rPr>
                <w:rFonts w:ascii="Calibri" w:eastAsia="Calibri" w:hAnsi="Calibri" w:cs="Calibri"/>
                <w:b/>
                <w:color w:val="FFFFFF" w:themeColor="background1"/>
                <w:spacing w:val="-1"/>
                <w:sz w:val="22"/>
                <w:szCs w:val="22"/>
              </w:rPr>
              <w:t>le</w:t>
            </w:r>
            <w:r w:rsidRPr="00EA53CD">
              <w:rPr>
                <w:rFonts w:ascii="Calibri" w:eastAsia="Calibri" w:hAnsi="Calibri" w:cs="Calibri"/>
                <w:b/>
                <w:color w:val="FFFFFF" w:themeColor="background1"/>
                <w:sz w:val="22"/>
                <w:szCs w:val="22"/>
              </w:rPr>
              <w:t>s</w:t>
            </w:r>
          </w:p>
        </w:tc>
      </w:tr>
      <w:tr w:rsidR="00FE2F8D" w14:paraId="4107F91E" w14:textId="77777777" w:rsidTr="007B7AE9">
        <w:trPr>
          <w:jc w:val="center"/>
        </w:trPr>
        <w:tc>
          <w:tcPr>
            <w:tcW w:w="4677" w:type="dxa"/>
            <w:tcBorders>
              <w:top w:val="single" w:sz="5" w:space="0" w:color="000000"/>
              <w:left w:val="single" w:sz="5" w:space="0" w:color="000000"/>
              <w:bottom w:val="single" w:sz="5" w:space="0" w:color="000000"/>
              <w:right w:val="single" w:sz="5" w:space="0" w:color="000000"/>
            </w:tcBorders>
          </w:tcPr>
          <w:p w14:paraId="4107F919" w14:textId="6536FACC" w:rsidR="00FE2F8D" w:rsidRDefault="00B5245A" w:rsidP="00467FBC">
            <w:pPr>
              <w:spacing w:before="60" w:after="60" w:line="244" w:lineRule="auto"/>
              <w:ind w:left="90"/>
              <w:rPr>
                <w:rFonts w:ascii="Calibri" w:eastAsia="Calibri" w:hAnsi="Calibri" w:cs="Calibri"/>
                <w:sz w:val="22"/>
                <w:szCs w:val="22"/>
              </w:rPr>
            </w:pPr>
            <w:r>
              <w:rPr>
                <w:rFonts w:ascii="Calibri" w:eastAsia="Calibri" w:hAnsi="Calibri" w:cs="Calibri"/>
                <w:sz w:val="22"/>
                <w:szCs w:val="22"/>
              </w:rPr>
              <w:t>Provide options for accessing instructional activities and materials.</w:t>
            </w:r>
          </w:p>
        </w:tc>
        <w:tc>
          <w:tcPr>
            <w:tcW w:w="4677" w:type="dxa"/>
            <w:tcBorders>
              <w:top w:val="single" w:sz="5" w:space="0" w:color="000000"/>
              <w:left w:val="single" w:sz="5" w:space="0" w:color="000000"/>
              <w:bottom w:val="single" w:sz="5" w:space="0" w:color="000000"/>
              <w:right w:val="single" w:sz="5" w:space="0" w:color="000000"/>
            </w:tcBorders>
          </w:tcPr>
          <w:p w14:paraId="15314357" w14:textId="393C9269" w:rsidR="00FE2F8D" w:rsidRDefault="006A257F" w:rsidP="00B96917">
            <w:pPr>
              <w:pStyle w:val="ListParagraph"/>
              <w:numPr>
                <w:ilvl w:val="0"/>
                <w:numId w:val="8"/>
              </w:numPr>
              <w:spacing w:before="60" w:after="60"/>
              <w:ind w:left="442" w:right="91"/>
              <w:rPr>
                <w:rFonts w:ascii="Calibri" w:eastAsia="Calibri" w:hAnsi="Calibri" w:cs="Calibri"/>
                <w:sz w:val="22"/>
                <w:szCs w:val="22"/>
              </w:rPr>
            </w:pPr>
            <w:r>
              <w:rPr>
                <w:rFonts w:ascii="Calibri" w:eastAsia="Calibri" w:hAnsi="Calibri" w:cs="Calibri"/>
                <w:sz w:val="22"/>
                <w:szCs w:val="22"/>
              </w:rPr>
              <w:t xml:space="preserve">Provide </w:t>
            </w:r>
            <w:r w:rsidR="001E309D">
              <w:rPr>
                <w:rFonts w:ascii="Calibri" w:eastAsia="Calibri" w:hAnsi="Calibri" w:cs="Calibri"/>
                <w:sz w:val="22"/>
                <w:szCs w:val="22"/>
              </w:rPr>
              <w:t>online or digitized text as an option to access information.</w:t>
            </w:r>
          </w:p>
          <w:p w14:paraId="63C9884E" w14:textId="650D5CD6" w:rsidR="00CB5919" w:rsidRDefault="00D259CC" w:rsidP="00B96917">
            <w:pPr>
              <w:pStyle w:val="ListParagraph"/>
              <w:numPr>
                <w:ilvl w:val="0"/>
                <w:numId w:val="8"/>
              </w:numPr>
              <w:spacing w:before="60" w:after="60"/>
              <w:ind w:left="442" w:right="91"/>
              <w:rPr>
                <w:rFonts w:ascii="Calibri" w:eastAsia="Calibri" w:hAnsi="Calibri" w:cs="Calibri"/>
                <w:sz w:val="22"/>
                <w:szCs w:val="22"/>
              </w:rPr>
            </w:pPr>
            <w:r>
              <w:rPr>
                <w:rFonts w:ascii="Calibri" w:eastAsia="Calibri" w:hAnsi="Calibri" w:cs="Calibri"/>
                <w:sz w:val="22"/>
                <w:szCs w:val="22"/>
              </w:rPr>
              <w:t xml:space="preserve">Have students </w:t>
            </w:r>
            <w:r w:rsidR="00693717">
              <w:rPr>
                <w:rFonts w:ascii="Calibri" w:eastAsia="Calibri" w:hAnsi="Calibri" w:cs="Calibri"/>
                <w:sz w:val="22"/>
                <w:szCs w:val="22"/>
              </w:rPr>
              <w:t xml:space="preserve">use an OCR program to </w:t>
            </w:r>
            <w:r w:rsidR="002D3E78">
              <w:rPr>
                <w:rFonts w:ascii="Calibri" w:eastAsia="Calibri" w:hAnsi="Calibri" w:cs="Calibri"/>
                <w:sz w:val="22"/>
                <w:szCs w:val="22"/>
              </w:rPr>
              <w:t xml:space="preserve">digitize text allowing for enlarging the font, highlighting key information, </w:t>
            </w:r>
            <w:r w:rsidR="00945625">
              <w:rPr>
                <w:rFonts w:ascii="Calibri" w:eastAsia="Calibri" w:hAnsi="Calibri" w:cs="Calibri"/>
                <w:sz w:val="22"/>
                <w:szCs w:val="22"/>
              </w:rPr>
              <w:t>copying and pasting information, etc.</w:t>
            </w:r>
          </w:p>
          <w:p w14:paraId="4CAF58DB" w14:textId="018EE3F1" w:rsidR="00F96156" w:rsidRDefault="00F96156" w:rsidP="00B96917">
            <w:pPr>
              <w:pStyle w:val="ListParagraph"/>
              <w:numPr>
                <w:ilvl w:val="0"/>
                <w:numId w:val="8"/>
              </w:numPr>
              <w:spacing w:before="60" w:after="60"/>
              <w:ind w:left="442" w:right="91"/>
              <w:rPr>
                <w:rFonts w:ascii="Calibri" w:eastAsia="Calibri" w:hAnsi="Calibri" w:cs="Calibri"/>
                <w:sz w:val="22"/>
                <w:szCs w:val="22"/>
              </w:rPr>
            </w:pPr>
            <w:r>
              <w:rPr>
                <w:rFonts w:ascii="Calibri" w:eastAsia="Calibri" w:hAnsi="Calibri" w:cs="Calibri"/>
                <w:sz w:val="22"/>
                <w:szCs w:val="22"/>
              </w:rPr>
              <w:t xml:space="preserve">Provide tactile graphics for students with </w:t>
            </w:r>
            <w:r w:rsidR="004609A5">
              <w:rPr>
                <w:rFonts w:ascii="Calibri" w:eastAsia="Calibri" w:hAnsi="Calibri" w:cs="Calibri"/>
                <w:sz w:val="22"/>
                <w:szCs w:val="22"/>
              </w:rPr>
              <w:t xml:space="preserve">a visual impairment. </w:t>
            </w:r>
          </w:p>
          <w:p w14:paraId="5404E159" w14:textId="0F05E473" w:rsidR="00440F67" w:rsidRDefault="00440F67" w:rsidP="00B96917">
            <w:pPr>
              <w:pStyle w:val="ListParagraph"/>
              <w:numPr>
                <w:ilvl w:val="0"/>
                <w:numId w:val="8"/>
              </w:numPr>
              <w:spacing w:before="60" w:after="60"/>
              <w:ind w:left="442" w:right="91"/>
              <w:rPr>
                <w:rFonts w:ascii="Calibri" w:eastAsia="Calibri" w:hAnsi="Calibri" w:cs="Calibri"/>
                <w:sz w:val="22"/>
                <w:szCs w:val="22"/>
              </w:rPr>
            </w:pPr>
            <w:r w:rsidRPr="00440F67">
              <w:rPr>
                <w:rFonts w:ascii="Calibri" w:eastAsia="Calibri" w:hAnsi="Calibri" w:cs="Calibri"/>
                <w:sz w:val="22"/>
                <w:szCs w:val="22"/>
              </w:rPr>
              <w:t>Ensure that all students can physically access and interact all activities and materials (e.g., table high enough to allow wheelchair</w:t>
            </w:r>
            <w:r>
              <w:rPr>
                <w:rFonts w:ascii="Calibri" w:eastAsia="Calibri" w:hAnsi="Calibri" w:cs="Calibri"/>
                <w:sz w:val="22"/>
                <w:szCs w:val="22"/>
              </w:rPr>
              <w:t xml:space="preserve"> </w:t>
            </w:r>
            <w:r w:rsidRPr="00440F67">
              <w:rPr>
                <w:rFonts w:ascii="Calibri" w:eastAsia="Calibri" w:hAnsi="Calibri" w:cs="Calibri"/>
                <w:sz w:val="22"/>
                <w:szCs w:val="22"/>
              </w:rPr>
              <w:t>access, adaptation that allows access to print material, space to move to all areas in a classroom or lab, book holder, adapted keyboard, single switch, etc.).</w:t>
            </w:r>
          </w:p>
          <w:p w14:paraId="0E0DB001" w14:textId="1D176A73" w:rsidR="0036631F" w:rsidRDefault="0036631F" w:rsidP="00B96917">
            <w:pPr>
              <w:pStyle w:val="ListParagraph"/>
              <w:numPr>
                <w:ilvl w:val="0"/>
                <w:numId w:val="8"/>
              </w:numPr>
              <w:spacing w:before="60" w:after="60"/>
              <w:ind w:left="442" w:right="91"/>
              <w:rPr>
                <w:rFonts w:ascii="Calibri" w:eastAsia="Calibri" w:hAnsi="Calibri" w:cs="Calibri"/>
                <w:sz w:val="22"/>
                <w:szCs w:val="22"/>
              </w:rPr>
            </w:pPr>
            <w:r w:rsidRPr="0036631F">
              <w:rPr>
                <w:rFonts w:ascii="Calibri" w:eastAsia="Calibri" w:hAnsi="Calibri" w:cs="Calibri"/>
                <w:sz w:val="22"/>
                <w:szCs w:val="22"/>
              </w:rPr>
              <w:t>Allow for differences in rate, timing, speed, and range of motion (e.g., Allow enough time for all students to process the question and formulate their responses; Allow enough time for all students to move from one activity to the next, or to perform a task.).</w:t>
            </w:r>
          </w:p>
          <w:p w14:paraId="4107F91D" w14:textId="11129F9D" w:rsidR="001E309D" w:rsidRPr="00EA53CD" w:rsidRDefault="001E309D" w:rsidP="00B96917">
            <w:pPr>
              <w:pStyle w:val="ListParagraph"/>
              <w:numPr>
                <w:ilvl w:val="0"/>
                <w:numId w:val="8"/>
              </w:numPr>
              <w:spacing w:before="60" w:after="60"/>
              <w:ind w:left="442" w:right="91"/>
              <w:rPr>
                <w:rFonts w:ascii="Calibri" w:eastAsia="Calibri" w:hAnsi="Calibri" w:cs="Calibri"/>
                <w:sz w:val="22"/>
                <w:szCs w:val="22"/>
              </w:rPr>
            </w:pPr>
            <w:r w:rsidRPr="00EA53CD">
              <w:rPr>
                <w:rFonts w:ascii="Calibri" w:eastAsia="Calibri" w:hAnsi="Calibri" w:cs="Calibri"/>
                <w:sz w:val="22"/>
                <w:szCs w:val="22"/>
              </w:rPr>
              <w:t xml:space="preserve">Resources: </w:t>
            </w:r>
            <w:hyperlink r:id="rId60" w:history="1">
              <w:r w:rsidRPr="00EA53CD">
                <w:rPr>
                  <w:rStyle w:val="Hyperlink"/>
                  <w:rFonts w:ascii="Calibri" w:eastAsia="Calibri" w:hAnsi="Calibri" w:cs="Calibri"/>
                  <w:sz w:val="22"/>
                  <w:szCs w:val="22"/>
                </w:rPr>
                <w:t>App Accessibility Checklist</w:t>
              </w:r>
            </w:hyperlink>
            <w:r w:rsidR="0090791D" w:rsidRPr="00EA53CD">
              <w:rPr>
                <w:rFonts w:ascii="Calibri" w:eastAsia="Calibri" w:hAnsi="Calibri" w:cs="Calibri"/>
                <w:sz w:val="22"/>
                <w:szCs w:val="22"/>
              </w:rPr>
              <w:t xml:space="preserve">; </w:t>
            </w:r>
            <w:hyperlink r:id="rId61" w:history="1">
              <w:r w:rsidR="0087648F" w:rsidRPr="00EA53CD">
                <w:rPr>
                  <w:rStyle w:val="Hyperlink"/>
                  <w:rFonts w:ascii="Calibri" w:eastAsia="Calibri" w:hAnsi="Calibri" w:cs="Calibri"/>
                  <w:sz w:val="22"/>
                  <w:szCs w:val="22"/>
                </w:rPr>
                <w:t>Compare the Top OCR Apps for iPad of 2023</w:t>
              </w:r>
            </w:hyperlink>
            <w:r w:rsidR="0087648F" w:rsidRPr="00EA53CD">
              <w:rPr>
                <w:rFonts w:ascii="Calibri" w:eastAsia="Calibri" w:hAnsi="Calibri" w:cs="Calibri"/>
                <w:sz w:val="22"/>
                <w:szCs w:val="22"/>
              </w:rPr>
              <w:t xml:space="preserve">; </w:t>
            </w:r>
            <w:hyperlink r:id="rId62" w:history="1">
              <w:r w:rsidR="004609A5" w:rsidRPr="00EA53CD">
                <w:rPr>
                  <w:rStyle w:val="Hyperlink"/>
                  <w:rFonts w:ascii="Calibri" w:eastAsia="Calibri" w:hAnsi="Calibri" w:cs="Calibri"/>
                  <w:sz w:val="22"/>
                  <w:szCs w:val="22"/>
                </w:rPr>
                <w:t>Tactile Graphics</w:t>
              </w:r>
            </w:hyperlink>
          </w:p>
        </w:tc>
      </w:tr>
      <w:tr w:rsidR="00FE2F8D" w14:paraId="4107F92D" w14:textId="77777777" w:rsidTr="007B7AE9">
        <w:trPr>
          <w:jc w:val="center"/>
        </w:trPr>
        <w:tc>
          <w:tcPr>
            <w:tcW w:w="4677" w:type="dxa"/>
            <w:tcBorders>
              <w:top w:val="single" w:sz="5" w:space="0" w:color="000000"/>
              <w:left w:val="single" w:sz="5" w:space="0" w:color="000000"/>
              <w:bottom w:val="single" w:sz="5" w:space="0" w:color="000000"/>
              <w:right w:val="single" w:sz="5" w:space="0" w:color="000000"/>
            </w:tcBorders>
          </w:tcPr>
          <w:p w14:paraId="4107F92B" w14:textId="5CC396F8" w:rsidR="00FE2F8D" w:rsidRPr="00B5245A" w:rsidRDefault="0024576E" w:rsidP="00467FBC">
            <w:pPr>
              <w:spacing w:before="60" w:after="60"/>
              <w:ind w:left="90"/>
              <w:rPr>
                <w:rFonts w:asciiTheme="majorHAnsi" w:hAnsiTheme="majorHAnsi" w:cstheme="majorHAnsi"/>
                <w:sz w:val="22"/>
                <w:szCs w:val="22"/>
              </w:rPr>
            </w:pPr>
            <w:r>
              <w:rPr>
                <w:rFonts w:asciiTheme="majorHAnsi" w:hAnsiTheme="majorHAnsi" w:cstheme="majorHAnsi"/>
                <w:sz w:val="22"/>
                <w:szCs w:val="22"/>
              </w:rPr>
              <w:t>Vary the ways for students to respond to questions or a task.</w:t>
            </w:r>
          </w:p>
        </w:tc>
        <w:tc>
          <w:tcPr>
            <w:tcW w:w="4677" w:type="dxa"/>
            <w:tcBorders>
              <w:top w:val="single" w:sz="5" w:space="0" w:color="000000"/>
              <w:left w:val="single" w:sz="5" w:space="0" w:color="000000"/>
              <w:bottom w:val="single" w:sz="5" w:space="0" w:color="000000"/>
              <w:right w:val="single" w:sz="5" w:space="0" w:color="000000"/>
            </w:tcBorders>
          </w:tcPr>
          <w:p w14:paraId="751CF0D5" w14:textId="2A88D9A3" w:rsidR="00FE2F8D" w:rsidRDefault="00361127" w:rsidP="00B96917">
            <w:pPr>
              <w:pStyle w:val="ListParagraph"/>
              <w:numPr>
                <w:ilvl w:val="0"/>
                <w:numId w:val="2"/>
              </w:numPr>
              <w:spacing w:before="60" w:after="60"/>
              <w:ind w:left="442" w:right="91"/>
              <w:rPr>
                <w:rFonts w:ascii="Calibri" w:eastAsia="Calibri" w:hAnsi="Calibri" w:cs="Calibri"/>
                <w:sz w:val="22"/>
                <w:szCs w:val="22"/>
              </w:rPr>
            </w:pPr>
            <w:r>
              <w:rPr>
                <w:rFonts w:ascii="Calibri" w:eastAsia="Calibri" w:hAnsi="Calibri" w:cs="Calibri"/>
                <w:sz w:val="22"/>
                <w:szCs w:val="22"/>
              </w:rPr>
              <w:t xml:space="preserve">Place </w:t>
            </w:r>
            <w:r w:rsidR="0050723F">
              <w:rPr>
                <w:rFonts w:ascii="Calibri" w:eastAsia="Calibri" w:hAnsi="Calibri" w:cs="Calibri"/>
                <w:sz w:val="22"/>
                <w:szCs w:val="22"/>
              </w:rPr>
              <w:t>content</w:t>
            </w:r>
            <w:r w:rsidR="007B7AE9">
              <w:rPr>
                <w:rFonts w:ascii="Calibri" w:eastAsia="Calibri" w:hAnsi="Calibri" w:cs="Calibri"/>
                <w:sz w:val="22"/>
                <w:szCs w:val="22"/>
              </w:rPr>
              <w:t>-</w:t>
            </w:r>
            <w:r w:rsidR="00240A9A">
              <w:rPr>
                <w:rFonts w:ascii="Calibri" w:eastAsia="Calibri" w:hAnsi="Calibri" w:cs="Calibri"/>
                <w:sz w:val="22"/>
                <w:szCs w:val="22"/>
              </w:rPr>
              <w:t>specific and activity</w:t>
            </w:r>
            <w:r w:rsidR="007B7AE9">
              <w:rPr>
                <w:rFonts w:ascii="Calibri" w:eastAsia="Calibri" w:hAnsi="Calibri" w:cs="Calibri"/>
                <w:sz w:val="22"/>
                <w:szCs w:val="22"/>
              </w:rPr>
              <w:t>-</w:t>
            </w:r>
            <w:r w:rsidR="00240A9A">
              <w:rPr>
                <w:rFonts w:ascii="Calibri" w:eastAsia="Calibri" w:hAnsi="Calibri" w:cs="Calibri"/>
                <w:sz w:val="22"/>
                <w:szCs w:val="22"/>
              </w:rPr>
              <w:t>specific (e.g.</w:t>
            </w:r>
            <w:r w:rsidR="004C1733">
              <w:rPr>
                <w:rFonts w:ascii="Calibri" w:eastAsia="Calibri" w:hAnsi="Calibri" w:cs="Calibri"/>
                <w:sz w:val="22"/>
                <w:szCs w:val="22"/>
              </w:rPr>
              <w:t>,</w:t>
            </w:r>
            <w:r w:rsidR="00240A9A">
              <w:rPr>
                <w:rFonts w:ascii="Calibri" w:eastAsia="Calibri" w:hAnsi="Calibri" w:cs="Calibri"/>
                <w:sz w:val="22"/>
                <w:szCs w:val="22"/>
              </w:rPr>
              <w:t xml:space="preserve"> the</w:t>
            </w:r>
            <w:r>
              <w:rPr>
                <w:rFonts w:ascii="Calibri" w:eastAsia="Calibri" w:hAnsi="Calibri" w:cs="Calibri"/>
                <w:sz w:val="22"/>
                <w:szCs w:val="22"/>
              </w:rPr>
              <w:t xml:space="preserve"> ranking system</w:t>
            </w:r>
            <w:r w:rsidR="004D5A58">
              <w:rPr>
                <w:rFonts w:ascii="Calibri" w:eastAsia="Calibri" w:hAnsi="Calibri" w:cs="Calibri"/>
                <w:sz w:val="22"/>
                <w:szCs w:val="22"/>
              </w:rPr>
              <w:t xml:space="preserve"> for determining how closely organisms ar</w:t>
            </w:r>
            <w:r w:rsidR="00C13FDD">
              <w:rPr>
                <w:rFonts w:ascii="Calibri" w:eastAsia="Calibri" w:hAnsi="Calibri" w:cs="Calibri"/>
                <w:sz w:val="22"/>
                <w:szCs w:val="22"/>
              </w:rPr>
              <w:t>e</w:t>
            </w:r>
            <w:r w:rsidR="004D5A58">
              <w:rPr>
                <w:rFonts w:ascii="Calibri" w:eastAsia="Calibri" w:hAnsi="Calibri" w:cs="Calibri"/>
                <w:sz w:val="22"/>
                <w:szCs w:val="22"/>
              </w:rPr>
              <w:t xml:space="preserve"> </w:t>
            </w:r>
            <w:r w:rsidR="00C13FDD">
              <w:rPr>
                <w:rFonts w:ascii="Calibri" w:eastAsia="Calibri" w:hAnsi="Calibri" w:cs="Calibri"/>
                <w:sz w:val="22"/>
                <w:szCs w:val="22"/>
              </w:rPr>
              <w:t>related to fossilized remains</w:t>
            </w:r>
            <w:r w:rsidR="004C1733">
              <w:rPr>
                <w:rFonts w:ascii="Calibri" w:eastAsia="Calibri" w:hAnsi="Calibri" w:cs="Calibri"/>
                <w:sz w:val="22"/>
                <w:szCs w:val="22"/>
              </w:rPr>
              <w:t>) vocabulary</w:t>
            </w:r>
            <w:r w:rsidR="00A321A2">
              <w:rPr>
                <w:rFonts w:ascii="Calibri" w:eastAsia="Calibri" w:hAnsi="Calibri" w:cs="Calibri"/>
                <w:sz w:val="22"/>
                <w:szCs w:val="22"/>
              </w:rPr>
              <w:t xml:space="preserve"> on cards or students’ communication system.</w:t>
            </w:r>
            <w:r w:rsidR="00A12A5F">
              <w:rPr>
                <w:rFonts w:ascii="Calibri" w:eastAsia="Calibri" w:hAnsi="Calibri" w:cs="Calibri"/>
                <w:sz w:val="22"/>
                <w:szCs w:val="22"/>
              </w:rPr>
              <w:t xml:space="preserve"> </w:t>
            </w:r>
          </w:p>
          <w:p w14:paraId="78774CEB" w14:textId="1F0B5CA9" w:rsidR="00E035EB" w:rsidRPr="00E035EB" w:rsidRDefault="00E035EB" w:rsidP="00B96917">
            <w:pPr>
              <w:pStyle w:val="ListParagraph"/>
              <w:numPr>
                <w:ilvl w:val="0"/>
                <w:numId w:val="2"/>
              </w:numPr>
              <w:spacing w:before="60" w:after="60"/>
              <w:ind w:left="442" w:right="91"/>
              <w:rPr>
                <w:rFonts w:ascii="Calibri" w:eastAsia="Calibri" w:hAnsi="Calibri" w:cs="Calibri"/>
                <w:sz w:val="22"/>
                <w:szCs w:val="22"/>
              </w:rPr>
            </w:pPr>
            <w:r w:rsidRPr="00E035EB">
              <w:rPr>
                <w:rFonts w:ascii="Calibri" w:eastAsia="Calibri" w:hAnsi="Calibri" w:cs="Calibri"/>
                <w:sz w:val="22"/>
                <w:szCs w:val="22"/>
              </w:rPr>
              <w:t xml:space="preserve">Allow students to use a variety of ways to create a model (e.g., drawing, pictures, objects). </w:t>
            </w:r>
          </w:p>
          <w:p w14:paraId="5272CB5E" w14:textId="77777777" w:rsidR="00E035EB" w:rsidRDefault="00E035EB" w:rsidP="00B96917">
            <w:pPr>
              <w:pStyle w:val="ListParagraph"/>
              <w:numPr>
                <w:ilvl w:val="0"/>
                <w:numId w:val="2"/>
              </w:numPr>
              <w:spacing w:before="60" w:after="60"/>
              <w:ind w:left="442" w:right="91"/>
              <w:rPr>
                <w:rFonts w:ascii="Calibri" w:eastAsia="Calibri" w:hAnsi="Calibri" w:cs="Calibri"/>
                <w:sz w:val="22"/>
                <w:szCs w:val="22"/>
              </w:rPr>
            </w:pPr>
            <w:r w:rsidRPr="00E035EB">
              <w:rPr>
                <w:rFonts w:ascii="Calibri" w:eastAsia="Calibri" w:hAnsi="Calibri" w:cs="Calibri"/>
                <w:sz w:val="22"/>
                <w:szCs w:val="22"/>
              </w:rPr>
              <w:t>Have students enter data online to create graphs using standard or adapted keyboards</w:t>
            </w:r>
            <w:r w:rsidR="002B0B42">
              <w:rPr>
                <w:rFonts w:ascii="Calibri" w:eastAsia="Calibri" w:hAnsi="Calibri" w:cs="Calibri"/>
                <w:sz w:val="22"/>
                <w:szCs w:val="22"/>
              </w:rPr>
              <w:t>.</w:t>
            </w:r>
          </w:p>
          <w:p w14:paraId="0D15CAFC" w14:textId="5F1216CF" w:rsidR="00C40378" w:rsidRDefault="00C40378" w:rsidP="00B96917">
            <w:pPr>
              <w:pStyle w:val="ListParagraph"/>
              <w:numPr>
                <w:ilvl w:val="0"/>
                <w:numId w:val="2"/>
              </w:numPr>
              <w:spacing w:before="60" w:after="60"/>
              <w:ind w:left="442" w:right="91"/>
              <w:rPr>
                <w:rFonts w:ascii="Calibri" w:eastAsia="Calibri" w:hAnsi="Calibri" w:cs="Calibri"/>
                <w:sz w:val="22"/>
                <w:szCs w:val="22"/>
              </w:rPr>
            </w:pPr>
            <w:r w:rsidRPr="00C40378">
              <w:rPr>
                <w:rFonts w:ascii="Calibri" w:eastAsia="Calibri" w:hAnsi="Calibri" w:cs="Calibri"/>
                <w:sz w:val="22"/>
                <w:szCs w:val="22"/>
              </w:rPr>
              <w:t>Provide a variety of ways in which students can “write” to respond to questions (e.g., traditional form of writing, with sentence starters, using pictures, etc.)</w:t>
            </w:r>
            <w:r w:rsidR="007B7AE9">
              <w:rPr>
                <w:rFonts w:ascii="Calibri" w:eastAsia="Calibri" w:hAnsi="Calibri" w:cs="Calibri"/>
                <w:sz w:val="22"/>
                <w:szCs w:val="22"/>
              </w:rPr>
              <w:t>.</w:t>
            </w:r>
            <w:r>
              <w:rPr>
                <w:rFonts w:ascii="Calibri" w:eastAsia="Calibri" w:hAnsi="Calibri" w:cs="Calibri"/>
                <w:sz w:val="22"/>
                <w:szCs w:val="22"/>
              </w:rPr>
              <w:t xml:space="preserve"> </w:t>
            </w:r>
          </w:p>
          <w:p w14:paraId="14C3F501" w14:textId="0C5752F2" w:rsidR="00C40378" w:rsidRDefault="00C40378" w:rsidP="00B96917">
            <w:pPr>
              <w:pStyle w:val="ListParagraph"/>
              <w:numPr>
                <w:ilvl w:val="0"/>
                <w:numId w:val="2"/>
              </w:numPr>
              <w:spacing w:before="60" w:after="60"/>
              <w:ind w:left="442" w:right="91"/>
              <w:rPr>
                <w:rFonts w:ascii="Calibri" w:eastAsia="Calibri" w:hAnsi="Calibri" w:cs="Calibri"/>
                <w:sz w:val="22"/>
                <w:szCs w:val="22"/>
              </w:rPr>
            </w:pPr>
            <w:r>
              <w:rPr>
                <w:rFonts w:ascii="Calibri" w:eastAsia="Calibri" w:hAnsi="Calibri" w:cs="Calibri"/>
                <w:sz w:val="22"/>
                <w:szCs w:val="22"/>
              </w:rPr>
              <w:lastRenderedPageBreak/>
              <w:t>Provide cut out versions of the cladogram printed on cardstock or mounted on small blocks to ease manipulation of the cut outs.</w:t>
            </w:r>
          </w:p>
          <w:p w14:paraId="4107F92C" w14:textId="1D0E6224" w:rsidR="00C40378" w:rsidRPr="00EA53CD" w:rsidRDefault="00624ED3" w:rsidP="00B96917">
            <w:pPr>
              <w:pStyle w:val="edCount"/>
              <w:numPr>
                <w:ilvl w:val="0"/>
                <w:numId w:val="2"/>
              </w:numPr>
              <w:spacing w:before="60" w:after="60"/>
              <w:ind w:left="442" w:right="91"/>
              <w:rPr>
                <w:b w:val="0"/>
                <w:bCs w:val="0"/>
              </w:rPr>
            </w:pPr>
            <w:r w:rsidRPr="00624ED3">
              <w:rPr>
                <w:b w:val="0"/>
                <w:bCs w:val="0"/>
              </w:rPr>
              <w:t xml:space="preserve">Resources: </w:t>
            </w:r>
            <w:hyperlink r:id="rId63" w:history="1">
              <w:r w:rsidRPr="00624ED3">
                <w:rPr>
                  <w:rStyle w:val="Hyperlink"/>
                  <w:b w:val="0"/>
                  <w:bCs w:val="0"/>
                </w:rPr>
                <w:t>Power-Assisted Writing for Science: Developing Expository Writing in a Multimedia Environment</w:t>
              </w:r>
            </w:hyperlink>
            <w:r w:rsidRPr="00624ED3">
              <w:rPr>
                <w:b w:val="0"/>
                <w:bCs w:val="0"/>
              </w:rPr>
              <w:t xml:space="preserve">, </w:t>
            </w:r>
            <w:hyperlink r:id="rId64" w:history="1">
              <w:r w:rsidRPr="00624ED3">
                <w:rPr>
                  <w:rStyle w:val="Hyperlink"/>
                  <w:b w:val="0"/>
                  <w:bCs w:val="0"/>
                </w:rPr>
                <w:t>Better Living Through Technology – Keyboards for People with Disabilities</w:t>
              </w:r>
            </w:hyperlink>
            <w:r w:rsidRPr="00624ED3">
              <w:rPr>
                <w:b w:val="0"/>
                <w:bCs w:val="0"/>
                <w:u w:val="single"/>
              </w:rPr>
              <w:t xml:space="preserve">, </w:t>
            </w:r>
            <w:hyperlink r:id="rId65" w:history="1">
              <w:r w:rsidRPr="00624ED3">
                <w:rPr>
                  <w:rStyle w:val="Hyperlink"/>
                  <w:b w:val="0"/>
                  <w:bCs w:val="0"/>
                </w:rPr>
                <w:t>Pathways to Reading to Learning for Students with Cognitive Challenges.</w:t>
              </w:r>
            </w:hyperlink>
          </w:p>
        </w:tc>
      </w:tr>
      <w:tr w:rsidR="00FE2F8D" w14:paraId="4107F940" w14:textId="77777777" w:rsidTr="007B7AE9">
        <w:trPr>
          <w:jc w:val="center"/>
        </w:trPr>
        <w:tc>
          <w:tcPr>
            <w:tcW w:w="4677" w:type="dxa"/>
            <w:tcBorders>
              <w:top w:val="single" w:sz="5" w:space="0" w:color="000000"/>
              <w:left w:val="single" w:sz="5" w:space="0" w:color="000000"/>
              <w:bottom w:val="single" w:sz="5" w:space="0" w:color="000000"/>
              <w:right w:val="single" w:sz="5" w:space="0" w:color="000000"/>
            </w:tcBorders>
          </w:tcPr>
          <w:p w14:paraId="4107F938" w14:textId="3E254D01" w:rsidR="00FE2F8D" w:rsidRDefault="0024576E" w:rsidP="00467FBC">
            <w:pPr>
              <w:spacing w:before="60" w:after="60"/>
              <w:ind w:left="90"/>
              <w:rPr>
                <w:rFonts w:ascii="Calibri" w:eastAsia="Calibri" w:hAnsi="Calibri" w:cs="Calibri"/>
                <w:sz w:val="22"/>
                <w:szCs w:val="22"/>
              </w:rPr>
            </w:pPr>
            <w:r>
              <w:rPr>
                <w:rFonts w:ascii="Calibri" w:eastAsia="Calibri" w:hAnsi="Calibri" w:cs="Calibri"/>
                <w:sz w:val="22"/>
                <w:szCs w:val="22"/>
              </w:rPr>
              <w:lastRenderedPageBreak/>
              <w:t>Use technology or assistive technology (AT) to broaden access to instructional materials.</w:t>
            </w:r>
          </w:p>
        </w:tc>
        <w:tc>
          <w:tcPr>
            <w:tcW w:w="4677" w:type="dxa"/>
            <w:tcBorders>
              <w:top w:val="single" w:sz="5" w:space="0" w:color="000000"/>
              <w:left w:val="single" w:sz="5" w:space="0" w:color="000000"/>
              <w:bottom w:val="single" w:sz="5" w:space="0" w:color="000000"/>
              <w:right w:val="single" w:sz="5" w:space="0" w:color="000000"/>
            </w:tcBorders>
          </w:tcPr>
          <w:p w14:paraId="069D3EFA" w14:textId="0729A9C4" w:rsidR="00FE2F8D" w:rsidRDefault="0029153E" w:rsidP="00B96917">
            <w:pPr>
              <w:pStyle w:val="ListParagraph"/>
              <w:numPr>
                <w:ilvl w:val="0"/>
                <w:numId w:val="2"/>
              </w:numPr>
              <w:spacing w:before="60" w:after="60"/>
              <w:ind w:left="442" w:right="91"/>
              <w:rPr>
                <w:rFonts w:ascii="Calibri" w:eastAsia="Calibri" w:hAnsi="Calibri" w:cs="Calibri"/>
                <w:sz w:val="22"/>
                <w:szCs w:val="22"/>
              </w:rPr>
            </w:pPr>
            <w:r>
              <w:rPr>
                <w:rFonts w:ascii="Calibri" w:eastAsia="Calibri" w:hAnsi="Calibri" w:cs="Calibri"/>
                <w:sz w:val="22"/>
                <w:szCs w:val="22"/>
              </w:rPr>
              <w:t xml:space="preserve">Provide students the option to develop </w:t>
            </w:r>
            <w:r w:rsidR="00CB44B8">
              <w:rPr>
                <w:rFonts w:ascii="Calibri" w:eastAsia="Calibri" w:hAnsi="Calibri" w:cs="Calibri"/>
                <w:sz w:val="22"/>
                <w:szCs w:val="22"/>
              </w:rPr>
              <w:t>a cladogram digitally</w:t>
            </w:r>
            <w:r w:rsidR="00EE5E22">
              <w:rPr>
                <w:rFonts w:ascii="Calibri" w:eastAsia="Calibri" w:hAnsi="Calibri" w:cs="Calibri"/>
                <w:sz w:val="22"/>
                <w:szCs w:val="22"/>
              </w:rPr>
              <w:t xml:space="preserve"> or manipulate on a</w:t>
            </w:r>
            <w:r w:rsidR="00854646">
              <w:rPr>
                <w:rFonts w:ascii="Calibri" w:eastAsia="Calibri" w:hAnsi="Calibri" w:cs="Calibri"/>
                <w:sz w:val="22"/>
                <w:szCs w:val="22"/>
              </w:rPr>
              <w:t xml:space="preserve"> whiteboard.</w:t>
            </w:r>
          </w:p>
          <w:p w14:paraId="64626CD0" w14:textId="02E8987D" w:rsidR="00CD2797" w:rsidRDefault="00CD2797" w:rsidP="00B96917">
            <w:pPr>
              <w:pStyle w:val="ListParagraph"/>
              <w:numPr>
                <w:ilvl w:val="0"/>
                <w:numId w:val="2"/>
              </w:numPr>
              <w:spacing w:before="60" w:after="60"/>
              <w:ind w:left="442" w:right="91"/>
              <w:rPr>
                <w:rFonts w:ascii="Calibri" w:eastAsia="Calibri" w:hAnsi="Calibri" w:cs="Calibri"/>
                <w:sz w:val="22"/>
                <w:szCs w:val="22"/>
              </w:rPr>
            </w:pPr>
            <w:r>
              <w:rPr>
                <w:rFonts w:ascii="Calibri" w:eastAsia="Calibri" w:hAnsi="Calibri" w:cs="Calibri"/>
                <w:sz w:val="22"/>
                <w:szCs w:val="22"/>
              </w:rPr>
              <w:t>Provide an online or digital Punnet</w:t>
            </w:r>
            <w:r w:rsidR="00076509">
              <w:rPr>
                <w:rFonts w:ascii="Calibri" w:eastAsia="Calibri" w:hAnsi="Calibri" w:cs="Calibri"/>
                <w:sz w:val="22"/>
                <w:szCs w:val="22"/>
              </w:rPr>
              <w:t>t Square tool.</w:t>
            </w:r>
          </w:p>
          <w:p w14:paraId="3C27C24A" w14:textId="46D19F09" w:rsidR="00E62A1C" w:rsidRDefault="00025308" w:rsidP="00B96917">
            <w:pPr>
              <w:pStyle w:val="ListParagraph"/>
              <w:numPr>
                <w:ilvl w:val="0"/>
                <w:numId w:val="2"/>
              </w:numPr>
              <w:spacing w:before="60" w:after="60"/>
              <w:ind w:left="442" w:right="91"/>
              <w:rPr>
                <w:rFonts w:ascii="Calibri" w:eastAsia="Calibri" w:hAnsi="Calibri" w:cs="Calibri"/>
                <w:sz w:val="22"/>
                <w:szCs w:val="22"/>
              </w:rPr>
            </w:pPr>
            <w:r>
              <w:rPr>
                <w:rFonts w:ascii="Calibri" w:eastAsia="Calibri" w:hAnsi="Calibri" w:cs="Calibri"/>
                <w:sz w:val="22"/>
                <w:szCs w:val="22"/>
              </w:rPr>
              <w:t>Make use of technology such as spellcheckers, word prediction software, text-to-speech.</w:t>
            </w:r>
          </w:p>
          <w:p w14:paraId="1EBAB8D3" w14:textId="0A40E1C0" w:rsidR="00C004E1" w:rsidRDefault="00C004E1" w:rsidP="00B96917">
            <w:pPr>
              <w:pStyle w:val="ListParagraph"/>
              <w:numPr>
                <w:ilvl w:val="0"/>
                <w:numId w:val="2"/>
              </w:numPr>
              <w:spacing w:before="60" w:after="60"/>
              <w:ind w:left="442" w:right="91"/>
              <w:rPr>
                <w:rFonts w:ascii="Calibri" w:eastAsia="Calibri" w:hAnsi="Calibri" w:cs="Calibri"/>
                <w:sz w:val="22"/>
                <w:szCs w:val="22"/>
              </w:rPr>
            </w:pPr>
            <w:r>
              <w:rPr>
                <w:rFonts w:ascii="Calibri" w:eastAsia="Calibri" w:hAnsi="Calibri" w:cs="Calibri"/>
                <w:sz w:val="22"/>
                <w:szCs w:val="22"/>
              </w:rPr>
              <w:t>Provide different graphing options (e.g., enlarged, raised line, objects, digital).</w:t>
            </w:r>
          </w:p>
          <w:p w14:paraId="4107F93F" w14:textId="03C16EDF" w:rsidR="00A80969" w:rsidRPr="007531C9" w:rsidRDefault="00A80969" w:rsidP="00B96917">
            <w:pPr>
              <w:pStyle w:val="ListParagraph"/>
              <w:numPr>
                <w:ilvl w:val="0"/>
                <w:numId w:val="2"/>
              </w:numPr>
              <w:spacing w:before="60" w:after="60"/>
              <w:ind w:left="442" w:right="91"/>
              <w:rPr>
                <w:rFonts w:ascii="Calibri" w:eastAsia="Calibri" w:hAnsi="Calibri" w:cs="Calibri"/>
                <w:sz w:val="22"/>
                <w:szCs w:val="22"/>
              </w:rPr>
            </w:pPr>
            <w:r w:rsidRPr="007531C9">
              <w:rPr>
                <w:rFonts w:ascii="Calibri" w:eastAsia="Calibri" w:hAnsi="Calibri" w:cs="Calibri"/>
                <w:sz w:val="22"/>
                <w:szCs w:val="22"/>
              </w:rPr>
              <w:t xml:space="preserve">Resource: </w:t>
            </w:r>
            <w:hyperlink r:id="rId66" w:history="1">
              <w:r w:rsidRPr="007531C9">
                <w:rPr>
                  <w:rStyle w:val="Hyperlink"/>
                  <w:rFonts w:ascii="Calibri" w:eastAsia="Calibri" w:hAnsi="Calibri" w:cs="Calibri"/>
                  <w:sz w:val="22"/>
                  <w:szCs w:val="22"/>
                </w:rPr>
                <w:t>How to Draw a Cladogram in PowerPoint</w:t>
              </w:r>
            </w:hyperlink>
            <w:r w:rsidRPr="007531C9">
              <w:rPr>
                <w:rFonts w:ascii="Calibri" w:eastAsia="Calibri" w:hAnsi="Calibri" w:cs="Calibri"/>
                <w:sz w:val="22"/>
                <w:szCs w:val="22"/>
              </w:rPr>
              <w:t xml:space="preserve">; </w:t>
            </w:r>
            <w:hyperlink r:id="rId67" w:history="1">
              <w:r w:rsidR="00076509" w:rsidRPr="007531C9">
                <w:rPr>
                  <w:rStyle w:val="Hyperlink"/>
                  <w:rFonts w:ascii="Calibri" w:eastAsia="Calibri" w:hAnsi="Calibri" w:cs="Calibri"/>
                  <w:sz w:val="22"/>
                  <w:szCs w:val="22"/>
                </w:rPr>
                <w:t>Punnett Square Calculator</w:t>
              </w:r>
            </w:hyperlink>
            <w:r w:rsidR="00076509" w:rsidRPr="007531C9">
              <w:rPr>
                <w:rFonts w:ascii="Calibri" w:eastAsia="Calibri" w:hAnsi="Calibri" w:cs="Calibri"/>
                <w:sz w:val="22"/>
                <w:szCs w:val="22"/>
              </w:rPr>
              <w:t xml:space="preserve">; </w:t>
            </w:r>
            <w:hyperlink r:id="rId68" w:history="1">
              <w:r w:rsidR="001C1009" w:rsidRPr="007531C9">
                <w:rPr>
                  <w:rStyle w:val="Hyperlink"/>
                  <w:rFonts w:ascii="Calibri" w:eastAsia="Calibri" w:hAnsi="Calibri" w:cs="Calibri"/>
                  <w:sz w:val="22"/>
                  <w:szCs w:val="22"/>
                </w:rPr>
                <w:t>Mouse Alternatives</w:t>
              </w:r>
            </w:hyperlink>
            <w:r w:rsidR="001C1009" w:rsidRPr="007531C9">
              <w:rPr>
                <w:rFonts w:ascii="Calibri" w:eastAsia="Calibri" w:hAnsi="Calibri" w:cs="Calibri"/>
                <w:sz w:val="22"/>
                <w:szCs w:val="22"/>
              </w:rPr>
              <w:t xml:space="preserve">, </w:t>
            </w:r>
            <w:hyperlink r:id="rId69" w:history="1">
              <w:r w:rsidR="001C1009" w:rsidRPr="007531C9">
                <w:rPr>
                  <w:rStyle w:val="Hyperlink"/>
                  <w:rFonts w:ascii="Calibri" w:eastAsia="Calibri" w:hAnsi="Calibri" w:cs="Calibri"/>
                  <w:sz w:val="22"/>
                  <w:szCs w:val="22"/>
                </w:rPr>
                <w:t>The Use of Wikki Stix Within the Classroom,</w:t>
              </w:r>
            </w:hyperlink>
            <w:r w:rsidR="001C1009" w:rsidRPr="007531C9">
              <w:rPr>
                <w:rFonts w:ascii="Calibri" w:eastAsia="Calibri" w:hAnsi="Calibri" w:cs="Calibri"/>
                <w:sz w:val="22"/>
                <w:szCs w:val="22"/>
              </w:rPr>
              <w:t xml:space="preserve"> </w:t>
            </w:r>
            <w:hyperlink r:id="rId70" w:history="1">
              <w:r w:rsidR="001C1009" w:rsidRPr="007531C9">
                <w:rPr>
                  <w:rStyle w:val="Hyperlink"/>
                  <w:rFonts w:ascii="Calibri" w:eastAsia="Calibri" w:hAnsi="Calibri" w:cs="Calibri"/>
                  <w:sz w:val="22"/>
                  <w:szCs w:val="22"/>
                </w:rPr>
                <w:t>Creating Large Print and Tactile Graphs</w:t>
              </w:r>
            </w:hyperlink>
            <w:r w:rsidR="001C1009" w:rsidRPr="007531C9">
              <w:rPr>
                <w:rFonts w:ascii="Calibri" w:eastAsia="Calibri" w:hAnsi="Calibri" w:cs="Calibri"/>
                <w:sz w:val="22"/>
                <w:szCs w:val="22"/>
              </w:rPr>
              <w:t xml:space="preserve">; </w:t>
            </w:r>
            <w:hyperlink r:id="rId71" w:history="1">
              <w:r w:rsidR="001C1009" w:rsidRPr="007531C9">
                <w:rPr>
                  <w:rStyle w:val="Hyperlink"/>
                  <w:rFonts w:ascii="Calibri" w:eastAsia="Calibri" w:hAnsi="Calibri" w:cs="Calibri"/>
                  <w:sz w:val="22"/>
                  <w:szCs w:val="22"/>
                </w:rPr>
                <w:t>DIY Reading Strips</w:t>
              </w:r>
            </w:hyperlink>
            <w:r w:rsidR="001C1009" w:rsidRPr="007531C9">
              <w:rPr>
                <w:rFonts w:ascii="Calibri" w:eastAsia="Calibri" w:hAnsi="Calibri" w:cs="Calibri"/>
                <w:sz w:val="22"/>
                <w:szCs w:val="22"/>
              </w:rPr>
              <w:t xml:space="preserve">, </w:t>
            </w:r>
            <w:hyperlink r:id="rId72" w:history="1">
              <w:r w:rsidR="001C1009" w:rsidRPr="007531C9">
                <w:rPr>
                  <w:rStyle w:val="Hyperlink"/>
                  <w:rFonts w:ascii="Calibri" w:eastAsia="Calibri" w:hAnsi="Calibri" w:cs="Calibri"/>
                  <w:sz w:val="22"/>
                  <w:szCs w:val="22"/>
                </w:rPr>
                <w:t>5 Benefits of a Slant Board for Writing</w:t>
              </w:r>
            </w:hyperlink>
            <w:r w:rsidR="001C1009" w:rsidRPr="007531C9">
              <w:rPr>
                <w:rFonts w:ascii="Calibri" w:eastAsia="Calibri" w:hAnsi="Calibri" w:cs="Calibri"/>
                <w:sz w:val="22"/>
                <w:szCs w:val="22"/>
              </w:rPr>
              <w:t xml:space="preserve">, </w:t>
            </w:r>
            <w:hyperlink r:id="rId73" w:anchor=":~:text=Clusive%20%C2%AE%20is%20an%20adaptive,in%20grades%205%20through%2012." w:history="1">
              <w:r w:rsidR="001C1009" w:rsidRPr="007531C9">
                <w:rPr>
                  <w:rStyle w:val="Hyperlink"/>
                  <w:rFonts w:ascii="Calibri" w:eastAsia="Calibri" w:hAnsi="Calibri" w:cs="Calibri"/>
                  <w:sz w:val="22"/>
                  <w:szCs w:val="22"/>
                </w:rPr>
                <w:t>Clusive™: An Accessible, Digital Reading Platform</w:t>
              </w:r>
            </w:hyperlink>
            <w:r w:rsidR="001C1009" w:rsidRPr="007531C9">
              <w:rPr>
                <w:rFonts w:ascii="Calibri" w:eastAsia="Calibri" w:hAnsi="Calibri" w:cs="Calibri"/>
                <w:sz w:val="22"/>
                <w:szCs w:val="22"/>
              </w:rPr>
              <w:t xml:space="preserve">, </w:t>
            </w:r>
            <w:hyperlink r:id="rId74" w:history="1">
              <w:r w:rsidR="001C1009" w:rsidRPr="007531C9">
                <w:rPr>
                  <w:rStyle w:val="Hyperlink"/>
                  <w:rFonts w:ascii="Calibri" w:eastAsia="Calibri" w:hAnsi="Calibri" w:cs="Calibri"/>
                  <w:sz w:val="22"/>
                  <w:szCs w:val="22"/>
                </w:rPr>
                <w:t>8 Examples of Assistive Technology and Adaptive Tools</w:t>
              </w:r>
            </w:hyperlink>
          </w:p>
        </w:tc>
      </w:tr>
      <w:tr w:rsidR="00FE2F8D" w14:paraId="4107F94D" w14:textId="77777777" w:rsidTr="007B7AE9">
        <w:trPr>
          <w:jc w:val="center"/>
        </w:trPr>
        <w:tc>
          <w:tcPr>
            <w:tcW w:w="4677" w:type="dxa"/>
            <w:tcBorders>
              <w:top w:val="single" w:sz="5" w:space="0" w:color="000000"/>
              <w:left w:val="single" w:sz="5" w:space="0" w:color="000000"/>
              <w:bottom w:val="single" w:sz="5" w:space="0" w:color="000000"/>
              <w:right w:val="single" w:sz="5" w:space="0" w:color="000000"/>
            </w:tcBorders>
          </w:tcPr>
          <w:p w14:paraId="4107F94A" w14:textId="0680AD83" w:rsidR="00FE2F8D" w:rsidRPr="005D0701" w:rsidRDefault="005D0701" w:rsidP="00467FBC">
            <w:pPr>
              <w:spacing w:before="60" w:after="60"/>
              <w:ind w:left="90"/>
              <w:rPr>
                <w:rFonts w:asciiTheme="minorHAnsi" w:hAnsiTheme="minorHAnsi" w:cstheme="minorHAnsi"/>
              </w:rPr>
            </w:pPr>
            <w:r w:rsidRPr="005D0701">
              <w:rPr>
                <w:rFonts w:asciiTheme="minorHAnsi" w:hAnsiTheme="minorHAnsi" w:cstheme="minorHAnsi"/>
                <w:sz w:val="22"/>
                <w:szCs w:val="22"/>
              </w:rPr>
              <w:t>Provide varied levels of support and practice.</w:t>
            </w:r>
          </w:p>
        </w:tc>
        <w:tc>
          <w:tcPr>
            <w:tcW w:w="4677" w:type="dxa"/>
            <w:tcBorders>
              <w:top w:val="single" w:sz="5" w:space="0" w:color="000000"/>
              <w:left w:val="single" w:sz="5" w:space="0" w:color="000000"/>
              <w:bottom w:val="single" w:sz="5" w:space="0" w:color="000000"/>
              <w:right w:val="single" w:sz="5" w:space="0" w:color="000000"/>
            </w:tcBorders>
          </w:tcPr>
          <w:p w14:paraId="506DEC53" w14:textId="77777777" w:rsidR="00FE2F8D" w:rsidRDefault="00B62BBB" w:rsidP="00B96917">
            <w:pPr>
              <w:pStyle w:val="ListParagraph"/>
              <w:numPr>
                <w:ilvl w:val="0"/>
                <w:numId w:val="3"/>
              </w:numPr>
              <w:spacing w:before="60" w:after="60"/>
              <w:ind w:left="442" w:right="91"/>
              <w:rPr>
                <w:rFonts w:ascii="Calibri" w:eastAsia="Calibri" w:hAnsi="Calibri" w:cs="Calibri"/>
                <w:sz w:val="22"/>
                <w:szCs w:val="22"/>
              </w:rPr>
            </w:pPr>
            <w:r w:rsidRPr="00550F3B">
              <w:rPr>
                <w:rFonts w:ascii="Calibri" w:eastAsia="Calibri" w:hAnsi="Calibri" w:cs="Calibri"/>
                <w:sz w:val="22"/>
                <w:szCs w:val="22"/>
              </w:rPr>
              <w:t xml:space="preserve">Provide prompts for </w:t>
            </w:r>
            <w:r w:rsidR="000E372A" w:rsidRPr="00550F3B">
              <w:rPr>
                <w:rFonts w:ascii="Calibri" w:eastAsia="Calibri" w:hAnsi="Calibri" w:cs="Calibri"/>
                <w:sz w:val="22"/>
                <w:szCs w:val="22"/>
              </w:rPr>
              <w:t xml:space="preserve">the </w:t>
            </w:r>
            <w:r w:rsidR="00550F3B" w:rsidRPr="00550F3B">
              <w:rPr>
                <w:rFonts w:ascii="Calibri" w:eastAsia="Calibri" w:hAnsi="Calibri" w:cs="Calibri"/>
                <w:sz w:val="22"/>
                <w:szCs w:val="22"/>
              </w:rPr>
              <w:t xml:space="preserve">shared traits/characteristics </w:t>
            </w:r>
            <w:r w:rsidRPr="00550F3B">
              <w:rPr>
                <w:rFonts w:ascii="Calibri" w:eastAsia="Calibri" w:hAnsi="Calibri" w:cs="Calibri"/>
                <w:sz w:val="22"/>
                <w:szCs w:val="22"/>
              </w:rPr>
              <w:t>to use in comparing similarities and differences between organisms</w:t>
            </w:r>
            <w:r w:rsidR="00EC5BBC">
              <w:rPr>
                <w:rFonts w:ascii="Calibri" w:eastAsia="Calibri" w:hAnsi="Calibri" w:cs="Calibri"/>
                <w:sz w:val="22"/>
                <w:szCs w:val="22"/>
              </w:rPr>
              <w:t>.</w:t>
            </w:r>
          </w:p>
          <w:p w14:paraId="19621DC2" w14:textId="77777777" w:rsidR="00EC5BBC" w:rsidRPr="006146FB" w:rsidRDefault="00351A2D" w:rsidP="00B96917">
            <w:pPr>
              <w:pStyle w:val="ListParagraph"/>
              <w:numPr>
                <w:ilvl w:val="0"/>
                <w:numId w:val="3"/>
              </w:numPr>
              <w:spacing w:before="60" w:after="60"/>
              <w:ind w:left="442" w:right="91"/>
              <w:rPr>
                <w:rFonts w:ascii="Calibri" w:eastAsia="Calibri" w:hAnsi="Calibri" w:cs="Calibri"/>
                <w:sz w:val="22"/>
                <w:szCs w:val="22"/>
              </w:rPr>
            </w:pPr>
            <w:r w:rsidRPr="00351A2D">
              <w:rPr>
                <w:rFonts w:ascii="Calibri" w:eastAsia="Calibri" w:hAnsi="Calibri"/>
                <w:sz w:val="22"/>
                <w:szCs w:val="22"/>
              </w:rPr>
              <w:t>Set bookmarks to specific pages for students to find information.</w:t>
            </w:r>
          </w:p>
          <w:p w14:paraId="4A043F14" w14:textId="77777777" w:rsidR="006146FB" w:rsidRDefault="006146FB" w:rsidP="00B96917">
            <w:pPr>
              <w:pStyle w:val="ListParagraph"/>
              <w:numPr>
                <w:ilvl w:val="0"/>
                <w:numId w:val="3"/>
              </w:numPr>
              <w:spacing w:before="60" w:after="60"/>
              <w:ind w:left="442" w:right="91"/>
              <w:rPr>
                <w:rFonts w:ascii="Calibri" w:eastAsia="Calibri" w:hAnsi="Calibri" w:cs="Calibri"/>
                <w:sz w:val="22"/>
                <w:szCs w:val="22"/>
              </w:rPr>
            </w:pPr>
            <w:r w:rsidRPr="006146FB">
              <w:rPr>
                <w:rFonts w:ascii="Calibri" w:eastAsia="Calibri" w:hAnsi="Calibri" w:cs="Calibri"/>
                <w:sz w:val="22"/>
                <w:szCs w:val="22"/>
              </w:rPr>
              <w:t xml:space="preserve">For students who are just beginning to learn about classifying, provide categories represented with graphics for classification of </w:t>
            </w:r>
            <w:r>
              <w:rPr>
                <w:rFonts w:ascii="Calibri" w:eastAsia="Calibri" w:hAnsi="Calibri" w:cs="Calibri"/>
                <w:sz w:val="22"/>
                <w:szCs w:val="22"/>
              </w:rPr>
              <w:t>organisms.</w:t>
            </w:r>
          </w:p>
          <w:p w14:paraId="4957CDA8" w14:textId="77777777" w:rsidR="00342A13" w:rsidRPr="00342A13" w:rsidRDefault="00342A13" w:rsidP="00B96917">
            <w:pPr>
              <w:pStyle w:val="ListParagraph"/>
              <w:numPr>
                <w:ilvl w:val="0"/>
                <w:numId w:val="3"/>
              </w:numPr>
              <w:spacing w:before="60" w:after="60"/>
              <w:ind w:left="442" w:right="91"/>
              <w:rPr>
                <w:rFonts w:ascii="Calibri" w:eastAsia="Calibri" w:hAnsi="Calibri" w:cs="Calibri"/>
                <w:sz w:val="22"/>
                <w:szCs w:val="22"/>
              </w:rPr>
            </w:pPr>
            <w:r w:rsidRPr="00342A13">
              <w:rPr>
                <w:rFonts w:ascii="Calibri" w:eastAsia="Calibri" w:hAnsi="Calibri" w:cs="Calibri"/>
                <w:sz w:val="22"/>
                <w:szCs w:val="22"/>
              </w:rPr>
              <w:t xml:space="preserve">Provide differentiated homework or seatwork that still practice the key concepts of the assignment (e.g., some students complete </w:t>
            </w:r>
            <w:r w:rsidRPr="00342A13">
              <w:rPr>
                <w:rFonts w:ascii="Calibri" w:eastAsia="Calibri" w:hAnsi="Calibri" w:cs="Calibri"/>
                <w:sz w:val="22"/>
                <w:szCs w:val="22"/>
              </w:rPr>
              <w:lastRenderedPageBreak/>
              <w:t>sentence starters as opposed to writing paragraphs).</w:t>
            </w:r>
          </w:p>
          <w:p w14:paraId="4107F94C" w14:textId="10C0AA00" w:rsidR="00686D6F" w:rsidRPr="00460B5A" w:rsidRDefault="00F20F33" w:rsidP="00B96917">
            <w:pPr>
              <w:pStyle w:val="edCount"/>
              <w:numPr>
                <w:ilvl w:val="0"/>
                <w:numId w:val="3"/>
              </w:numPr>
              <w:spacing w:before="60" w:after="60"/>
              <w:ind w:left="442" w:right="91"/>
              <w:rPr>
                <w:b w:val="0"/>
                <w:bCs w:val="0"/>
              </w:rPr>
            </w:pPr>
            <w:r w:rsidRPr="00F20F33">
              <w:rPr>
                <w:b w:val="0"/>
                <w:bCs w:val="0"/>
              </w:rPr>
              <w:t xml:space="preserve">Resource: </w:t>
            </w:r>
            <w:hyperlink r:id="rId75" w:history="1">
              <w:r w:rsidRPr="00F20F33">
                <w:rPr>
                  <w:rStyle w:val="Hyperlink"/>
                  <w:b w:val="0"/>
                  <w:bCs w:val="0"/>
                </w:rPr>
                <w:t>7 Clever, Teacher-Tested Tech Hacks</w:t>
              </w:r>
            </w:hyperlink>
          </w:p>
        </w:tc>
      </w:tr>
      <w:tr w:rsidR="00FE2F8D" w14:paraId="4107F952" w14:textId="77777777" w:rsidTr="007B7AE9">
        <w:trPr>
          <w:jc w:val="center"/>
        </w:trPr>
        <w:tc>
          <w:tcPr>
            <w:tcW w:w="4677" w:type="dxa"/>
            <w:tcBorders>
              <w:top w:val="single" w:sz="5" w:space="0" w:color="000000"/>
              <w:left w:val="single" w:sz="5" w:space="0" w:color="000000"/>
              <w:bottom w:val="single" w:sz="5" w:space="0" w:color="000000"/>
              <w:right w:val="single" w:sz="5" w:space="0" w:color="000000"/>
            </w:tcBorders>
          </w:tcPr>
          <w:p w14:paraId="4107F94E" w14:textId="1FC78FAF" w:rsidR="00FE2F8D" w:rsidRDefault="005D0701" w:rsidP="00467FBC">
            <w:pPr>
              <w:spacing w:before="60" w:after="60"/>
              <w:ind w:left="90"/>
              <w:rPr>
                <w:rFonts w:ascii="Calibri" w:eastAsia="Calibri" w:hAnsi="Calibri" w:cs="Calibri"/>
                <w:sz w:val="22"/>
                <w:szCs w:val="22"/>
              </w:rPr>
            </w:pPr>
            <w:r>
              <w:rPr>
                <w:rFonts w:ascii="Calibri" w:eastAsia="Calibri" w:hAnsi="Calibri" w:cs="Calibri"/>
                <w:sz w:val="22"/>
                <w:szCs w:val="22"/>
              </w:rPr>
              <w:lastRenderedPageBreak/>
              <w:t>Support planning and strategy skills.</w:t>
            </w:r>
          </w:p>
        </w:tc>
        <w:tc>
          <w:tcPr>
            <w:tcW w:w="4677" w:type="dxa"/>
            <w:tcBorders>
              <w:top w:val="single" w:sz="5" w:space="0" w:color="000000"/>
              <w:left w:val="single" w:sz="5" w:space="0" w:color="000000"/>
              <w:bottom w:val="single" w:sz="5" w:space="0" w:color="000000"/>
              <w:right w:val="single" w:sz="5" w:space="0" w:color="000000"/>
            </w:tcBorders>
          </w:tcPr>
          <w:p w14:paraId="5FCE60BC" w14:textId="338112A6" w:rsidR="003A0271" w:rsidRPr="003A0271" w:rsidRDefault="003A0271" w:rsidP="00B96917">
            <w:pPr>
              <w:numPr>
                <w:ilvl w:val="0"/>
                <w:numId w:val="20"/>
              </w:numPr>
              <w:spacing w:before="60" w:after="60"/>
              <w:ind w:left="442" w:right="91"/>
              <w:rPr>
                <w:rFonts w:ascii="Calibri" w:eastAsia="Calibri" w:hAnsi="Calibri" w:cs="Calibri"/>
                <w:sz w:val="22"/>
                <w:szCs w:val="22"/>
              </w:rPr>
            </w:pPr>
            <w:r w:rsidRPr="003A0271">
              <w:rPr>
                <w:rFonts w:ascii="Calibri" w:eastAsia="Calibri" w:hAnsi="Calibri" w:cs="Calibri"/>
                <w:sz w:val="22"/>
                <w:szCs w:val="22"/>
              </w:rPr>
              <w:t xml:space="preserve">Include prompts to check their thinking and strategy to solving a task. </w:t>
            </w:r>
          </w:p>
          <w:p w14:paraId="0B61F3B4" w14:textId="77777777" w:rsidR="003A0271" w:rsidRPr="003A0271" w:rsidRDefault="003A0271" w:rsidP="00B96917">
            <w:pPr>
              <w:numPr>
                <w:ilvl w:val="0"/>
                <w:numId w:val="20"/>
              </w:numPr>
              <w:spacing w:before="60" w:after="60"/>
              <w:ind w:left="442" w:right="91"/>
              <w:rPr>
                <w:rFonts w:ascii="Calibri" w:eastAsia="Calibri" w:hAnsi="Calibri" w:cs="Calibri"/>
                <w:sz w:val="22"/>
                <w:szCs w:val="22"/>
              </w:rPr>
            </w:pPr>
            <w:r w:rsidRPr="003A0271">
              <w:rPr>
                <w:rFonts w:ascii="Calibri" w:eastAsia="Calibri" w:hAnsi="Calibri" w:cs="Calibri"/>
                <w:sz w:val="22"/>
                <w:szCs w:val="22"/>
              </w:rPr>
              <w:t>Check in with students to see if they are understanding the task and if they need support to understand a concept.</w:t>
            </w:r>
          </w:p>
          <w:p w14:paraId="4107F951" w14:textId="130817DE" w:rsidR="00FE2F8D" w:rsidRPr="007531C9" w:rsidRDefault="003A0271" w:rsidP="00B96917">
            <w:pPr>
              <w:numPr>
                <w:ilvl w:val="0"/>
                <w:numId w:val="20"/>
              </w:numPr>
              <w:spacing w:before="60" w:after="60"/>
              <w:ind w:left="442" w:right="91"/>
              <w:rPr>
                <w:rFonts w:ascii="Calibri" w:eastAsia="Calibri" w:hAnsi="Calibri" w:cs="Calibri"/>
                <w:sz w:val="22"/>
                <w:szCs w:val="22"/>
              </w:rPr>
            </w:pPr>
            <w:r w:rsidRPr="003A0271">
              <w:rPr>
                <w:rFonts w:ascii="Calibri" w:eastAsia="Calibri" w:hAnsi="Calibri" w:cs="Calibri"/>
                <w:sz w:val="22"/>
                <w:szCs w:val="22"/>
              </w:rPr>
              <w:t xml:space="preserve">Model think-alouds of to solve a problem or think through a task. </w:t>
            </w:r>
          </w:p>
        </w:tc>
      </w:tr>
      <w:tr w:rsidR="00FE2F8D" w14:paraId="4107F956" w14:textId="77777777" w:rsidTr="007B7AE9">
        <w:trPr>
          <w:jc w:val="center"/>
        </w:trPr>
        <w:tc>
          <w:tcPr>
            <w:tcW w:w="4677" w:type="dxa"/>
            <w:tcBorders>
              <w:top w:val="single" w:sz="5" w:space="0" w:color="000000"/>
              <w:left w:val="single" w:sz="5" w:space="0" w:color="000000"/>
              <w:bottom w:val="single" w:sz="5" w:space="0" w:color="000000"/>
              <w:right w:val="single" w:sz="5" w:space="0" w:color="000000"/>
            </w:tcBorders>
          </w:tcPr>
          <w:p w14:paraId="4107F953" w14:textId="425E8FDE" w:rsidR="00FE2F8D" w:rsidRDefault="005D0701" w:rsidP="00467FBC">
            <w:pPr>
              <w:spacing w:before="60" w:after="60"/>
              <w:ind w:left="90"/>
              <w:rPr>
                <w:rFonts w:ascii="Calibri" w:eastAsia="Calibri" w:hAnsi="Calibri" w:cs="Calibri"/>
                <w:sz w:val="22"/>
                <w:szCs w:val="22"/>
              </w:rPr>
            </w:pPr>
            <w:r>
              <w:rPr>
                <w:rFonts w:ascii="Calibri" w:eastAsia="Calibri" w:hAnsi="Calibri" w:cs="Calibri"/>
                <w:sz w:val="22"/>
                <w:szCs w:val="22"/>
              </w:rPr>
              <w:t>Provide supports to help with managing information and resources.</w:t>
            </w:r>
          </w:p>
        </w:tc>
        <w:tc>
          <w:tcPr>
            <w:tcW w:w="4677" w:type="dxa"/>
            <w:tcBorders>
              <w:top w:val="single" w:sz="5" w:space="0" w:color="000000"/>
              <w:left w:val="single" w:sz="5" w:space="0" w:color="000000"/>
              <w:bottom w:val="single" w:sz="5" w:space="0" w:color="000000"/>
              <w:right w:val="single" w:sz="5" w:space="0" w:color="000000"/>
            </w:tcBorders>
          </w:tcPr>
          <w:p w14:paraId="407CB7AF" w14:textId="2712373B" w:rsidR="00F65300" w:rsidRDefault="00F65300" w:rsidP="00B96917">
            <w:pPr>
              <w:pStyle w:val="ListParagraph"/>
              <w:numPr>
                <w:ilvl w:val="0"/>
                <w:numId w:val="3"/>
              </w:numPr>
              <w:spacing w:before="60" w:after="60"/>
              <w:ind w:left="442" w:right="91"/>
              <w:rPr>
                <w:rFonts w:ascii="Calibri" w:eastAsia="Calibri" w:hAnsi="Calibri" w:cs="Calibri"/>
                <w:sz w:val="22"/>
                <w:szCs w:val="22"/>
              </w:rPr>
            </w:pPr>
            <w:r>
              <w:rPr>
                <w:rFonts w:ascii="Calibri" w:eastAsia="Calibri" w:hAnsi="Calibri" w:cs="Calibri"/>
                <w:sz w:val="22"/>
                <w:szCs w:val="22"/>
              </w:rPr>
              <w:t xml:space="preserve">Provide articles on fossils, organisms, inherited traits, etc. in the </w:t>
            </w:r>
            <w:r w:rsidR="0060286E">
              <w:rPr>
                <w:rFonts w:ascii="Calibri" w:eastAsia="Calibri" w:hAnsi="Calibri" w:cs="Calibri"/>
                <w:sz w:val="22"/>
                <w:szCs w:val="22"/>
              </w:rPr>
              <w:t>students’</w:t>
            </w:r>
            <w:r>
              <w:rPr>
                <w:rFonts w:ascii="Calibri" w:eastAsia="Calibri" w:hAnsi="Calibri" w:cs="Calibri"/>
                <w:sz w:val="22"/>
                <w:szCs w:val="22"/>
              </w:rPr>
              <w:t xml:space="preserve"> first language </w:t>
            </w:r>
            <w:r w:rsidR="0060286E">
              <w:rPr>
                <w:rFonts w:ascii="Calibri" w:eastAsia="Calibri" w:hAnsi="Calibri" w:cs="Calibri"/>
                <w:sz w:val="22"/>
                <w:szCs w:val="22"/>
              </w:rPr>
              <w:t>as much as</w:t>
            </w:r>
            <w:r>
              <w:rPr>
                <w:rFonts w:ascii="Calibri" w:eastAsia="Calibri" w:hAnsi="Calibri" w:cs="Calibri"/>
                <w:sz w:val="22"/>
                <w:szCs w:val="22"/>
              </w:rPr>
              <w:t xml:space="preserve"> possible.</w:t>
            </w:r>
          </w:p>
          <w:p w14:paraId="0B9F953C" w14:textId="77777777" w:rsidR="00F65300" w:rsidRDefault="00F65300" w:rsidP="00B96917">
            <w:pPr>
              <w:pStyle w:val="ListParagraph"/>
              <w:numPr>
                <w:ilvl w:val="0"/>
                <w:numId w:val="3"/>
              </w:numPr>
              <w:spacing w:before="60" w:after="60"/>
              <w:ind w:left="442" w:right="91"/>
              <w:rPr>
                <w:rFonts w:ascii="Calibri" w:eastAsia="Calibri" w:hAnsi="Calibri" w:cs="Calibri"/>
                <w:sz w:val="22"/>
                <w:szCs w:val="22"/>
              </w:rPr>
            </w:pPr>
            <w:r>
              <w:rPr>
                <w:rFonts w:ascii="Calibri" w:eastAsia="Calibri" w:hAnsi="Calibri" w:cs="Calibri"/>
                <w:sz w:val="22"/>
                <w:szCs w:val="22"/>
              </w:rPr>
              <w:t>Bookmark key online resources.</w:t>
            </w:r>
          </w:p>
          <w:p w14:paraId="042CDE6A" w14:textId="77777777" w:rsidR="00F65300" w:rsidRDefault="00F65300" w:rsidP="00B96917">
            <w:pPr>
              <w:pStyle w:val="ListParagraph"/>
              <w:numPr>
                <w:ilvl w:val="0"/>
                <w:numId w:val="3"/>
              </w:numPr>
              <w:spacing w:before="60" w:after="60"/>
              <w:ind w:left="442" w:right="91"/>
              <w:rPr>
                <w:rFonts w:ascii="Calibri" w:eastAsia="Calibri" w:hAnsi="Calibri" w:cs="Calibri"/>
                <w:sz w:val="22"/>
                <w:szCs w:val="22"/>
              </w:rPr>
            </w:pPr>
            <w:r>
              <w:rPr>
                <w:rFonts w:ascii="Calibri" w:eastAsia="Calibri" w:hAnsi="Calibri" w:cs="Calibri"/>
                <w:sz w:val="22"/>
                <w:szCs w:val="22"/>
              </w:rPr>
              <w:t>Create a digital resource document that includes topic paired with graphics.</w:t>
            </w:r>
          </w:p>
          <w:p w14:paraId="485D4427" w14:textId="77777777" w:rsidR="00F65300" w:rsidRDefault="00F65300" w:rsidP="00B96917">
            <w:pPr>
              <w:pStyle w:val="ListParagraph"/>
              <w:numPr>
                <w:ilvl w:val="0"/>
                <w:numId w:val="3"/>
              </w:numPr>
              <w:spacing w:before="60" w:after="60"/>
              <w:ind w:left="442" w:right="91"/>
              <w:rPr>
                <w:rFonts w:ascii="Calibri" w:eastAsia="Calibri" w:hAnsi="Calibri" w:cs="Calibri"/>
                <w:sz w:val="22"/>
                <w:szCs w:val="22"/>
              </w:rPr>
            </w:pPr>
            <w:r>
              <w:rPr>
                <w:rFonts w:ascii="Calibri" w:eastAsia="Calibri" w:hAnsi="Calibri" w:cs="Calibri"/>
                <w:sz w:val="22"/>
                <w:szCs w:val="22"/>
              </w:rPr>
              <w:t>Link to specific part of a web page.</w:t>
            </w:r>
          </w:p>
          <w:p w14:paraId="4107F955" w14:textId="575DF7E1" w:rsidR="00FE2F8D" w:rsidRPr="007531C9" w:rsidRDefault="00F65300" w:rsidP="00B96917">
            <w:pPr>
              <w:pStyle w:val="ListParagraph"/>
              <w:numPr>
                <w:ilvl w:val="0"/>
                <w:numId w:val="3"/>
              </w:numPr>
              <w:spacing w:before="60" w:after="60"/>
              <w:ind w:left="442" w:right="91"/>
              <w:rPr>
                <w:rFonts w:asciiTheme="minorHAnsi" w:eastAsia="Calibri" w:hAnsiTheme="minorHAnsi" w:cstheme="minorHAnsi"/>
                <w:sz w:val="22"/>
                <w:szCs w:val="22"/>
              </w:rPr>
            </w:pPr>
            <w:r w:rsidRPr="007531C9">
              <w:rPr>
                <w:rFonts w:asciiTheme="minorHAnsi" w:eastAsia="Calibri" w:hAnsiTheme="minorHAnsi" w:cstheme="minorHAnsi"/>
                <w:sz w:val="22"/>
                <w:szCs w:val="22"/>
              </w:rPr>
              <w:t xml:space="preserve">Resources: </w:t>
            </w:r>
            <w:hyperlink r:id="rId76" w:history="1">
              <w:r w:rsidRPr="007531C9">
                <w:rPr>
                  <w:rStyle w:val="Hyperlink"/>
                  <w:rFonts w:asciiTheme="minorHAnsi" w:eastAsia="Calibri" w:hAnsiTheme="minorHAnsi" w:cstheme="minorHAnsi"/>
                  <w:sz w:val="22"/>
                  <w:szCs w:val="22"/>
                </w:rPr>
                <w:t>3+ Digital Resources for Your Classroom</w:t>
              </w:r>
            </w:hyperlink>
            <w:r w:rsidRPr="007531C9">
              <w:rPr>
                <w:rFonts w:asciiTheme="minorHAnsi" w:eastAsia="Calibri" w:hAnsiTheme="minorHAnsi" w:cstheme="minorHAnsi"/>
                <w:sz w:val="22"/>
                <w:szCs w:val="22"/>
              </w:rPr>
              <w:t xml:space="preserve">,  </w:t>
            </w:r>
            <w:hyperlink r:id="rId77" w:anchor=":~:text=Chrome%20Extension&amp;text=Select%20a%20portion%20of%20the,copy%20it%20on%20the%20clipboard." w:history="1">
              <w:r w:rsidRPr="007531C9">
                <w:rPr>
                  <w:rStyle w:val="Hyperlink"/>
                  <w:rFonts w:asciiTheme="minorHAnsi" w:eastAsia="Calibri" w:hAnsiTheme="minorHAnsi" w:cstheme="minorHAnsi"/>
                  <w:sz w:val="22"/>
                  <w:szCs w:val="22"/>
                </w:rPr>
                <w:t>How to Link to a Specific Part of A Webpage &amp; Share It</w:t>
              </w:r>
            </w:hyperlink>
            <w:r w:rsidRPr="007531C9">
              <w:rPr>
                <w:rFonts w:asciiTheme="minorHAnsi" w:eastAsia="Calibri" w:hAnsiTheme="minorHAnsi" w:cstheme="minorHAnsi"/>
                <w:sz w:val="22"/>
                <w:szCs w:val="22"/>
              </w:rPr>
              <w:t xml:space="preserve">, </w:t>
            </w:r>
            <w:hyperlink r:id="rId78" w:history="1">
              <w:r w:rsidRPr="007531C9">
                <w:rPr>
                  <w:rStyle w:val="Hyperlink"/>
                  <w:rFonts w:asciiTheme="minorHAnsi" w:eastAsia="Calibri" w:hAnsiTheme="minorHAnsi" w:cstheme="minorHAnsi"/>
                  <w:sz w:val="22"/>
                  <w:szCs w:val="22"/>
                </w:rPr>
                <w:t>Share pages with a QR Code</w:t>
              </w:r>
            </w:hyperlink>
          </w:p>
        </w:tc>
      </w:tr>
    </w:tbl>
    <w:p w14:paraId="4107F960" w14:textId="77777777" w:rsidR="00FE2F8D" w:rsidRDefault="00FE2F8D">
      <w:pPr>
        <w:spacing w:before="4" w:line="140" w:lineRule="exact"/>
        <w:rPr>
          <w:sz w:val="15"/>
          <w:szCs w:val="15"/>
        </w:rPr>
      </w:pPr>
    </w:p>
    <w:p w14:paraId="4107F961" w14:textId="77777777" w:rsidR="00FE2F8D" w:rsidRDefault="00FE2F8D">
      <w:pPr>
        <w:spacing w:line="200" w:lineRule="exact"/>
      </w:pPr>
    </w:p>
    <w:p w14:paraId="632A348B" w14:textId="77777777" w:rsidR="00CC26E1" w:rsidRDefault="00CC26E1">
      <w:pPr>
        <w:rPr>
          <w:rFonts w:ascii="Calibri" w:eastAsia="Calibri" w:hAnsi="Calibri" w:cs="Calibri"/>
          <w:b/>
          <w:spacing w:val="1"/>
          <w:sz w:val="28"/>
          <w:szCs w:val="28"/>
        </w:rPr>
      </w:pPr>
      <w:r>
        <w:rPr>
          <w:rFonts w:ascii="Calibri" w:eastAsia="Calibri" w:hAnsi="Calibri" w:cs="Calibri"/>
          <w:b/>
          <w:spacing w:val="1"/>
          <w:sz w:val="28"/>
          <w:szCs w:val="28"/>
        </w:rPr>
        <w:br w:type="page"/>
      </w:r>
    </w:p>
    <w:p w14:paraId="4107F962" w14:textId="110AB764" w:rsidR="00FE2F8D" w:rsidRDefault="0032116E">
      <w:pPr>
        <w:spacing w:line="320" w:lineRule="exact"/>
        <w:ind w:left="100"/>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1"/>
          <w:sz w:val="28"/>
          <w:szCs w:val="28"/>
        </w:rPr>
        <w:t>r</w:t>
      </w:r>
      <w:r>
        <w:rPr>
          <w:rFonts w:ascii="Calibri" w:eastAsia="Calibri" w:hAnsi="Calibri" w:cs="Calibri"/>
          <w:b/>
          <w:spacing w:val="3"/>
          <w:sz w:val="28"/>
          <w:szCs w:val="28"/>
        </w:rPr>
        <w:t>c</w:t>
      </w:r>
      <w:r>
        <w:rPr>
          <w:rFonts w:ascii="Calibri" w:eastAsia="Calibri" w:hAnsi="Calibri" w:cs="Calibri"/>
          <w:b/>
          <w:spacing w:val="-1"/>
          <w:sz w:val="28"/>
          <w:szCs w:val="28"/>
        </w:rPr>
        <w:t>e</w:t>
      </w:r>
      <w:r>
        <w:rPr>
          <w:rFonts w:ascii="Calibri" w:eastAsia="Calibri" w:hAnsi="Calibri" w:cs="Calibri"/>
          <w:b/>
          <w:sz w:val="28"/>
          <w:szCs w:val="28"/>
        </w:rPr>
        <w:t>s</w:t>
      </w:r>
    </w:p>
    <w:p w14:paraId="4107F963" w14:textId="77777777" w:rsidR="00FE2F8D" w:rsidRDefault="00FE2F8D">
      <w:pPr>
        <w:spacing w:line="120" w:lineRule="exact"/>
        <w:rPr>
          <w:sz w:val="12"/>
          <w:szCs w:val="12"/>
        </w:rPr>
      </w:pPr>
    </w:p>
    <w:p w14:paraId="2898F579" w14:textId="77777777" w:rsidR="00B40E36" w:rsidRPr="00F429C1" w:rsidRDefault="00FB1870" w:rsidP="00B40E36">
      <w:pPr>
        <w:pStyle w:val="ListParagraph"/>
        <w:numPr>
          <w:ilvl w:val="0"/>
          <w:numId w:val="22"/>
        </w:numPr>
        <w:spacing w:after="120"/>
        <w:contextualSpacing w:val="0"/>
        <w:rPr>
          <w:rFonts w:asciiTheme="minorHAnsi" w:eastAsia="Calibri" w:hAnsiTheme="minorHAnsi" w:cstheme="minorHAnsi"/>
          <w:spacing w:val="2"/>
          <w:sz w:val="22"/>
          <w:szCs w:val="22"/>
        </w:rPr>
      </w:pPr>
      <w:hyperlink r:id="rId79" w:history="1">
        <w:r w:rsidR="00B40E36" w:rsidRPr="00F429C1">
          <w:rPr>
            <w:rStyle w:val="Hyperlink"/>
            <w:rFonts w:asciiTheme="minorHAnsi" w:eastAsiaTheme="majorEastAsia" w:hAnsiTheme="minorHAnsi" w:cstheme="minorHAnsi"/>
            <w:sz w:val="22"/>
            <w:szCs w:val="22"/>
          </w:rPr>
          <w:t>UDL: Action &amp; Expression (cast.org)</w:t>
        </w:r>
      </w:hyperlink>
      <w:r w:rsidR="00B40E36" w:rsidRPr="00F429C1">
        <w:rPr>
          <w:rFonts w:asciiTheme="minorHAnsi" w:hAnsiTheme="minorHAnsi" w:cstheme="minorHAnsi"/>
          <w:sz w:val="22"/>
          <w:szCs w:val="22"/>
        </w:rPr>
        <w:t xml:space="preserve"> </w:t>
      </w:r>
    </w:p>
    <w:p w14:paraId="0F0DF887" w14:textId="77777777" w:rsidR="00B40E36" w:rsidRPr="00F429C1" w:rsidRDefault="00B40E36" w:rsidP="00B40E36">
      <w:pPr>
        <w:pStyle w:val="ListParagraph"/>
        <w:spacing w:after="120"/>
        <w:ind w:left="360"/>
        <w:contextualSpacing w:val="0"/>
        <w:rPr>
          <w:rFonts w:asciiTheme="minorHAnsi" w:eastAsia="Calibri" w:hAnsiTheme="minorHAnsi" w:cstheme="minorHAnsi"/>
          <w:spacing w:val="2"/>
          <w:sz w:val="22"/>
          <w:szCs w:val="22"/>
        </w:rPr>
      </w:pPr>
      <w:r w:rsidRPr="00F429C1">
        <w:rPr>
          <w:rFonts w:asciiTheme="minorHAnsi" w:eastAsia="Calibri" w:hAnsiTheme="minorHAnsi" w:cstheme="minorHAnsi"/>
          <w:spacing w:val="2"/>
          <w:sz w:val="22"/>
          <w:szCs w:val="22"/>
        </w:rPr>
        <w:t>[https://udlguidelines.cast.org/action-expression]</w:t>
      </w:r>
    </w:p>
    <w:p w14:paraId="26041728" w14:textId="77777777" w:rsidR="00B40E36" w:rsidRPr="00F429C1" w:rsidRDefault="00FB1870" w:rsidP="00B40E36">
      <w:pPr>
        <w:pStyle w:val="ListParagraph"/>
        <w:numPr>
          <w:ilvl w:val="0"/>
          <w:numId w:val="22"/>
        </w:numPr>
        <w:spacing w:after="120"/>
        <w:contextualSpacing w:val="0"/>
        <w:rPr>
          <w:rFonts w:asciiTheme="minorHAnsi" w:eastAsia="Calibri" w:hAnsiTheme="minorHAnsi" w:cstheme="minorHAnsi"/>
          <w:spacing w:val="2"/>
          <w:sz w:val="22"/>
          <w:szCs w:val="22"/>
        </w:rPr>
      </w:pPr>
      <w:hyperlink r:id="rId80" w:history="1">
        <w:r w:rsidR="00B40E36" w:rsidRPr="00F429C1">
          <w:rPr>
            <w:rStyle w:val="Hyperlink"/>
            <w:rFonts w:asciiTheme="minorHAnsi" w:eastAsiaTheme="majorEastAsia" w:hAnsiTheme="minorHAnsi" w:cstheme="minorHAnsi"/>
            <w:sz w:val="22"/>
            <w:szCs w:val="22"/>
          </w:rPr>
          <w:t>Design for Each and Every Learner: Universal Design for Learning Modules | Design for Each and Every Learner: Universal Design for Learning Modules | Institute on Community Integration Publications (umn.edu)</w:t>
        </w:r>
      </w:hyperlink>
      <w:r w:rsidR="00B40E36" w:rsidRPr="00F429C1">
        <w:rPr>
          <w:rFonts w:asciiTheme="minorHAnsi" w:hAnsiTheme="minorHAnsi" w:cstheme="minorHAnsi"/>
          <w:sz w:val="22"/>
          <w:szCs w:val="22"/>
        </w:rPr>
        <w:t xml:space="preserve"> </w:t>
      </w:r>
    </w:p>
    <w:p w14:paraId="05F91148" w14:textId="77777777" w:rsidR="00B40E36" w:rsidRPr="00F429C1" w:rsidRDefault="00B40E36" w:rsidP="00B40E36">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[https://publications.ici.umn.edu/ties/universal-design-for-learning-modules/design-for-each-and-every-learner]</w:t>
      </w:r>
    </w:p>
    <w:p w14:paraId="3F18B007" w14:textId="77777777" w:rsidR="00B40E36" w:rsidRPr="00F429C1" w:rsidRDefault="00FB1870" w:rsidP="00B40E36">
      <w:pPr>
        <w:pStyle w:val="ListParagraph"/>
        <w:numPr>
          <w:ilvl w:val="0"/>
          <w:numId w:val="22"/>
        </w:numPr>
        <w:spacing w:after="120"/>
        <w:contextualSpacing w:val="0"/>
        <w:rPr>
          <w:rFonts w:asciiTheme="minorHAnsi" w:hAnsiTheme="minorHAnsi" w:cstheme="minorHAnsi"/>
          <w:sz w:val="22"/>
          <w:szCs w:val="22"/>
        </w:rPr>
      </w:pPr>
      <w:hyperlink r:id="rId81" w:history="1">
        <w:r w:rsidR="00B40E36" w:rsidRPr="00F429C1">
          <w:rPr>
            <w:rStyle w:val="Hyperlink"/>
            <w:rFonts w:asciiTheme="minorHAnsi" w:eastAsiaTheme="majorEastAsia" w:hAnsiTheme="minorHAnsi" w:cstheme="minorHAnsi"/>
            <w:sz w:val="22"/>
            <w:szCs w:val="22"/>
          </w:rPr>
          <w:t>Promoting Self-Determination Among Students With Disabilities: A Guide for Tennessee Educators (vumc.org)</w:t>
        </w:r>
      </w:hyperlink>
      <w:r w:rsidR="00B40E36" w:rsidRPr="00F429C1">
        <w:rPr>
          <w:rFonts w:asciiTheme="minorHAnsi" w:hAnsiTheme="minorHAnsi" w:cstheme="minorHAnsi"/>
          <w:sz w:val="22"/>
          <w:szCs w:val="22"/>
        </w:rPr>
        <w:t xml:space="preserve"> </w:t>
      </w:r>
    </w:p>
    <w:p w14:paraId="3125D137" w14:textId="77777777" w:rsidR="00B40E36" w:rsidRPr="00F429C1" w:rsidRDefault="00B40E36" w:rsidP="00B40E36">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[https://vkc.vumc.org/assets/files/resources/psiSelfdetermination.pdf]</w:t>
      </w:r>
    </w:p>
    <w:p w14:paraId="12D7E833" w14:textId="77777777" w:rsidR="00B40E36" w:rsidRPr="00F429C1" w:rsidRDefault="00FB1870" w:rsidP="00B40E36">
      <w:pPr>
        <w:pStyle w:val="ListParagraph"/>
        <w:numPr>
          <w:ilvl w:val="0"/>
          <w:numId w:val="22"/>
        </w:numPr>
        <w:spacing w:after="120"/>
        <w:contextualSpacing w:val="0"/>
        <w:rPr>
          <w:rFonts w:asciiTheme="minorHAnsi" w:hAnsiTheme="minorHAnsi" w:cstheme="minorHAnsi"/>
          <w:sz w:val="22"/>
          <w:szCs w:val="22"/>
        </w:rPr>
      </w:pPr>
      <w:hyperlink r:id="rId82" w:history="1">
        <w:r w:rsidR="00B40E36" w:rsidRPr="00F429C1">
          <w:rPr>
            <w:rStyle w:val="Hyperlink"/>
            <w:rFonts w:asciiTheme="minorHAnsi" w:eastAsiaTheme="majorEastAsia" w:hAnsiTheme="minorHAnsi" w:cstheme="minorHAnsi"/>
            <w:sz w:val="22"/>
            <w:szCs w:val="22"/>
          </w:rPr>
          <w:t>The Difference Between UDL and Traditional Education | Understood</w:t>
        </w:r>
      </w:hyperlink>
    </w:p>
    <w:p w14:paraId="7FF3AF5C" w14:textId="77777777" w:rsidR="00B40E36" w:rsidRPr="00F429C1" w:rsidRDefault="00B40E36" w:rsidP="00B40E36">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[https://www.understood.org/en/articles/the-difference-between-universal-design-for-learning-udl-and-traditional-education?_sp=4699b34b-0329-45fe-aaa9-03be1195cf0a.1643652688576]</w:t>
      </w:r>
    </w:p>
    <w:p w14:paraId="429B5D86" w14:textId="77777777" w:rsidR="00B40E36" w:rsidRPr="00F429C1" w:rsidRDefault="00FB1870" w:rsidP="00B40E36">
      <w:pPr>
        <w:pStyle w:val="ListParagraph"/>
        <w:numPr>
          <w:ilvl w:val="0"/>
          <w:numId w:val="22"/>
        </w:numPr>
        <w:spacing w:after="120"/>
        <w:contextualSpacing w:val="0"/>
        <w:rPr>
          <w:rFonts w:asciiTheme="minorHAnsi" w:hAnsiTheme="minorHAnsi" w:cstheme="minorHAnsi"/>
          <w:sz w:val="22"/>
          <w:szCs w:val="22"/>
        </w:rPr>
      </w:pPr>
      <w:hyperlink r:id="rId83" w:history="1">
        <w:r w:rsidR="00B40E36" w:rsidRPr="00F429C1">
          <w:rPr>
            <w:rStyle w:val="Hyperlink"/>
            <w:rFonts w:asciiTheme="minorHAnsi" w:eastAsiaTheme="majorEastAsia" w:hAnsiTheme="minorHAnsi" w:cstheme="minorHAnsi"/>
            <w:sz w:val="22"/>
            <w:szCs w:val="22"/>
          </w:rPr>
          <w:t>Collaborative Group Techniques | Scientific Reasoning Research Institute (umass.edu)</w:t>
        </w:r>
      </w:hyperlink>
    </w:p>
    <w:p w14:paraId="5D5FB652" w14:textId="77777777" w:rsidR="00B40E36" w:rsidRPr="00F429C1" w:rsidRDefault="00B40E36" w:rsidP="00B40E36">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 xml:space="preserve">[https://www.srri.umass.edu/topics/collaborative-group-techniques/]              </w:t>
      </w:r>
    </w:p>
    <w:p w14:paraId="3BE23D0F" w14:textId="77777777" w:rsidR="00B40E36" w:rsidRPr="00F429C1" w:rsidRDefault="00FB1870" w:rsidP="00B40E36">
      <w:pPr>
        <w:pStyle w:val="ListParagraph"/>
        <w:numPr>
          <w:ilvl w:val="0"/>
          <w:numId w:val="22"/>
        </w:numPr>
        <w:spacing w:after="120"/>
        <w:contextualSpacing w:val="0"/>
        <w:rPr>
          <w:rFonts w:asciiTheme="minorHAnsi" w:eastAsia="Calibri" w:hAnsiTheme="minorHAnsi" w:cstheme="minorHAnsi"/>
          <w:sz w:val="22"/>
          <w:szCs w:val="22"/>
        </w:rPr>
      </w:pPr>
      <w:hyperlink r:id="rId84" w:history="1">
        <w:r w:rsidR="00B40E36" w:rsidRPr="00F429C1">
          <w:rPr>
            <w:rStyle w:val="Hyperlink"/>
            <w:rFonts w:asciiTheme="minorHAnsi" w:eastAsiaTheme="majorEastAsia" w:hAnsiTheme="minorHAnsi" w:cstheme="minorHAnsi"/>
            <w:sz w:val="22"/>
            <w:szCs w:val="22"/>
          </w:rPr>
          <w:t>Impact of UDL on Academic and Cultural Diversity - A Study on Universal Design Learning (google.com)</w:t>
        </w:r>
      </w:hyperlink>
    </w:p>
    <w:p w14:paraId="714D370C" w14:textId="77777777" w:rsidR="00B40E36" w:rsidRPr="00F429C1" w:rsidRDefault="00B40E36" w:rsidP="00B40E36">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[https://sites.google.com/site/astudyonudl/impact-of-udl-on-academic-and-cultural-diversity]</w:t>
      </w:r>
    </w:p>
    <w:p w14:paraId="3A45B5F4" w14:textId="77777777" w:rsidR="00B40E36" w:rsidRPr="00F429C1" w:rsidRDefault="00FB1870" w:rsidP="00B40E36">
      <w:pPr>
        <w:pStyle w:val="ListParagraph"/>
        <w:numPr>
          <w:ilvl w:val="0"/>
          <w:numId w:val="22"/>
        </w:numPr>
        <w:spacing w:after="120"/>
        <w:contextualSpacing w:val="0"/>
        <w:rPr>
          <w:rFonts w:asciiTheme="minorHAnsi" w:eastAsia="Calibri" w:hAnsiTheme="minorHAnsi" w:cstheme="minorHAnsi"/>
          <w:sz w:val="22"/>
          <w:szCs w:val="22"/>
        </w:rPr>
      </w:pPr>
      <w:hyperlink r:id="rId85" w:history="1">
        <w:r w:rsidR="00B40E36" w:rsidRPr="00F429C1">
          <w:rPr>
            <w:rStyle w:val="Hyperlink"/>
            <w:rFonts w:asciiTheme="minorHAnsi" w:eastAsiaTheme="majorEastAsia" w:hAnsiTheme="minorHAnsi" w:cstheme="minorHAnsi"/>
            <w:sz w:val="22"/>
            <w:szCs w:val="22"/>
          </w:rPr>
          <w:t>Universal Design for Learning Instructional Strategies (storyboardthat.com)</w:t>
        </w:r>
      </w:hyperlink>
    </w:p>
    <w:p w14:paraId="1F622F61" w14:textId="77777777" w:rsidR="00B40E36" w:rsidRPr="00F429C1" w:rsidRDefault="00B40E36" w:rsidP="00B40E36">
      <w:pPr>
        <w:pStyle w:val="ListParagraph"/>
        <w:spacing w:after="120"/>
        <w:ind w:left="360"/>
        <w:contextualSpacing w:val="0"/>
        <w:rPr>
          <w:rFonts w:asciiTheme="minorHAnsi" w:hAnsiTheme="minorHAnsi" w:cstheme="minorHAnsi"/>
          <w:sz w:val="22"/>
          <w:szCs w:val="22"/>
        </w:rPr>
      </w:pPr>
      <w:r w:rsidRPr="00F429C1">
        <w:rPr>
          <w:rFonts w:asciiTheme="minorHAnsi" w:hAnsiTheme="minorHAnsi" w:cstheme="minorHAnsi"/>
          <w:sz w:val="22"/>
          <w:szCs w:val="22"/>
        </w:rPr>
        <w:t>[https://www.storyboardthat.com/articles/e/udl-universal-design-for-learning]</w:t>
      </w:r>
    </w:p>
    <w:p w14:paraId="14C058A2" w14:textId="77777777" w:rsidR="00B40E36" w:rsidRPr="00F429C1" w:rsidRDefault="00FB1870" w:rsidP="00B40E36">
      <w:pPr>
        <w:pStyle w:val="ListParagraph"/>
        <w:numPr>
          <w:ilvl w:val="0"/>
          <w:numId w:val="22"/>
        </w:numPr>
        <w:contextualSpacing w:val="0"/>
        <w:rPr>
          <w:rFonts w:asciiTheme="minorHAnsi" w:eastAsia="Calibri" w:hAnsiTheme="minorHAnsi" w:cstheme="minorHAnsi"/>
          <w:sz w:val="22"/>
          <w:szCs w:val="22"/>
        </w:rPr>
      </w:pPr>
      <w:hyperlink r:id="rId86" w:history="1">
        <w:r w:rsidR="00B40E36" w:rsidRPr="00F429C1">
          <w:rPr>
            <w:rStyle w:val="Hyperlink"/>
            <w:rFonts w:asciiTheme="minorHAnsi" w:eastAsiaTheme="majorEastAsia" w:hAnsiTheme="minorHAnsi" w:cstheme="minorHAnsi"/>
            <w:sz w:val="22"/>
            <w:szCs w:val="22"/>
          </w:rPr>
          <w:t>Cultural Differences in the Classroom | Lifespan Development (lumenlearning.com)</w:t>
        </w:r>
      </w:hyperlink>
    </w:p>
    <w:p w14:paraId="321501C4" w14:textId="77777777" w:rsidR="00B40E36" w:rsidRPr="00F429C1" w:rsidRDefault="00B40E36" w:rsidP="00B40E36">
      <w:pPr>
        <w:pStyle w:val="ListParagraph"/>
        <w:ind w:left="360"/>
        <w:contextualSpacing w:val="0"/>
        <w:rPr>
          <w:rFonts w:asciiTheme="minorHAnsi" w:eastAsia="Calibri" w:hAnsiTheme="minorHAnsi" w:cstheme="minorHAnsi"/>
          <w:sz w:val="22"/>
          <w:szCs w:val="22"/>
        </w:rPr>
      </w:pPr>
      <w:r w:rsidRPr="00F429C1">
        <w:rPr>
          <w:rFonts w:asciiTheme="minorHAnsi" w:hAnsiTheme="minorHAnsi" w:cstheme="minorHAnsi"/>
          <w:sz w:val="22"/>
          <w:szCs w:val="22"/>
        </w:rPr>
        <w:t>[https://courses.lumenlearning.com/suny-lifespandevelopment/chapter/cultural-differences-in-the-classroom/]</w:t>
      </w:r>
    </w:p>
    <w:p w14:paraId="4107F967" w14:textId="1C804248" w:rsidR="001052E2" w:rsidRDefault="001052E2">
      <w:pPr>
        <w:spacing w:before="57"/>
        <w:ind w:left="100" w:right="3201"/>
        <w:rPr>
          <w:rFonts w:ascii="Calibri" w:eastAsia="Calibri" w:hAnsi="Calibri" w:cs="Calibri"/>
          <w:sz w:val="22"/>
          <w:szCs w:val="22"/>
        </w:rPr>
        <w:sectPr w:rsidR="001052E2" w:rsidSect="0013706C">
          <w:footerReference w:type="default" r:id="rId87"/>
          <w:pgSz w:w="12240" w:h="15840"/>
          <w:pgMar w:top="1340" w:right="1340" w:bottom="280" w:left="1340" w:header="0" w:footer="858" w:gutter="0"/>
          <w:pgNumType w:start="1"/>
          <w:cols w:space="720"/>
        </w:sectPr>
      </w:pPr>
    </w:p>
    <w:p w14:paraId="4107F96F" w14:textId="77777777" w:rsidR="00FE2F8D" w:rsidRDefault="0032116E">
      <w:pPr>
        <w:spacing w:line="320" w:lineRule="exact"/>
        <w:ind w:left="100"/>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pacing w:val="-2"/>
          <w:sz w:val="28"/>
          <w:szCs w:val="28"/>
        </w:rPr>
        <w:t>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1"/>
          <w:sz w:val="28"/>
          <w:szCs w:val="28"/>
        </w:rPr>
        <w:t>e</w:t>
      </w:r>
      <w:r>
        <w:rPr>
          <w:rFonts w:ascii="Calibri" w:eastAsia="Calibri" w:hAnsi="Calibri" w:cs="Calibri"/>
          <w:b/>
          <w:spacing w:val="4"/>
          <w:sz w:val="28"/>
          <w:szCs w:val="28"/>
        </w:rPr>
        <w:t>n</w:t>
      </w:r>
      <w:r>
        <w:rPr>
          <w:rFonts w:ascii="Calibri" w:eastAsia="Calibri" w:hAnsi="Calibri" w:cs="Calibri"/>
          <w:b/>
          <w:spacing w:val="-1"/>
          <w:sz w:val="28"/>
          <w:szCs w:val="28"/>
        </w:rPr>
        <w:t>ce</w:t>
      </w:r>
      <w:r>
        <w:rPr>
          <w:rFonts w:ascii="Calibri" w:eastAsia="Calibri" w:hAnsi="Calibri" w:cs="Calibri"/>
          <w:b/>
          <w:sz w:val="28"/>
          <w:szCs w:val="28"/>
        </w:rPr>
        <w:t>s</w:t>
      </w:r>
    </w:p>
    <w:p w14:paraId="4107F970" w14:textId="77777777" w:rsidR="00FE2F8D" w:rsidRDefault="00FE2F8D">
      <w:pPr>
        <w:spacing w:before="10" w:line="100" w:lineRule="exact"/>
        <w:rPr>
          <w:sz w:val="11"/>
          <w:szCs w:val="11"/>
        </w:rPr>
      </w:pPr>
    </w:p>
    <w:p w14:paraId="4107F971" w14:textId="77777777" w:rsidR="00FE2F8D" w:rsidRPr="0060286E" w:rsidRDefault="0032116E">
      <w:pPr>
        <w:ind w:left="100"/>
        <w:rPr>
          <w:rFonts w:asciiTheme="majorHAnsi" w:eastAsia="Calibri" w:hAnsiTheme="majorHAnsi" w:cstheme="majorHAnsi"/>
          <w:sz w:val="22"/>
          <w:szCs w:val="22"/>
        </w:rPr>
      </w:pPr>
      <w:r w:rsidRPr="0060286E">
        <w:rPr>
          <w:rFonts w:ascii="Calibri" w:eastAsia="Calibri" w:hAnsi="Calibri" w:cs="Calibri"/>
          <w:spacing w:val="2"/>
          <w:sz w:val="22"/>
          <w:szCs w:val="22"/>
        </w:rPr>
        <w:t>CA</w:t>
      </w:r>
      <w:r w:rsidRPr="0060286E">
        <w:rPr>
          <w:rFonts w:ascii="Calibri" w:eastAsia="Calibri" w:hAnsi="Calibri" w:cs="Calibri"/>
          <w:sz w:val="22"/>
          <w:szCs w:val="22"/>
        </w:rPr>
        <w:t>S</w:t>
      </w:r>
      <w:r w:rsidRPr="0060286E">
        <w:rPr>
          <w:rFonts w:ascii="Calibri" w:eastAsia="Calibri" w:hAnsi="Calibri" w:cs="Calibri"/>
          <w:spacing w:val="-3"/>
          <w:sz w:val="22"/>
          <w:szCs w:val="22"/>
        </w:rPr>
        <w:t>T</w:t>
      </w:r>
      <w:r w:rsidRPr="0060286E">
        <w:rPr>
          <w:rFonts w:ascii="Calibri" w:eastAsia="Calibri" w:hAnsi="Calibri" w:cs="Calibri"/>
          <w:sz w:val="22"/>
          <w:szCs w:val="22"/>
        </w:rPr>
        <w:t>. (</w:t>
      </w:r>
      <w:r w:rsidRPr="0060286E">
        <w:rPr>
          <w:rFonts w:asciiTheme="majorHAnsi" w:eastAsia="Calibri" w:hAnsiTheme="majorHAnsi" w:cstheme="majorHAnsi"/>
          <w:spacing w:val="-1"/>
          <w:sz w:val="22"/>
          <w:szCs w:val="22"/>
        </w:rPr>
        <w:t>2</w:t>
      </w:r>
      <w:r w:rsidRPr="0060286E">
        <w:rPr>
          <w:rFonts w:asciiTheme="majorHAnsi" w:eastAsia="Calibri" w:hAnsiTheme="majorHAnsi" w:cstheme="majorHAnsi"/>
          <w:spacing w:val="-2"/>
          <w:sz w:val="22"/>
          <w:szCs w:val="22"/>
        </w:rPr>
        <w:t>022</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z w:val="22"/>
          <w:szCs w:val="22"/>
        </w:rPr>
        <w:t>Fe</w:t>
      </w:r>
      <w:r w:rsidRPr="0060286E">
        <w:rPr>
          <w:rFonts w:asciiTheme="majorHAnsi" w:eastAsia="Calibri" w:hAnsiTheme="majorHAnsi" w:cstheme="majorHAnsi"/>
          <w:spacing w:val="-1"/>
          <w:sz w:val="22"/>
          <w:szCs w:val="22"/>
        </w:rPr>
        <w:t>b</w:t>
      </w:r>
      <w:r w:rsidRPr="0060286E">
        <w:rPr>
          <w:rFonts w:asciiTheme="majorHAnsi" w:eastAsia="Calibri" w:hAnsiTheme="majorHAnsi" w:cstheme="majorHAnsi"/>
          <w:sz w:val="22"/>
          <w:szCs w:val="22"/>
        </w:rPr>
        <w:t>r</w:t>
      </w:r>
      <w:r w:rsidRPr="0060286E">
        <w:rPr>
          <w:rFonts w:asciiTheme="majorHAnsi" w:eastAsia="Calibri" w:hAnsiTheme="majorHAnsi" w:cstheme="majorHAnsi"/>
          <w:spacing w:val="-1"/>
          <w:sz w:val="22"/>
          <w:szCs w:val="22"/>
        </w:rPr>
        <w:t>u</w:t>
      </w:r>
      <w:r w:rsidRPr="0060286E">
        <w:rPr>
          <w:rFonts w:asciiTheme="majorHAnsi" w:eastAsia="Calibri" w:hAnsiTheme="majorHAnsi" w:cstheme="majorHAnsi"/>
          <w:sz w:val="22"/>
          <w:szCs w:val="22"/>
        </w:rPr>
        <w:t>ary</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pacing w:val="-2"/>
          <w:sz w:val="22"/>
          <w:szCs w:val="22"/>
        </w:rPr>
        <w:t>1</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2"/>
          <w:sz w:val="22"/>
          <w:szCs w:val="22"/>
        </w:rPr>
        <w:t xml:space="preserve"> </w:t>
      </w:r>
      <w:r w:rsidRPr="0060286E">
        <w:rPr>
          <w:rFonts w:asciiTheme="majorHAnsi" w:eastAsia="Calibri" w:hAnsiTheme="majorHAnsi" w:cstheme="majorHAnsi"/>
          <w:i/>
          <w:spacing w:val="2"/>
          <w:sz w:val="22"/>
          <w:szCs w:val="22"/>
        </w:rPr>
        <w:t>Ab</w:t>
      </w:r>
      <w:r w:rsidRPr="0060286E">
        <w:rPr>
          <w:rFonts w:asciiTheme="majorHAnsi" w:eastAsia="Calibri" w:hAnsiTheme="majorHAnsi" w:cstheme="majorHAnsi"/>
          <w:i/>
          <w:spacing w:val="-3"/>
          <w:sz w:val="22"/>
          <w:szCs w:val="22"/>
        </w:rPr>
        <w:t>o</w:t>
      </w:r>
      <w:r w:rsidRPr="0060286E">
        <w:rPr>
          <w:rFonts w:asciiTheme="majorHAnsi" w:eastAsia="Calibri" w:hAnsiTheme="majorHAnsi" w:cstheme="majorHAnsi"/>
          <w:i/>
          <w:spacing w:val="2"/>
          <w:sz w:val="22"/>
          <w:szCs w:val="22"/>
        </w:rPr>
        <w:t>u</w:t>
      </w:r>
      <w:r w:rsidRPr="0060286E">
        <w:rPr>
          <w:rFonts w:asciiTheme="majorHAnsi" w:eastAsia="Calibri" w:hAnsiTheme="majorHAnsi" w:cstheme="majorHAnsi"/>
          <w:i/>
          <w:sz w:val="22"/>
          <w:szCs w:val="22"/>
        </w:rPr>
        <w:t>t</w:t>
      </w:r>
      <w:r w:rsidRPr="0060286E">
        <w:rPr>
          <w:rFonts w:asciiTheme="majorHAnsi" w:eastAsia="Calibri" w:hAnsiTheme="majorHAnsi" w:cstheme="majorHAnsi"/>
          <w:i/>
          <w:spacing w:val="-4"/>
          <w:sz w:val="22"/>
          <w:szCs w:val="22"/>
        </w:rPr>
        <w:t xml:space="preserve"> </w:t>
      </w:r>
      <w:r w:rsidRPr="0060286E">
        <w:rPr>
          <w:rFonts w:asciiTheme="majorHAnsi" w:eastAsia="Calibri" w:hAnsiTheme="majorHAnsi" w:cstheme="majorHAnsi"/>
          <w:i/>
          <w:spacing w:val="2"/>
          <w:sz w:val="22"/>
          <w:szCs w:val="22"/>
        </w:rPr>
        <w:t>U</w:t>
      </w:r>
      <w:r w:rsidRPr="0060286E">
        <w:rPr>
          <w:rFonts w:asciiTheme="majorHAnsi" w:eastAsia="Calibri" w:hAnsiTheme="majorHAnsi" w:cstheme="majorHAnsi"/>
          <w:i/>
          <w:spacing w:val="-3"/>
          <w:sz w:val="22"/>
          <w:szCs w:val="22"/>
        </w:rPr>
        <w:t>n</w:t>
      </w:r>
      <w:r w:rsidRPr="0060286E">
        <w:rPr>
          <w:rFonts w:asciiTheme="majorHAnsi" w:eastAsia="Calibri" w:hAnsiTheme="majorHAnsi" w:cstheme="majorHAnsi"/>
          <w:i/>
          <w:spacing w:val="2"/>
          <w:sz w:val="22"/>
          <w:szCs w:val="22"/>
        </w:rPr>
        <w:t>iv</w:t>
      </w:r>
      <w:r w:rsidRPr="0060286E">
        <w:rPr>
          <w:rFonts w:asciiTheme="majorHAnsi" w:eastAsia="Calibri" w:hAnsiTheme="majorHAnsi" w:cstheme="majorHAnsi"/>
          <w:i/>
          <w:spacing w:val="-5"/>
          <w:sz w:val="22"/>
          <w:szCs w:val="22"/>
        </w:rPr>
        <w:t>e</w:t>
      </w:r>
      <w:r w:rsidRPr="0060286E">
        <w:rPr>
          <w:rFonts w:asciiTheme="majorHAnsi" w:eastAsia="Calibri" w:hAnsiTheme="majorHAnsi" w:cstheme="majorHAnsi"/>
          <w:i/>
          <w:spacing w:val="1"/>
          <w:sz w:val="22"/>
          <w:szCs w:val="22"/>
        </w:rPr>
        <w:t>r</w:t>
      </w:r>
      <w:r w:rsidRPr="0060286E">
        <w:rPr>
          <w:rFonts w:asciiTheme="majorHAnsi" w:eastAsia="Calibri" w:hAnsiTheme="majorHAnsi" w:cstheme="majorHAnsi"/>
          <w:i/>
          <w:sz w:val="22"/>
          <w:szCs w:val="22"/>
        </w:rPr>
        <w:t>s</w:t>
      </w:r>
      <w:r w:rsidRPr="0060286E">
        <w:rPr>
          <w:rFonts w:asciiTheme="majorHAnsi" w:eastAsia="Calibri" w:hAnsiTheme="majorHAnsi" w:cstheme="majorHAnsi"/>
          <w:i/>
          <w:spacing w:val="-3"/>
          <w:sz w:val="22"/>
          <w:szCs w:val="22"/>
        </w:rPr>
        <w:t>a</w:t>
      </w:r>
      <w:r w:rsidRPr="0060286E">
        <w:rPr>
          <w:rFonts w:asciiTheme="majorHAnsi" w:eastAsia="Calibri" w:hAnsiTheme="majorHAnsi" w:cstheme="majorHAnsi"/>
          <w:i/>
          <w:sz w:val="22"/>
          <w:szCs w:val="22"/>
        </w:rPr>
        <w:t xml:space="preserve">l </w:t>
      </w:r>
      <w:r w:rsidRPr="0060286E">
        <w:rPr>
          <w:rFonts w:asciiTheme="majorHAnsi" w:eastAsia="Calibri" w:hAnsiTheme="majorHAnsi" w:cstheme="majorHAnsi"/>
          <w:i/>
          <w:spacing w:val="-1"/>
          <w:sz w:val="22"/>
          <w:szCs w:val="22"/>
        </w:rPr>
        <w:t>D</w:t>
      </w:r>
      <w:r w:rsidRPr="0060286E">
        <w:rPr>
          <w:rFonts w:asciiTheme="majorHAnsi" w:eastAsia="Calibri" w:hAnsiTheme="majorHAnsi" w:cstheme="majorHAnsi"/>
          <w:i/>
          <w:sz w:val="22"/>
          <w:szCs w:val="22"/>
        </w:rPr>
        <w:t>es</w:t>
      </w:r>
      <w:r w:rsidRPr="0060286E">
        <w:rPr>
          <w:rFonts w:asciiTheme="majorHAnsi" w:eastAsia="Calibri" w:hAnsiTheme="majorHAnsi" w:cstheme="majorHAnsi"/>
          <w:i/>
          <w:spacing w:val="3"/>
          <w:sz w:val="22"/>
          <w:szCs w:val="22"/>
        </w:rPr>
        <w:t>i</w:t>
      </w:r>
      <w:r w:rsidRPr="0060286E">
        <w:rPr>
          <w:rFonts w:asciiTheme="majorHAnsi" w:eastAsia="Calibri" w:hAnsiTheme="majorHAnsi" w:cstheme="majorHAnsi"/>
          <w:i/>
          <w:spacing w:val="-3"/>
          <w:sz w:val="22"/>
          <w:szCs w:val="22"/>
        </w:rPr>
        <w:t>g</w:t>
      </w:r>
      <w:r w:rsidRPr="0060286E">
        <w:rPr>
          <w:rFonts w:asciiTheme="majorHAnsi" w:eastAsia="Calibri" w:hAnsiTheme="majorHAnsi" w:cstheme="majorHAnsi"/>
          <w:i/>
          <w:sz w:val="22"/>
          <w:szCs w:val="22"/>
        </w:rPr>
        <w:t>n f</w:t>
      </w:r>
      <w:r w:rsidRPr="0060286E">
        <w:rPr>
          <w:rFonts w:asciiTheme="majorHAnsi" w:eastAsia="Calibri" w:hAnsiTheme="majorHAnsi" w:cstheme="majorHAnsi"/>
          <w:i/>
          <w:spacing w:val="1"/>
          <w:sz w:val="22"/>
          <w:szCs w:val="22"/>
        </w:rPr>
        <w:t>o</w:t>
      </w:r>
      <w:r w:rsidRPr="0060286E">
        <w:rPr>
          <w:rFonts w:asciiTheme="majorHAnsi" w:eastAsia="Calibri" w:hAnsiTheme="majorHAnsi" w:cstheme="majorHAnsi"/>
          <w:i/>
          <w:sz w:val="22"/>
          <w:szCs w:val="22"/>
        </w:rPr>
        <w:t>r</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pacing w:val="-6"/>
          <w:sz w:val="22"/>
          <w:szCs w:val="22"/>
        </w:rPr>
        <w:t>L</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2"/>
          <w:sz w:val="22"/>
          <w:szCs w:val="22"/>
        </w:rPr>
        <w:t>a</w:t>
      </w:r>
      <w:r w:rsidRPr="0060286E">
        <w:rPr>
          <w:rFonts w:asciiTheme="majorHAnsi" w:eastAsia="Calibri" w:hAnsiTheme="majorHAnsi" w:cstheme="majorHAnsi"/>
          <w:i/>
          <w:spacing w:val="1"/>
          <w:sz w:val="22"/>
          <w:szCs w:val="22"/>
        </w:rPr>
        <w:t>r</w:t>
      </w:r>
      <w:r w:rsidRPr="0060286E">
        <w:rPr>
          <w:rFonts w:asciiTheme="majorHAnsi" w:eastAsia="Calibri" w:hAnsiTheme="majorHAnsi" w:cstheme="majorHAnsi"/>
          <w:i/>
          <w:spacing w:val="-3"/>
          <w:sz w:val="22"/>
          <w:szCs w:val="22"/>
        </w:rPr>
        <w:t>n</w:t>
      </w:r>
      <w:r w:rsidRPr="0060286E">
        <w:rPr>
          <w:rFonts w:asciiTheme="majorHAnsi" w:eastAsia="Calibri" w:hAnsiTheme="majorHAnsi" w:cstheme="majorHAnsi"/>
          <w:i/>
          <w:spacing w:val="2"/>
          <w:sz w:val="22"/>
          <w:szCs w:val="22"/>
        </w:rPr>
        <w:t>i</w:t>
      </w:r>
      <w:r w:rsidRPr="0060286E">
        <w:rPr>
          <w:rFonts w:asciiTheme="majorHAnsi" w:eastAsia="Calibri" w:hAnsiTheme="majorHAnsi" w:cstheme="majorHAnsi"/>
          <w:i/>
          <w:spacing w:val="-3"/>
          <w:sz w:val="22"/>
          <w:szCs w:val="22"/>
        </w:rPr>
        <w:t>n</w:t>
      </w:r>
      <w:r w:rsidRPr="0060286E">
        <w:rPr>
          <w:rFonts w:asciiTheme="majorHAnsi" w:eastAsia="Calibri" w:hAnsiTheme="majorHAnsi" w:cstheme="majorHAnsi"/>
          <w:i/>
          <w:spacing w:val="6"/>
          <w:sz w:val="22"/>
          <w:szCs w:val="22"/>
        </w:rPr>
        <w:t>g</w:t>
      </w:r>
      <w:r w:rsidRPr="0060286E">
        <w:rPr>
          <w:rFonts w:asciiTheme="majorHAnsi" w:eastAsia="Calibri" w:hAnsiTheme="majorHAnsi" w:cstheme="majorHAnsi"/>
          <w:sz w:val="22"/>
          <w:szCs w:val="22"/>
        </w:rPr>
        <w:t>. Re</w:t>
      </w:r>
      <w:r w:rsidRPr="0060286E">
        <w:rPr>
          <w:rFonts w:asciiTheme="majorHAnsi" w:eastAsia="Calibri" w:hAnsiTheme="majorHAnsi" w:cstheme="majorHAnsi"/>
          <w:spacing w:val="-1"/>
          <w:sz w:val="22"/>
          <w:szCs w:val="22"/>
        </w:rPr>
        <w:t>t</w:t>
      </w:r>
      <w:r w:rsidRPr="0060286E">
        <w:rPr>
          <w:rFonts w:asciiTheme="majorHAnsi" w:eastAsia="Calibri" w:hAnsiTheme="majorHAnsi" w:cstheme="majorHAnsi"/>
          <w:sz w:val="22"/>
          <w:szCs w:val="22"/>
        </w:rPr>
        <w:t>r</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4"/>
          <w:sz w:val="22"/>
          <w:szCs w:val="22"/>
        </w:rPr>
        <w:t>e</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z w:val="22"/>
          <w:szCs w:val="22"/>
        </w:rPr>
        <w:t>ed</w:t>
      </w:r>
      <w:r w:rsidRPr="0060286E">
        <w:rPr>
          <w:rFonts w:asciiTheme="majorHAnsi" w:eastAsia="Calibri" w:hAnsiTheme="majorHAnsi" w:cstheme="majorHAnsi"/>
          <w:spacing w:val="-2"/>
          <w:sz w:val="22"/>
          <w:szCs w:val="22"/>
        </w:rPr>
        <w:t xml:space="preserve"> </w:t>
      </w:r>
      <w:r w:rsidRPr="0060286E">
        <w:rPr>
          <w:rFonts w:asciiTheme="majorHAnsi" w:eastAsia="Calibri" w:hAnsiTheme="majorHAnsi" w:cstheme="majorHAnsi"/>
          <w:sz w:val="22"/>
          <w:szCs w:val="22"/>
        </w:rPr>
        <w:t>fr</w:t>
      </w:r>
      <w:r w:rsidRPr="0060286E">
        <w:rPr>
          <w:rFonts w:asciiTheme="majorHAnsi" w:eastAsia="Calibri" w:hAnsiTheme="majorHAnsi" w:cstheme="majorHAnsi"/>
          <w:spacing w:val="-2"/>
          <w:sz w:val="22"/>
          <w:szCs w:val="22"/>
        </w:rPr>
        <w:t>o</w:t>
      </w:r>
      <w:r w:rsidRPr="0060286E">
        <w:rPr>
          <w:rFonts w:asciiTheme="majorHAnsi" w:eastAsia="Calibri" w:hAnsiTheme="majorHAnsi" w:cstheme="majorHAnsi"/>
          <w:sz w:val="22"/>
          <w:szCs w:val="22"/>
        </w:rPr>
        <w:t>m</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pacing w:val="2"/>
          <w:sz w:val="22"/>
          <w:szCs w:val="22"/>
        </w:rPr>
        <w:t>CA</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3"/>
          <w:sz w:val="22"/>
          <w:szCs w:val="22"/>
        </w:rPr>
        <w:t>T</w:t>
      </w:r>
      <w:r w:rsidRPr="0060286E">
        <w:rPr>
          <w:rFonts w:asciiTheme="majorHAnsi" w:eastAsia="Calibri" w:hAnsiTheme="majorHAnsi" w:cstheme="majorHAnsi"/>
          <w:sz w:val="22"/>
          <w:szCs w:val="22"/>
        </w:rPr>
        <w:t>:</w:t>
      </w:r>
    </w:p>
    <w:p w14:paraId="4107F972" w14:textId="77777777" w:rsidR="00FE2F8D" w:rsidRPr="0060286E" w:rsidRDefault="0032116E">
      <w:pPr>
        <w:spacing w:before="1"/>
        <w:ind w:left="821"/>
        <w:rPr>
          <w:rFonts w:asciiTheme="majorHAnsi" w:eastAsia="Calibri" w:hAnsiTheme="majorHAnsi" w:cstheme="majorHAnsi"/>
          <w:sz w:val="22"/>
          <w:szCs w:val="22"/>
        </w:rPr>
      </w:pPr>
      <w:r w:rsidRPr="0060286E">
        <w:rPr>
          <w:rFonts w:asciiTheme="majorHAnsi" w:hAnsiTheme="majorHAnsi" w:cstheme="majorHAnsi"/>
          <w:sz w:val="22"/>
          <w:szCs w:val="22"/>
        </w:rPr>
        <w:t>h</w:t>
      </w:r>
      <w:r w:rsidRPr="0060286E">
        <w:rPr>
          <w:rFonts w:asciiTheme="majorHAnsi" w:hAnsiTheme="majorHAnsi" w:cstheme="majorHAnsi"/>
          <w:spacing w:val="1"/>
          <w:sz w:val="22"/>
          <w:szCs w:val="22"/>
        </w:rPr>
        <w:t>tt</w:t>
      </w:r>
      <w:r w:rsidRPr="0060286E">
        <w:rPr>
          <w:rFonts w:asciiTheme="majorHAnsi" w:hAnsiTheme="majorHAnsi" w:cstheme="majorHAnsi"/>
          <w:sz w:val="22"/>
          <w:szCs w:val="22"/>
        </w:rPr>
        <w:t>p</w:t>
      </w:r>
      <w:r w:rsidRPr="0060286E">
        <w:rPr>
          <w:rFonts w:asciiTheme="majorHAnsi" w:hAnsiTheme="majorHAnsi" w:cstheme="majorHAnsi"/>
          <w:spacing w:val="-1"/>
          <w:sz w:val="22"/>
          <w:szCs w:val="22"/>
        </w:rPr>
        <w:t>s</w:t>
      </w:r>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pacing w:val="1"/>
          <w:sz w:val="22"/>
          <w:szCs w:val="22"/>
        </w:rPr>
        <w:t>/</w:t>
      </w:r>
      <w:hyperlink r:id="rId88">
        <w:r w:rsidRPr="0060286E">
          <w:rPr>
            <w:rFonts w:asciiTheme="majorHAnsi" w:eastAsia="Calibri" w:hAnsiTheme="majorHAnsi" w:cstheme="majorHAnsi"/>
            <w:spacing w:val="-4"/>
            <w:sz w:val="22"/>
            <w:szCs w:val="22"/>
          </w:rPr>
          <w:t>/</w:t>
        </w:r>
        <w:r w:rsidRPr="0060286E">
          <w:rPr>
            <w:rFonts w:asciiTheme="majorHAnsi" w:eastAsia="Calibri" w:hAnsiTheme="majorHAnsi" w:cstheme="majorHAnsi"/>
            <w:sz w:val="22"/>
            <w:szCs w:val="22"/>
          </w:rPr>
          <w:t>w</w:t>
        </w:r>
        <w:r w:rsidRPr="0060286E">
          <w:rPr>
            <w:rFonts w:asciiTheme="majorHAnsi" w:eastAsia="Calibri" w:hAnsiTheme="majorHAnsi" w:cstheme="majorHAnsi"/>
            <w:spacing w:val="1"/>
            <w:sz w:val="22"/>
            <w:szCs w:val="22"/>
          </w:rPr>
          <w:t>w</w:t>
        </w:r>
        <w:r w:rsidRPr="0060286E">
          <w:rPr>
            <w:rFonts w:asciiTheme="majorHAnsi" w:eastAsia="Calibri" w:hAnsiTheme="majorHAnsi" w:cstheme="majorHAnsi"/>
            <w:sz w:val="22"/>
            <w:szCs w:val="22"/>
          </w:rPr>
          <w:t>w</w:t>
        </w:r>
        <w:r w:rsidRPr="0060286E">
          <w:rPr>
            <w:rFonts w:asciiTheme="majorHAnsi" w:eastAsia="Calibri" w:hAnsiTheme="majorHAnsi" w:cstheme="majorHAnsi"/>
            <w:spacing w:val="2"/>
            <w:sz w:val="22"/>
            <w:szCs w:val="22"/>
          </w:rPr>
          <w:t>.</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z w:val="22"/>
            <w:szCs w:val="22"/>
          </w:rPr>
          <w:t>as</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5"/>
            <w:sz w:val="22"/>
            <w:szCs w:val="22"/>
          </w:rPr>
          <w:t>r</w:t>
        </w:r>
        <w:r w:rsidRPr="0060286E">
          <w:rPr>
            <w:rFonts w:asciiTheme="majorHAnsi" w:eastAsia="Calibri" w:hAnsiTheme="majorHAnsi" w:cstheme="majorHAnsi"/>
            <w:spacing w:val="1"/>
            <w:sz w:val="22"/>
            <w:szCs w:val="22"/>
          </w:rPr>
          <w:t>g/</w:t>
        </w:r>
        <w:r w:rsidRPr="0060286E">
          <w:rPr>
            <w:rFonts w:asciiTheme="majorHAnsi" w:eastAsia="Calibri" w:hAnsiTheme="majorHAnsi" w:cstheme="majorHAnsi"/>
            <w:spacing w:val="-3"/>
            <w:sz w:val="22"/>
            <w:szCs w:val="22"/>
          </w:rPr>
          <w:t>i</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pacing w:val="-1"/>
            <w:sz w:val="22"/>
            <w:szCs w:val="22"/>
          </w:rPr>
          <w:t>p</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2"/>
            <w:sz w:val="22"/>
            <w:szCs w:val="22"/>
          </w:rPr>
          <w:t>ct</w:t>
        </w:r>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pacing w:val="-1"/>
            <w:sz w:val="22"/>
            <w:szCs w:val="22"/>
          </w:rPr>
          <w:t>un</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z w:val="22"/>
            <w:szCs w:val="22"/>
          </w:rPr>
          <w:t>ers</w:t>
        </w:r>
        <w:r w:rsidRPr="0060286E">
          <w:rPr>
            <w:rFonts w:asciiTheme="majorHAnsi" w:eastAsia="Calibri" w:hAnsiTheme="majorHAnsi" w:cstheme="majorHAnsi"/>
            <w:spacing w:val="-4"/>
            <w:sz w:val="22"/>
            <w:szCs w:val="22"/>
          </w:rPr>
          <w:t>a</w:t>
        </w:r>
        <w:r w:rsidRPr="0060286E">
          <w:rPr>
            <w:rFonts w:asciiTheme="majorHAnsi" w:eastAsia="Calibri" w:hAnsiTheme="majorHAnsi" w:cstheme="majorHAnsi"/>
            <w:spacing w:val="6"/>
            <w:sz w:val="22"/>
            <w:szCs w:val="22"/>
          </w:rPr>
          <w:t>l</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d</w:t>
        </w:r>
        <w:r w:rsidRPr="0060286E">
          <w:rPr>
            <w:rFonts w:asciiTheme="majorHAnsi" w:eastAsia="Calibri" w:hAnsiTheme="majorHAnsi" w:cstheme="majorHAnsi"/>
            <w:sz w:val="22"/>
            <w:szCs w:val="22"/>
          </w:rPr>
          <w:t>es</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g</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z w:val="22"/>
            <w:szCs w:val="22"/>
          </w:rPr>
          <w:t>-f</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z w:val="22"/>
            <w:szCs w:val="22"/>
          </w:rPr>
          <w:t>r-</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z w:val="22"/>
            <w:szCs w:val="22"/>
          </w:rPr>
          <w:t>ea</w:t>
        </w:r>
        <w:r w:rsidRPr="0060286E">
          <w:rPr>
            <w:rFonts w:asciiTheme="majorHAnsi" w:eastAsia="Calibri" w:hAnsiTheme="majorHAnsi" w:cstheme="majorHAnsi"/>
            <w:spacing w:val="-5"/>
            <w:sz w:val="22"/>
            <w:szCs w:val="22"/>
          </w:rPr>
          <w:t>r</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g</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udl</w:t>
        </w:r>
      </w:hyperlink>
    </w:p>
    <w:p w14:paraId="4107F973" w14:textId="77777777" w:rsidR="00FE2F8D" w:rsidRPr="0060286E" w:rsidRDefault="0032116E">
      <w:pPr>
        <w:spacing w:before="1"/>
        <w:ind w:left="821" w:right="325" w:hanging="721"/>
        <w:rPr>
          <w:rFonts w:asciiTheme="majorHAnsi" w:eastAsia="Calibri" w:hAnsiTheme="majorHAnsi" w:cstheme="majorHAnsi"/>
          <w:sz w:val="22"/>
          <w:szCs w:val="22"/>
        </w:rPr>
      </w:pPr>
      <w:r w:rsidRPr="0060286E">
        <w:rPr>
          <w:rFonts w:asciiTheme="majorHAnsi" w:eastAsia="Calibri" w:hAnsiTheme="majorHAnsi" w:cstheme="majorHAnsi"/>
          <w:spacing w:val="1"/>
          <w:sz w:val="22"/>
          <w:szCs w:val="22"/>
        </w:rPr>
        <w:t>H</w:t>
      </w:r>
      <w:r w:rsidRPr="0060286E">
        <w:rPr>
          <w:rFonts w:asciiTheme="majorHAnsi" w:eastAsia="Calibri" w:hAnsiTheme="majorHAnsi" w:cstheme="majorHAnsi"/>
          <w:sz w:val="22"/>
          <w:szCs w:val="22"/>
        </w:rPr>
        <w:t>ar</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1"/>
          <w:sz w:val="22"/>
          <w:szCs w:val="22"/>
        </w:rPr>
        <w:t>nn</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pacing w:val="-2"/>
          <w:sz w:val="22"/>
          <w:szCs w:val="22"/>
        </w:rPr>
        <w:t>E</w:t>
      </w:r>
      <w:r w:rsidRPr="0060286E">
        <w:rPr>
          <w:rFonts w:asciiTheme="majorHAnsi" w:eastAsia="Calibri" w:hAnsiTheme="majorHAnsi" w:cstheme="majorHAnsi"/>
          <w:spacing w:val="2"/>
          <w:sz w:val="22"/>
          <w:szCs w:val="22"/>
        </w:rPr>
        <w:t>.</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z w:val="22"/>
          <w:szCs w:val="22"/>
        </w:rPr>
        <w:t>&amp;</w:t>
      </w:r>
      <w:r w:rsidRPr="0060286E">
        <w:rPr>
          <w:rFonts w:asciiTheme="majorHAnsi" w:eastAsia="Calibri" w:hAnsiTheme="majorHAnsi" w:cstheme="majorHAnsi"/>
          <w:spacing w:val="-4"/>
          <w:sz w:val="22"/>
          <w:szCs w:val="22"/>
        </w:rPr>
        <w:t xml:space="preserve"> </w:t>
      </w:r>
      <w:r w:rsidRPr="0060286E">
        <w:rPr>
          <w:rFonts w:asciiTheme="majorHAnsi" w:eastAsia="Calibri" w:hAnsiTheme="majorHAnsi" w:cstheme="majorHAnsi"/>
          <w:spacing w:val="1"/>
          <w:sz w:val="22"/>
          <w:szCs w:val="22"/>
        </w:rPr>
        <w:t>P</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z w:val="22"/>
          <w:szCs w:val="22"/>
        </w:rPr>
        <w:t>se</w:t>
      </w:r>
      <w:r w:rsidRPr="0060286E">
        <w:rPr>
          <w:rFonts w:asciiTheme="majorHAnsi" w:eastAsia="Calibri" w:hAnsiTheme="majorHAnsi" w:cstheme="majorHAnsi"/>
          <w:spacing w:val="-3"/>
          <w:sz w:val="22"/>
          <w:szCs w:val="22"/>
        </w:rPr>
        <w:t>y</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pacing w:val="2"/>
          <w:sz w:val="22"/>
          <w:szCs w:val="22"/>
        </w:rPr>
        <w:t>A</w:t>
      </w:r>
      <w:r w:rsidRPr="0060286E">
        <w:rPr>
          <w:rFonts w:asciiTheme="majorHAnsi" w:eastAsia="Calibri" w:hAnsiTheme="majorHAnsi" w:cstheme="majorHAnsi"/>
          <w:sz w:val="22"/>
          <w:szCs w:val="22"/>
        </w:rPr>
        <w:t>. (</w:t>
      </w:r>
      <w:r w:rsidRPr="0060286E">
        <w:rPr>
          <w:rFonts w:asciiTheme="majorHAnsi" w:eastAsia="Calibri" w:hAnsiTheme="majorHAnsi" w:cstheme="majorHAnsi"/>
          <w:spacing w:val="-1"/>
          <w:sz w:val="22"/>
          <w:szCs w:val="22"/>
        </w:rPr>
        <w:t>2</w:t>
      </w:r>
      <w:r w:rsidRPr="0060286E">
        <w:rPr>
          <w:rFonts w:asciiTheme="majorHAnsi" w:eastAsia="Calibri" w:hAnsiTheme="majorHAnsi" w:cstheme="majorHAnsi"/>
          <w:spacing w:val="-2"/>
          <w:sz w:val="22"/>
          <w:szCs w:val="22"/>
        </w:rPr>
        <w:t>020</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4"/>
          <w:sz w:val="22"/>
          <w:szCs w:val="22"/>
        </w:rPr>
        <w:t xml:space="preserve"> </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2"/>
          <w:sz w:val="22"/>
          <w:szCs w:val="22"/>
        </w:rPr>
        <w:t>a</w:t>
      </w:r>
      <w:r w:rsidRPr="0060286E">
        <w:rPr>
          <w:rFonts w:asciiTheme="majorHAnsi" w:eastAsia="Calibri" w:hAnsiTheme="majorHAnsi" w:cstheme="majorHAnsi"/>
          <w:i/>
          <w:sz w:val="22"/>
          <w:szCs w:val="22"/>
        </w:rPr>
        <w:t>c</w:t>
      </w:r>
      <w:r w:rsidRPr="0060286E">
        <w:rPr>
          <w:rFonts w:asciiTheme="majorHAnsi" w:eastAsia="Calibri" w:hAnsiTheme="majorHAnsi" w:cstheme="majorHAnsi"/>
          <w:i/>
          <w:spacing w:val="1"/>
          <w:sz w:val="22"/>
          <w:szCs w:val="22"/>
        </w:rPr>
        <w:t>h</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1"/>
          <w:sz w:val="22"/>
          <w:szCs w:val="22"/>
        </w:rPr>
        <w:t>r</w:t>
      </w:r>
      <w:r w:rsidRPr="0060286E">
        <w:rPr>
          <w:rFonts w:asciiTheme="majorHAnsi" w:eastAsia="Calibri" w:hAnsiTheme="majorHAnsi" w:cstheme="majorHAnsi"/>
          <w:i/>
          <w:sz w:val="22"/>
          <w:szCs w:val="22"/>
        </w:rPr>
        <w:t>s:</w:t>
      </w:r>
      <w:r w:rsidRPr="0060286E">
        <w:rPr>
          <w:rFonts w:asciiTheme="majorHAnsi" w:eastAsia="Calibri" w:hAnsiTheme="majorHAnsi" w:cstheme="majorHAnsi"/>
          <w:i/>
          <w:spacing w:val="-3"/>
          <w:sz w:val="22"/>
          <w:szCs w:val="22"/>
        </w:rPr>
        <w:t xml:space="preserve"> U</w:t>
      </w:r>
      <w:r w:rsidRPr="0060286E">
        <w:rPr>
          <w:rFonts w:asciiTheme="majorHAnsi" w:eastAsia="Calibri" w:hAnsiTheme="majorHAnsi" w:cstheme="majorHAnsi"/>
          <w:i/>
          <w:spacing w:val="2"/>
          <w:sz w:val="22"/>
          <w:szCs w:val="22"/>
        </w:rPr>
        <w:t>nd</w:t>
      </w:r>
      <w:r w:rsidRPr="0060286E">
        <w:rPr>
          <w:rFonts w:asciiTheme="majorHAnsi" w:eastAsia="Calibri" w:hAnsiTheme="majorHAnsi" w:cstheme="majorHAnsi"/>
          <w:i/>
          <w:spacing w:val="-5"/>
          <w:sz w:val="22"/>
          <w:szCs w:val="22"/>
        </w:rPr>
        <w:t>e</w:t>
      </w:r>
      <w:r w:rsidRPr="0060286E">
        <w:rPr>
          <w:rFonts w:asciiTheme="majorHAnsi" w:eastAsia="Calibri" w:hAnsiTheme="majorHAnsi" w:cstheme="majorHAnsi"/>
          <w:i/>
          <w:spacing w:val="1"/>
          <w:sz w:val="22"/>
          <w:szCs w:val="22"/>
        </w:rPr>
        <w:t>r</w:t>
      </w:r>
      <w:r w:rsidRPr="0060286E">
        <w:rPr>
          <w:rFonts w:asciiTheme="majorHAnsi" w:eastAsia="Calibri" w:hAnsiTheme="majorHAnsi" w:cstheme="majorHAnsi"/>
          <w:i/>
          <w:sz w:val="22"/>
          <w:szCs w:val="22"/>
        </w:rPr>
        <w:t>s</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pacing w:val="2"/>
          <w:sz w:val="22"/>
          <w:szCs w:val="22"/>
        </w:rPr>
        <w:t>a</w:t>
      </w:r>
      <w:r w:rsidRPr="0060286E">
        <w:rPr>
          <w:rFonts w:asciiTheme="majorHAnsi" w:eastAsia="Calibri" w:hAnsiTheme="majorHAnsi" w:cstheme="majorHAnsi"/>
          <w:i/>
          <w:spacing w:val="-3"/>
          <w:sz w:val="22"/>
          <w:szCs w:val="22"/>
        </w:rPr>
        <w:t>n</w:t>
      </w:r>
      <w:r w:rsidRPr="0060286E">
        <w:rPr>
          <w:rFonts w:asciiTheme="majorHAnsi" w:eastAsia="Calibri" w:hAnsiTheme="majorHAnsi" w:cstheme="majorHAnsi"/>
          <w:i/>
          <w:sz w:val="22"/>
          <w:szCs w:val="22"/>
        </w:rPr>
        <w:t xml:space="preserve">d </w:t>
      </w:r>
      <w:r w:rsidRPr="0060286E">
        <w:rPr>
          <w:rFonts w:asciiTheme="majorHAnsi" w:eastAsia="Calibri" w:hAnsiTheme="majorHAnsi" w:cstheme="majorHAnsi"/>
          <w:i/>
          <w:spacing w:val="2"/>
          <w:sz w:val="22"/>
          <w:szCs w:val="22"/>
        </w:rPr>
        <w:t>an</w:t>
      </w:r>
      <w:r w:rsidRPr="0060286E">
        <w:rPr>
          <w:rFonts w:asciiTheme="majorHAnsi" w:eastAsia="Calibri" w:hAnsiTheme="majorHAnsi" w:cstheme="majorHAnsi"/>
          <w:i/>
          <w:sz w:val="22"/>
          <w:szCs w:val="22"/>
        </w:rPr>
        <w:t xml:space="preserve">d </w:t>
      </w:r>
      <w:r w:rsidRPr="0060286E">
        <w:rPr>
          <w:rFonts w:asciiTheme="majorHAnsi" w:eastAsia="Calibri" w:hAnsiTheme="majorHAnsi" w:cstheme="majorHAnsi"/>
          <w:i/>
          <w:spacing w:val="-5"/>
          <w:sz w:val="22"/>
          <w:szCs w:val="22"/>
        </w:rPr>
        <w:t>C</w:t>
      </w:r>
      <w:r w:rsidRPr="0060286E">
        <w:rPr>
          <w:rFonts w:asciiTheme="majorHAnsi" w:eastAsia="Calibri" w:hAnsiTheme="majorHAnsi" w:cstheme="majorHAnsi"/>
          <w:i/>
          <w:spacing w:val="2"/>
          <w:sz w:val="22"/>
          <w:szCs w:val="22"/>
        </w:rPr>
        <w:t>o</w:t>
      </w:r>
      <w:r w:rsidRPr="0060286E">
        <w:rPr>
          <w:rFonts w:asciiTheme="majorHAnsi" w:eastAsia="Calibri" w:hAnsiTheme="majorHAnsi" w:cstheme="majorHAnsi"/>
          <w:i/>
          <w:spacing w:val="-2"/>
          <w:sz w:val="22"/>
          <w:szCs w:val="22"/>
        </w:rPr>
        <w:t>mm</w:t>
      </w:r>
      <w:r w:rsidRPr="0060286E">
        <w:rPr>
          <w:rFonts w:asciiTheme="majorHAnsi" w:eastAsia="Calibri" w:hAnsiTheme="majorHAnsi" w:cstheme="majorHAnsi"/>
          <w:i/>
          <w:spacing w:val="2"/>
          <w:sz w:val="22"/>
          <w:szCs w:val="22"/>
        </w:rPr>
        <w:t>uni</w:t>
      </w:r>
      <w:r w:rsidRPr="0060286E">
        <w:rPr>
          <w:rFonts w:asciiTheme="majorHAnsi" w:eastAsia="Calibri" w:hAnsiTheme="majorHAnsi" w:cstheme="majorHAnsi"/>
          <w:i/>
          <w:spacing w:val="-6"/>
          <w:sz w:val="22"/>
          <w:szCs w:val="22"/>
        </w:rPr>
        <w:t>c</w:t>
      </w:r>
      <w:r w:rsidRPr="0060286E">
        <w:rPr>
          <w:rFonts w:asciiTheme="majorHAnsi" w:eastAsia="Calibri" w:hAnsiTheme="majorHAnsi" w:cstheme="majorHAnsi"/>
          <w:i/>
          <w:spacing w:val="2"/>
          <w:sz w:val="22"/>
          <w:szCs w:val="22"/>
        </w:rPr>
        <w:t>a</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pacing w:val="2"/>
          <w:sz w:val="22"/>
          <w:szCs w:val="22"/>
        </w:rPr>
        <w:t>a</w:t>
      </w:r>
      <w:r w:rsidRPr="0060286E">
        <w:rPr>
          <w:rFonts w:asciiTheme="majorHAnsi" w:eastAsia="Calibri" w:hAnsiTheme="majorHAnsi" w:cstheme="majorHAnsi"/>
          <w:i/>
          <w:spacing w:val="-3"/>
          <w:sz w:val="22"/>
          <w:szCs w:val="22"/>
        </w:rPr>
        <w:t>b</w:t>
      </w:r>
      <w:r w:rsidRPr="0060286E">
        <w:rPr>
          <w:rFonts w:asciiTheme="majorHAnsi" w:eastAsia="Calibri" w:hAnsiTheme="majorHAnsi" w:cstheme="majorHAnsi"/>
          <w:i/>
          <w:spacing w:val="2"/>
          <w:sz w:val="22"/>
          <w:szCs w:val="22"/>
        </w:rPr>
        <w:t>ou</w:t>
      </w:r>
      <w:r w:rsidRPr="0060286E">
        <w:rPr>
          <w:rFonts w:asciiTheme="majorHAnsi" w:eastAsia="Calibri" w:hAnsiTheme="majorHAnsi" w:cstheme="majorHAnsi"/>
          <w:i/>
          <w:sz w:val="22"/>
          <w:szCs w:val="22"/>
        </w:rPr>
        <w:t>t</w:t>
      </w:r>
      <w:r w:rsidRPr="0060286E">
        <w:rPr>
          <w:rFonts w:asciiTheme="majorHAnsi" w:eastAsia="Calibri" w:hAnsiTheme="majorHAnsi" w:cstheme="majorHAnsi"/>
          <w:i/>
          <w:spacing w:val="-4"/>
          <w:sz w:val="22"/>
          <w:szCs w:val="22"/>
        </w:rPr>
        <w:t xml:space="preserve"> </w:t>
      </w:r>
      <w:r w:rsidRPr="0060286E">
        <w:rPr>
          <w:rFonts w:asciiTheme="majorHAnsi" w:eastAsia="Calibri" w:hAnsiTheme="majorHAnsi" w:cstheme="majorHAnsi"/>
          <w:i/>
          <w:spacing w:val="2"/>
          <w:sz w:val="22"/>
          <w:szCs w:val="22"/>
        </w:rPr>
        <w:t>E</w:t>
      </w:r>
      <w:r w:rsidRPr="0060286E">
        <w:rPr>
          <w:rFonts w:asciiTheme="majorHAnsi" w:eastAsia="Calibri" w:hAnsiTheme="majorHAnsi" w:cstheme="majorHAnsi"/>
          <w:i/>
          <w:spacing w:val="-2"/>
          <w:sz w:val="22"/>
          <w:szCs w:val="22"/>
        </w:rPr>
        <w:t>m</w:t>
      </w:r>
      <w:r w:rsidRPr="0060286E">
        <w:rPr>
          <w:rFonts w:asciiTheme="majorHAnsi" w:eastAsia="Calibri" w:hAnsiTheme="majorHAnsi" w:cstheme="majorHAnsi"/>
          <w:i/>
          <w:spacing w:val="2"/>
          <w:sz w:val="22"/>
          <w:szCs w:val="22"/>
        </w:rPr>
        <w:t>o</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pacing w:val="-3"/>
          <w:sz w:val="22"/>
          <w:szCs w:val="22"/>
        </w:rPr>
        <w:t>i</w:t>
      </w:r>
      <w:r w:rsidRPr="0060286E">
        <w:rPr>
          <w:rFonts w:asciiTheme="majorHAnsi" w:eastAsia="Calibri" w:hAnsiTheme="majorHAnsi" w:cstheme="majorHAnsi"/>
          <w:i/>
          <w:spacing w:val="2"/>
          <w:sz w:val="22"/>
          <w:szCs w:val="22"/>
        </w:rPr>
        <w:t>on</w:t>
      </w:r>
      <w:r w:rsidRPr="0060286E">
        <w:rPr>
          <w:rFonts w:asciiTheme="majorHAnsi" w:eastAsia="Calibri" w:hAnsiTheme="majorHAnsi" w:cstheme="majorHAnsi"/>
          <w:i/>
          <w:sz w:val="22"/>
          <w:szCs w:val="22"/>
        </w:rPr>
        <w:t>s</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z w:val="22"/>
          <w:szCs w:val="22"/>
        </w:rPr>
        <w:t xml:space="preserve">o </w:t>
      </w:r>
      <w:r w:rsidRPr="0060286E">
        <w:rPr>
          <w:rFonts w:asciiTheme="majorHAnsi" w:eastAsia="Calibri" w:hAnsiTheme="majorHAnsi" w:cstheme="majorHAnsi"/>
          <w:i/>
          <w:spacing w:val="-4"/>
          <w:sz w:val="22"/>
          <w:szCs w:val="22"/>
        </w:rPr>
        <w:t>S</w:t>
      </w:r>
      <w:r w:rsidRPr="0060286E">
        <w:rPr>
          <w:rFonts w:asciiTheme="majorHAnsi" w:eastAsia="Calibri" w:hAnsiTheme="majorHAnsi" w:cstheme="majorHAnsi"/>
          <w:i/>
          <w:spacing w:val="2"/>
          <w:sz w:val="22"/>
          <w:szCs w:val="22"/>
        </w:rPr>
        <w:t>up</w:t>
      </w:r>
      <w:r w:rsidRPr="0060286E">
        <w:rPr>
          <w:rFonts w:asciiTheme="majorHAnsi" w:eastAsia="Calibri" w:hAnsiTheme="majorHAnsi" w:cstheme="majorHAnsi"/>
          <w:i/>
          <w:spacing w:val="-3"/>
          <w:sz w:val="22"/>
          <w:szCs w:val="22"/>
        </w:rPr>
        <w:t>p</w:t>
      </w:r>
      <w:r w:rsidRPr="0060286E">
        <w:rPr>
          <w:rFonts w:asciiTheme="majorHAnsi" w:eastAsia="Calibri" w:hAnsiTheme="majorHAnsi" w:cstheme="majorHAnsi"/>
          <w:i/>
          <w:spacing w:val="2"/>
          <w:sz w:val="22"/>
          <w:szCs w:val="22"/>
        </w:rPr>
        <w:t>o</w:t>
      </w:r>
      <w:r w:rsidRPr="0060286E">
        <w:rPr>
          <w:rFonts w:asciiTheme="majorHAnsi" w:eastAsia="Calibri" w:hAnsiTheme="majorHAnsi" w:cstheme="majorHAnsi"/>
          <w:i/>
          <w:spacing w:val="1"/>
          <w:sz w:val="22"/>
          <w:szCs w:val="22"/>
        </w:rPr>
        <w:t>r</w:t>
      </w:r>
      <w:r w:rsidRPr="0060286E">
        <w:rPr>
          <w:rFonts w:asciiTheme="majorHAnsi" w:eastAsia="Calibri" w:hAnsiTheme="majorHAnsi" w:cstheme="majorHAnsi"/>
          <w:i/>
          <w:sz w:val="22"/>
          <w:szCs w:val="22"/>
        </w:rPr>
        <w:t xml:space="preserve">t </w:t>
      </w:r>
      <w:r w:rsidRPr="0060286E">
        <w:rPr>
          <w:rFonts w:asciiTheme="majorHAnsi" w:eastAsia="Calibri" w:hAnsiTheme="majorHAnsi" w:cstheme="majorHAnsi"/>
          <w:i/>
          <w:spacing w:val="-1"/>
          <w:sz w:val="22"/>
          <w:szCs w:val="22"/>
        </w:rPr>
        <w:t>D</w:t>
      </w:r>
      <w:r w:rsidRPr="0060286E">
        <w:rPr>
          <w:rFonts w:asciiTheme="majorHAnsi" w:eastAsia="Calibri" w:hAnsiTheme="majorHAnsi" w:cstheme="majorHAnsi"/>
          <w:i/>
          <w:sz w:val="22"/>
          <w:szCs w:val="22"/>
        </w:rPr>
        <w:t xml:space="preserve">eep </w:t>
      </w:r>
      <w:r w:rsidRPr="0060286E">
        <w:rPr>
          <w:rFonts w:asciiTheme="majorHAnsi" w:eastAsia="Calibri" w:hAnsiTheme="majorHAnsi" w:cstheme="majorHAnsi"/>
          <w:i/>
          <w:spacing w:val="-2"/>
          <w:sz w:val="22"/>
          <w:szCs w:val="22"/>
        </w:rPr>
        <w:t>L</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2"/>
          <w:sz w:val="22"/>
          <w:szCs w:val="22"/>
        </w:rPr>
        <w:t>a</w:t>
      </w:r>
      <w:r w:rsidRPr="0060286E">
        <w:rPr>
          <w:rFonts w:asciiTheme="majorHAnsi" w:eastAsia="Calibri" w:hAnsiTheme="majorHAnsi" w:cstheme="majorHAnsi"/>
          <w:i/>
          <w:spacing w:val="1"/>
          <w:sz w:val="22"/>
          <w:szCs w:val="22"/>
        </w:rPr>
        <w:t>r</w:t>
      </w:r>
      <w:r w:rsidRPr="0060286E">
        <w:rPr>
          <w:rFonts w:asciiTheme="majorHAnsi" w:eastAsia="Calibri" w:hAnsiTheme="majorHAnsi" w:cstheme="majorHAnsi"/>
          <w:i/>
          <w:spacing w:val="-3"/>
          <w:sz w:val="22"/>
          <w:szCs w:val="22"/>
        </w:rPr>
        <w:t>n</w:t>
      </w:r>
      <w:r w:rsidRPr="0060286E">
        <w:rPr>
          <w:rFonts w:asciiTheme="majorHAnsi" w:eastAsia="Calibri" w:hAnsiTheme="majorHAnsi" w:cstheme="majorHAnsi"/>
          <w:i/>
          <w:spacing w:val="2"/>
          <w:sz w:val="22"/>
          <w:szCs w:val="22"/>
        </w:rPr>
        <w:t>in</w:t>
      </w:r>
      <w:r w:rsidRPr="0060286E">
        <w:rPr>
          <w:rFonts w:asciiTheme="majorHAnsi" w:eastAsia="Calibri" w:hAnsiTheme="majorHAnsi" w:cstheme="majorHAnsi"/>
          <w:i/>
          <w:sz w:val="22"/>
          <w:szCs w:val="22"/>
        </w:rPr>
        <w:t>g (</w:t>
      </w:r>
      <w:r w:rsidRPr="0060286E">
        <w:rPr>
          <w:rFonts w:asciiTheme="majorHAnsi" w:eastAsia="Calibri" w:hAnsiTheme="majorHAnsi" w:cstheme="majorHAnsi"/>
          <w:i/>
          <w:spacing w:val="-1"/>
          <w:sz w:val="22"/>
          <w:szCs w:val="22"/>
        </w:rPr>
        <w:t>D</w:t>
      </w:r>
      <w:r w:rsidRPr="0060286E">
        <w:rPr>
          <w:rFonts w:asciiTheme="majorHAnsi" w:eastAsia="Calibri" w:hAnsiTheme="majorHAnsi" w:cstheme="majorHAnsi"/>
          <w:i/>
          <w:sz w:val="22"/>
          <w:szCs w:val="22"/>
        </w:rPr>
        <w:t>L</w:t>
      </w:r>
      <w:r w:rsidRPr="0060286E">
        <w:rPr>
          <w:rFonts w:asciiTheme="majorHAnsi" w:eastAsia="Calibri" w:hAnsiTheme="majorHAnsi" w:cstheme="majorHAnsi"/>
          <w:i/>
          <w:spacing w:val="-3"/>
          <w:sz w:val="22"/>
          <w:szCs w:val="22"/>
        </w:rPr>
        <w:t xml:space="preserve"> </w:t>
      </w:r>
      <w:r w:rsidRPr="0060286E">
        <w:rPr>
          <w:rFonts w:asciiTheme="majorHAnsi" w:eastAsia="Calibri" w:hAnsiTheme="majorHAnsi" w:cstheme="majorHAnsi"/>
          <w:i/>
          <w:sz w:val="22"/>
          <w:szCs w:val="22"/>
        </w:rPr>
        <w:t>#</w:t>
      </w:r>
      <w:r w:rsidRPr="0060286E">
        <w:rPr>
          <w:rFonts w:asciiTheme="majorHAnsi" w:eastAsia="Calibri" w:hAnsiTheme="majorHAnsi" w:cstheme="majorHAnsi"/>
          <w:i/>
          <w:spacing w:val="-1"/>
          <w:sz w:val="22"/>
          <w:szCs w:val="22"/>
        </w:rPr>
        <w:t>1</w:t>
      </w:r>
      <w:r w:rsidRPr="0060286E">
        <w:rPr>
          <w:rFonts w:asciiTheme="majorHAnsi" w:eastAsia="Calibri" w:hAnsiTheme="majorHAnsi" w:cstheme="majorHAnsi"/>
          <w:i/>
          <w:spacing w:val="-2"/>
          <w:sz w:val="22"/>
          <w:szCs w:val="22"/>
        </w:rPr>
        <w:t>4</w:t>
      </w:r>
      <w:r w:rsidRPr="0060286E">
        <w:rPr>
          <w:rFonts w:asciiTheme="majorHAnsi" w:eastAsia="Calibri" w:hAnsiTheme="majorHAnsi" w:cstheme="majorHAnsi"/>
          <w:i/>
          <w:spacing w:val="2"/>
          <w:sz w:val="22"/>
          <w:szCs w:val="22"/>
        </w:rPr>
        <w:t>)</w:t>
      </w:r>
      <w:r w:rsidRPr="0060286E">
        <w:rPr>
          <w:rFonts w:asciiTheme="majorHAnsi" w:eastAsia="Calibri" w:hAnsiTheme="majorHAnsi" w:cstheme="majorHAnsi"/>
          <w:sz w:val="22"/>
          <w:szCs w:val="22"/>
        </w:rPr>
        <w:t>. Re</w:t>
      </w:r>
      <w:r w:rsidRPr="0060286E">
        <w:rPr>
          <w:rFonts w:asciiTheme="majorHAnsi" w:eastAsia="Calibri" w:hAnsiTheme="majorHAnsi" w:cstheme="majorHAnsi"/>
          <w:spacing w:val="-1"/>
          <w:sz w:val="22"/>
          <w:szCs w:val="22"/>
        </w:rPr>
        <w:t>t</w:t>
      </w:r>
      <w:r w:rsidRPr="0060286E">
        <w:rPr>
          <w:rFonts w:asciiTheme="majorHAnsi" w:eastAsia="Calibri" w:hAnsiTheme="majorHAnsi" w:cstheme="majorHAnsi"/>
          <w:sz w:val="22"/>
          <w:szCs w:val="22"/>
        </w:rPr>
        <w:t>r</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z w:val="22"/>
          <w:szCs w:val="22"/>
        </w:rPr>
        <w:t>e</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z w:val="22"/>
          <w:szCs w:val="22"/>
        </w:rPr>
        <w:t>ed</w:t>
      </w:r>
      <w:r w:rsidRPr="0060286E">
        <w:rPr>
          <w:rFonts w:asciiTheme="majorHAnsi" w:eastAsia="Calibri" w:hAnsiTheme="majorHAnsi" w:cstheme="majorHAnsi"/>
          <w:spacing w:val="-2"/>
          <w:sz w:val="22"/>
          <w:szCs w:val="22"/>
        </w:rPr>
        <w:t xml:space="preserve"> </w:t>
      </w:r>
      <w:r w:rsidRPr="0060286E">
        <w:rPr>
          <w:rFonts w:asciiTheme="majorHAnsi" w:eastAsia="Calibri" w:hAnsiTheme="majorHAnsi" w:cstheme="majorHAnsi"/>
          <w:sz w:val="22"/>
          <w:szCs w:val="22"/>
        </w:rPr>
        <w:t>fr</w:t>
      </w:r>
      <w:r w:rsidRPr="0060286E">
        <w:rPr>
          <w:rFonts w:asciiTheme="majorHAnsi" w:eastAsia="Calibri" w:hAnsiTheme="majorHAnsi" w:cstheme="majorHAnsi"/>
          <w:spacing w:val="-2"/>
          <w:sz w:val="22"/>
          <w:szCs w:val="22"/>
        </w:rPr>
        <w:t>o</w:t>
      </w:r>
      <w:r w:rsidRPr="0060286E">
        <w:rPr>
          <w:rFonts w:asciiTheme="majorHAnsi" w:eastAsia="Calibri" w:hAnsiTheme="majorHAnsi" w:cstheme="majorHAnsi"/>
          <w:sz w:val="22"/>
          <w:szCs w:val="22"/>
        </w:rPr>
        <w:t>m</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3"/>
          <w:sz w:val="22"/>
          <w:szCs w:val="22"/>
        </w:rPr>
        <w:t>I</w:t>
      </w:r>
      <w:r w:rsidRPr="0060286E">
        <w:rPr>
          <w:rFonts w:asciiTheme="majorHAnsi" w:eastAsia="Calibri" w:hAnsiTheme="majorHAnsi" w:cstheme="majorHAnsi"/>
          <w:spacing w:val="2"/>
          <w:sz w:val="22"/>
          <w:szCs w:val="22"/>
        </w:rPr>
        <w:t>E</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2"/>
          <w:sz w:val="22"/>
          <w:szCs w:val="22"/>
        </w:rPr>
        <w:t xml:space="preserve"> </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z w:val="22"/>
          <w:szCs w:val="22"/>
        </w:rPr>
        <w:t>en</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z w:val="22"/>
          <w:szCs w:val="22"/>
        </w:rPr>
        <w:t xml:space="preserve">er: </w:t>
      </w:r>
      <w:r w:rsidRPr="0060286E">
        <w:rPr>
          <w:rFonts w:asciiTheme="majorHAnsi" w:eastAsia="Calibri" w:hAnsiTheme="majorHAnsi" w:cstheme="majorHAnsi"/>
          <w:spacing w:val="-1"/>
          <w:sz w:val="22"/>
          <w:szCs w:val="22"/>
        </w:rPr>
        <w:t>h</w:t>
      </w:r>
      <w:r w:rsidRPr="0060286E">
        <w:rPr>
          <w:rFonts w:asciiTheme="majorHAnsi" w:eastAsia="Calibri" w:hAnsiTheme="majorHAnsi" w:cstheme="majorHAnsi"/>
          <w:spacing w:val="-2"/>
          <w:sz w:val="22"/>
          <w:szCs w:val="22"/>
        </w:rPr>
        <w:t>tt</w:t>
      </w:r>
      <w:r w:rsidRPr="0060286E">
        <w:rPr>
          <w:rFonts w:asciiTheme="majorHAnsi" w:eastAsia="Calibri" w:hAnsiTheme="majorHAnsi" w:cstheme="majorHAnsi"/>
          <w:spacing w:val="-1"/>
          <w:sz w:val="22"/>
          <w:szCs w:val="22"/>
        </w:rPr>
        <w:t>p</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pacing w:val="-1"/>
          <w:sz w:val="22"/>
          <w:szCs w:val="22"/>
        </w:rPr>
        <w:t>pub</w:t>
      </w:r>
      <w:r w:rsidRPr="0060286E">
        <w:rPr>
          <w:rFonts w:asciiTheme="majorHAnsi" w:eastAsia="Calibri" w:hAnsiTheme="majorHAnsi" w:cstheme="majorHAnsi"/>
          <w:spacing w:val="2"/>
          <w:sz w:val="22"/>
          <w:szCs w:val="22"/>
        </w:rPr>
        <w:t>li</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on</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6"/>
          <w:sz w:val="22"/>
          <w:szCs w:val="22"/>
        </w:rPr>
        <w:t>u</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w:t>
      </w:r>
      <w:r w:rsidRPr="0060286E">
        <w:rPr>
          <w:rFonts w:asciiTheme="majorHAnsi" w:eastAsia="Calibri" w:hAnsiTheme="majorHAnsi" w:cstheme="majorHAnsi"/>
          <w:sz w:val="22"/>
          <w:szCs w:val="22"/>
        </w:rPr>
        <w:t>ed</w:t>
      </w:r>
      <w:r w:rsidRPr="0060286E">
        <w:rPr>
          <w:rFonts w:asciiTheme="majorHAnsi" w:eastAsia="Calibri" w:hAnsiTheme="majorHAnsi" w:cstheme="majorHAnsi"/>
          <w:spacing w:val="-1"/>
          <w:sz w:val="22"/>
          <w:szCs w:val="22"/>
        </w:rPr>
        <w:t>u</w:t>
      </w:r>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pacing w:val="-7"/>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z w:val="22"/>
          <w:szCs w:val="22"/>
        </w:rPr>
        <w:t>es</w:t>
      </w:r>
      <w:r w:rsidRPr="0060286E">
        <w:rPr>
          <w:rFonts w:asciiTheme="majorHAnsi" w:eastAsia="Calibri" w:hAnsiTheme="majorHAnsi" w:cstheme="majorHAnsi"/>
          <w:spacing w:val="2"/>
          <w:sz w:val="22"/>
          <w:szCs w:val="22"/>
        </w:rPr>
        <w:t>/</w:t>
      </w:r>
      <w:r w:rsidRPr="0060286E">
        <w:rPr>
          <w:rFonts w:asciiTheme="majorHAnsi" w:eastAsia="Calibri" w:hAnsiTheme="majorHAnsi" w:cstheme="majorHAnsi"/>
          <w:spacing w:val="-1"/>
          <w:sz w:val="22"/>
          <w:szCs w:val="22"/>
        </w:rPr>
        <w:t>bu</w:t>
      </w:r>
      <w:r w:rsidRPr="0060286E">
        <w:rPr>
          <w:rFonts w:asciiTheme="majorHAnsi" w:eastAsia="Calibri" w:hAnsiTheme="majorHAnsi" w:cstheme="majorHAnsi"/>
          <w:spacing w:val="-3"/>
          <w:sz w:val="22"/>
          <w:szCs w:val="22"/>
        </w:rPr>
        <w:t>i</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pacing w:val="-1"/>
          <w:sz w:val="22"/>
          <w:szCs w:val="22"/>
        </w:rPr>
        <w:t>d</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6"/>
          <w:sz w:val="22"/>
          <w:szCs w:val="22"/>
        </w:rPr>
        <w:t>n</w:t>
      </w:r>
      <w:r w:rsidRPr="0060286E">
        <w:rPr>
          <w:rFonts w:asciiTheme="majorHAnsi" w:eastAsia="Calibri" w:hAnsiTheme="majorHAnsi" w:cstheme="majorHAnsi"/>
          <w:spacing w:val="7"/>
          <w:sz w:val="22"/>
          <w:szCs w:val="22"/>
        </w:rPr>
        <w:t>g</w:t>
      </w:r>
      <w:r w:rsidRPr="0060286E">
        <w:rPr>
          <w:rFonts w:asciiTheme="majorHAnsi" w:eastAsia="Calibri" w:hAnsiTheme="majorHAnsi" w:cstheme="majorHAnsi"/>
          <w:sz w:val="22"/>
          <w:szCs w:val="22"/>
        </w:rPr>
        <w:t>-en</w:t>
      </w:r>
      <w:r w:rsidRPr="0060286E">
        <w:rPr>
          <w:rFonts w:asciiTheme="majorHAnsi" w:eastAsia="Calibri" w:hAnsiTheme="majorHAnsi" w:cstheme="majorHAnsi"/>
          <w:spacing w:val="1"/>
          <w:sz w:val="22"/>
          <w:szCs w:val="22"/>
        </w:rPr>
        <w:t>g</w:t>
      </w:r>
      <w:r w:rsidRPr="0060286E">
        <w:rPr>
          <w:rFonts w:asciiTheme="majorHAnsi" w:eastAsia="Calibri" w:hAnsiTheme="majorHAnsi" w:cstheme="majorHAnsi"/>
          <w:spacing w:val="-5"/>
          <w:sz w:val="22"/>
          <w:szCs w:val="22"/>
        </w:rPr>
        <w:t>a</w:t>
      </w:r>
      <w:r w:rsidRPr="0060286E">
        <w:rPr>
          <w:rFonts w:asciiTheme="majorHAnsi" w:eastAsia="Calibri" w:hAnsiTheme="majorHAnsi" w:cstheme="majorHAnsi"/>
          <w:spacing w:val="1"/>
          <w:sz w:val="22"/>
          <w:szCs w:val="22"/>
        </w:rPr>
        <w:t>g</w:t>
      </w:r>
      <w:r w:rsidRPr="0060286E">
        <w:rPr>
          <w:rFonts w:asciiTheme="majorHAnsi" w:eastAsia="Calibri" w:hAnsiTheme="majorHAnsi" w:cstheme="majorHAnsi"/>
          <w:spacing w:val="-4"/>
          <w:sz w:val="22"/>
          <w:szCs w:val="22"/>
        </w:rPr>
        <w:t>e</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z w:val="22"/>
          <w:szCs w:val="22"/>
        </w:rPr>
        <w:t>en</w:t>
      </w:r>
      <w:r w:rsidRPr="0060286E">
        <w:rPr>
          <w:rFonts w:asciiTheme="majorHAnsi" w:eastAsia="Calibri" w:hAnsiTheme="majorHAnsi" w:cstheme="majorHAnsi"/>
          <w:spacing w:val="-1"/>
          <w:sz w:val="22"/>
          <w:szCs w:val="22"/>
        </w:rPr>
        <w:t>t</w:t>
      </w:r>
      <w:r w:rsidRPr="0060286E">
        <w:rPr>
          <w:rFonts w:asciiTheme="majorHAnsi" w:eastAsia="Calibri" w:hAnsiTheme="majorHAnsi" w:cstheme="majorHAnsi"/>
          <w:sz w:val="22"/>
          <w:szCs w:val="22"/>
        </w:rPr>
        <w:t>-w</w:t>
      </w:r>
      <w:r w:rsidRPr="0060286E">
        <w:rPr>
          <w:rFonts w:asciiTheme="majorHAnsi" w:eastAsia="Calibri" w:hAnsiTheme="majorHAnsi" w:cstheme="majorHAnsi"/>
          <w:spacing w:val="3"/>
          <w:sz w:val="22"/>
          <w:szCs w:val="22"/>
        </w:rPr>
        <w:t>i</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z w:val="22"/>
          <w:szCs w:val="22"/>
        </w:rPr>
        <w:t>h-</w:t>
      </w:r>
      <w:r w:rsidRPr="0060286E">
        <w:rPr>
          <w:rFonts w:asciiTheme="majorHAnsi" w:eastAsia="Calibri" w:hAnsiTheme="majorHAnsi" w:cstheme="majorHAnsi"/>
          <w:spacing w:val="-1"/>
          <w:sz w:val="22"/>
          <w:szCs w:val="22"/>
        </w:rPr>
        <w:t>d</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pacing w:val="1"/>
          <w:sz w:val="22"/>
          <w:szCs w:val="22"/>
        </w:rPr>
        <w:t>e</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z w:val="22"/>
          <w:szCs w:val="22"/>
        </w:rPr>
        <w:t>ear</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6"/>
          <w:sz w:val="22"/>
          <w:szCs w:val="22"/>
        </w:rPr>
        <w:t>n</w:t>
      </w:r>
      <w:r w:rsidRPr="0060286E">
        <w:rPr>
          <w:rFonts w:asciiTheme="majorHAnsi" w:eastAsia="Calibri" w:hAnsiTheme="majorHAnsi" w:cstheme="majorHAnsi"/>
          <w:spacing w:val="1"/>
          <w:sz w:val="22"/>
          <w:szCs w:val="22"/>
        </w:rPr>
        <w:t>g/</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z w:val="22"/>
          <w:szCs w:val="22"/>
        </w:rPr>
        <w:t>ea</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pacing w:val="-1"/>
          <w:sz w:val="22"/>
          <w:szCs w:val="22"/>
        </w:rPr>
        <w:t>h</w:t>
      </w:r>
      <w:r w:rsidRPr="0060286E">
        <w:rPr>
          <w:rFonts w:asciiTheme="majorHAnsi" w:eastAsia="Calibri" w:hAnsiTheme="majorHAnsi" w:cstheme="majorHAnsi"/>
          <w:sz w:val="22"/>
          <w:szCs w:val="22"/>
        </w:rPr>
        <w:t>er</w:t>
      </w:r>
      <w:r w:rsidRPr="0060286E">
        <w:rPr>
          <w:rFonts w:asciiTheme="majorHAnsi" w:eastAsia="Calibri" w:hAnsiTheme="majorHAnsi" w:cstheme="majorHAnsi"/>
          <w:spacing w:val="2"/>
          <w:sz w:val="22"/>
          <w:szCs w:val="22"/>
        </w:rPr>
        <w:t>s</w:t>
      </w:r>
      <w:r w:rsidRPr="0060286E">
        <w:rPr>
          <w:rFonts w:asciiTheme="majorHAnsi" w:eastAsia="Calibri" w:hAnsiTheme="majorHAnsi" w:cstheme="majorHAnsi"/>
          <w:sz w:val="22"/>
          <w:szCs w:val="22"/>
        </w:rPr>
        <w:t xml:space="preserve">- </w:t>
      </w:r>
      <w:r w:rsidRPr="0060286E">
        <w:rPr>
          <w:rFonts w:asciiTheme="majorHAnsi" w:eastAsia="Calibri" w:hAnsiTheme="majorHAnsi" w:cstheme="majorHAnsi"/>
          <w:spacing w:val="-1"/>
          <w:sz w:val="22"/>
          <w:szCs w:val="22"/>
        </w:rPr>
        <w:t>und</w:t>
      </w:r>
      <w:r w:rsidRPr="0060286E">
        <w:rPr>
          <w:rFonts w:asciiTheme="majorHAnsi" w:eastAsia="Calibri" w:hAnsiTheme="majorHAnsi" w:cstheme="majorHAnsi"/>
          <w:sz w:val="22"/>
          <w:szCs w:val="22"/>
        </w:rPr>
        <w:t>ers</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1"/>
          <w:sz w:val="22"/>
          <w:szCs w:val="22"/>
        </w:rPr>
        <w:t>nd</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1"/>
          <w:sz w:val="22"/>
          <w:szCs w:val="22"/>
        </w:rPr>
        <w:t>nd</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1"/>
          <w:sz w:val="22"/>
          <w:szCs w:val="22"/>
        </w:rPr>
        <w:t>mm</w:t>
      </w:r>
      <w:r w:rsidRPr="0060286E">
        <w:rPr>
          <w:rFonts w:asciiTheme="majorHAnsi" w:eastAsia="Calibri" w:hAnsiTheme="majorHAnsi" w:cstheme="majorHAnsi"/>
          <w:spacing w:val="-1"/>
          <w:sz w:val="22"/>
          <w:szCs w:val="22"/>
        </w:rPr>
        <w:t>un</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e</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1"/>
          <w:sz w:val="22"/>
          <w:szCs w:val="22"/>
        </w:rPr>
        <w:t>bou</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z w:val="22"/>
          <w:szCs w:val="22"/>
        </w:rPr>
        <w:t>-e</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on</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z w:val="22"/>
          <w:szCs w:val="22"/>
        </w:rPr>
        <w:t>-su</w:t>
      </w:r>
      <w:r w:rsidRPr="0060286E">
        <w:rPr>
          <w:rFonts w:asciiTheme="majorHAnsi" w:eastAsia="Calibri" w:hAnsiTheme="majorHAnsi" w:cstheme="majorHAnsi"/>
          <w:spacing w:val="3"/>
          <w:sz w:val="22"/>
          <w:szCs w:val="22"/>
        </w:rPr>
        <w:t>p</w:t>
      </w:r>
      <w:r w:rsidRPr="0060286E">
        <w:rPr>
          <w:rFonts w:asciiTheme="majorHAnsi" w:eastAsia="Calibri" w:hAnsiTheme="majorHAnsi" w:cstheme="majorHAnsi"/>
          <w:spacing w:val="-1"/>
          <w:sz w:val="22"/>
          <w:szCs w:val="22"/>
        </w:rPr>
        <w:t>po</w:t>
      </w:r>
      <w:r w:rsidRPr="0060286E">
        <w:rPr>
          <w:rFonts w:asciiTheme="majorHAnsi" w:eastAsia="Calibri" w:hAnsiTheme="majorHAnsi" w:cstheme="majorHAnsi"/>
          <w:sz w:val="22"/>
          <w:szCs w:val="22"/>
        </w:rPr>
        <w:t>r</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d</w:t>
      </w:r>
      <w:r w:rsidRPr="0060286E">
        <w:rPr>
          <w:rFonts w:asciiTheme="majorHAnsi" w:eastAsia="Calibri" w:hAnsiTheme="majorHAnsi" w:cstheme="majorHAnsi"/>
          <w:sz w:val="22"/>
          <w:szCs w:val="22"/>
        </w:rPr>
        <w:t>e</w:t>
      </w:r>
      <w:r w:rsidRPr="0060286E">
        <w:rPr>
          <w:rFonts w:asciiTheme="majorHAnsi" w:eastAsia="Calibri" w:hAnsiTheme="majorHAnsi" w:cstheme="majorHAnsi"/>
          <w:spacing w:val="1"/>
          <w:sz w:val="22"/>
          <w:szCs w:val="22"/>
        </w:rPr>
        <w:t>e</w:t>
      </w:r>
      <w:r w:rsidRPr="0060286E">
        <w:rPr>
          <w:rFonts w:asciiTheme="majorHAnsi" w:eastAsia="Calibri" w:hAnsiTheme="majorHAnsi" w:cstheme="majorHAnsi"/>
          <w:sz w:val="22"/>
          <w:szCs w:val="22"/>
        </w:rPr>
        <w:t>p-</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z w:val="22"/>
          <w:szCs w:val="22"/>
        </w:rPr>
        <w:t>ear</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z w:val="22"/>
          <w:szCs w:val="22"/>
        </w:rPr>
        <w:t>g</w:t>
      </w:r>
    </w:p>
    <w:p w14:paraId="4107F974" w14:textId="77777777" w:rsidR="00FE2F8D" w:rsidRPr="0060286E" w:rsidRDefault="0032116E">
      <w:pPr>
        <w:ind w:left="821" w:right="72" w:hanging="721"/>
        <w:rPr>
          <w:rFonts w:asciiTheme="majorHAnsi" w:eastAsia="Calibri" w:hAnsiTheme="majorHAnsi" w:cstheme="majorHAnsi"/>
          <w:sz w:val="22"/>
          <w:szCs w:val="22"/>
        </w:rPr>
      </w:pPr>
      <w:r w:rsidRPr="0060286E">
        <w:rPr>
          <w:rFonts w:asciiTheme="majorHAnsi" w:eastAsia="Calibri" w:hAnsiTheme="majorHAnsi" w:cstheme="majorHAnsi"/>
          <w:spacing w:val="1"/>
          <w:sz w:val="22"/>
          <w:szCs w:val="22"/>
        </w:rPr>
        <w:t>H</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1"/>
          <w:sz w:val="22"/>
          <w:szCs w:val="22"/>
        </w:rPr>
        <w:t>g</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pacing w:val="-4"/>
          <w:sz w:val="22"/>
          <w:szCs w:val="22"/>
        </w:rPr>
        <w:t>e</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 xml:space="preserve"> P</w:t>
      </w:r>
      <w:r w:rsidRPr="0060286E">
        <w:rPr>
          <w:rFonts w:asciiTheme="majorHAnsi" w:eastAsia="Calibri" w:hAnsiTheme="majorHAnsi" w:cstheme="majorHAnsi"/>
          <w:sz w:val="22"/>
          <w:szCs w:val="22"/>
        </w:rPr>
        <w:t>. (</w:t>
      </w:r>
      <w:r w:rsidRPr="0060286E">
        <w:rPr>
          <w:rFonts w:asciiTheme="majorHAnsi" w:eastAsia="Calibri" w:hAnsiTheme="majorHAnsi" w:cstheme="majorHAnsi"/>
          <w:spacing w:val="-1"/>
          <w:sz w:val="22"/>
          <w:szCs w:val="22"/>
        </w:rPr>
        <w:t>2</w:t>
      </w:r>
      <w:r w:rsidRPr="0060286E">
        <w:rPr>
          <w:rFonts w:asciiTheme="majorHAnsi" w:eastAsia="Calibri" w:hAnsiTheme="majorHAnsi" w:cstheme="majorHAnsi"/>
          <w:spacing w:val="-2"/>
          <w:sz w:val="22"/>
          <w:szCs w:val="22"/>
        </w:rPr>
        <w:t>018</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 xml:space="preserve"> N</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pacing w:val="-4"/>
          <w:sz w:val="22"/>
          <w:szCs w:val="22"/>
        </w:rPr>
        <w:t>e</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pacing w:val="-1"/>
          <w:sz w:val="22"/>
          <w:szCs w:val="22"/>
        </w:rPr>
        <w:t>b</w:t>
      </w:r>
      <w:r w:rsidRPr="0060286E">
        <w:rPr>
          <w:rFonts w:asciiTheme="majorHAnsi" w:eastAsia="Calibri" w:hAnsiTheme="majorHAnsi" w:cstheme="majorHAnsi"/>
          <w:sz w:val="22"/>
          <w:szCs w:val="22"/>
        </w:rPr>
        <w:t>er</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pacing w:val="-2"/>
          <w:sz w:val="22"/>
          <w:szCs w:val="22"/>
        </w:rPr>
        <w:t>29</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4"/>
          <w:sz w:val="22"/>
          <w:szCs w:val="22"/>
        </w:rPr>
        <w:t xml:space="preserve"> </w:t>
      </w:r>
      <w:r w:rsidRPr="0060286E">
        <w:rPr>
          <w:rFonts w:asciiTheme="majorHAnsi" w:eastAsia="Calibri" w:hAnsiTheme="majorHAnsi" w:cstheme="majorHAnsi"/>
          <w:i/>
          <w:spacing w:val="2"/>
          <w:sz w:val="22"/>
          <w:szCs w:val="22"/>
        </w:rPr>
        <w:t>U</w:t>
      </w:r>
      <w:r w:rsidRPr="0060286E">
        <w:rPr>
          <w:rFonts w:asciiTheme="majorHAnsi" w:eastAsia="Calibri" w:hAnsiTheme="majorHAnsi" w:cstheme="majorHAnsi"/>
          <w:i/>
          <w:spacing w:val="-1"/>
          <w:sz w:val="22"/>
          <w:szCs w:val="22"/>
        </w:rPr>
        <w:t>D</w:t>
      </w:r>
      <w:r w:rsidRPr="0060286E">
        <w:rPr>
          <w:rFonts w:asciiTheme="majorHAnsi" w:eastAsia="Calibri" w:hAnsiTheme="majorHAnsi" w:cstheme="majorHAnsi"/>
          <w:i/>
          <w:sz w:val="22"/>
          <w:szCs w:val="22"/>
        </w:rPr>
        <w:t>L</w:t>
      </w:r>
      <w:r w:rsidRPr="0060286E">
        <w:rPr>
          <w:rFonts w:asciiTheme="majorHAnsi" w:eastAsia="Calibri" w:hAnsiTheme="majorHAnsi" w:cstheme="majorHAnsi"/>
          <w:i/>
          <w:spacing w:val="-3"/>
          <w:sz w:val="22"/>
          <w:szCs w:val="22"/>
        </w:rPr>
        <w:t xml:space="preserve"> </w:t>
      </w:r>
      <w:r w:rsidRPr="0060286E">
        <w:rPr>
          <w:rFonts w:asciiTheme="majorHAnsi" w:eastAsia="Calibri" w:hAnsiTheme="majorHAnsi" w:cstheme="majorHAnsi"/>
          <w:i/>
          <w:spacing w:val="2"/>
          <w:sz w:val="22"/>
          <w:szCs w:val="22"/>
        </w:rPr>
        <w:t>i</w:t>
      </w:r>
      <w:r w:rsidRPr="0060286E">
        <w:rPr>
          <w:rFonts w:asciiTheme="majorHAnsi" w:eastAsia="Calibri" w:hAnsiTheme="majorHAnsi" w:cstheme="majorHAnsi"/>
          <w:i/>
          <w:sz w:val="22"/>
          <w:szCs w:val="22"/>
        </w:rPr>
        <w:t>s</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pacing w:val="2"/>
          <w:sz w:val="22"/>
          <w:szCs w:val="22"/>
        </w:rPr>
        <w:t>h</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z w:val="22"/>
          <w:szCs w:val="22"/>
        </w:rPr>
        <w:t>Key</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z w:val="22"/>
          <w:szCs w:val="22"/>
        </w:rPr>
        <w:t>o C</w:t>
      </w:r>
      <w:r w:rsidRPr="0060286E">
        <w:rPr>
          <w:rFonts w:asciiTheme="majorHAnsi" w:eastAsia="Calibri" w:hAnsiTheme="majorHAnsi" w:cstheme="majorHAnsi"/>
          <w:i/>
          <w:spacing w:val="1"/>
          <w:sz w:val="22"/>
          <w:szCs w:val="22"/>
        </w:rPr>
        <w:t>u</w:t>
      </w:r>
      <w:r w:rsidRPr="0060286E">
        <w:rPr>
          <w:rFonts w:asciiTheme="majorHAnsi" w:eastAsia="Calibri" w:hAnsiTheme="majorHAnsi" w:cstheme="majorHAnsi"/>
          <w:i/>
          <w:spacing w:val="4"/>
          <w:sz w:val="22"/>
          <w:szCs w:val="22"/>
        </w:rPr>
        <w:t>l</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pacing w:val="-3"/>
          <w:sz w:val="22"/>
          <w:szCs w:val="22"/>
        </w:rPr>
        <w:t>u</w:t>
      </w:r>
      <w:r w:rsidRPr="0060286E">
        <w:rPr>
          <w:rFonts w:asciiTheme="majorHAnsi" w:eastAsia="Calibri" w:hAnsiTheme="majorHAnsi" w:cstheme="majorHAnsi"/>
          <w:i/>
          <w:spacing w:val="1"/>
          <w:sz w:val="22"/>
          <w:szCs w:val="22"/>
        </w:rPr>
        <w:t>r</w:t>
      </w:r>
      <w:r w:rsidRPr="0060286E">
        <w:rPr>
          <w:rFonts w:asciiTheme="majorHAnsi" w:eastAsia="Calibri" w:hAnsiTheme="majorHAnsi" w:cstheme="majorHAnsi"/>
          <w:i/>
          <w:spacing w:val="2"/>
          <w:sz w:val="22"/>
          <w:szCs w:val="22"/>
        </w:rPr>
        <w:t>a</w:t>
      </w:r>
      <w:r w:rsidRPr="0060286E">
        <w:rPr>
          <w:rFonts w:asciiTheme="majorHAnsi" w:eastAsia="Calibri" w:hAnsiTheme="majorHAnsi" w:cstheme="majorHAnsi"/>
          <w:i/>
          <w:spacing w:val="-3"/>
          <w:sz w:val="22"/>
          <w:szCs w:val="22"/>
        </w:rPr>
        <w:t>l</w:t>
      </w:r>
      <w:r w:rsidRPr="0060286E">
        <w:rPr>
          <w:rFonts w:asciiTheme="majorHAnsi" w:eastAsia="Calibri" w:hAnsiTheme="majorHAnsi" w:cstheme="majorHAnsi"/>
          <w:i/>
          <w:spacing w:val="2"/>
          <w:sz w:val="22"/>
          <w:szCs w:val="22"/>
        </w:rPr>
        <w:t>l</w:t>
      </w:r>
      <w:r w:rsidRPr="0060286E">
        <w:rPr>
          <w:rFonts w:asciiTheme="majorHAnsi" w:eastAsia="Calibri" w:hAnsiTheme="majorHAnsi" w:cstheme="majorHAnsi"/>
          <w:i/>
          <w:sz w:val="22"/>
          <w:szCs w:val="22"/>
        </w:rPr>
        <w:t xml:space="preserve">y </w:t>
      </w:r>
      <w:r w:rsidRPr="0060286E">
        <w:rPr>
          <w:rFonts w:asciiTheme="majorHAnsi" w:eastAsia="Calibri" w:hAnsiTheme="majorHAnsi" w:cstheme="majorHAnsi"/>
          <w:i/>
          <w:spacing w:val="-3"/>
          <w:sz w:val="22"/>
          <w:szCs w:val="22"/>
        </w:rPr>
        <w:t>I</w:t>
      </w:r>
      <w:r w:rsidRPr="0060286E">
        <w:rPr>
          <w:rFonts w:asciiTheme="majorHAnsi" w:eastAsia="Calibri" w:hAnsiTheme="majorHAnsi" w:cstheme="majorHAnsi"/>
          <w:i/>
          <w:spacing w:val="2"/>
          <w:sz w:val="22"/>
          <w:szCs w:val="22"/>
        </w:rPr>
        <w:t>n</w:t>
      </w:r>
      <w:r w:rsidRPr="0060286E">
        <w:rPr>
          <w:rFonts w:asciiTheme="majorHAnsi" w:eastAsia="Calibri" w:hAnsiTheme="majorHAnsi" w:cstheme="majorHAnsi"/>
          <w:i/>
          <w:sz w:val="22"/>
          <w:szCs w:val="22"/>
        </w:rPr>
        <w:t>c</w:t>
      </w:r>
      <w:r w:rsidRPr="0060286E">
        <w:rPr>
          <w:rFonts w:asciiTheme="majorHAnsi" w:eastAsia="Calibri" w:hAnsiTheme="majorHAnsi" w:cstheme="majorHAnsi"/>
          <w:i/>
          <w:spacing w:val="-3"/>
          <w:sz w:val="22"/>
          <w:szCs w:val="22"/>
        </w:rPr>
        <w:t>l</w:t>
      </w:r>
      <w:r w:rsidRPr="0060286E">
        <w:rPr>
          <w:rFonts w:asciiTheme="majorHAnsi" w:eastAsia="Calibri" w:hAnsiTheme="majorHAnsi" w:cstheme="majorHAnsi"/>
          <w:i/>
          <w:spacing w:val="2"/>
          <w:sz w:val="22"/>
          <w:szCs w:val="22"/>
        </w:rPr>
        <w:t>u</w:t>
      </w:r>
      <w:r w:rsidRPr="0060286E">
        <w:rPr>
          <w:rFonts w:asciiTheme="majorHAnsi" w:eastAsia="Calibri" w:hAnsiTheme="majorHAnsi" w:cstheme="majorHAnsi"/>
          <w:i/>
          <w:sz w:val="22"/>
          <w:szCs w:val="22"/>
        </w:rPr>
        <w:t>s</w:t>
      </w:r>
      <w:r w:rsidRPr="0060286E">
        <w:rPr>
          <w:rFonts w:asciiTheme="majorHAnsi" w:eastAsia="Calibri" w:hAnsiTheme="majorHAnsi" w:cstheme="majorHAnsi"/>
          <w:i/>
          <w:spacing w:val="-2"/>
          <w:sz w:val="22"/>
          <w:szCs w:val="22"/>
        </w:rPr>
        <w:t>i</w:t>
      </w:r>
      <w:r w:rsidRPr="0060286E">
        <w:rPr>
          <w:rFonts w:asciiTheme="majorHAnsi" w:eastAsia="Calibri" w:hAnsiTheme="majorHAnsi" w:cstheme="majorHAnsi"/>
          <w:i/>
          <w:spacing w:val="2"/>
          <w:sz w:val="22"/>
          <w:szCs w:val="22"/>
        </w:rPr>
        <w:t>v</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pacing w:val="2"/>
          <w:sz w:val="22"/>
          <w:szCs w:val="22"/>
        </w:rPr>
        <w:t>I</w:t>
      </w:r>
      <w:r w:rsidRPr="0060286E">
        <w:rPr>
          <w:rFonts w:asciiTheme="majorHAnsi" w:eastAsia="Calibri" w:hAnsiTheme="majorHAnsi" w:cstheme="majorHAnsi"/>
          <w:i/>
          <w:spacing w:val="-3"/>
          <w:sz w:val="22"/>
          <w:szCs w:val="22"/>
        </w:rPr>
        <w:t>n</w:t>
      </w:r>
      <w:r w:rsidRPr="0060286E">
        <w:rPr>
          <w:rFonts w:asciiTheme="majorHAnsi" w:eastAsia="Calibri" w:hAnsiTheme="majorHAnsi" w:cstheme="majorHAnsi"/>
          <w:i/>
          <w:sz w:val="22"/>
          <w:szCs w:val="22"/>
        </w:rPr>
        <w:t>s</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pacing w:val="1"/>
          <w:sz w:val="22"/>
          <w:szCs w:val="22"/>
        </w:rPr>
        <w:t>r</w:t>
      </w:r>
      <w:r w:rsidRPr="0060286E">
        <w:rPr>
          <w:rFonts w:asciiTheme="majorHAnsi" w:eastAsia="Calibri" w:hAnsiTheme="majorHAnsi" w:cstheme="majorHAnsi"/>
          <w:i/>
          <w:spacing w:val="2"/>
          <w:sz w:val="22"/>
          <w:szCs w:val="22"/>
        </w:rPr>
        <w:t>u</w:t>
      </w:r>
      <w:r w:rsidRPr="0060286E">
        <w:rPr>
          <w:rFonts w:asciiTheme="majorHAnsi" w:eastAsia="Calibri" w:hAnsiTheme="majorHAnsi" w:cstheme="majorHAnsi"/>
          <w:i/>
          <w:sz w:val="22"/>
          <w:szCs w:val="22"/>
        </w:rPr>
        <w:t>c</w:t>
      </w:r>
      <w:r w:rsidRPr="0060286E">
        <w:rPr>
          <w:rFonts w:asciiTheme="majorHAnsi" w:eastAsia="Calibri" w:hAnsiTheme="majorHAnsi" w:cstheme="majorHAnsi"/>
          <w:i/>
          <w:spacing w:val="-3"/>
          <w:sz w:val="22"/>
          <w:szCs w:val="22"/>
        </w:rPr>
        <w:t>ti</w:t>
      </w:r>
      <w:r w:rsidRPr="0060286E">
        <w:rPr>
          <w:rFonts w:asciiTheme="majorHAnsi" w:eastAsia="Calibri" w:hAnsiTheme="majorHAnsi" w:cstheme="majorHAnsi"/>
          <w:i/>
          <w:spacing w:val="2"/>
          <w:sz w:val="22"/>
          <w:szCs w:val="22"/>
        </w:rPr>
        <w:t>on</w:t>
      </w:r>
      <w:r w:rsidRPr="0060286E">
        <w:rPr>
          <w:rFonts w:asciiTheme="majorHAnsi" w:eastAsia="Calibri" w:hAnsiTheme="majorHAnsi" w:cstheme="majorHAnsi"/>
          <w:i/>
          <w:spacing w:val="-3"/>
          <w:sz w:val="22"/>
          <w:szCs w:val="22"/>
        </w:rPr>
        <w:t>a</w:t>
      </w:r>
      <w:r w:rsidRPr="0060286E">
        <w:rPr>
          <w:rFonts w:asciiTheme="majorHAnsi" w:eastAsia="Calibri" w:hAnsiTheme="majorHAnsi" w:cstheme="majorHAnsi"/>
          <w:i/>
          <w:sz w:val="22"/>
          <w:szCs w:val="22"/>
        </w:rPr>
        <w:t xml:space="preserve">l </w:t>
      </w:r>
      <w:r w:rsidRPr="0060286E">
        <w:rPr>
          <w:rFonts w:asciiTheme="majorHAnsi" w:eastAsia="Calibri" w:hAnsiTheme="majorHAnsi" w:cstheme="majorHAnsi"/>
          <w:i/>
          <w:spacing w:val="-1"/>
          <w:sz w:val="22"/>
          <w:szCs w:val="22"/>
        </w:rPr>
        <w:t>D</w:t>
      </w:r>
      <w:r w:rsidRPr="0060286E">
        <w:rPr>
          <w:rFonts w:asciiTheme="majorHAnsi" w:eastAsia="Calibri" w:hAnsiTheme="majorHAnsi" w:cstheme="majorHAnsi"/>
          <w:i/>
          <w:sz w:val="22"/>
          <w:szCs w:val="22"/>
        </w:rPr>
        <w:t>es</w:t>
      </w:r>
      <w:r w:rsidRPr="0060286E">
        <w:rPr>
          <w:rFonts w:asciiTheme="majorHAnsi" w:eastAsia="Calibri" w:hAnsiTheme="majorHAnsi" w:cstheme="majorHAnsi"/>
          <w:i/>
          <w:spacing w:val="-2"/>
          <w:sz w:val="22"/>
          <w:szCs w:val="22"/>
        </w:rPr>
        <w:t>i</w:t>
      </w:r>
      <w:r w:rsidRPr="0060286E">
        <w:rPr>
          <w:rFonts w:asciiTheme="majorHAnsi" w:eastAsia="Calibri" w:hAnsiTheme="majorHAnsi" w:cstheme="majorHAnsi"/>
          <w:i/>
          <w:spacing w:val="2"/>
          <w:sz w:val="22"/>
          <w:szCs w:val="22"/>
        </w:rPr>
        <w:t>g</w:t>
      </w:r>
      <w:r w:rsidRPr="0060286E">
        <w:rPr>
          <w:rFonts w:asciiTheme="majorHAnsi" w:eastAsia="Calibri" w:hAnsiTheme="majorHAnsi" w:cstheme="majorHAnsi"/>
          <w:i/>
          <w:spacing w:val="6"/>
          <w:sz w:val="22"/>
          <w:szCs w:val="22"/>
        </w:rPr>
        <w:t>n</w:t>
      </w:r>
      <w:r w:rsidRPr="0060286E">
        <w:rPr>
          <w:rFonts w:asciiTheme="majorHAnsi" w:eastAsia="Calibri" w:hAnsiTheme="majorHAnsi" w:cstheme="majorHAnsi"/>
          <w:sz w:val="22"/>
          <w:szCs w:val="22"/>
        </w:rPr>
        <w:t>. Re</w:t>
      </w:r>
      <w:r w:rsidRPr="0060286E">
        <w:rPr>
          <w:rFonts w:asciiTheme="majorHAnsi" w:eastAsia="Calibri" w:hAnsiTheme="majorHAnsi" w:cstheme="majorHAnsi"/>
          <w:spacing w:val="-1"/>
          <w:sz w:val="22"/>
          <w:szCs w:val="22"/>
        </w:rPr>
        <w:t>t</w:t>
      </w:r>
      <w:r w:rsidRPr="0060286E">
        <w:rPr>
          <w:rFonts w:asciiTheme="majorHAnsi" w:eastAsia="Calibri" w:hAnsiTheme="majorHAnsi" w:cstheme="majorHAnsi"/>
          <w:spacing w:val="-5"/>
          <w:sz w:val="22"/>
          <w:szCs w:val="22"/>
        </w:rPr>
        <w:t>r</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z w:val="22"/>
          <w:szCs w:val="22"/>
        </w:rPr>
        <w:t>e</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z w:val="22"/>
          <w:szCs w:val="22"/>
        </w:rPr>
        <w:t>ed</w:t>
      </w:r>
      <w:r w:rsidRPr="0060286E">
        <w:rPr>
          <w:rFonts w:asciiTheme="majorHAnsi" w:eastAsia="Calibri" w:hAnsiTheme="majorHAnsi" w:cstheme="majorHAnsi"/>
          <w:spacing w:val="-2"/>
          <w:sz w:val="22"/>
          <w:szCs w:val="22"/>
        </w:rPr>
        <w:t xml:space="preserve"> </w:t>
      </w:r>
      <w:r w:rsidRPr="0060286E">
        <w:rPr>
          <w:rFonts w:asciiTheme="majorHAnsi" w:eastAsia="Calibri" w:hAnsiTheme="majorHAnsi" w:cstheme="majorHAnsi"/>
          <w:sz w:val="22"/>
          <w:szCs w:val="22"/>
        </w:rPr>
        <w:t>fr</w:t>
      </w:r>
      <w:r w:rsidRPr="0060286E">
        <w:rPr>
          <w:rFonts w:asciiTheme="majorHAnsi" w:eastAsia="Calibri" w:hAnsiTheme="majorHAnsi" w:cstheme="majorHAnsi"/>
          <w:spacing w:val="-2"/>
          <w:sz w:val="22"/>
          <w:szCs w:val="22"/>
        </w:rPr>
        <w:t>o</w:t>
      </w:r>
      <w:r w:rsidRPr="0060286E">
        <w:rPr>
          <w:rFonts w:asciiTheme="majorHAnsi" w:eastAsia="Calibri" w:hAnsiTheme="majorHAnsi" w:cstheme="majorHAnsi"/>
          <w:sz w:val="22"/>
          <w:szCs w:val="22"/>
        </w:rPr>
        <w:t xml:space="preserve">m </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z w:val="22"/>
          <w:szCs w:val="22"/>
        </w:rPr>
        <w:t>ear</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z w:val="22"/>
          <w:szCs w:val="22"/>
        </w:rPr>
        <w:t>g S</w:t>
      </w:r>
      <w:r w:rsidRPr="0060286E">
        <w:rPr>
          <w:rFonts w:asciiTheme="majorHAnsi" w:eastAsia="Calibri" w:hAnsiTheme="majorHAnsi" w:cstheme="majorHAnsi"/>
          <w:spacing w:val="-2"/>
          <w:sz w:val="22"/>
          <w:szCs w:val="22"/>
        </w:rPr>
        <w:t>o</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pacing w:val="-1"/>
          <w:sz w:val="22"/>
          <w:szCs w:val="22"/>
        </w:rPr>
        <w:t>u</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on</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3"/>
          <w:sz w:val="22"/>
          <w:szCs w:val="22"/>
        </w:rPr>
        <w:t xml:space="preserve"> </w:t>
      </w:r>
      <w:r w:rsidRPr="0060286E">
        <w:rPr>
          <w:rFonts w:asciiTheme="majorHAnsi" w:eastAsia="Calibri" w:hAnsiTheme="majorHAnsi" w:cstheme="majorHAnsi"/>
          <w:spacing w:val="-1"/>
          <w:sz w:val="22"/>
          <w:szCs w:val="22"/>
        </w:rPr>
        <w:t>h</w:t>
      </w:r>
      <w:r w:rsidRPr="0060286E">
        <w:rPr>
          <w:rFonts w:asciiTheme="majorHAnsi" w:eastAsia="Calibri" w:hAnsiTheme="majorHAnsi" w:cstheme="majorHAnsi"/>
          <w:spacing w:val="-2"/>
          <w:sz w:val="22"/>
          <w:szCs w:val="22"/>
        </w:rPr>
        <w:t>tt</w:t>
      </w:r>
      <w:r w:rsidRPr="0060286E">
        <w:rPr>
          <w:rFonts w:asciiTheme="majorHAnsi" w:eastAsia="Calibri" w:hAnsiTheme="majorHAnsi" w:cstheme="majorHAnsi"/>
          <w:spacing w:val="-1"/>
          <w:sz w:val="22"/>
          <w:szCs w:val="22"/>
        </w:rPr>
        <w:t>p</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z w:val="22"/>
          <w:szCs w:val="22"/>
        </w:rPr>
        <w:t>ear</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1"/>
          <w:sz w:val="22"/>
          <w:szCs w:val="22"/>
        </w:rPr>
        <w:t>g</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pacing w:val="-1"/>
          <w:sz w:val="22"/>
          <w:szCs w:val="22"/>
        </w:rPr>
        <w:t>u</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on</w:t>
      </w:r>
      <w:r w:rsidRPr="0060286E">
        <w:rPr>
          <w:rFonts w:asciiTheme="majorHAnsi" w:eastAsia="Calibri" w:hAnsiTheme="majorHAnsi" w:cstheme="majorHAnsi"/>
          <w:spacing w:val="-5"/>
          <w:sz w:val="22"/>
          <w:szCs w:val="22"/>
        </w:rPr>
        <w:t>s</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3"/>
          <w:sz w:val="22"/>
          <w:szCs w:val="22"/>
        </w:rPr>
        <w:t>g</w:t>
      </w:r>
      <w:r w:rsidRPr="0060286E">
        <w:rPr>
          <w:rFonts w:asciiTheme="majorHAnsi" w:eastAsia="Calibri" w:hAnsiTheme="majorHAnsi" w:cstheme="majorHAnsi"/>
          <w:spacing w:val="2"/>
          <w:sz w:val="22"/>
          <w:szCs w:val="22"/>
        </w:rPr>
        <w:t>.</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pacing w:val="-4"/>
          <w:sz w:val="22"/>
          <w:szCs w:val="22"/>
        </w:rPr>
        <w:t>/</w:t>
      </w:r>
      <w:r w:rsidRPr="0060286E">
        <w:rPr>
          <w:rFonts w:asciiTheme="majorHAnsi" w:eastAsia="Calibri" w:hAnsiTheme="majorHAnsi" w:cstheme="majorHAnsi"/>
          <w:sz w:val="22"/>
          <w:szCs w:val="22"/>
        </w:rPr>
        <w:t>ar</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z w:val="22"/>
          <w:szCs w:val="22"/>
        </w:rPr>
        <w:t>es</w:t>
      </w:r>
      <w:r w:rsidRPr="0060286E">
        <w:rPr>
          <w:rFonts w:asciiTheme="majorHAnsi" w:eastAsia="Calibri" w:hAnsiTheme="majorHAnsi" w:cstheme="majorHAnsi"/>
          <w:spacing w:val="2"/>
          <w:sz w:val="22"/>
          <w:szCs w:val="22"/>
        </w:rPr>
        <w:t>/</w:t>
      </w:r>
      <w:r w:rsidRPr="0060286E">
        <w:rPr>
          <w:rFonts w:asciiTheme="majorHAnsi" w:eastAsia="Calibri" w:hAnsiTheme="majorHAnsi" w:cstheme="majorHAnsi"/>
          <w:spacing w:val="-1"/>
          <w:sz w:val="22"/>
          <w:szCs w:val="22"/>
        </w:rPr>
        <w:t>ud</w:t>
      </w:r>
      <w:r w:rsidRPr="0060286E">
        <w:rPr>
          <w:rFonts w:asciiTheme="majorHAnsi" w:eastAsia="Calibri" w:hAnsiTheme="majorHAnsi" w:cstheme="majorHAnsi"/>
          <w:spacing w:val="8"/>
          <w:sz w:val="22"/>
          <w:szCs w:val="22"/>
        </w:rPr>
        <w:t>l</w:t>
      </w:r>
      <w:r w:rsidRPr="0060286E">
        <w:rPr>
          <w:rFonts w:asciiTheme="majorHAnsi" w:eastAsia="Calibri" w:hAnsiTheme="majorHAnsi" w:cstheme="majorHAnsi"/>
          <w:spacing w:val="-5"/>
          <w:sz w:val="22"/>
          <w:szCs w:val="22"/>
        </w:rPr>
        <w: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1"/>
          <w:sz w:val="22"/>
          <w:szCs w:val="22"/>
        </w:rPr>
        <w:t>h</w:t>
      </w:r>
      <w:r w:rsidRPr="0060286E">
        <w:rPr>
          <w:rFonts w:asciiTheme="majorHAnsi" w:eastAsia="Calibri" w:hAnsiTheme="majorHAnsi" w:cstheme="majorHAnsi"/>
          <w:spacing w:val="1"/>
          <w:sz w:val="22"/>
          <w:szCs w:val="22"/>
        </w:rPr>
        <w:t>e</w:t>
      </w:r>
      <w:r w:rsidRPr="0060286E">
        <w:rPr>
          <w:rFonts w:asciiTheme="majorHAnsi" w:eastAsia="Calibri" w:hAnsiTheme="majorHAnsi" w:cstheme="majorHAnsi"/>
          <w:sz w:val="22"/>
          <w:szCs w:val="22"/>
        </w:rPr>
        <w:t>-ke</w:t>
      </w:r>
      <w:r w:rsidRPr="0060286E">
        <w:rPr>
          <w:rFonts w:asciiTheme="majorHAnsi" w:eastAsia="Calibri" w:hAnsiTheme="majorHAnsi" w:cstheme="majorHAnsi"/>
          <w:spacing w:val="2"/>
          <w:sz w:val="22"/>
          <w:szCs w:val="22"/>
        </w:rPr>
        <w:t>y</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pacing w:val="-1"/>
          <w:sz w:val="22"/>
          <w:szCs w:val="22"/>
        </w:rPr>
        <w:t>u</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1"/>
          <w:sz w:val="22"/>
          <w:szCs w:val="22"/>
        </w:rPr>
        <w:t>u</w:t>
      </w:r>
      <w:r w:rsidRPr="0060286E">
        <w:rPr>
          <w:rFonts w:asciiTheme="majorHAnsi" w:eastAsia="Calibri" w:hAnsiTheme="majorHAnsi" w:cstheme="majorHAnsi"/>
          <w:sz w:val="22"/>
          <w:szCs w:val="22"/>
        </w:rPr>
        <w:t>ra</w:t>
      </w:r>
      <w:r w:rsidRPr="0060286E">
        <w:rPr>
          <w:rFonts w:asciiTheme="majorHAnsi" w:eastAsia="Calibri" w:hAnsiTheme="majorHAnsi" w:cstheme="majorHAnsi"/>
          <w:spacing w:val="2"/>
          <w:sz w:val="22"/>
          <w:szCs w:val="22"/>
        </w:rPr>
        <w:t>lly</w:t>
      </w:r>
      <w:r w:rsidRPr="0060286E">
        <w:rPr>
          <w:rFonts w:asciiTheme="majorHAnsi" w:eastAsia="Calibri" w:hAnsiTheme="majorHAnsi" w:cstheme="majorHAnsi"/>
          <w:sz w:val="22"/>
          <w:szCs w:val="22"/>
        </w:rPr>
        <w:t xml:space="preserve">- </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pacing w:val="-1"/>
          <w:sz w:val="22"/>
          <w:szCs w:val="22"/>
        </w:rPr>
        <w:t>u</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pacing w:val="2"/>
          <w:sz w:val="22"/>
          <w:szCs w:val="22"/>
        </w:rPr>
        <w:t>e</w:t>
      </w:r>
      <w:r w:rsidRPr="0060286E">
        <w:rPr>
          <w:rFonts w:asciiTheme="majorHAnsi" w:eastAsia="Calibri" w:hAnsiTheme="majorHAnsi" w:cstheme="majorHAnsi"/>
          <w:spacing w:val="-5"/>
          <w:sz w:val="22"/>
          <w:szCs w:val="22"/>
        </w:rPr>
        <w: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z w:val="22"/>
          <w:szCs w:val="22"/>
        </w:rPr>
        <w:t>s</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z w:val="22"/>
          <w:szCs w:val="22"/>
        </w:rPr>
        <w:t>r</w:t>
      </w:r>
      <w:r w:rsidRPr="0060286E">
        <w:rPr>
          <w:rFonts w:asciiTheme="majorHAnsi" w:eastAsia="Calibri" w:hAnsiTheme="majorHAnsi" w:cstheme="majorHAnsi"/>
          <w:spacing w:val="-1"/>
          <w:sz w:val="22"/>
          <w:szCs w:val="22"/>
        </w:rPr>
        <w:t>u</w:t>
      </w:r>
      <w:r w:rsidRPr="0060286E">
        <w:rPr>
          <w:rFonts w:asciiTheme="majorHAnsi" w:eastAsia="Calibri" w:hAnsiTheme="majorHAnsi" w:cstheme="majorHAnsi"/>
          <w:spacing w:val="-2"/>
          <w:sz w:val="22"/>
          <w:szCs w:val="22"/>
        </w:rPr>
        <w:t>ct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on</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3"/>
          <w:sz w:val="22"/>
          <w:szCs w:val="22"/>
        </w:rPr>
        <w:t>l</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d</w:t>
      </w:r>
      <w:r w:rsidRPr="0060286E">
        <w:rPr>
          <w:rFonts w:asciiTheme="majorHAnsi" w:eastAsia="Calibri" w:hAnsiTheme="majorHAnsi" w:cstheme="majorHAnsi"/>
          <w:sz w:val="22"/>
          <w:szCs w:val="22"/>
        </w:rPr>
        <w:t>es</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g</w:t>
      </w:r>
      <w:r w:rsidRPr="0060286E">
        <w:rPr>
          <w:rFonts w:asciiTheme="majorHAnsi" w:eastAsia="Calibri" w:hAnsiTheme="majorHAnsi" w:cstheme="majorHAnsi"/>
          <w:sz w:val="22"/>
          <w:szCs w:val="22"/>
        </w:rPr>
        <w:t>n</w:t>
      </w:r>
    </w:p>
    <w:p w14:paraId="4107F975" w14:textId="77777777" w:rsidR="00FE2F8D" w:rsidRPr="0060286E" w:rsidRDefault="0032116E">
      <w:pPr>
        <w:ind w:left="821" w:right="341" w:hanging="721"/>
        <w:rPr>
          <w:rFonts w:asciiTheme="majorHAnsi" w:eastAsia="Calibri" w:hAnsiTheme="majorHAnsi" w:cstheme="majorHAnsi"/>
          <w:sz w:val="22"/>
          <w:szCs w:val="22"/>
        </w:rPr>
      </w:pP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z w:val="22"/>
          <w:szCs w:val="22"/>
        </w:rPr>
        <w:t>ak,</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pacing w:val="-4"/>
          <w:sz w:val="22"/>
          <w:szCs w:val="22"/>
        </w:rPr>
        <w:t>K</w:t>
      </w:r>
      <w:r w:rsidRPr="0060286E">
        <w:rPr>
          <w:rFonts w:asciiTheme="majorHAnsi" w:eastAsia="Calibri" w:hAnsiTheme="majorHAnsi" w:cstheme="majorHAnsi"/>
          <w:sz w:val="22"/>
          <w:szCs w:val="22"/>
        </w:rPr>
        <w:t>. (</w:t>
      </w:r>
      <w:r w:rsidRPr="0060286E">
        <w:rPr>
          <w:rFonts w:asciiTheme="majorHAnsi" w:eastAsia="Calibri" w:hAnsiTheme="majorHAnsi" w:cstheme="majorHAnsi"/>
          <w:spacing w:val="-1"/>
          <w:sz w:val="22"/>
          <w:szCs w:val="22"/>
        </w:rPr>
        <w:t>2</w:t>
      </w:r>
      <w:r w:rsidRPr="0060286E">
        <w:rPr>
          <w:rFonts w:asciiTheme="majorHAnsi" w:eastAsia="Calibri" w:hAnsiTheme="majorHAnsi" w:cstheme="majorHAnsi"/>
          <w:spacing w:val="-2"/>
          <w:sz w:val="22"/>
          <w:szCs w:val="22"/>
        </w:rPr>
        <w:t>021</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pacing w:val="-2"/>
          <w:sz w:val="22"/>
          <w:szCs w:val="22"/>
        </w:rPr>
        <w:t>M</w:t>
      </w:r>
      <w:r w:rsidRPr="0060286E">
        <w:rPr>
          <w:rFonts w:asciiTheme="majorHAnsi" w:eastAsia="Calibri" w:hAnsiTheme="majorHAnsi" w:cstheme="majorHAnsi"/>
          <w:sz w:val="22"/>
          <w:szCs w:val="22"/>
        </w:rPr>
        <w:t>ar</w:t>
      </w:r>
      <w:r w:rsidRPr="0060286E">
        <w:rPr>
          <w:rFonts w:asciiTheme="majorHAnsi" w:eastAsia="Calibri" w:hAnsiTheme="majorHAnsi" w:cstheme="majorHAnsi"/>
          <w:spacing w:val="-3"/>
          <w:sz w:val="22"/>
          <w:szCs w:val="22"/>
        </w:rPr>
        <w:t>c</w:t>
      </w:r>
      <w:r w:rsidRPr="0060286E">
        <w:rPr>
          <w:rFonts w:asciiTheme="majorHAnsi" w:eastAsia="Calibri" w:hAnsiTheme="majorHAnsi" w:cstheme="majorHAnsi"/>
          <w:sz w:val="22"/>
          <w:szCs w:val="22"/>
        </w:rPr>
        <w:t>h</w:t>
      </w:r>
      <w:r w:rsidRPr="0060286E">
        <w:rPr>
          <w:rFonts w:asciiTheme="majorHAnsi" w:eastAsia="Calibri" w:hAnsiTheme="majorHAnsi" w:cstheme="majorHAnsi"/>
          <w:spacing w:val="2"/>
          <w:sz w:val="22"/>
          <w:szCs w:val="22"/>
        </w:rPr>
        <w:t xml:space="preserve"> </w:t>
      </w:r>
      <w:r w:rsidRPr="0060286E">
        <w:rPr>
          <w:rFonts w:asciiTheme="majorHAnsi" w:eastAsia="Calibri" w:hAnsiTheme="majorHAnsi" w:cstheme="majorHAnsi"/>
          <w:spacing w:val="-2"/>
          <w:sz w:val="22"/>
          <w:szCs w:val="22"/>
        </w:rPr>
        <w:t>28</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3"/>
          <w:sz w:val="22"/>
          <w:szCs w:val="22"/>
        </w:rPr>
        <w:t xml:space="preserve"> </w:t>
      </w:r>
      <w:r w:rsidRPr="0060286E">
        <w:rPr>
          <w:rFonts w:asciiTheme="majorHAnsi" w:eastAsia="Calibri" w:hAnsiTheme="majorHAnsi" w:cstheme="majorHAnsi"/>
          <w:i/>
          <w:spacing w:val="2"/>
          <w:sz w:val="22"/>
          <w:szCs w:val="22"/>
        </w:rPr>
        <w:t>U</w:t>
      </w:r>
      <w:r w:rsidRPr="0060286E">
        <w:rPr>
          <w:rFonts w:asciiTheme="majorHAnsi" w:eastAsia="Calibri" w:hAnsiTheme="majorHAnsi" w:cstheme="majorHAnsi"/>
          <w:i/>
          <w:spacing w:val="-1"/>
          <w:sz w:val="22"/>
          <w:szCs w:val="22"/>
        </w:rPr>
        <w:t>D</w:t>
      </w:r>
      <w:r w:rsidRPr="0060286E">
        <w:rPr>
          <w:rFonts w:asciiTheme="majorHAnsi" w:eastAsia="Calibri" w:hAnsiTheme="majorHAnsi" w:cstheme="majorHAnsi"/>
          <w:i/>
          <w:spacing w:val="-2"/>
          <w:sz w:val="22"/>
          <w:szCs w:val="22"/>
        </w:rPr>
        <w:t>L</w:t>
      </w:r>
      <w:r w:rsidRPr="0060286E">
        <w:rPr>
          <w:rFonts w:asciiTheme="majorHAnsi" w:eastAsia="Calibri" w:hAnsiTheme="majorHAnsi" w:cstheme="majorHAnsi"/>
          <w:i/>
          <w:sz w:val="22"/>
          <w:szCs w:val="22"/>
        </w:rPr>
        <w:t>:</w:t>
      </w:r>
      <w:r w:rsidRPr="0060286E">
        <w:rPr>
          <w:rFonts w:asciiTheme="majorHAnsi" w:eastAsia="Calibri" w:hAnsiTheme="majorHAnsi" w:cstheme="majorHAnsi"/>
          <w:i/>
          <w:spacing w:val="-3"/>
          <w:sz w:val="22"/>
          <w:szCs w:val="22"/>
        </w:rPr>
        <w:t xml:space="preserve"> </w:t>
      </w:r>
      <w:r w:rsidRPr="0060286E">
        <w:rPr>
          <w:rFonts w:asciiTheme="majorHAnsi" w:eastAsia="Calibri" w:hAnsiTheme="majorHAnsi" w:cstheme="majorHAnsi"/>
          <w:i/>
          <w:spacing w:val="1"/>
          <w:sz w:val="22"/>
          <w:szCs w:val="22"/>
        </w:rPr>
        <w:t>Pr</w:t>
      </w:r>
      <w:r w:rsidRPr="0060286E">
        <w:rPr>
          <w:rFonts w:asciiTheme="majorHAnsi" w:eastAsia="Calibri" w:hAnsiTheme="majorHAnsi" w:cstheme="majorHAnsi"/>
          <w:i/>
          <w:spacing w:val="2"/>
          <w:sz w:val="22"/>
          <w:szCs w:val="22"/>
        </w:rPr>
        <w:t>ov</w:t>
      </w:r>
      <w:r w:rsidRPr="0060286E">
        <w:rPr>
          <w:rFonts w:asciiTheme="majorHAnsi" w:eastAsia="Calibri" w:hAnsiTheme="majorHAnsi" w:cstheme="majorHAnsi"/>
          <w:i/>
          <w:spacing w:val="-3"/>
          <w:sz w:val="22"/>
          <w:szCs w:val="22"/>
        </w:rPr>
        <w:t>i</w:t>
      </w:r>
      <w:r w:rsidRPr="0060286E">
        <w:rPr>
          <w:rFonts w:asciiTheme="majorHAnsi" w:eastAsia="Calibri" w:hAnsiTheme="majorHAnsi" w:cstheme="majorHAnsi"/>
          <w:i/>
          <w:spacing w:val="2"/>
          <w:sz w:val="22"/>
          <w:szCs w:val="22"/>
        </w:rPr>
        <w:t>di</w:t>
      </w:r>
      <w:r w:rsidRPr="0060286E">
        <w:rPr>
          <w:rFonts w:asciiTheme="majorHAnsi" w:eastAsia="Calibri" w:hAnsiTheme="majorHAnsi" w:cstheme="majorHAnsi"/>
          <w:i/>
          <w:spacing w:val="-3"/>
          <w:sz w:val="22"/>
          <w:szCs w:val="22"/>
        </w:rPr>
        <w:t>n</w:t>
      </w:r>
      <w:r w:rsidRPr="0060286E">
        <w:rPr>
          <w:rFonts w:asciiTheme="majorHAnsi" w:eastAsia="Calibri" w:hAnsiTheme="majorHAnsi" w:cstheme="majorHAnsi"/>
          <w:i/>
          <w:sz w:val="22"/>
          <w:szCs w:val="22"/>
        </w:rPr>
        <w:t xml:space="preserve">g </w:t>
      </w:r>
      <w:r w:rsidRPr="0060286E">
        <w:rPr>
          <w:rFonts w:asciiTheme="majorHAnsi" w:eastAsia="Calibri" w:hAnsiTheme="majorHAnsi" w:cstheme="majorHAnsi"/>
          <w:i/>
          <w:spacing w:val="-2"/>
          <w:sz w:val="22"/>
          <w:szCs w:val="22"/>
        </w:rPr>
        <w:t>M</w:t>
      </w:r>
      <w:r w:rsidRPr="0060286E">
        <w:rPr>
          <w:rFonts w:asciiTheme="majorHAnsi" w:eastAsia="Calibri" w:hAnsiTheme="majorHAnsi" w:cstheme="majorHAnsi"/>
          <w:i/>
          <w:spacing w:val="2"/>
          <w:sz w:val="22"/>
          <w:szCs w:val="22"/>
        </w:rPr>
        <w:t>ul</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pacing w:val="-3"/>
          <w:sz w:val="22"/>
          <w:szCs w:val="22"/>
        </w:rPr>
        <w:t>i</w:t>
      </w:r>
      <w:r w:rsidRPr="0060286E">
        <w:rPr>
          <w:rFonts w:asciiTheme="majorHAnsi" w:eastAsia="Calibri" w:hAnsiTheme="majorHAnsi" w:cstheme="majorHAnsi"/>
          <w:i/>
          <w:spacing w:val="2"/>
          <w:sz w:val="22"/>
          <w:szCs w:val="22"/>
        </w:rPr>
        <w:t>pl</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pacing w:val="-6"/>
          <w:sz w:val="22"/>
          <w:szCs w:val="22"/>
        </w:rPr>
        <w:t>M</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2"/>
          <w:sz w:val="22"/>
          <w:szCs w:val="22"/>
        </w:rPr>
        <w:t>an</w:t>
      </w:r>
      <w:r w:rsidRPr="0060286E">
        <w:rPr>
          <w:rFonts w:asciiTheme="majorHAnsi" w:eastAsia="Calibri" w:hAnsiTheme="majorHAnsi" w:cstheme="majorHAnsi"/>
          <w:i/>
          <w:sz w:val="22"/>
          <w:szCs w:val="22"/>
        </w:rPr>
        <w:t>s</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z w:val="22"/>
          <w:szCs w:val="22"/>
        </w:rPr>
        <w:t>f</w:t>
      </w:r>
      <w:r w:rsidRPr="0060286E">
        <w:rPr>
          <w:rFonts w:asciiTheme="majorHAnsi" w:eastAsia="Calibri" w:hAnsiTheme="majorHAnsi" w:cstheme="majorHAnsi"/>
          <w:i/>
          <w:spacing w:val="-3"/>
          <w:sz w:val="22"/>
          <w:szCs w:val="22"/>
        </w:rPr>
        <w:t>o</w:t>
      </w:r>
      <w:r w:rsidRPr="0060286E">
        <w:rPr>
          <w:rFonts w:asciiTheme="majorHAnsi" w:eastAsia="Calibri" w:hAnsiTheme="majorHAnsi" w:cstheme="majorHAnsi"/>
          <w:i/>
          <w:sz w:val="22"/>
          <w:szCs w:val="22"/>
        </w:rPr>
        <w:t>r</w:t>
      </w:r>
      <w:r w:rsidRPr="0060286E">
        <w:rPr>
          <w:rFonts w:asciiTheme="majorHAnsi" w:eastAsia="Calibri" w:hAnsiTheme="majorHAnsi" w:cstheme="majorHAnsi"/>
          <w:i/>
          <w:spacing w:val="-1"/>
          <w:sz w:val="22"/>
          <w:szCs w:val="22"/>
        </w:rPr>
        <w:t xml:space="preserve"> </w:t>
      </w:r>
      <w:r w:rsidRPr="0060286E">
        <w:rPr>
          <w:rFonts w:asciiTheme="majorHAnsi" w:eastAsia="Calibri" w:hAnsiTheme="majorHAnsi" w:cstheme="majorHAnsi"/>
          <w:i/>
          <w:sz w:val="22"/>
          <w:szCs w:val="22"/>
        </w:rPr>
        <w:t>Re</w:t>
      </w:r>
      <w:r w:rsidRPr="0060286E">
        <w:rPr>
          <w:rFonts w:asciiTheme="majorHAnsi" w:eastAsia="Calibri" w:hAnsiTheme="majorHAnsi" w:cstheme="majorHAnsi"/>
          <w:i/>
          <w:spacing w:val="2"/>
          <w:sz w:val="22"/>
          <w:szCs w:val="22"/>
        </w:rPr>
        <w:t>p</w:t>
      </w:r>
      <w:r w:rsidRPr="0060286E">
        <w:rPr>
          <w:rFonts w:asciiTheme="majorHAnsi" w:eastAsia="Calibri" w:hAnsiTheme="majorHAnsi" w:cstheme="majorHAnsi"/>
          <w:i/>
          <w:spacing w:val="1"/>
          <w:sz w:val="22"/>
          <w:szCs w:val="22"/>
        </w:rPr>
        <w:t>r</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4"/>
          <w:sz w:val="22"/>
          <w:szCs w:val="22"/>
        </w:rPr>
        <w:t>s</w:t>
      </w:r>
      <w:r w:rsidRPr="0060286E">
        <w:rPr>
          <w:rFonts w:asciiTheme="majorHAnsi" w:eastAsia="Calibri" w:hAnsiTheme="majorHAnsi" w:cstheme="majorHAnsi"/>
          <w:i/>
          <w:sz w:val="22"/>
          <w:szCs w:val="22"/>
        </w:rPr>
        <w:t>e</w:t>
      </w:r>
      <w:r w:rsidRPr="0060286E">
        <w:rPr>
          <w:rFonts w:asciiTheme="majorHAnsi" w:eastAsia="Calibri" w:hAnsiTheme="majorHAnsi" w:cstheme="majorHAnsi"/>
          <w:i/>
          <w:spacing w:val="2"/>
          <w:sz w:val="22"/>
          <w:szCs w:val="22"/>
        </w:rPr>
        <w:t>n</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pacing w:val="2"/>
          <w:sz w:val="22"/>
          <w:szCs w:val="22"/>
        </w:rPr>
        <w:t>a</w:t>
      </w:r>
      <w:r w:rsidRPr="0060286E">
        <w:rPr>
          <w:rFonts w:asciiTheme="majorHAnsi" w:eastAsia="Calibri" w:hAnsiTheme="majorHAnsi" w:cstheme="majorHAnsi"/>
          <w:i/>
          <w:spacing w:val="-2"/>
          <w:sz w:val="22"/>
          <w:szCs w:val="22"/>
        </w:rPr>
        <w:t>t</w:t>
      </w:r>
      <w:r w:rsidRPr="0060286E">
        <w:rPr>
          <w:rFonts w:asciiTheme="majorHAnsi" w:eastAsia="Calibri" w:hAnsiTheme="majorHAnsi" w:cstheme="majorHAnsi"/>
          <w:i/>
          <w:spacing w:val="-3"/>
          <w:sz w:val="22"/>
          <w:szCs w:val="22"/>
        </w:rPr>
        <w:t>i</w:t>
      </w:r>
      <w:r w:rsidRPr="0060286E">
        <w:rPr>
          <w:rFonts w:asciiTheme="majorHAnsi" w:eastAsia="Calibri" w:hAnsiTheme="majorHAnsi" w:cstheme="majorHAnsi"/>
          <w:i/>
          <w:spacing w:val="2"/>
          <w:sz w:val="22"/>
          <w:szCs w:val="22"/>
        </w:rPr>
        <w:t>o</w:t>
      </w:r>
      <w:r w:rsidRPr="0060286E">
        <w:rPr>
          <w:rFonts w:asciiTheme="majorHAnsi" w:eastAsia="Calibri" w:hAnsiTheme="majorHAnsi" w:cstheme="majorHAnsi"/>
          <w:i/>
          <w:spacing w:val="3"/>
          <w:sz w:val="22"/>
          <w:szCs w:val="22"/>
        </w:rPr>
        <w:t>n</w:t>
      </w:r>
      <w:r w:rsidRPr="0060286E">
        <w:rPr>
          <w:rFonts w:asciiTheme="majorHAnsi" w:eastAsia="Calibri" w:hAnsiTheme="majorHAnsi" w:cstheme="majorHAnsi"/>
          <w:sz w:val="22"/>
          <w:szCs w:val="22"/>
        </w:rPr>
        <w:t>. Re</w:t>
      </w:r>
      <w:r w:rsidRPr="0060286E">
        <w:rPr>
          <w:rFonts w:asciiTheme="majorHAnsi" w:eastAsia="Calibri" w:hAnsiTheme="majorHAnsi" w:cstheme="majorHAnsi"/>
          <w:spacing w:val="-1"/>
          <w:sz w:val="22"/>
          <w:szCs w:val="22"/>
        </w:rPr>
        <w:t>t</w:t>
      </w:r>
      <w:r w:rsidRPr="0060286E">
        <w:rPr>
          <w:rFonts w:asciiTheme="majorHAnsi" w:eastAsia="Calibri" w:hAnsiTheme="majorHAnsi" w:cstheme="majorHAnsi"/>
          <w:sz w:val="22"/>
          <w:szCs w:val="22"/>
        </w:rPr>
        <w:t>r</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z w:val="22"/>
          <w:szCs w:val="22"/>
        </w:rPr>
        <w:t>e</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z w:val="22"/>
          <w:szCs w:val="22"/>
        </w:rPr>
        <w:t>ed</w:t>
      </w:r>
      <w:r w:rsidRPr="0060286E">
        <w:rPr>
          <w:rFonts w:asciiTheme="majorHAnsi" w:eastAsia="Calibri" w:hAnsiTheme="majorHAnsi" w:cstheme="majorHAnsi"/>
          <w:spacing w:val="-2"/>
          <w:sz w:val="22"/>
          <w:szCs w:val="22"/>
        </w:rPr>
        <w:t xml:space="preserve"> </w:t>
      </w:r>
      <w:r w:rsidRPr="0060286E">
        <w:rPr>
          <w:rFonts w:asciiTheme="majorHAnsi" w:eastAsia="Calibri" w:hAnsiTheme="majorHAnsi" w:cstheme="majorHAnsi"/>
          <w:sz w:val="22"/>
          <w:szCs w:val="22"/>
        </w:rPr>
        <w:t>fr</w:t>
      </w:r>
      <w:r w:rsidRPr="0060286E">
        <w:rPr>
          <w:rFonts w:asciiTheme="majorHAnsi" w:eastAsia="Calibri" w:hAnsiTheme="majorHAnsi" w:cstheme="majorHAnsi"/>
          <w:spacing w:val="-2"/>
          <w:sz w:val="22"/>
          <w:szCs w:val="22"/>
        </w:rPr>
        <w:t>o</w:t>
      </w:r>
      <w:r w:rsidRPr="0060286E">
        <w:rPr>
          <w:rFonts w:asciiTheme="majorHAnsi" w:eastAsia="Calibri" w:hAnsiTheme="majorHAnsi" w:cstheme="majorHAnsi"/>
          <w:sz w:val="22"/>
          <w:szCs w:val="22"/>
        </w:rPr>
        <w:t>m</w:t>
      </w:r>
      <w:r w:rsidRPr="0060286E">
        <w:rPr>
          <w:rFonts w:asciiTheme="majorHAnsi" w:eastAsia="Calibri" w:hAnsiTheme="majorHAnsi" w:cstheme="majorHAnsi"/>
          <w:spacing w:val="-1"/>
          <w:sz w:val="22"/>
          <w:szCs w:val="22"/>
        </w:rPr>
        <w:t xml:space="preserve"> </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pacing w:val="-5"/>
          <w:sz w:val="22"/>
          <w:szCs w:val="22"/>
        </w:rPr>
        <w:t>a</w:t>
      </w:r>
      <w:r w:rsidRPr="0060286E">
        <w:rPr>
          <w:rFonts w:asciiTheme="majorHAnsi" w:eastAsia="Calibri" w:hAnsiTheme="majorHAnsi" w:cstheme="majorHAnsi"/>
          <w:sz w:val="22"/>
          <w:szCs w:val="22"/>
        </w:rPr>
        <w:t xml:space="preserve">k </w:t>
      </w:r>
      <w:r w:rsidRPr="0060286E">
        <w:rPr>
          <w:rFonts w:asciiTheme="majorHAnsi" w:eastAsia="Calibri" w:hAnsiTheme="majorHAnsi" w:cstheme="majorHAnsi"/>
          <w:spacing w:val="2"/>
          <w:sz w:val="22"/>
          <w:szCs w:val="22"/>
        </w:rPr>
        <w:t>E</w:t>
      </w:r>
      <w:r w:rsidRPr="0060286E">
        <w:rPr>
          <w:rFonts w:asciiTheme="majorHAnsi" w:eastAsia="Calibri" w:hAnsiTheme="majorHAnsi" w:cstheme="majorHAnsi"/>
          <w:spacing w:val="-1"/>
          <w:sz w:val="22"/>
          <w:szCs w:val="22"/>
        </w:rPr>
        <w:t>du</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on</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3"/>
          <w:sz w:val="22"/>
          <w:szCs w:val="22"/>
        </w:rPr>
        <w:t xml:space="preserve"> </w:t>
      </w:r>
      <w:r w:rsidRPr="0060286E">
        <w:rPr>
          <w:rFonts w:asciiTheme="majorHAnsi" w:eastAsia="Calibri" w:hAnsiTheme="majorHAnsi" w:cstheme="majorHAnsi"/>
          <w:spacing w:val="-1"/>
          <w:sz w:val="22"/>
          <w:szCs w:val="22"/>
        </w:rPr>
        <w:t>h</w:t>
      </w:r>
      <w:r w:rsidRPr="0060286E">
        <w:rPr>
          <w:rFonts w:asciiTheme="majorHAnsi" w:eastAsia="Calibri" w:hAnsiTheme="majorHAnsi" w:cstheme="majorHAnsi"/>
          <w:spacing w:val="-2"/>
          <w:sz w:val="22"/>
          <w:szCs w:val="22"/>
        </w:rPr>
        <w:t>tt</w:t>
      </w:r>
      <w:r w:rsidRPr="0060286E">
        <w:rPr>
          <w:rFonts w:asciiTheme="majorHAnsi" w:eastAsia="Calibri" w:hAnsiTheme="majorHAnsi" w:cstheme="majorHAnsi"/>
          <w:spacing w:val="-1"/>
          <w:sz w:val="22"/>
          <w:szCs w:val="22"/>
        </w:rPr>
        <w:t>p</w:t>
      </w:r>
      <w:r w:rsidRPr="0060286E">
        <w:rPr>
          <w:rFonts w:asciiTheme="majorHAnsi" w:eastAsia="Calibri" w:hAnsiTheme="majorHAnsi" w:cstheme="majorHAnsi"/>
          <w:spacing w:val="5"/>
          <w:sz w:val="22"/>
          <w:szCs w:val="22"/>
        </w:rPr>
        <w:t>s</w:t>
      </w:r>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pacing w:val="1"/>
          <w:sz w:val="22"/>
          <w:szCs w:val="22"/>
        </w:rPr>
        <w:t>/</w:t>
      </w:r>
      <w:hyperlink r:id="rId89">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z w:val="22"/>
            <w:szCs w:val="22"/>
          </w:rPr>
          <w:t>w</w:t>
        </w:r>
        <w:r w:rsidRPr="0060286E">
          <w:rPr>
            <w:rFonts w:asciiTheme="majorHAnsi" w:eastAsia="Calibri" w:hAnsiTheme="majorHAnsi" w:cstheme="majorHAnsi"/>
            <w:spacing w:val="1"/>
            <w:sz w:val="22"/>
            <w:szCs w:val="22"/>
          </w:rPr>
          <w:t>w</w:t>
        </w:r>
        <w:r w:rsidRPr="0060286E">
          <w:rPr>
            <w:rFonts w:asciiTheme="majorHAnsi" w:eastAsia="Calibri" w:hAnsiTheme="majorHAnsi" w:cstheme="majorHAnsi"/>
            <w:sz w:val="22"/>
            <w:szCs w:val="22"/>
          </w:rPr>
          <w:t>w</w:t>
        </w:r>
        <w:r w:rsidRPr="0060286E">
          <w:rPr>
            <w:rFonts w:asciiTheme="majorHAnsi" w:eastAsia="Calibri" w:hAnsiTheme="majorHAnsi" w:cstheme="majorHAnsi"/>
            <w:spacing w:val="2"/>
            <w:sz w:val="22"/>
            <w:szCs w:val="22"/>
          </w:rPr>
          <w:t>.</w:t>
        </w:r>
        <w:r w:rsidRPr="0060286E">
          <w:rPr>
            <w:rFonts w:asciiTheme="majorHAnsi" w:eastAsia="Calibri" w:hAnsiTheme="majorHAnsi" w:cstheme="majorHAnsi"/>
            <w:spacing w:val="-1"/>
            <w:sz w:val="22"/>
            <w:szCs w:val="22"/>
          </w:rPr>
          <w:t>no</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5"/>
            <w:sz w:val="22"/>
            <w:szCs w:val="22"/>
          </w:rPr>
          <w:t>k</w:t>
        </w:r>
        <w:r w:rsidRPr="0060286E">
          <w:rPr>
            <w:rFonts w:asciiTheme="majorHAnsi" w:eastAsia="Calibri" w:hAnsiTheme="majorHAnsi" w:cstheme="majorHAnsi"/>
            <w:sz w:val="22"/>
            <w:szCs w:val="22"/>
          </w:rPr>
          <w:t>ed</w:t>
        </w:r>
        <w:r w:rsidRPr="0060286E">
          <w:rPr>
            <w:rFonts w:asciiTheme="majorHAnsi" w:eastAsia="Calibri" w:hAnsiTheme="majorHAnsi" w:cstheme="majorHAnsi"/>
            <w:spacing w:val="-1"/>
            <w:sz w:val="22"/>
            <w:szCs w:val="22"/>
          </w:rPr>
          <w:t>u</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on</w:t>
        </w:r>
        <w:r w:rsidRPr="0060286E">
          <w:rPr>
            <w:rFonts w:asciiTheme="majorHAnsi" w:eastAsia="Calibri" w:hAnsiTheme="majorHAnsi" w:cstheme="majorHAnsi"/>
            <w:spacing w:val="2"/>
            <w:sz w:val="22"/>
            <w:szCs w:val="22"/>
          </w:rPr>
          <w:t>.</w:t>
        </w:r>
        <w:r w:rsidRPr="0060286E">
          <w:rPr>
            <w:rFonts w:asciiTheme="majorHAnsi" w:eastAsia="Calibri" w:hAnsiTheme="majorHAnsi" w:cstheme="majorHAnsi"/>
            <w:spacing w:val="-2"/>
            <w:sz w:val="22"/>
            <w:szCs w:val="22"/>
          </w:rPr>
          <w:t>c</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pacing w:val="-1"/>
            <w:sz w:val="22"/>
            <w:szCs w:val="22"/>
          </w:rPr>
          <w:t>b</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3"/>
            <w:sz w:val="22"/>
            <w:szCs w:val="22"/>
          </w:rPr>
          <w:t>g</w:t>
        </w:r>
        <w:r w:rsidRPr="0060286E">
          <w:rPr>
            <w:rFonts w:asciiTheme="majorHAnsi" w:eastAsia="Calibri" w:hAnsiTheme="majorHAnsi" w:cstheme="majorHAnsi"/>
            <w:spacing w:val="1"/>
            <w:sz w:val="22"/>
            <w:szCs w:val="22"/>
          </w:rPr>
          <w:t>/</w:t>
        </w:r>
        <w:r w:rsidRPr="0060286E">
          <w:rPr>
            <w:rFonts w:asciiTheme="majorHAnsi" w:eastAsia="Calibri" w:hAnsiTheme="majorHAnsi" w:cstheme="majorHAnsi"/>
            <w:spacing w:val="-1"/>
            <w:sz w:val="22"/>
            <w:szCs w:val="22"/>
          </w:rPr>
          <w:t>ud</w:t>
        </w:r>
        <w:r w:rsidRPr="0060286E">
          <w:rPr>
            <w:rFonts w:asciiTheme="majorHAnsi" w:eastAsia="Calibri" w:hAnsiTheme="majorHAnsi" w:cstheme="majorHAnsi"/>
            <w:spacing w:val="7"/>
            <w:sz w:val="22"/>
            <w:szCs w:val="22"/>
          </w:rPr>
          <w:t>l</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p</w:t>
        </w:r>
        <w:r w:rsidRPr="0060286E">
          <w:rPr>
            <w:rFonts w:asciiTheme="majorHAnsi" w:eastAsia="Calibri" w:hAnsiTheme="majorHAnsi" w:cstheme="majorHAnsi"/>
            <w:sz w:val="22"/>
            <w:szCs w:val="22"/>
          </w:rPr>
          <w:t>r</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pacing w:val="1"/>
            <w:sz w:val="22"/>
            <w:szCs w:val="22"/>
          </w:rPr>
          <w:t>v</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d</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6"/>
            <w:sz w:val="22"/>
            <w:szCs w:val="22"/>
          </w:rPr>
          <w:t>n</w:t>
        </w:r>
        <w:r w:rsidRPr="0060286E">
          <w:rPr>
            <w:rFonts w:asciiTheme="majorHAnsi" w:eastAsia="Calibri" w:hAnsiTheme="majorHAnsi" w:cstheme="majorHAnsi"/>
            <w:spacing w:val="3"/>
            <w:sz w:val="22"/>
            <w:szCs w:val="22"/>
          </w:rPr>
          <w:t>g</w:t>
        </w:r>
        <w:r w:rsidRPr="0060286E">
          <w:rPr>
            <w:rFonts w:asciiTheme="majorHAnsi" w:eastAsia="Calibri" w:hAnsiTheme="majorHAnsi" w:cstheme="majorHAnsi"/>
            <w:sz w:val="22"/>
            <w:szCs w:val="22"/>
          </w:rPr>
          <w:t>-</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pacing w:val="-6"/>
            <w:sz w:val="22"/>
            <w:szCs w:val="22"/>
          </w:rPr>
          <w:t>u</w:t>
        </w:r>
        <w:r w:rsidRPr="0060286E">
          <w:rPr>
            <w:rFonts w:asciiTheme="majorHAnsi" w:eastAsia="Calibri" w:hAnsiTheme="majorHAnsi" w:cstheme="majorHAnsi"/>
            <w:spacing w:val="2"/>
            <w:sz w:val="22"/>
            <w:szCs w:val="22"/>
          </w:rPr>
          <w:t>l</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p</w:t>
        </w:r>
        <w:r w:rsidRPr="0060286E">
          <w:rPr>
            <w:rFonts w:asciiTheme="majorHAnsi" w:eastAsia="Calibri" w:hAnsiTheme="majorHAnsi" w:cstheme="majorHAnsi"/>
            <w:spacing w:val="2"/>
            <w:sz w:val="22"/>
            <w:szCs w:val="22"/>
          </w:rPr>
          <w:t>le</w:t>
        </w:r>
        <w:r w:rsidRPr="0060286E">
          <w:rPr>
            <w:rFonts w:asciiTheme="majorHAnsi" w:eastAsia="Calibri" w:hAnsiTheme="majorHAnsi" w:cstheme="majorHAnsi"/>
            <w:spacing w:val="-5"/>
            <w:sz w:val="22"/>
            <w:szCs w:val="22"/>
          </w:rPr>
          <w:t>-</w:t>
        </w:r>
        <w:r w:rsidRPr="0060286E">
          <w:rPr>
            <w:rFonts w:asciiTheme="majorHAnsi" w:eastAsia="Calibri" w:hAnsiTheme="majorHAnsi" w:cstheme="majorHAnsi"/>
            <w:spacing w:val="1"/>
            <w:sz w:val="22"/>
            <w:szCs w:val="22"/>
          </w:rPr>
          <w:t>m</w:t>
        </w:r>
        <w:r w:rsidRPr="0060286E">
          <w:rPr>
            <w:rFonts w:asciiTheme="majorHAnsi" w:eastAsia="Calibri" w:hAnsiTheme="majorHAnsi" w:cstheme="majorHAnsi"/>
            <w:sz w:val="22"/>
            <w:szCs w:val="22"/>
          </w:rPr>
          <w:t>eans-f</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z w:val="22"/>
            <w:szCs w:val="22"/>
          </w:rPr>
          <w:t>r-</w:t>
        </w:r>
      </w:hyperlink>
      <w:r w:rsidRPr="0060286E">
        <w:rPr>
          <w:rFonts w:asciiTheme="majorHAnsi" w:eastAsia="Calibri" w:hAnsiTheme="majorHAnsi" w:cstheme="majorHAnsi"/>
          <w:sz w:val="22"/>
          <w:szCs w:val="22"/>
        </w:rPr>
        <w:t xml:space="preserve"> rep</w:t>
      </w:r>
      <w:r w:rsidRPr="0060286E">
        <w:rPr>
          <w:rFonts w:asciiTheme="majorHAnsi" w:eastAsia="Calibri" w:hAnsiTheme="majorHAnsi" w:cstheme="majorHAnsi"/>
          <w:spacing w:val="-1"/>
          <w:sz w:val="22"/>
          <w:szCs w:val="22"/>
        </w:rPr>
        <w:t>r</w:t>
      </w:r>
      <w:r w:rsidRPr="0060286E">
        <w:rPr>
          <w:rFonts w:asciiTheme="majorHAnsi" w:eastAsia="Calibri" w:hAnsiTheme="majorHAnsi" w:cstheme="majorHAnsi"/>
          <w:sz w:val="22"/>
          <w:szCs w:val="22"/>
        </w:rPr>
        <w:t>es</w:t>
      </w:r>
      <w:r w:rsidRPr="0060286E">
        <w:rPr>
          <w:rFonts w:asciiTheme="majorHAnsi" w:eastAsia="Calibri" w:hAnsiTheme="majorHAnsi" w:cstheme="majorHAnsi"/>
          <w:spacing w:val="1"/>
          <w:sz w:val="22"/>
          <w:szCs w:val="22"/>
        </w:rPr>
        <w:t>e</w:t>
      </w:r>
      <w:r w:rsidRPr="0060286E">
        <w:rPr>
          <w:rFonts w:asciiTheme="majorHAnsi" w:eastAsia="Calibri" w:hAnsiTheme="majorHAnsi" w:cstheme="majorHAnsi"/>
          <w:spacing w:val="-1"/>
          <w:sz w:val="22"/>
          <w:szCs w:val="22"/>
        </w:rPr>
        <w:t>n</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z w:val="22"/>
          <w:szCs w:val="22"/>
        </w:rPr>
        <w:t>a</w:t>
      </w:r>
      <w:r w:rsidRPr="0060286E">
        <w:rPr>
          <w:rFonts w:asciiTheme="majorHAnsi" w:eastAsia="Calibri" w:hAnsiTheme="majorHAnsi" w:cstheme="majorHAnsi"/>
          <w:spacing w:val="-2"/>
          <w:sz w:val="22"/>
          <w:szCs w:val="22"/>
        </w:rPr>
        <w:t>t</w:t>
      </w:r>
      <w:r w:rsidRPr="0060286E">
        <w:rPr>
          <w:rFonts w:asciiTheme="majorHAnsi" w:eastAsia="Calibri" w:hAnsiTheme="majorHAnsi" w:cstheme="majorHAnsi"/>
          <w:spacing w:val="2"/>
          <w:sz w:val="22"/>
          <w:szCs w:val="22"/>
        </w:rPr>
        <w:t>i</w:t>
      </w:r>
      <w:r w:rsidRPr="0060286E">
        <w:rPr>
          <w:rFonts w:asciiTheme="majorHAnsi" w:eastAsia="Calibri" w:hAnsiTheme="majorHAnsi" w:cstheme="majorHAnsi"/>
          <w:spacing w:val="-1"/>
          <w:sz w:val="22"/>
          <w:szCs w:val="22"/>
        </w:rPr>
        <w:t>o</w:t>
      </w:r>
      <w:r w:rsidRPr="0060286E">
        <w:rPr>
          <w:rFonts w:asciiTheme="majorHAnsi" w:eastAsia="Calibri" w:hAnsiTheme="majorHAnsi" w:cstheme="majorHAnsi"/>
          <w:sz w:val="22"/>
          <w:szCs w:val="22"/>
        </w:rPr>
        <w:t>n</w:t>
      </w:r>
    </w:p>
    <w:sectPr w:rsidR="00FE2F8D" w:rsidRPr="0060286E">
      <w:pgSz w:w="12240" w:h="15840"/>
      <w:pgMar w:top="1380" w:right="1340" w:bottom="280" w:left="134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C76E" w14:textId="77777777" w:rsidR="00F633E3" w:rsidRDefault="00F633E3">
      <w:r>
        <w:separator/>
      </w:r>
    </w:p>
  </w:endnote>
  <w:endnote w:type="continuationSeparator" w:id="0">
    <w:p w14:paraId="265D4EEE" w14:textId="77777777" w:rsidR="00F633E3" w:rsidRDefault="00F6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B81F" w14:textId="413D67EC" w:rsidR="00B40E36" w:rsidRPr="0013706C" w:rsidRDefault="0013706C" w:rsidP="0013706C">
    <w:pPr>
      <w:spacing w:line="200" w:lineRule="exact"/>
      <w:rPr>
        <w:rFonts w:asciiTheme="minorHAnsi" w:hAnsiTheme="minorHAnsi" w:cstheme="minorHAnsi"/>
        <w:sz w:val="22"/>
        <w:szCs w:val="22"/>
      </w:rPr>
    </w:pPr>
    <w:r w:rsidRPr="00F429C1">
      <w:rPr>
        <w:rFonts w:asciiTheme="minorHAnsi" w:hAnsiTheme="minorHAnsi" w:cstheme="minorHAnsi"/>
        <w:sz w:val="22"/>
        <w:szCs w:val="22"/>
      </w:rPr>
      <w:t xml:space="preserve">SIPS Grade </w:t>
    </w:r>
    <w:r>
      <w:rPr>
        <w:rFonts w:asciiTheme="minorHAnsi" w:hAnsiTheme="minorHAnsi" w:cstheme="minorHAnsi"/>
        <w:sz w:val="22"/>
        <w:szCs w:val="22"/>
      </w:rPr>
      <w:t>8</w:t>
    </w:r>
    <w:r w:rsidRPr="00F429C1">
      <w:rPr>
        <w:rFonts w:asciiTheme="minorHAnsi" w:hAnsiTheme="minorHAnsi" w:cstheme="minorHAnsi"/>
        <w:sz w:val="22"/>
        <w:szCs w:val="22"/>
      </w:rPr>
      <w:t xml:space="preserve"> Unit </w:t>
    </w:r>
    <w:r>
      <w:rPr>
        <w:rFonts w:asciiTheme="minorHAnsi" w:hAnsiTheme="minorHAnsi" w:cstheme="minorHAnsi"/>
        <w:sz w:val="22"/>
        <w:szCs w:val="22"/>
      </w:rPr>
      <w:t>3</w:t>
    </w:r>
    <w:r w:rsidRPr="00F429C1">
      <w:rPr>
        <w:rFonts w:asciiTheme="minorHAnsi" w:hAnsiTheme="minorHAnsi" w:cstheme="minorHAnsi"/>
        <w:sz w:val="22"/>
        <w:szCs w:val="22"/>
      </w:rPr>
      <w:t>: Differentiation Strategies and Resourc</w:t>
    </w:r>
    <w:r>
      <w:rPr>
        <w:rFonts w:asciiTheme="minorHAnsi" w:hAnsiTheme="minorHAnsi" w:cstheme="minorHAnsi"/>
        <w:sz w:val="22"/>
        <w:szCs w:val="22"/>
      </w:rPr>
      <w:t>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31063E">
      <w:rPr>
        <w:rFonts w:asciiTheme="minorHAnsi" w:hAnsiTheme="minorHAnsi" w:cstheme="minorHAnsi"/>
        <w:sz w:val="22"/>
        <w:szCs w:val="22"/>
      </w:rPr>
      <w:fldChar w:fldCharType="begin"/>
    </w:r>
    <w:r w:rsidRPr="0031063E">
      <w:rPr>
        <w:rFonts w:asciiTheme="minorHAnsi" w:hAnsiTheme="minorHAnsi" w:cstheme="minorHAnsi"/>
        <w:sz w:val="22"/>
        <w:szCs w:val="22"/>
      </w:rPr>
      <w:instrText xml:space="preserve"> PAGE   \* MERGEFORMAT </w:instrText>
    </w:r>
    <w:r w:rsidRPr="0031063E">
      <w:rPr>
        <w:rFonts w:asciiTheme="minorHAnsi" w:hAnsiTheme="minorHAnsi" w:cstheme="minorHAnsi"/>
        <w:sz w:val="22"/>
        <w:szCs w:val="22"/>
      </w:rPr>
      <w:fldChar w:fldCharType="separate"/>
    </w:r>
    <w:r>
      <w:rPr>
        <w:rFonts w:asciiTheme="minorHAnsi" w:hAnsiTheme="minorHAnsi" w:cstheme="minorHAnsi"/>
        <w:sz w:val="22"/>
        <w:szCs w:val="22"/>
      </w:rPr>
      <w:t>1</w:t>
    </w:r>
    <w:r w:rsidRPr="0031063E">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0074" w14:textId="77777777" w:rsidR="00F633E3" w:rsidRDefault="00F633E3">
      <w:r>
        <w:separator/>
      </w:r>
    </w:p>
  </w:footnote>
  <w:footnote w:type="continuationSeparator" w:id="0">
    <w:p w14:paraId="74A6D8AE" w14:textId="77777777" w:rsidR="00F633E3" w:rsidRDefault="00F63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232"/>
    <w:multiLevelType w:val="hybridMultilevel"/>
    <w:tmpl w:val="D7EA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B70BA"/>
    <w:multiLevelType w:val="hybridMultilevel"/>
    <w:tmpl w:val="C596B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E4B5C"/>
    <w:multiLevelType w:val="hybridMultilevel"/>
    <w:tmpl w:val="960E4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5A75F9"/>
    <w:multiLevelType w:val="hybridMultilevel"/>
    <w:tmpl w:val="056E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20361"/>
    <w:multiLevelType w:val="hybridMultilevel"/>
    <w:tmpl w:val="E2522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C6AEA"/>
    <w:multiLevelType w:val="hybridMultilevel"/>
    <w:tmpl w:val="36B67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84649"/>
    <w:multiLevelType w:val="hybridMultilevel"/>
    <w:tmpl w:val="95067E1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2BCC5D76"/>
    <w:multiLevelType w:val="hybridMultilevel"/>
    <w:tmpl w:val="B09AA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EE0CEC"/>
    <w:multiLevelType w:val="hybridMultilevel"/>
    <w:tmpl w:val="F30A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C7C0E"/>
    <w:multiLevelType w:val="hybridMultilevel"/>
    <w:tmpl w:val="DF265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5A37E9"/>
    <w:multiLevelType w:val="hybridMultilevel"/>
    <w:tmpl w:val="3182C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DE461F"/>
    <w:multiLevelType w:val="hybridMultilevel"/>
    <w:tmpl w:val="1A10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462A9A"/>
    <w:multiLevelType w:val="hybridMultilevel"/>
    <w:tmpl w:val="BCC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B764A7"/>
    <w:multiLevelType w:val="hybridMultilevel"/>
    <w:tmpl w:val="18445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8368DE"/>
    <w:multiLevelType w:val="hybridMultilevel"/>
    <w:tmpl w:val="23AC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476D38"/>
    <w:multiLevelType w:val="hybridMultilevel"/>
    <w:tmpl w:val="D7FC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85931"/>
    <w:multiLevelType w:val="multilevel"/>
    <w:tmpl w:val="D6BA47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6C210AB6"/>
    <w:multiLevelType w:val="hybridMultilevel"/>
    <w:tmpl w:val="21E8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BB13A8"/>
    <w:multiLevelType w:val="hybridMultilevel"/>
    <w:tmpl w:val="06B4A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D41D6"/>
    <w:multiLevelType w:val="hybridMultilevel"/>
    <w:tmpl w:val="BE5E91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7D882B31"/>
    <w:multiLevelType w:val="hybridMultilevel"/>
    <w:tmpl w:val="0A04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8E5B46"/>
    <w:multiLevelType w:val="hybridMultilevel"/>
    <w:tmpl w:val="7C901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023856">
    <w:abstractNumId w:val="16"/>
  </w:num>
  <w:num w:numId="2" w16cid:durableId="595215605">
    <w:abstractNumId w:val="10"/>
  </w:num>
  <w:num w:numId="3" w16cid:durableId="1016806380">
    <w:abstractNumId w:val="21"/>
  </w:num>
  <w:num w:numId="4" w16cid:durableId="327904689">
    <w:abstractNumId w:val="20"/>
  </w:num>
  <w:num w:numId="5" w16cid:durableId="1171140869">
    <w:abstractNumId w:val="9"/>
  </w:num>
  <w:num w:numId="6" w16cid:durableId="1165703431">
    <w:abstractNumId w:val="18"/>
  </w:num>
  <w:num w:numId="7" w16cid:durableId="1225289451">
    <w:abstractNumId w:val="1"/>
  </w:num>
  <w:num w:numId="8" w16cid:durableId="1501888601">
    <w:abstractNumId w:val="0"/>
  </w:num>
  <w:num w:numId="9" w16cid:durableId="568611109">
    <w:abstractNumId w:val="11"/>
  </w:num>
  <w:num w:numId="10" w16cid:durableId="275258030">
    <w:abstractNumId w:val="7"/>
  </w:num>
  <w:num w:numId="11" w16cid:durableId="854075739">
    <w:abstractNumId w:val="8"/>
  </w:num>
  <w:num w:numId="12" w16cid:durableId="944003787">
    <w:abstractNumId w:val="13"/>
  </w:num>
  <w:num w:numId="13" w16cid:durableId="1420251708">
    <w:abstractNumId w:val="14"/>
  </w:num>
  <w:num w:numId="14" w16cid:durableId="760294870">
    <w:abstractNumId w:val="4"/>
  </w:num>
  <w:num w:numId="15" w16cid:durableId="593630672">
    <w:abstractNumId w:val="3"/>
  </w:num>
  <w:num w:numId="16" w16cid:durableId="1312369226">
    <w:abstractNumId w:val="5"/>
  </w:num>
  <w:num w:numId="17" w16cid:durableId="1160849167">
    <w:abstractNumId w:val="6"/>
  </w:num>
  <w:num w:numId="18" w16cid:durableId="397364188">
    <w:abstractNumId w:val="15"/>
  </w:num>
  <w:num w:numId="19" w16cid:durableId="1241712980">
    <w:abstractNumId w:val="17"/>
  </w:num>
  <w:num w:numId="20" w16cid:durableId="345788894">
    <w:abstractNumId w:val="12"/>
  </w:num>
  <w:num w:numId="21" w16cid:durableId="835530968">
    <w:abstractNumId w:val="19"/>
  </w:num>
  <w:num w:numId="22" w16cid:durableId="532614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8D"/>
    <w:rsid w:val="0001767D"/>
    <w:rsid w:val="00024B1E"/>
    <w:rsid w:val="00025308"/>
    <w:rsid w:val="00032084"/>
    <w:rsid w:val="00036AA9"/>
    <w:rsid w:val="00036AFD"/>
    <w:rsid w:val="00044A8C"/>
    <w:rsid w:val="00047BA3"/>
    <w:rsid w:val="00056A06"/>
    <w:rsid w:val="00076509"/>
    <w:rsid w:val="000862CA"/>
    <w:rsid w:val="00087607"/>
    <w:rsid w:val="000A5346"/>
    <w:rsid w:val="000A7396"/>
    <w:rsid w:val="000B75F1"/>
    <w:rsid w:val="000D5041"/>
    <w:rsid w:val="000E372A"/>
    <w:rsid w:val="000F5455"/>
    <w:rsid w:val="001039A7"/>
    <w:rsid w:val="001052E2"/>
    <w:rsid w:val="00112127"/>
    <w:rsid w:val="0011486F"/>
    <w:rsid w:val="0012436C"/>
    <w:rsid w:val="00131BBE"/>
    <w:rsid w:val="00133E3C"/>
    <w:rsid w:val="0013706C"/>
    <w:rsid w:val="00146A1F"/>
    <w:rsid w:val="0015114E"/>
    <w:rsid w:val="001823AD"/>
    <w:rsid w:val="0018499A"/>
    <w:rsid w:val="001A25A6"/>
    <w:rsid w:val="001A7097"/>
    <w:rsid w:val="001B38EB"/>
    <w:rsid w:val="001C09BC"/>
    <w:rsid w:val="001C0B51"/>
    <w:rsid w:val="001C1009"/>
    <w:rsid w:val="001E0537"/>
    <w:rsid w:val="001E0CF7"/>
    <w:rsid w:val="001E309D"/>
    <w:rsid w:val="001F73A2"/>
    <w:rsid w:val="002068C7"/>
    <w:rsid w:val="00211DC3"/>
    <w:rsid w:val="0021204F"/>
    <w:rsid w:val="0021462A"/>
    <w:rsid w:val="002250C3"/>
    <w:rsid w:val="002251BB"/>
    <w:rsid w:val="00233256"/>
    <w:rsid w:val="00235B91"/>
    <w:rsid w:val="00240A9A"/>
    <w:rsid w:val="0024576E"/>
    <w:rsid w:val="00247EC7"/>
    <w:rsid w:val="00256CB8"/>
    <w:rsid w:val="00260F4F"/>
    <w:rsid w:val="0026657C"/>
    <w:rsid w:val="00282346"/>
    <w:rsid w:val="00283913"/>
    <w:rsid w:val="002854D3"/>
    <w:rsid w:val="00290E00"/>
    <w:rsid w:val="0029153E"/>
    <w:rsid w:val="0029445A"/>
    <w:rsid w:val="002A70F9"/>
    <w:rsid w:val="002B0B31"/>
    <w:rsid w:val="002B0B42"/>
    <w:rsid w:val="002B11B7"/>
    <w:rsid w:val="002B2ECE"/>
    <w:rsid w:val="002D36F5"/>
    <w:rsid w:val="002D3E78"/>
    <w:rsid w:val="002E3DF7"/>
    <w:rsid w:val="002E5D79"/>
    <w:rsid w:val="002F3857"/>
    <w:rsid w:val="00310450"/>
    <w:rsid w:val="003158C7"/>
    <w:rsid w:val="0032116E"/>
    <w:rsid w:val="00334E38"/>
    <w:rsid w:val="00342A13"/>
    <w:rsid w:val="00351A2D"/>
    <w:rsid w:val="00361127"/>
    <w:rsid w:val="0036631F"/>
    <w:rsid w:val="00372F08"/>
    <w:rsid w:val="00375516"/>
    <w:rsid w:val="003A0271"/>
    <w:rsid w:val="003C0522"/>
    <w:rsid w:val="003E469E"/>
    <w:rsid w:val="003E488D"/>
    <w:rsid w:val="003E5525"/>
    <w:rsid w:val="003F1885"/>
    <w:rsid w:val="003F46D4"/>
    <w:rsid w:val="003F6024"/>
    <w:rsid w:val="004146CC"/>
    <w:rsid w:val="00414D67"/>
    <w:rsid w:val="00425206"/>
    <w:rsid w:val="004303A3"/>
    <w:rsid w:val="00434941"/>
    <w:rsid w:val="00440F67"/>
    <w:rsid w:val="004501E6"/>
    <w:rsid w:val="00453981"/>
    <w:rsid w:val="00455798"/>
    <w:rsid w:val="004609A5"/>
    <w:rsid w:val="00460B5A"/>
    <w:rsid w:val="0046115B"/>
    <w:rsid w:val="004670C1"/>
    <w:rsid w:val="00467FBC"/>
    <w:rsid w:val="00473404"/>
    <w:rsid w:val="00473F0F"/>
    <w:rsid w:val="00482548"/>
    <w:rsid w:val="0049498E"/>
    <w:rsid w:val="004A21E7"/>
    <w:rsid w:val="004A4EF2"/>
    <w:rsid w:val="004C1733"/>
    <w:rsid w:val="004C7051"/>
    <w:rsid w:val="004D5183"/>
    <w:rsid w:val="004D57F7"/>
    <w:rsid w:val="004D5A58"/>
    <w:rsid w:val="004F04E4"/>
    <w:rsid w:val="004F0986"/>
    <w:rsid w:val="004F4A75"/>
    <w:rsid w:val="004F755D"/>
    <w:rsid w:val="00505520"/>
    <w:rsid w:val="0050723F"/>
    <w:rsid w:val="00514ECC"/>
    <w:rsid w:val="00520C49"/>
    <w:rsid w:val="0052175F"/>
    <w:rsid w:val="005231A3"/>
    <w:rsid w:val="00524EF4"/>
    <w:rsid w:val="00550247"/>
    <w:rsid w:val="00550DF6"/>
    <w:rsid w:val="00550F3B"/>
    <w:rsid w:val="00560B91"/>
    <w:rsid w:val="0056241C"/>
    <w:rsid w:val="00577CAC"/>
    <w:rsid w:val="00592971"/>
    <w:rsid w:val="005A567D"/>
    <w:rsid w:val="005B0DE7"/>
    <w:rsid w:val="005C1EFA"/>
    <w:rsid w:val="005C3A50"/>
    <w:rsid w:val="005D0701"/>
    <w:rsid w:val="005D3718"/>
    <w:rsid w:val="005D4FF3"/>
    <w:rsid w:val="005E2584"/>
    <w:rsid w:val="005E5FF4"/>
    <w:rsid w:val="0060234B"/>
    <w:rsid w:val="0060286E"/>
    <w:rsid w:val="006043C1"/>
    <w:rsid w:val="006146FB"/>
    <w:rsid w:val="00624ED3"/>
    <w:rsid w:val="00644831"/>
    <w:rsid w:val="006448C4"/>
    <w:rsid w:val="006459A7"/>
    <w:rsid w:val="00656C75"/>
    <w:rsid w:val="006823DA"/>
    <w:rsid w:val="00686D6F"/>
    <w:rsid w:val="00693717"/>
    <w:rsid w:val="006A2511"/>
    <w:rsid w:val="006A257F"/>
    <w:rsid w:val="006B75D9"/>
    <w:rsid w:val="006C16E4"/>
    <w:rsid w:val="006C23C4"/>
    <w:rsid w:val="006C656D"/>
    <w:rsid w:val="006D200A"/>
    <w:rsid w:val="006D3FBE"/>
    <w:rsid w:val="00704055"/>
    <w:rsid w:val="00720131"/>
    <w:rsid w:val="00735D49"/>
    <w:rsid w:val="007531C9"/>
    <w:rsid w:val="00753666"/>
    <w:rsid w:val="00753C47"/>
    <w:rsid w:val="0076099A"/>
    <w:rsid w:val="00761392"/>
    <w:rsid w:val="00773CD2"/>
    <w:rsid w:val="00796C99"/>
    <w:rsid w:val="007979C1"/>
    <w:rsid w:val="007A0034"/>
    <w:rsid w:val="007A51BD"/>
    <w:rsid w:val="007B5F05"/>
    <w:rsid w:val="007B7AE9"/>
    <w:rsid w:val="007C397A"/>
    <w:rsid w:val="007D6857"/>
    <w:rsid w:val="007D6D2D"/>
    <w:rsid w:val="007F419A"/>
    <w:rsid w:val="007F6740"/>
    <w:rsid w:val="00820CF0"/>
    <w:rsid w:val="00826968"/>
    <w:rsid w:val="008403B3"/>
    <w:rsid w:val="00842EB0"/>
    <w:rsid w:val="00854646"/>
    <w:rsid w:val="00857E40"/>
    <w:rsid w:val="008631AB"/>
    <w:rsid w:val="0087648F"/>
    <w:rsid w:val="0088216F"/>
    <w:rsid w:val="00893504"/>
    <w:rsid w:val="008A11A0"/>
    <w:rsid w:val="008A2FE9"/>
    <w:rsid w:val="008B21B9"/>
    <w:rsid w:val="008C5FDB"/>
    <w:rsid w:val="008E782E"/>
    <w:rsid w:val="008F73B4"/>
    <w:rsid w:val="00901B7E"/>
    <w:rsid w:val="00906953"/>
    <w:rsid w:val="0090791D"/>
    <w:rsid w:val="00911F12"/>
    <w:rsid w:val="0091745B"/>
    <w:rsid w:val="009233AB"/>
    <w:rsid w:val="00927FA7"/>
    <w:rsid w:val="00930898"/>
    <w:rsid w:val="009374AE"/>
    <w:rsid w:val="009427B8"/>
    <w:rsid w:val="00945625"/>
    <w:rsid w:val="00952276"/>
    <w:rsid w:val="00953A75"/>
    <w:rsid w:val="009627F5"/>
    <w:rsid w:val="00991472"/>
    <w:rsid w:val="00993830"/>
    <w:rsid w:val="009D2ED9"/>
    <w:rsid w:val="009E1BF4"/>
    <w:rsid w:val="009E5DE5"/>
    <w:rsid w:val="009F2B9F"/>
    <w:rsid w:val="009F3CA5"/>
    <w:rsid w:val="009F52A5"/>
    <w:rsid w:val="009F5E36"/>
    <w:rsid w:val="00A12A5F"/>
    <w:rsid w:val="00A321A2"/>
    <w:rsid w:val="00A566AE"/>
    <w:rsid w:val="00A80969"/>
    <w:rsid w:val="00A8224C"/>
    <w:rsid w:val="00AC7108"/>
    <w:rsid w:val="00AD2B60"/>
    <w:rsid w:val="00AE16E8"/>
    <w:rsid w:val="00AF2490"/>
    <w:rsid w:val="00AF3500"/>
    <w:rsid w:val="00B40E36"/>
    <w:rsid w:val="00B46CFF"/>
    <w:rsid w:val="00B5245A"/>
    <w:rsid w:val="00B62BBB"/>
    <w:rsid w:val="00B65442"/>
    <w:rsid w:val="00B76A61"/>
    <w:rsid w:val="00B96917"/>
    <w:rsid w:val="00BA78D1"/>
    <w:rsid w:val="00BD02A2"/>
    <w:rsid w:val="00BD57D9"/>
    <w:rsid w:val="00BE12FA"/>
    <w:rsid w:val="00BF0B78"/>
    <w:rsid w:val="00BF19D6"/>
    <w:rsid w:val="00BF6B51"/>
    <w:rsid w:val="00C004E1"/>
    <w:rsid w:val="00C04DBA"/>
    <w:rsid w:val="00C060FF"/>
    <w:rsid w:val="00C07C52"/>
    <w:rsid w:val="00C13FDD"/>
    <w:rsid w:val="00C20096"/>
    <w:rsid w:val="00C3233F"/>
    <w:rsid w:val="00C40378"/>
    <w:rsid w:val="00C408DD"/>
    <w:rsid w:val="00C54C19"/>
    <w:rsid w:val="00C55CA0"/>
    <w:rsid w:val="00C655BD"/>
    <w:rsid w:val="00C70C3A"/>
    <w:rsid w:val="00C9067B"/>
    <w:rsid w:val="00C90F14"/>
    <w:rsid w:val="00C93342"/>
    <w:rsid w:val="00C96D65"/>
    <w:rsid w:val="00CB44B8"/>
    <w:rsid w:val="00CB5919"/>
    <w:rsid w:val="00CB6537"/>
    <w:rsid w:val="00CC26E1"/>
    <w:rsid w:val="00CD2797"/>
    <w:rsid w:val="00CD3C87"/>
    <w:rsid w:val="00CD7A25"/>
    <w:rsid w:val="00CE5996"/>
    <w:rsid w:val="00CF32EC"/>
    <w:rsid w:val="00CF78F1"/>
    <w:rsid w:val="00D0035A"/>
    <w:rsid w:val="00D04BED"/>
    <w:rsid w:val="00D10A40"/>
    <w:rsid w:val="00D259CC"/>
    <w:rsid w:val="00D35C54"/>
    <w:rsid w:val="00D44B80"/>
    <w:rsid w:val="00D94122"/>
    <w:rsid w:val="00DB77BB"/>
    <w:rsid w:val="00DC0165"/>
    <w:rsid w:val="00DC3E11"/>
    <w:rsid w:val="00DC7059"/>
    <w:rsid w:val="00DE72CD"/>
    <w:rsid w:val="00E02F17"/>
    <w:rsid w:val="00E035EB"/>
    <w:rsid w:val="00E03FD5"/>
    <w:rsid w:val="00E62A1C"/>
    <w:rsid w:val="00E74907"/>
    <w:rsid w:val="00E75C54"/>
    <w:rsid w:val="00E916EF"/>
    <w:rsid w:val="00E93866"/>
    <w:rsid w:val="00EA53CD"/>
    <w:rsid w:val="00EB521D"/>
    <w:rsid w:val="00EB72DD"/>
    <w:rsid w:val="00EC5BBC"/>
    <w:rsid w:val="00ED7A5A"/>
    <w:rsid w:val="00EE17C8"/>
    <w:rsid w:val="00EE28AE"/>
    <w:rsid w:val="00EE5E22"/>
    <w:rsid w:val="00EF0FFD"/>
    <w:rsid w:val="00EF1FA1"/>
    <w:rsid w:val="00EF6BBB"/>
    <w:rsid w:val="00F05A47"/>
    <w:rsid w:val="00F20F33"/>
    <w:rsid w:val="00F2662D"/>
    <w:rsid w:val="00F31613"/>
    <w:rsid w:val="00F36D00"/>
    <w:rsid w:val="00F402D9"/>
    <w:rsid w:val="00F42DC8"/>
    <w:rsid w:val="00F43ABA"/>
    <w:rsid w:val="00F451A2"/>
    <w:rsid w:val="00F4553D"/>
    <w:rsid w:val="00F468CC"/>
    <w:rsid w:val="00F53C10"/>
    <w:rsid w:val="00F633E3"/>
    <w:rsid w:val="00F65300"/>
    <w:rsid w:val="00F72693"/>
    <w:rsid w:val="00F80BE0"/>
    <w:rsid w:val="00F85B2E"/>
    <w:rsid w:val="00F96156"/>
    <w:rsid w:val="00FB1870"/>
    <w:rsid w:val="00FB26F1"/>
    <w:rsid w:val="00FD1E21"/>
    <w:rsid w:val="00FE1555"/>
    <w:rsid w:val="00FE2F8D"/>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7F82E"/>
  <w15:docId w15:val="{3A8A86D6-69BB-4D1C-8A5F-C539E22F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CC26E1"/>
    <w:rPr>
      <w:sz w:val="16"/>
      <w:szCs w:val="16"/>
    </w:rPr>
  </w:style>
  <w:style w:type="paragraph" w:styleId="CommentText">
    <w:name w:val="annotation text"/>
    <w:basedOn w:val="Normal"/>
    <w:link w:val="CommentTextChar"/>
    <w:uiPriority w:val="99"/>
    <w:unhideWhenUsed/>
    <w:rsid w:val="00CC26E1"/>
  </w:style>
  <w:style w:type="character" w:customStyle="1" w:styleId="CommentTextChar">
    <w:name w:val="Comment Text Char"/>
    <w:basedOn w:val="DefaultParagraphFont"/>
    <w:link w:val="CommentText"/>
    <w:uiPriority w:val="99"/>
    <w:rsid w:val="00CC26E1"/>
  </w:style>
  <w:style w:type="paragraph" w:styleId="CommentSubject">
    <w:name w:val="annotation subject"/>
    <w:basedOn w:val="CommentText"/>
    <w:next w:val="CommentText"/>
    <w:link w:val="CommentSubjectChar"/>
    <w:uiPriority w:val="99"/>
    <w:semiHidden/>
    <w:unhideWhenUsed/>
    <w:rsid w:val="00CC26E1"/>
    <w:rPr>
      <w:b/>
      <w:bCs/>
    </w:rPr>
  </w:style>
  <w:style w:type="character" w:customStyle="1" w:styleId="CommentSubjectChar">
    <w:name w:val="Comment Subject Char"/>
    <w:basedOn w:val="CommentTextChar"/>
    <w:link w:val="CommentSubject"/>
    <w:uiPriority w:val="99"/>
    <w:semiHidden/>
    <w:rsid w:val="00CC26E1"/>
    <w:rPr>
      <w:b/>
      <w:bCs/>
    </w:rPr>
  </w:style>
  <w:style w:type="paragraph" w:styleId="Header">
    <w:name w:val="header"/>
    <w:basedOn w:val="Normal"/>
    <w:link w:val="HeaderChar"/>
    <w:uiPriority w:val="99"/>
    <w:unhideWhenUsed/>
    <w:rsid w:val="000A7396"/>
    <w:pPr>
      <w:tabs>
        <w:tab w:val="center" w:pos="4680"/>
        <w:tab w:val="right" w:pos="9360"/>
      </w:tabs>
    </w:pPr>
  </w:style>
  <w:style w:type="character" w:customStyle="1" w:styleId="HeaderChar">
    <w:name w:val="Header Char"/>
    <w:basedOn w:val="DefaultParagraphFont"/>
    <w:link w:val="Header"/>
    <w:uiPriority w:val="99"/>
    <w:rsid w:val="000A7396"/>
  </w:style>
  <w:style w:type="paragraph" w:styleId="Footer">
    <w:name w:val="footer"/>
    <w:basedOn w:val="Normal"/>
    <w:link w:val="FooterChar"/>
    <w:uiPriority w:val="99"/>
    <w:unhideWhenUsed/>
    <w:rsid w:val="000A7396"/>
    <w:pPr>
      <w:tabs>
        <w:tab w:val="center" w:pos="4680"/>
        <w:tab w:val="right" w:pos="9360"/>
      </w:tabs>
    </w:pPr>
  </w:style>
  <w:style w:type="character" w:customStyle="1" w:styleId="FooterChar">
    <w:name w:val="Footer Char"/>
    <w:basedOn w:val="DefaultParagraphFont"/>
    <w:link w:val="Footer"/>
    <w:uiPriority w:val="99"/>
    <w:rsid w:val="000A7396"/>
  </w:style>
  <w:style w:type="paragraph" w:customStyle="1" w:styleId="edCount">
    <w:name w:val="edCount"/>
    <w:basedOn w:val="Normal"/>
    <w:link w:val="edCountChar"/>
    <w:qFormat/>
    <w:rsid w:val="00247EC7"/>
    <w:pPr>
      <w:ind w:left="100" w:right="75"/>
    </w:pPr>
    <w:rPr>
      <w:rFonts w:ascii="Calibri" w:eastAsia="Calibri" w:hAnsi="Calibri" w:cs="Calibri"/>
      <w:b/>
      <w:bCs/>
      <w:spacing w:val="1"/>
      <w:sz w:val="22"/>
      <w:szCs w:val="22"/>
    </w:rPr>
  </w:style>
  <w:style w:type="character" w:customStyle="1" w:styleId="edCountChar">
    <w:name w:val="edCount Char"/>
    <w:basedOn w:val="DefaultParagraphFont"/>
    <w:link w:val="edCount"/>
    <w:rsid w:val="00247EC7"/>
    <w:rPr>
      <w:rFonts w:ascii="Calibri" w:eastAsia="Calibri" w:hAnsi="Calibri" w:cs="Calibri"/>
      <w:b/>
      <w:bCs/>
      <w:spacing w:val="1"/>
      <w:sz w:val="22"/>
      <w:szCs w:val="22"/>
    </w:rPr>
  </w:style>
  <w:style w:type="paragraph" w:styleId="ListParagraph">
    <w:name w:val="List Paragraph"/>
    <w:basedOn w:val="Normal"/>
    <w:uiPriority w:val="34"/>
    <w:qFormat/>
    <w:rsid w:val="007F6740"/>
    <w:pPr>
      <w:ind w:left="720"/>
      <w:contextualSpacing/>
    </w:pPr>
  </w:style>
  <w:style w:type="character" w:styleId="Hyperlink">
    <w:name w:val="Hyperlink"/>
    <w:basedOn w:val="DefaultParagraphFont"/>
    <w:uiPriority w:val="99"/>
    <w:unhideWhenUsed/>
    <w:rsid w:val="00A80969"/>
    <w:rPr>
      <w:color w:val="0563C1" w:themeColor="hyperlink"/>
      <w:u w:val="single"/>
    </w:rPr>
  </w:style>
  <w:style w:type="character" w:styleId="UnresolvedMention">
    <w:name w:val="Unresolved Mention"/>
    <w:basedOn w:val="DefaultParagraphFont"/>
    <w:uiPriority w:val="99"/>
    <w:semiHidden/>
    <w:unhideWhenUsed/>
    <w:rsid w:val="00A80969"/>
    <w:rPr>
      <w:color w:val="605E5C"/>
      <w:shd w:val="clear" w:color="auto" w:fill="E1DFDD"/>
    </w:rPr>
  </w:style>
  <w:style w:type="character" w:styleId="FollowedHyperlink">
    <w:name w:val="FollowedHyperlink"/>
    <w:basedOn w:val="DefaultParagraphFont"/>
    <w:uiPriority w:val="99"/>
    <w:semiHidden/>
    <w:unhideWhenUsed/>
    <w:rsid w:val="00E74907"/>
    <w:rPr>
      <w:color w:val="954F72" w:themeColor="followedHyperlink"/>
      <w:u w:val="single"/>
    </w:rPr>
  </w:style>
  <w:style w:type="paragraph" w:customStyle="1" w:styleId="BodyText1">
    <w:name w:val="Body Text1"/>
    <w:basedOn w:val="Normal"/>
    <w:link w:val="BodytextChar"/>
    <w:qFormat/>
    <w:rsid w:val="003E469E"/>
    <w:rPr>
      <w:rFonts w:ascii="Calibri" w:eastAsiaTheme="minorHAnsi" w:hAnsi="Calibri"/>
      <w:sz w:val="22"/>
      <w:szCs w:val="22"/>
    </w:rPr>
  </w:style>
  <w:style w:type="character" w:customStyle="1" w:styleId="BodytextChar">
    <w:name w:val="Body text Char"/>
    <w:basedOn w:val="DefaultParagraphFont"/>
    <w:link w:val="BodyText1"/>
    <w:rsid w:val="003E469E"/>
    <w:rPr>
      <w:rFonts w:ascii="Calibri" w:eastAsiaTheme="minorHAnsi" w:hAnsi="Calibri"/>
      <w:sz w:val="22"/>
      <w:szCs w:val="22"/>
    </w:rPr>
  </w:style>
  <w:style w:type="table" w:styleId="PlainTable4">
    <w:name w:val="Plain Table 4"/>
    <w:basedOn w:val="TableNormal"/>
    <w:uiPriority w:val="44"/>
    <w:rsid w:val="003E46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hyperlink" Target="http://bookbuilder.cast.org/view.php?op=view&amp;book=109732&amp;page=1" TargetMode="External"/><Relationship Id="rId26" Type="http://schemas.openxmlformats.org/officeDocument/2006/relationships/hyperlink" Target="https://www.scribbr.com/paraphrasing-tool/" TargetMode="External"/><Relationship Id="rId39" Type="http://schemas.openxmlformats.org/officeDocument/2006/relationships/hyperlink" Target="https://www.youtube.com/watch?v=2N3OPRodRvk" TargetMode="External"/><Relationship Id="rId21" Type="http://schemas.openxmlformats.org/officeDocument/2006/relationships/hyperlink" Target="https://www.google.com/search?cs=0&amp;sxsrf=AJOqlzXGwzP9xiwU3X6DFSVTxy7WB2XiIw:1678891187735&amp;q=Kristina+Curry+Rogers&amp;stick=H4sIAAAAAAAAAEVSO2_TUBSOKzVyHCISV6CSKcpClSW2r59TKhUqJKhAbRZY0tjxI_G1r3NtEtsSQuIXVAz8ACYGxA9gYEAsBImhAxILA0xIlboyUdzKJ9zpO-d859zvPNjNbq0f9AXT0SRV2o7G2CZhQjBxp3HSia2pHSYFWjFXLM2NclRiMVecbMVwl1jJVCtXVwx7aRi-Plsxjb7bF0VHyKXc1GgZUjNtsg75gW-EVlSWk0cpGkFpxRBEwEsTY-Coy3hWYkmfyQJwRoJsgl8JROCrM01US4mShkUcl4YlINNwSpYTRWYM2TM_S0t8NRLw51TxQEUSIxiIY6Qh5IoTKdGBL7uWBdhPcw1wlHgzUBSlmIalgSxl4cLPyFp6yX-MIRsV44Te0HyUwIwQDeXFGs9lWIuMIqq6ZcCV9WAJGHketKYEpumX-1FSFMGqHInCGJ2IynABeoqykqJN1Dm4PUkGlVrsYSiuY2oCNke6AurNKFiE623LS-hWEjwa_2R-MfXm7z8_ttrfmZdvP39jThmu-YCQ2MbZoY3HiT0ZEv4WV71bHGeS8dfbDa5-eVSSGBqLBeL3ufqRnQzJAZlMnYzXeIWrHdiBadP4ocPvcNwewdi2kikJ-XZ7m7vZt9aO_vro4-5jaf_96auv1d1WpXiP7h3ttnd6La56hwTjadhqfGGPb5-dD3pbHDscpyQkQdb69Pfi-ZOL80G3Vityjp-9Oxv0KicbzIsPbz5WWZZpVqQNtpJXrr3evHGfFt9Mw3Fn7ymlWeeQuIXCkyrzD2HXzM2WAwAA&amp;sa=X&amp;ved=2ahUKEwjZ0vCGld79AhWdjokEHWgtA3gQpeMCegUIABC8AQ&amp;biw=1830&amp;bih=827&amp;dpr=1.05" TargetMode="External"/><Relationship Id="rId34" Type="http://schemas.openxmlformats.org/officeDocument/2006/relationships/hyperlink" Target="https://www.colorincolorado.org/article/communication-and-language-strategies-science-inquiry-classroom-part-2" TargetMode="External"/><Relationship Id="rId42" Type="http://schemas.openxmlformats.org/officeDocument/2006/relationships/hyperlink" Target="https://courses.lumenlearning.com/suny-lifespandevelopment/chapter/cultural-differences-in-the-classroom/" TargetMode="External"/><Relationship Id="rId47" Type="http://schemas.openxmlformats.org/officeDocument/2006/relationships/hyperlink" Target="https://kidshealth.org/en/kids/what-is-gene.html" TargetMode="External"/><Relationship Id="rId50" Type="http://schemas.openxmlformats.org/officeDocument/2006/relationships/hyperlink" Target="https://learn.genetics.utah.edu/content/basics/traits" TargetMode="External"/><Relationship Id="rId55" Type="http://schemas.openxmlformats.org/officeDocument/2006/relationships/hyperlink" Target="https://achievethecore.org/content/upload/ELL%20Supports%20for%20Writing%20and%20Discussion.pdf" TargetMode="External"/><Relationship Id="rId63" Type="http://schemas.openxmlformats.org/officeDocument/2006/relationships/hyperlink" Target="https://cds.coe.hawaii.edu/nbell/power-assisted-writing-for-science-developing-expository-writing-in-a-multimedia-environment/" TargetMode="External"/><Relationship Id="rId68" Type="http://schemas.openxmlformats.org/officeDocument/2006/relationships/hyperlink" Target="https://smartech.gatech.edu/bitstream/handle/1853/7351/Mouse-LP.pdf?sequence=3&amp;isAllowed=y" TargetMode="External"/><Relationship Id="rId76" Type="http://schemas.openxmlformats.org/officeDocument/2006/relationships/hyperlink" Target="https://teachwithouttears.com/30-digital-resources-for-your-classroom/" TargetMode="External"/><Relationship Id="rId84" Type="http://schemas.openxmlformats.org/officeDocument/2006/relationships/hyperlink" Target="https://sites.google.com/site/astudyonudl/impact-of-udl-on-academic-and-cultural-diversity" TargetMode="External"/><Relationship Id="rId89" Type="http://schemas.openxmlformats.org/officeDocument/2006/relationships/hyperlink" Target="http://www.novakeducation.com/blog/udl-providing-multiple-means-for-" TargetMode="External"/><Relationship Id="rId7" Type="http://schemas.openxmlformats.org/officeDocument/2006/relationships/endnotes" Target="endnotes.xml"/><Relationship Id="rId71" Type="http://schemas.openxmlformats.org/officeDocument/2006/relationships/hyperlink" Target="https://www.ldiheals.org/2019/03/15/diy-reading-strips/"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education.fcps.org/specialeducation/sites/specialeducation/files/visual_schedules_and_task_analysis_seia_symposium_participants.pdf" TargetMode="External"/><Relationship Id="rId11" Type="http://schemas.openxmlformats.org/officeDocument/2006/relationships/image" Target="media/image3.svg"/><Relationship Id="rId24" Type="http://schemas.openxmlformats.org/officeDocument/2006/relationships/hyperlink" Target="https://courses.lumenlearning.com/suny-lifespandevelopment/chapter/cultural-differences-in-the-classroom/" TargetMode="External"/><Relationship Id="rId32" Type="http://schemas.openxmlformats.org/officeDocument/2006/relationships/image" Target="media/image10.png"/><Relationship Id="rId37" Type="http://schemas.openxmlformats.org/officeDocument/2006/relationships/hyperlink" Target="https://www.vocabulary.com/" TargetMode="External"/><Relationship Id="rId40" Type="http://schemas.openxmlformats.org/officeDocument/2006/relationships/hyperlink" Target="https://textproject.org/teachers/vocabulary-instruction/textproject-word-pictures/content-area-word-pictures/" TargetMode="External"/><Relationship Id="rId45" Type="http://schemas.openxmlformats.org/officeDocument/2006/relationships/hyperlink" Target="https://www.weareteachers.com/graphing-activities/" TargetMode="External"/><Relationship Id="rId53" Type="http://schemas.openxmlformats.org/officeDocument/2006/relationships/hyperlink" Target="https://www.hmhco.com/blog/free-graphic-organizer-templates" TargetMode="External"/><Relationship Id="rId58" Type="http://schemas.openxmlformats.org/officeDocument/2006/relationships/image" Target="media/image12.png"/><Relationship Id="rId66" Type="http://schemas.openxmlformats.org/officeDocument/2006/relationships/hyperlink" Target="https://www.youtube.com/watch?v=3FxUaOeQN8E" TargetMode="External"/><Relationship Id="rId74" Type="http://schemas.openxmlformats.org/officeDocument/2006/relationships/hyperlink" Target="https://www.understood.org/articles/en/8-examples-of-assistive-technology-adaptive-tools" TargetMode="External"/><Relationship Id="rId79" Type="http://schemas.openxmlformats.org/officeDocument/2006/relationships/hyperlink" Target="https://udlguidelines.cast.org/action-expression"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ourceforge.net/software/ocr/ipad/" TargetMode="External"/><Relationship Id="rId82" Type="http://schemas.openxmlformats.org/officeDocument/2006/relationships/hyperlink" Target="https://www.understood.org/en/articles/the-difference-between-universal-design-for-learning-udl-and-traditional-education?_sp=4699b34b-0329-45fe-aaa9-03be1195cf0a.1643652688576" TargetMode="External"/><Relationship Id="rId90" Type="http://schemas.openxmlformats.org/officeDocument/2006/relationships/fontTable" Target="fontTable.xml"/><Relationship Id="rId19" Type="http://schemas.openxmlformats.org/officeDocument/2006/relationships/hyperlink" Target="https://www.youtube.com/watch?v=Ozi7lcyatt0" TargetMode="External"/><Relationship Id="rId14" Type="http://schemas.openxmlformats.org/officeDocument/2006/relationships/image" Target="media/image6.png"/><Relationship Id="rId22" Type="http://schemas.openxmlformats.org/officeDocument/2006/relationships/hyperlink" Target="https://www.rawpixel.com/board/1236113/kunstformen-der-natur-ernst-haeckel-free-cc0-public-domain-animal-prints" TargetMode="External"/><Relationship Id="rId27" Type="http://schemas.openxmlformats.org/officeDocument/2006/relationships/hyperlink" Target="https://www.paraphraser.io/" TargetMode="External"/><Relationship Id="rId30" Type="http://schemas.openxmlformats.org/officeDocument/2006/relationships/hyperlink" Target="https://theautismhelper.com/self-monitoring/" TargetMode="External"/><Relationship Id="rId35" Type="http://schemas.openxmlformats.org/officeDocument/2006/relationships/hyperlink" Target="http://www.tactilegraphics.org/readability.html" TargetMode="External"/><Relationship Id="rId43" Type="http://schemas.openxmlformats.org/officeDocument/2006/relationships/hyperlink" Target="https://www.generationgenius.com/the-fossil-record-reading-material-grades-6-8/" TargetMode="External"/><Relationship Id="rId48" Type="http://schemas.openxmlformats.org/officeDocument/2006/relationships/hyperlink" Target="https://www.colorincolorado.org/article/6-strategies-help-ells-succeed-peer-learning-and-collaboration" TargetMode="External"/><Relationship Id="rId56" Type="http://schemas.openxmlformats.org/officeDocument/2006/relationships/hyperlink" Target="https://www.simplyspecialed.com/making-a-choice-about-schedules/" TargetMode="External"/><Relationship Id="rId64" Type="http://schemas.openxmlformats.org/officeDocument/2006/relationships/hyperlink" Target="https://bltt.org/keyboards-for-disabled-people/" TargetMode="External"/><Relationship Id="rId69" Type="http://schemas.openxmlformats.org/officeDocument/2006/relationships/hyperlink" Target="https://www.perkinselearning.org/videos/teachable-moment/use-wikki-stix-within-classroom" TargetMode="External"/><Relationship Id="rId77" Type="http://schemas.openxmlformats.org/officeDocument/2006/relationships/hyperlink" Target="https://techwiser.com/specific-part-of-a-webpage/" TargetMode="External"/><Relationship Id="rId8" Type="http://schemas.openxmlformats.org/officeDocument/2006/relationships/image" Target="media/image1.png"/><Relationship Id="rId51" Type="http://schemas.openxmlformats.org/officeDocument/2006/relationships/hyperlink" Target="https://www.colorincolorado.org/article/supporting-ell-success-steam-and-hands-learning-part-2" TargetMode="External"/><Relationship Id="rId72" Type="http://schemas.openxmlformats.org/officeDocument/2006/relationships/hyperlink" Target="https://www.growinghandsonkids.com/5-benefits-slant-board-for-writing.html" TargetMode="External"/><Relationship Id="rId80" Type="http://schemas.openxmlformats.org/officeDocument/2006/relationships/hyperlink" Target="https://publications.ici.umn.edu/ties/universal-design-for-learning-modules/design-for-each-and-every-learner" TargetMode="External"/><Relationship Id="rId85" Type="http://schemas.openxmlformats.org/officeDocument/2006/relationships/hyperlink" Target="https://www.storyboardthat.com/articles/e/udl-universal-design-for-learnin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hyperlink" Target="https://www.techlearning.com/news/10-sites-for-creating-a-backchannel" TargetMode="External"/><Relationship Id="rId33" Type="http://schemas.openxmlformats.org/officeDocument/2006/relationships/image" Target="media/image11.svg"/><Relationship Id="rId38" Type="http://schemas.openxmlformats.org/officeDocument/2006/relationships/hyperlink" Target="https://www.ck12.org/flx/render/embeddedobject/157379" TargetMode="External"/><Relationship Id="rId46" Type="http://schemas.openxmlformats.org/officeDocument/2006/relationships/hyperlink" Target="https://beakersandink.com/graph-in-science/" TargetMode="External"/><Relationship Id="rId59" Type="http://schemas.openxmlformats.org/officeDocument/2006/relationships/image" Target="media/image13.svg"/><Relationship Id="rId67" Type="http://schemas.openxmlformats.org/officeDocument/2006/relationships/hyperlink" Target="https://www.mathcelebrity.com/punnett_square.php" TargetMode="External"/><Relationship Id="rId20" Type="http://schemas.openxmlformats.org/officeDocument/2006/relationships/hyperlink" Target="https://naturalhistory.si.edu/education/distance-learning/forgotten-elephants-deep-time/meet-scientist-paleontologist-advait-jukar" TargetMode="External"/><Relationship Id="rId41" Type="http://schemas.openxmlformats.org/officeDocument/2006/relationships/hyperlink" Target="http://thesciencepenguin.com/2013/12/science-solutions-vocabulary.html" TargetMode="External"/><Relationship Id="rId54" Type="http://schemas.openxmlformats.org/officeDocument/2006/relationships/hyperlink" Target="https://www.techlearning.com/how-to/best-free-qr-code-sites-for-teachers" TargetMode="External"/><Relationship Id="rId62" Type="http://schemas.openxmlformats.org/officeDocument/2006/relationships/hyperlink" Target="http://www.tactilegraphics.org/index.html" TargetMode="External"/><Relationship Id="rId70" Type="http://schemas.openxmlformats.org/officeDocument/2006/relationships/hyperlink" Target="https://www.pathstoliteracy.org/blog/creating-large-print-and-tactile-graphs" TargetMode="External"/><Relationship Id="rId75" Type="http://schemas.openxmlformats.org/officeDocument/2006/relationships/hyperlink" Target="https://www.edutopia.org/article/7-clever-teacher-tested-tech-hacks" TargetMode="External"/><Relationship Id="rId83" Type="http://schemas.openxmlformats.org/officeDocument/2006/relationships/hyperlink" Target="https://www.srri.umass.edu/topics/collaborative-group-techniques/" TargetMode="External"/><Relationship Id="rId88" Type="http://schemas.openxmlformats.org/officeDocument/2006/relationships/hyperlink" Target="http://www.cast.org/impact/universal-design-for-learning-ud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hyperlink" Target="https://www.amnh.org/explore/ology/paleontology" TargetMode="External"/><Relationship Id="rId28" Type="http://schemas.openxmlformats.org/officeDocument/2006/relationships/hyperlink" Target="https://www.asha.org/public/speech/disorders/aac/" TargetMode="External"/><Relationship Id="rId36" Type="http://schemas.openxmlformats.org/officeDocument/2006/relationships/hyperlink" Target="https://www.youtube.com/watch?v=X9qGI4Ju8ak" TargetMode="External"/><Relationship Id="rId49" Type="http://schemas.openxmlformats.org/officeDocument/2006/relationships/hyperlink" Target="https://ket.pbslearningmedia.org/resource/b1932283-0de2-45eb-a6a2-fdfbb884cb0b/naming-nature/" TargetMode="External"/><Relationship Id="rId57" Type="http://schemas.openxmlformats.org/officeDocument/2006/relationships/hyperlink" Target="https://leafwingcenter.org/visuals-to-help-students-with-autism/" TargetMode="External"/><Relationship Id="rId10" Type="http://schemas.openxmlformats.org/officeDocument/2006/relationships/image" Target="media/image2.png"/><Relationship Id="rId31" Type="http://schemas.openxmlformats.org/officeDocument/2006/relationships/hyperlink" Target="https://www.google.com/search?q=genes+chromosomes+alleles+for+middle+school+students&amp;oq=genes+chromozones+allels+for+middle+school&amp;aqs=chrome.1.69i57j33i10i160l2j33i10i299.28547j0j4&amp;sourceid=chrome&amp;ie=UTF-8" TargetMode="External"/><Relationship Id="rId44" Type="http://schemas.openxmlformats.org/officeDocument/2006/relationships/hyperlink" Target="https://www.the-scientist.com/notebook/researchers-watch-fish-rot-for-science-70959" TargetMode="External"/><Relationship Id="rId52" Type="http://schemas.openxmlformats.org/officeDocument/2006/relationships/hyperlink" Target="https://www.colorincolorado.org/article/getting-know-your-ells-six-steps-success" TargetMode="External"/><Relationship Id="rId60" Type="http://schemas.openxmlformats.org/officeDocument/2006/relationships/hyperlink" Target="https://www.perkins.org/resource/app-accessibility-checklist/" TargetMode="External"/><Relationship Id="rId65" Type="http://schemas.openxmlformats.org/officeDocument/2006/relationships/hyperlink" Target="http://www.naacpartners.org/publications/resourceDocuments/17040.pdf" TargetMode="External"/><Relationship Id="rId73" Type="http://schemas.openxmlformats.org/officeDocument/2006/relationships/hyperlink" Target="https://www.cast.org/products-services/products/clusive" TargetMode="External"/><Relationship Id="rId78" Type="http://schemas.openxmlformats.org/officeDocument/2006/relationships/hyperlink" Target="https://support.google.com/chrome/answer/9979877?hl=en&amp;co=GENIE.Platform%3DDesktop" TargetMode="External"/><Relationship Id="rId81" Type="http://schemas.openxmlformats.org/officeDocument/2006/relationships/hyperlink" Target="https://vkc.vumc.org/assets/files/resources/psiSelfdetermination.pdf" TargetMode="External"/><Relationship Id="rId86" Type="http://schemas.openxmlformats.org/officeDocument/2006/relationships/hyperlink" Target="https://courses.lumenlearning.com/suny-lifespandevelopment/chapter/cultural-differences-in-the-classroom/" TargetMode="External"/><Relationship Id="rId4" Type="http://schemas.openxmlformats.org/officeDocument/2006/relationships/settings" Target="settings.xml"/><Relationship Id="rId9" Type="http://schemas.openxmlformats.org/officeDocument/2006/relationships/hyperlink" Target="https://udlguidelines.cast.org/" TargetMode="External"/></Relationships>
</file>

<file path=word/theme/theme1.xml><?xml version="1.0" encoding="utf-8"?>
<a:theme xmlns:a="http://schemas.openxmlformats.org/drawingml/2006/main" name="edCount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DDC5-E028-4374-87CC-7F9EE4F7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Kaczmarski</dc:creator>
  <cp:lastModifiedBy>Erin Buchanan</cp:lastModifiedBy>
  <cp:revision>36</cp:revision>
  <cp:lastPrinted>2023-07-26T13:13:00Z</cp:lastPrinted>
  <dcterms:created xsi:type="dcterms:W3CDTF">2023-06-02T19:36:00Z</dcterms:created>
  <dcterms:modified xsi:type="dcterms:W3CDTF">2023-07-26T13:24:00Z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b05a1b1710a6203e86824abfed319b0560d272a94d1a1fe3644fe1f45fa54ceb</vt:lpwstr>
  </property>
</Properties>
</file>