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BCD5D" w14:textId="0A20A6DE" w:rsidR="00FF4DAD" w:rsidRDefault="00FF4DAD">
      <w:pPr>
        <w:spacing w:before="2" w:line="160" w:lineRule="exact"/>
        <w:rPr>
          <w:sz w:val="16"/>
          <w:szCs w:val="16"/>
        </w:rPr>
      </w:pPr>
    </w:p>
    <w:p w14:paraId="1B223836" w14:textId="77777777" w:rsidR="00FF4DAD" w:rsidRDefault="00FF4DAD">
      <w:pPr>
        <w:spacing w:line="200" w:lineRule="exact"/>
      </w:pPr>
    </w:p>
    <w:p w14:paraId="0AD337C7" w14:textId="10AAF49C" w:rsidR="00FF4DAD" w:rsidRDefault="00FF4DAD">
      <w:pPr>
        <w:spacing w:line="200" w:lineRule="exact"/>
      </w:pPr>
    </w:p>
    <w:p w14:paraId="640F7DB2" w14:textId="683853D7" w:rsidR="00FF4DAD" w:rsidRDefault="00FF4DAD">
      <w:pPr>
        <w:spacing w:line="200" w:lineRule="exact"/>
      </w:pPr>
    </w:p>
    <w:p w14:paraId="4155FC8A" w14:textId="25219E8D" w:rsidR="00FF4DAD" w:rsidRDefault="00FF4DAD">
      <w:pPr>
        <w:spacing w:line="200" w:lineRule="exact"/>
      </w:pPr>
    </w:p>
    <w:p w14:paraId="1AC62309" w14:textId="77777777" w:rsidR="00FF4DAD" w:rsidRDefault="00FF4DAD">
      <w:pPr>
        <w:spacing w:line="200" w:lineRule="exact"/>
      </w:pPr>
    </w:p>
    <w:p w14:paraId="3E3ACF23" w14:textId="4F231D7E" w:rsidR="00FF4DAD" w:rsidRDefault="00FF4DAD">
      <w:pPr>
        <w:spacing w:line="200" w:lineRule="exact"/>
      </w:pPr>
    </w:p>
    <w:p w14:paraId="71293466" w14:textId="77777777" w:rsidR="00FF4DAD" w:rsidRDefault="00FF4DAD">
      <w:pPr>
        <w:spacing w:line="200" w:lineRule="exact"/>
      </w:pPr>
    </w:p>
    <w:p w14:paraId="54CC2038" w14:textId="35074609" w:rsidR="00FF4DAD" w:rsidRDefault="00FF4DAD">
      <w:pPr>
        <w:spacing w:line="200" w:lineRule="exact"/>
      </w:pPr>
    </w:p>
    <w:p w14:paraId="35FCE53A" w14:textId="0E25ED61" w:rsidR="00FF4DAD" w:rsidRDefault="00FF4DAD">
      <w:pPr>
        <w:spacing w:line="200" w:lineRule="exact"/>
      </w:pPr>
    </w:p>
    <w:p w14:paraId="41F2B697" w14:textId="03B64531" w:rsidR="00FF4DAD" w:rsidRDefault="00FF4DAD">
      <w:pPr>
        <w:spacing w:line="200" w:lineRule="exact"/>
      </w:pPr>
    </w:p>
    <w:p w14:paraId="17539480" w14:textId="3B950631" w:rsidR="00FF4DAD" w:rsidRDefault="00FF4DAD">
      <w:pPr>
        <w:spacing w:line="200" w:lineRule="exact"/>
      </w:pPr>
    </w:p>
    <w:p w14:paraId="7C74BD93" w14:textId="21361EB4" w:rsidR="00FF4DAD" w:rsidRDefault="00FF4DAD">
      <w:pPr>
        <w:spacing w:line="200" w:lineRule="exact"/>
      </w:pPr>
    </w:p>
    <w:p w14:paraId="2599B0C2" w14:textId="21AE4980" w:rsidR="00FF4DAD" w:rsidRDefault="000D3D16">
      <w:pPr>
        <w:spacing w:line="200" w:lineRule="exact"/>
      </w:pPr>
      <w:r>
        <w:rPr>
          <w:noProof/>
        </w:rPr>
        <w:drawing>
          <wp:anchor distT="0" distB="0" distL="114300" distR="114300" simplePos="0" relativeHeight="251665408" behindDoc="0" locked="0" layoutInCell="1" allowOverlap="1" wp14:anchorId="540C9787" wp14:editId="2B6EF972">
            <wp:simplePos x="0" y="0"/>
            <wp:positionH relativeFrom="column">
              <wp:posOffset>676275</wp:posOffset>
            </wp:positionH>
            <wp:positionV relativeFrom="paragraph">
              <wp:posOffset>68580</wp:posOffset>
            </wp:positionV>
            <wp:extent cx="1279525" cy="1254760"/>
            <wp:effectExtent l="0" t="0" r="0" b="2540"/>
            <wp:wrapSquare wrapText="bothSides"/>
            <wp:docPr id="10510799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9525" cy="1254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1EBBCD" w14:textId="77777777" w:rsidR="00FF4DAD" w:rsidRDefault="00000000">
      <w:pPr>
        <w:spacing w:line="540" w:lineRule="exact"/>
        <w:ind w:left="3217"/>
        <w:rPr>
          <w:rFonts w:ascii="Calibri" w:eastAsia="Calibri" w:hAnsi="Calibri" w:cs="Calibri"/>
          <w:sz w:val="48"/>
          <w:szCs w:val="48"/>
        </w:rPr>
      </w:pPr>
      <w:r>
        <w:pict w14:anchorId="4AC58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94" type="#_x0000_t75" style="position:absolute;left:0;text-align:left;margin-left:124.55pt;margin-top:-1.55pt;width:91.3pt;height:91.3pt;z-index:-251650048;mso-position-horizontal-relative:page">
            <v:imagedata r:id="rId9" o:title=""/>
            <w10:wrap anchorx="page"/>
          </v:shape>
        </w:pict>
      </w:r>
      <w:r w:rsidR="00464BFC">
        <w:rPr>
          <w:rFonts w:ascii="Calibri" w:eastAsia="Calibri" w:hAnsi="Calibri" w:cs="Calibri"/>
          <w:b/>
          <w:position w:val="1"/>
          <w:sz w:val="48"/>
          <w:szCs w:val="48"/>
        </w:rPr>
        <w:t>St</w:t>
      </w:r>
      <w:r w:rsidR="00464BFC">
        <w:rPr>
          <w:rFonts w:ascii="Calibri" w:eastAsia="Calibri" w:hAnsi="Calibri" w:cs="Calibri"/>
          <w:b/>
          <w:spacing w:val="-1"/>
          <w:position w:val="1"/>
          <w:sz w:val="48"/>
          <w:szCs w:val="48"/>
        </w:rPr>
        <w:t>a</w:t>
      </w:r>
      <w:r w:rsidR="00464BFC">
        <w:rPr>
          <w:rFonts w:ascii="Calibri" w:eastAsia="Calibri" w:hAnsi="Calibri" w:cs="Calibri"/>
          <w:b/>
          <w:position w:val="1"/>
          <w:sz w:val="48"/>
          <w:szCs w:val="48"/>
        </w:rPr>
        <w:t>ckab</w:t>
      </w:r>
      <w:r w:rsidR="00464BFC">
        <w:rPr>
          <w:rFonts w:ascii="Calibri" w:eastAsia="Calibri" w:hAnsi="Calibri" w:cs="Calibri"/>
          <w:b/>
          <w:spacing w:val="2"/>
          <w:position w:val="1"/>
          <w:sz w:val="48"/>
          <w:szCs w:val="48"/>
        </w:rPr>
        <w:t>l</w:t>
      </w:r>
      <w:r w:rsidR="00464BFC">
        <w:rPr>
          <w:rFonts w:ascii="Calibri" w:eastAsia="Calibri" w:hAnsi="Calibri" w:cs="Calibri"/>
          <w:b/>
          <w:position w:val="1"/>
          <w:sz w:val="48"/>
          <w:szCs w:val="48"/>
        </w:rPr>
        <w:t xml:space="preserve">e </w:t>
      </w:r>
      <w:r w:rsidR="00464BFC">
        <w:rPr>
          <w:rFonts w:ascii="Calibri" w:eastAsia="Calibri" w:hAnsi="Calibri" w:cs="Calibri"/>
          <w:b/>
          <w:spacing w:val="1"/>
          <w:position w:val="1"/>
          <w:sz w:val="48"/>
          <w:szCs w:val="48"/>
        </w:rPr>
        <w:t>In</w:t>
      </w:r>
      <w:r w:rsidR="00464BFC">
        <w:rPr>
          <w:rFonts w:ascii="Calibri" w:eastAsia="Calibri" w:hAnsi="Calibri" w:cs="Calibri"/>
          <w:b/>
          <w:spacing w:val="-4"/>
          <w:position w:val="1"/>
          <w:sz w:val="48"/>
          <w:szCs w:val="48"/>
        </w:rPr>
        <w:t>s</w:t>
      </w:r>
      <w:r w:rsidR="00464BFC">
        <w:rPr>
          <w:rFonts w:ascii="Calibri" w:eastAsia="Calibri" w:hAnsi="Calibri" w:cs="Calibri"/>
          <w:b/>
          <w:position w:val="1"/>
          <w:sz w:val="48"/>
          <w:szCs w:val="48"/>
        </w:rPr>
        <w:t>t</w:t>
      </w:r>
      <w:r w:rsidR="00464BFC">
        <w:rPr>
          <w:rFonts w:ascii="Calibri" w:eastAsia="Calibri" w:hAnsi="Calibri" w:cs="Calibri"/>
          <w:b/>
          <w:spacing w:val="3"/>
          <w:position w:val="1"/>
          <w:sz w:val="48"/>
          <w:szCs w:val="48"/>
        </w:rPr>
        <w:t>r</w:t>
      </w:r>
      <w:r w:rsidR="00464BFC">
        <w:rPr>
          <w:rFonts w:ascii="Calibri" w:eastAsia="Calibri" w:hAnsi="Calibri" w:cs="Calibri"/>
          <w:b/>
          <w:spacing w:val="1"/>
          <w:position w:val="1"/>
          <w:sz w:val="48"/>
          <w:szCs w:val="48"/>
        </w:rPr>
        <w:t>u</w:t>
      </w:r>
      <w:r w:rsidR="00464BFC">
        <w:rPr>
          <w:rFonts w:ascii="Calibri" w:eastAsia="Calibri" w:hAnsi="Calibri" w:cs="Calibri"/>
          <w:b/>
          <w:spacing w:val="-4"/>
          <w:position w:val="1"/>
          <w:sz w:val="48"/>
          <w:szCs w:val="48"/>
        </w:rPr>
        <w:t>c</w:t>
      </w:r>
      <w:r w:rsidR="00464BFC">
        <w:rPr>
          <w:rFonts w:ascii="Calibri" w:eastAsia="Calibri" w:hAnsi="Calibri" w:cs="Calibri"/>
          <w:b/>
          <w:position w:val="1"/>
          <w:sz w:val="48"/>
          <w:szCs w:val="48"/>
        </w:rPr>
        <w:t>t</w:t>
      </w:r>
      <w:r w:rsidR="00464BFC">
        <w:rPr>
          <w:rFonts w:ascii="Calibri" w:eastAsia="Calibri" w:hAnsi="Calibri" w:cs="Calibri"/>
          <w:b/>
          <w:spacing w:val="-1"/>
          <w:position w:val="1"/>
          <w:sz w:val="48"/>
          <w:szCs w:val="48"/>
        </w:rPr>
        <w:t>i</w:t>
      </w:r>
      <w:r w:rsidR="00464BFC">
        <w:rPr>
          <w:rFonts w:ascii="Calibri" w:eastAsia="Calibri" w:hAnsi="Calibri" w:cs="Calibri"/>
          <w:b/>
          <w:position w:val="1"/>
          <w:sz w:val="48"/>
          <w:szCs w:val="48"/>
        </w:rPr>
        <w:t>o</w:t>
      </w:r>
      <w:r w:rsidR="00464BFC">
        <w:rPr>
          <w:rFonts w:ascii="Calibri" w:eastAsia="Calibri" w:hAnsi="Calibri" w:cs="Calibri"/>
          <w:b/>
          <w:spacing w:val="2"/>
          <w:position w:val="1"/>
          <w:sz w:val="48"/>
          <w:szCs w:val="48"/>
        </w:rPr>
        <w:t>n</w:t>
      </w:r>
      <w:r w:rsidR="00464BFC">
        <w:rPr>
          <w:rFonts w:ascii="Calibri" w:eastAsia="Calibri" w:hAnsi="Calibri" w:cs="Calibri"/>
          <w:b/>
          <w:spacing w:val="-2"/>
          <w:position w:val="1"/>
          <w:sz w:val="48"/>
          <w:szCs w:val="48"/>
        </w:rPr>
        <w:t>a</w:t>
      </w:r>
      <w:r w:rsidR="00464BFC">
        <w:rPr>
          <w:rFonts w:ascii="Calibri" w:eastAsia="Calibri" w:hAnsi="Calibri" w:cs="Calibri"/>
          <w:b/>
          <w:spacing w:val="2"/>
          <w:position w:val="1"/>
          <w:sz w:val="48"/>
          <w:szCs w:val="48"/>
        </w:rPr>
        <w:t>ll</w:t>
      </w:r>
      <w:r w:rsidR="00464BFC">
        <w:rPr>
          <w:rFonts w:ascii="Calibri" w:eastAsia="Calibri" w:hAnsi="Calibri" w:cs="Calibri"/>
          <w:b/>
          <w:position w:val="1"/>
          <w:sz w:val="48"/>
          <w:szCs w:val="48"/>
        </w:rPr>
        <w:t>y-</w:t>
      </w:r>
    </w:p>
    <w:p w14:paraId="7A175939" w14:textId="3717E451" w:rsidR="00FF4DAD" w:rsidRDefault="00464BFC">
      <w:pPr>
        <w:spacing w:line="580" w:lineRule="exact"/>
        <w:ind w:left="3217"/>
        <w:rPr>
          <w:rFonts w:ascii="Calibri" w:eastAsia="Calibri" w:hAnsi="Calibri" w:cs="Calibri"/>
          <w:sz w:val="48"/>
          <w:szCs w:val="48"/>
        </w:rPr>
      </w:pPr>
      <w:r>
        <w:rPr>
          <w:rFonts w:ascii="Calibri" w:eastAsia="Calibri" w:hAnsi="Calibri" w:cs="Calibri"/>
          <w:b/>
          <w:spacing w:val="-2"/>
          <w:sz w:val="48"/>
          <w:szCs w:val="48"/>
        </w:rPr>
        <w:t>em</w:t>
      </w:r>
      <w:r>
        <w:rPr>
          <w:rFonts w:ascii="Calibri" w:eastAsia="Calibri" w:hAnsi="Calibri" w:cs="Calibri"/>
          <w:b/>
          <w:spacing w:val="1"/>
          <w:sz w:val="48"/>
          <w:szCs w:val="48"/>
        </w:rPr>
        <w:t>b</w:t>
      </w:r>
      <w:r>
        <w:rPr>
          <w:rFonts w:ascii="Calibri" w:eastAsia="Calibri" w:hAnsi="Calibri" w:cs="Calibri"/>
          <w:b/>
          <w:spacing w:val="-2"/>
          <w:sz w:val="48"/>
          <w:szCs w:val="48"/>
        </w:rPr>
        <w:t>e</w:t>
      </w:r>
      <w:r>
        <w:rPr>
          <w:rFonts w:ascii="Calibri" w:eastAsia="Calibri" w:hAnsi="Calibri" w:cs="Calibri"/>
          <w:b/>
          <w:spacing w:val="1"/>
          <w:sz w:val="48"/>
          <w:szCs w:val="48"/>
        </w:rPr>
        <w:t>dd</w:t>
      </w:r>
      <w:r>
        <w:rPr>
          <w:rFonts w:ascii="Calibri" w:eastAsia="Calibri" w:hAnsi="Calibri" w:cs="Calibri"/>
          <w:b/>
          <w:spacing w:val="-2"/>
          <w:sz w:val="48"/>
          <w:szCs w:val="48"/>
        </w:rPr>
        <w:t>e</w:t>
      </w:r>
      <w:r>
        <w:rPr>
          <w:rFonts w:ascii="Calibri" w:eastAsia="Calibri" w:hAnsi="Calibri" w:cs="Calibri"/>
          <w:b/>
          <w:sz w:val="48"/>
          <w:szCs w:val="48"/>
        </w:rPr>
        <w:t>d</w:t>
      </w:r>
      <w:r>
        <w:rPr>
          <w:rFonts w:ascii="Calibri" w:eastAsia="Calibri" w:hAnsi="Calibri" w:cs="Calibri"/>
          <w:b/>
          <w:spacing w:val="3"/>
          <w:sz w:val="48"/>
          <w:szCs w:val="48"/>
        </w:rPr>
        <w:t xml:space="preserve"> </w:t>
      </w:r>
      <w:r>
        <w:rPr>
          <w:rFonts w:ascii="Calibri" w:eastAsia="Calibri" w:hAnsi="Calibri" w:cs="Calibri"/>
          <w:b/>
          <w:sz w:val="48"/>
          <w:szCs w:val="48"/>
        </w:rPr>
        <w:t>Po</w:t>
      </w:r>
      <w:r>
        <w:rPr>
          <w:rFonts w:ascii="Calibri" w:eastAsia="Calibri" w:hAnsi="Calibri" w:cs="Calibri"/>
          <w:b/>
          <w:spacing w:val="2"/>
          <w:sz w:val="48"/>
          <w:szCs w:val="48"/>
        </w:rPr>
        <w:t>r</w:t>
      </w:r>
      <w:r>
        <w:rPr>
          <w:rFonts w:ascii="Calibri" w:eastAsia="Calibri" w:hAnsi="Calibri" w:cs="Calibri"/>
          <w:b/>
          <w:sz w:val="48"/>
          <w:szCs w:val="48"/>
        </w:rPr>
        <w:t>ta</w:t>
      </w:r>
      <w:r>
        <w:rPr>
          <w:rFonts w:ascii="Calibri" w:eastAsia="Calibri" w:hAnsi="Calibri" w:cs="Calibri"/>
          <w:b/>
          <w:spacing w:val="-3"/>
          <w:sz w:val="48"/>
          <w:szCs w:val="48"/>
        </w:rPr>
        <w:t>b</w:t>
      </w:r>
      <w:r>
        <w:rPr>
          <w:rFonts w:ascii="Calibri" w:eastAsia="Calibri" w:hAnsi="Calibri" w:cs="Calibri"/>
          <w:b/>
          <w:spacing w:val="2"/>
          <w:sz w:val="48"/>
          <w:szCs w:val="48"/>
        </w:rPr>
        <w:t>l</w:t>
      </w:r>
      <w:r>
        <w:rPr>
          <w:rFonts w:ascii="Calibri" w:eastAsia="Calibri" w:hAnsi="Calibri" w:cs="Calibri"/>
          <w:b/>
          <w:sz w:val="48"/>
          <w:szCs w:val="48"/>
        </w:rPr>
        <w:t>e Sci</w:t>
      </w:r>
      <w:r>
        <w:rPr>
          <w:rFonts w:ascii="Calibri" w:eastAsia="Calibri" w:hAnsi="Calibri" w:cs="Calibri"/>
          <w:b/>
          <w:spacing w:val="-5"/>
          <w:sz w:val="48"/>
          <w:szCs w:val="48"/>
        </w:rPr>
        <w:t>e</w:t>
      </w:r>
      <w:r>
        <w:rPr>
          <w:rFonts w:ascii="Calibri" w:eastAsia="Calibri" w:hAnsi="Calibri" w:cs="Calibri"/>
          <w:b/>
          <w:spacing w:val="1"/>
          <w:sz w:val="48"/>
          <w:szCs w:val="48"/>
        </w:rPr>
        <w:t>n</w:t>
      </w:r>
      <w:r>
        <w:rPr>
          <w:rFonts w:ascii="Calibri" w:eastAsia="Calibri" w:hAnsi="Calibri" w:cs="Calibri"/>
          <w:b/>
          <w:sz w:val="48"/>
          <w:szCs w:val="48"/>
        </w:rPr>
        <w:t>ce</w:t>
      </w:r>
    </w:p>
    <w:p w14:paraId="6CC6D0EC" w14:textId="77777777" w:rsidR="00FF4DAD" w:rsidRDefault="00464BFC">
      <w:pPr>
        <w:ind w:left="3217"/>
        <w:rPr>
          <w:rFonts w:ascii="Calibri" w:eastAsia="Calibri" w:hAnsi="Calibri" w:cs="Calibri"/>
          <w:sz w:val="48"/>
          <w:szCs w:val="48"/>
        </w:rPr>
      </w:pPr>
      <w:r>
        <w:rPr>
          <w:rFonts w:ascii="Calibri" w:eastAsia="Calibri" w:hAnsi="Calibri" w:cs="Calibri"/>
          <w:b/>
          <w:sz w:val="48"/>
          <w:szCs w:val="48"/>
        </w:rPr>
        <w:t>(</w:t>
      </w:r>
      <w:r>
        <w:rPr>
          <w:rFonts w:ascii="Calibri" w:eastAsia="Calibri" w:hAnsi="Calibri" w:cs="Calibri"/>
          <w:b/>
          <w:spacing w:val="-2"/>
          <w:sz w:val="48"/>
          <w:szCs w:val="48"/>
        </w:rPr>
        <w:t>S</w:t>
      </w:r>
      <w:r>
        <w:rPr>
          <w:rFonts w:ascii="Calibri" w:eastAsia="Calibri" w:hAnsi="Calibri" w:cs="Calibri"/>
          <w:b/>
          <w:spacing w:val="1"/>
          <w:sz w:val="48"/>
          <w:szCs w:val="48"/>
        </w:rPr>
        <w:t>I</w:t>
      </w:r>
      <w:r>
        <w:rPr>
          <w:rFonts w:ascii="Calibri" w:eastAsia="Calibri" w:hAnsi="Calibri" w:cs="Calibri"/>
          <w:b/>
          <w:sz w:val="48"/>
          <w:szCs w:val="48"/>
        </w:rPr>
        <w:t>P</w:t>
      </w:r>
      <w:r>
        <w:rPr>
          <w:rFonts w:ascii="Calibri" w:eastAsia="Calibri" w:hAnsi="Calibri" w:cs="Calibri"/>
          <w:b/>
          <w:spacing w:val="-2"/>
          <w:sz w:val="48"/>
          <w:szCs w:val="48"/>
        </w:rPr>
        <w:t>S</w:t>
      </w:r>
      <w:r>
        <w:rPr>
          <w:rFonts w:ascii="Calibri" w:eastAsia="Calibri" w:hAnsi="Calibri" w:cs="Calibri"/>
          <w:b/>
          <w:sz w:val="48"/>
          <w:szCs w:val="48"/>
        </w:rPr>
        <w:t xml:space="preserve">) </w:t>
      </w:r>
      <w:r>
        <w:rPr>
          <w:rFonts w:ascii="Calibri" w:eastAsia="Calibri" w:hAnsi="Calibri" w:cs="Calibri"/>
          <w:b/>
          <w:spacing w:val="2"/>
          <w:sz w:val="48"/>
          <w:szCs w:val="48"/>
        </w:rPr>
        <w:t>A</w:t>
      </w:r>
      <w:r>
        <w:rPr>
          <w:rFonts w:ascii="Calibri" w:eastAsia="Calibri" w:hAnsi="Calibri" w:cs="Calibri"/>
          <w:b/>
          <w:sz w:val="48"/>
          <w:szCs w:val="48"/>
        </w:rPr>
        <w:t>ssessm</w:t>
      </w:r>
      <w:r>
        <w:rPr>
          <w:rFonts w:ascii="Calibri" w:eastAsia="Calibri" w:hAnsi="Calibri" w:cs="Calibri"/>
          <w:b/>
          <w:spacing w:val="-3"/>
          <w:sz w:val="48"/>
          <w:szCs w:val="48"/>
        </w:rPr>
        <w:t>e</w:t>
      </w:r>
      <w:r>
        <w:rPr>
          <w:rFonts w:ascii="Calibri" w:eastAsia="Calibri" w:hAnsi="Calibri" w:cs="Calibri"/>
          <w:b/>
          <w:spacing w:val="1"/>
          <w:sz w:val="48"/>
          <w:szCs w:val="48"/>
        </w:rPr>
        <w:t>n</w:t>
      </w:r>
      <w:r>
        <w:rPr>
          <w:rFonts w:ascii="Calibri" w:eastAsia="Calibri" w:hAnsi="Calibri" w:cs="Calibri"/>
          <w:b/>
          <w:sz w:val="48"/>
          <w:szCs w:val="48"/>
        </w:rPr>
        <w:t>ts</w:t>
      </w:r>
      <w:r>
        <w:rPr>
          <w:rFonts w:ascii="Calibri" w:eastAsia="Calibri" w:hAnsi="Calibri" w:cs="Calibri"/>
          <w:b/>
          <w:spacing w:val="3"/>
          <w:sz w:val="48"/>
          <w:szCs w:val="48"/>
        </w:rPr>
        <w:t xml:space="preserve"> </w:t>
      </w:r>
      <w:r>
        <w:rPr>
          <w:rFonts w:ascii="Calibri" w:eastAsia="Calibri" w:hAnsi="Calibri" w:cs="Calibri"/>
          <w:b/>
          <w:sz w:val="48"/>
          <w:szCs w:val="48"/>
        </w:rPr>
        <w:t>P</w:t>
      </w:r>
      <w:r>
        <w:rPr>
          <w:rFonts w:ascii="Calibri" w:eastAsia="Calibri" w:hAnsi="Calibri" w:cs="Calibri"/>
          <w:b/>
          <w:spacing w:val="1"/>
          <w:sz w:val="48"/>
          <w:szCs w:val="48"/>
        </w:rPr>
        <w:t>r</w:t>
      </w:r>
      <w:r>
        <w:rPr>
          <w:rFonts w:ascii="Calibri" w:eastAsia="Calibri" w:hAnsi="Calibri" w:cs="Calibri"/>
          <w:b/>
          <w:spacing w:val="-4"/>
          <w:sz w:val="48"/>
          <w:szCs w:val="48"/>
        </w:rPr>
        <w:t>o</w:t>
      </w:r>
      <w:r>
        <w:rPr>
          <w:rFonts w:ascii="Calibri" w:eastAsia="Calibri" w:hAnsi="Calibri" w:cs="Calibri"/>
          <w:b/>
          <w:spacing w:val="-3"/>
          <w:sz w:val="48"/>
          <w:szCs w:val="48"/>
        </w:rPr>
        <w:t>j</w:t>
      </w:r>
      <w:r>
        <w:rPr>
          <w:rFonts w:ascii="Calibri" w:eastAsia="Calibri" w:hAnsi="Calibri" w:cs="Calibri"/>
          <w:b/>
          <w:spacing w:val="-2"/>
          <w:sz w:val="48"/>
          <w:szCs w:val="48"/>
        </w:rPr>
        <w:t>e</w:t>
      </w:r>
      <w:r>
        <w:rPr>
          <w:rFonts w:ascii="Calibri" w:eastAsia="Calibri" w:hAnsi="Calibri" w:cs="Calibri"/>
          <w:b/>
          <w:sz w:val="48"/>
          <w:szCs w:val="48"/>
        </w:rPr>
        <w:t>ct</w:t>
      </w:r>
    </w:p>
    <w:p w14:paraId="2249D942" w14:textId="77777777" w:rsidR="00FF4DAD" w:rsidRDefault="00FF4DAD">
      <w:pPr>
        <w:spacing w:line="200" w:lineRule="exact"/>
      </w:pPr>
    </w:p>
    <w:p w14:paraId="062085A2" w14:textId="77777777" w:rsidR="00FF4DAD" w:rsidRDefault="00FF4DAD">
      <w:pPr>
        <w:spacing w:line="200" w:lineRule="exact"/>
      </w:pPr>
    </w:p>
    <w:p w14:paraId="28B3445C" w14:textId="77777777" w:rsidR="00FF4DAD" w:rsidRDefault="00FF4DAD">
      <w:pPr>
        <w:spacing w:line="200" w:lineRule="exact"/>
      </w:pPr>
    </w:p>
    <w:p w14:paraId="00525338" w14:textId="77777777" w:rsidR="00FF4DAD" w:rsidRDefault="00FF4DAD">
      <w:pPr>
        <w:spacing w:line="200" w:lineRule="exact"/>
      </w:pPr>
    </w:p>
    <w:p w14:paraId="714F3DFE" w14:textId="77777777" w:rsidR="00FF4DAD" w:rsidRDefault="00FF4DAD">
      <w:pPr>
        <w:spacing w:line="200" w:lineRule="exact"/>
      </w:pPr>
    </w:p>
    <w:p w14:paraId="080A3164" w14:textId="77777777" w:rsidR="00FF4DAD" w:rsidRDefault="00FF4DAD">
      <w:pPr>
        <w:spacing w:line="200" w:lineRule="exact"/>
      </w:pPr>
    </w:p>
    <w:p w14:paraId="0A156B6D" w14:textId="77777777" w:rsidR="00FF4DAD" w:rsidRDefault="00FF4DAD">
      <w:pPr>
        <w:spacing w:before="4" w:line="260" w:lineRule="exact"/>
        <w:rPr>
          <w:sz w:val="26"/>
          <w:szCs w:val="26"/>
        </w:rPr>
      </w:pPr>
    </w:p>
    <w:p w14:paraId="72C6DA82" w14:textId="77777777" w:rsidR="00FF4DAD" w:rsidRDefault="00464BFC">
      <w:pPr>
        <w:spacing w:line="320" w:lineRule="exact"/>
        <w:ind w:left="1366" w:right="1334"/>
        <w:jc w:val="center"/>
        <w:rPr>
          <w:rFonts w:ascii="Calibri" w:eastAsia="Calibri" w:hAnsi="Calibri" w:cs="Calibri"/>
          <w:sz w:val="28"/>
          <w:szCs w:val="28"/>
        </w:rPr>
      </w:pPr>
      <w:r>
        <w:rPr>
          <w:rFonts w:ascii="Calibri" w:eastAsia="Calibri" w:hAnsi="Calibri" w:cs="Calibri"/>
          <w:b/>
          <w:spacing w:val="-2"/>
          <w:sz w:val="28"/>
          <w:szCs w:val="28"/>
        </w:rPr>
        <w:t>S</w:t>
      </w:r>
      <w:r>
        <w:rPr>
          <w:rFonts w:ascii="Calibri" w:eastAsia="Calibri" w:hAnsi="Calibri" w:cs="Calibri"/>
          <w:b/>
          <w:spacing w:val="2"/>
          <w:sz w:val="28"/>
          <w:szCs w:val="28"/>
        </w:rPr>
        <w:t>I</w:t>
      </w:r>
      <w:r>
        <w:rPr>
          <w:rFonts w:ascii="Calibri" w:eastAsia="Calibri" w:hAnsi="Calibri" w:cs="Calibri"/>
          <w:b/>
          <w:sz w:val="28"/>
          <w:szCs w:val="28"/>
        </w:rPr>
        <w:t>PS</w:t>
      </w:r>
      <w:r>
        <w:rPr>
          <w:rFonts w:ascii="Calibri" w:eastAsia="Calibri" w:hAnsi="Calibri" w:cs="Calibri"/>
          <w:b/>
          <w:spacing w:val="-7"/>
          <w:sz w:val="28"/>
          <w:szCs w:val="28"/>
        </w:rPr>
        <w:t xml:space="preserve"> </w:t>
      </w:r>
      <w:r>
        <w:rPr>
          <w:rFonts w:ascii="Calibri" w:eastAsia="Calibri" w:hAnsi="Calibri" w:cs="Calibri"/>
          <w:b/>
          <w:sz w:val="28"/>
          <w:szCs w:val="28"/>
        </w:rPr>
        <w:t>G</w:t>
      </w:r>
      <w:r>
        <w:rPr>
          <w:rFonts w:ascii="Calibri" w:eastAsia="Calibri" w:hAnsi="Calibri" w:cs="Calibri"/>
          <w:b/>
          <w:spacing w:val="1"/>
          <w:sz w:val="28"/>
          <w:szCs w:val="28"/>
        </w:rPr>
        <w:t>ra</w:t>
      </w:r>
      <w:r>
        <w:rPr>
          <w:rFonts w:ascii="Calibri" w:eastAsia="Calibri" w:hAnsi="Calibri" w:cs="Calibri"/>
          <w:b/>
          <w:sz w:val="28"/>
          <w:szCs w:val="28"/>
        </w:rPr>
        <w:t>de</w:t>
      </w:r>
      <w:r>
        <w:rPr>
          <w:rFonts w:ascii="Calibri" w:eastAsia="Calibri" w:hAnsi="Calibri" w:cs="Calibri"/>
          <w:b/>
          <w:spacing w:val="-4"/>
          <w:sz w:val="28"/>
          <w:szCs w:val="28"/>
        </w:rPr>
        <w:t xml:space="preserve"> </w:t>
      </w:r>
      <w:r>
        <w:rPr>
          <w:rFonts w:ascii="Calibri" w:eastAsia="Calibri" w:hAnsi="Calibri" w:cs="Calibri"/>
          <w:b/>
          <w:sz w:val="28"/>
          <w:szCs w:val="28"/>
        </w:rPr>
        <w:t>8</w:t>
      </w:r>
      <w:r>
        <w:rPr>
          <w:rFonts w:ascii="Calibri" w:eastAsia="Calibri" w:hAnsi="Calibri" w:cs="Calibri"/>
          <w:b/>
          <w:spacing w:val="-3"/>
          <w:sz w:val="28"/>
          <w:szCs w:val="28"/>
        </w:rPr>
        <w:t xml:space="preserve"> </w:t>
      </w:r>
      <w:r>
        <w:rPr>
          <w:rFonts w:ascii="Calibri" w:eastAsia="Calibri" w:hAnsi="Calibri" w:cs="Calibri"/>
          <w:b/>
          <w:spacing w:val="5"/>
          <w:sz w:val="28"/>
          <w:szCs w:val="28"/>
        </w:rPr>
        <w:t>U</w:t>
      </w:r>
      <w:r>
        <w:rPr>
          <w:rFonts w:ascii="Calibri" w:eastAsia="Calibri" w:hAnsi="Calibri" w:cs="Calibri"/>
          <w:b/>
          <w:sz w:val="28"/>
          <w:szCs w:val="28"/>
        </w:rPr>
        <w:t>n</w:t>
      </w:r>
      <w:r>
        <w:rPr>
          <w:rFonts w:ascii="Calibri" w:eastAsia="Calibri" w:hAnsi="Calibri" w:cs="Calibri"/>
          <w:b/>
          <w:spacing w:val="-2"/>
          <w:sz w:val="28"/>
          <w:szCs w:val="28"/>
        </w:rPr>
        <w:t>i</w:t>
      </w:r>
      <w:r>
        <w:rPr>
          <w:rFonts w:ascii="Calibri" w:eastAsia="Calibri" w:hAnsi="Calibri" w:cs="Calibri"/>
          <w:b/>
          <w:sz w:val="28"/>
          <w:szCs w:val="28"/>
        </w:rPr>
        <w:t>t</w:t>
      </w:r>
      <w:r>
        <w:rPr>
          <w:rFonts w:ascii="Calibri" w:eastAsia="Calibri" w:hAnsi="Calibri" w:cs="Calibri"/>
          <w:b/>
          <w:spacing w:val="-1"/>
          <w:sz w:val="28"/>
          <w:szCs w:val="28"/>
        </w:rPr>
        <w:t xml:space="preserve"> </w:t>
      </w:r>
      <w:r>
        <w:rPr>
          <w:rFonts w:ascii="Calibri" w:eastAsia="Calibri" w:hAnsi="Calibri" w:cs="Calibri"/>
          <w:b/>
          <w:sz w:val="28"/>
          <w:szCs w:val="28"/>
        </w:rPr>
        <w:t>2</w:t>
      </w:r>
      <w:r>
        <w:rPr>
          <w:rFonts w:ascii="Calibri" w:eastAsia="Calibri" w:hAnsi="Calibri" w:cs="Calibri"/>
          <w:b/>
          <w:spacing w:val="-4"/>
          <w:sz w:val="28"/>
          <w:szCs w:val="28"/>
        </w:rPr>
        <w:t xml:space="preserve"> </w:t>
      </w:r>
      <w:r>
        <w:rPr>
          <w:rFonts w:ascii="Calibri" w:eastAsia="Calibri" w:hAnsi="Calibri" w:cs="Calibri"/>
          <w:b/>
          <w:spacing w:val="3"/>
          <w:sz w:val="28"/>
          <w:szCs w:val="28"/>
        </w:rPr>
        <w:t>E</w:t>
      </w:r>
      <w:r>
        <w:rPr>
          <w:rFonts w:ascii="Calibri" w:eastAsia="Calibri" w:hAnsi="Calibri" w:cs="Calibri"/>
          <w:b/>
          <w:sz w:val="28"/>
          <w:szCs w:val="28"/>
        </w:rPr>
        <w:t>n</w:t>
      </w:r>
      <w:r>
        <w:rPr>
          <w:rFonts w:ascii="Calibri" w:eastAsia="Calibri" w:hAnsi="Calibri" w:cs="Calibri"/>
          <w:b/>
          <w:spacing w:val="-1"/>
          <w:sz w:val="28"/>
          <w:szCs w:val="28"/>
        </w:rPr>
        <w:t>d</w:t>
      </w:r>
      <w:r>
        <w:rPr>
          <w:rFonts w:ascii="Calibri" w:eastAsia="Calibri" w:hAnsi="Calibri" w:cs="Calibri"/>
          <w:b/>
          <w:spacing w:val="1"/>
          <w:sz w:val="28"/>
          <w:szCs w:val="28"/>
        </w:rPr>
        <w:t>-</w:t>
      </w:r>
      <w:r>
        <w:rPr>
          <w:rFonts w:ascii="Calibri" w:eastAsia="Calibri" w:hAnsi="Calibri" w:cs="Calibri"/>
          <w:b/>
          <w:spacing w:val="4"/>
          <w:sz w:val="28"/>
          <w:szCs w:val="28"/>
        </w:rPr>
        <w:t>o</w:t>
      </w:r>
      <w:r>
        <w:rPr>
          <w:rFonts w:ascii="Calibri" w:eastAsia="Calibri" w:hAnsi="Calibri" w:cs="Calibri"/>
          <w:b/>
          <w:spacing w:val="-2"/>
          <w:sz w:val="28"/>
          <w:szCs w:val="28"/>
        </w:rPr>
        <w:t>f</w:t>
      </w:r>
      <w:r>
        <w:rPr>
          <w:rFonts w:ascii="Calibri" w:eastAsia="Calibri" w:hAnsi="Calibri" w:cs="Calibri"/>
          <w:b/>
          <w:spacing w:val="1"/>
          <w:sz w:val="28"/>
          <w:szCs w:val="28"/>
        </w:rPr>
        <w:t>-</w:t>
      </w:r>
      <w:r>
        <w:rPr>
          <w:rFonts w:ascii="Calibri" w:eastAsia="Calibri" w:hAnsi="Calibri" w:cs="Calibri"/>
          <w:b/>
          <w:sz w:val="28"/>
          <w:szCs w:val="28"/>
        </w:rPr>
        <w:t>Un</w:t>
      </w:r>
      <w:r>
        <w:rPr>
          <w:rFonts w:ascii="Calibri" w:eastAsia="Calibri" w:hAnsi="Calibri" w:cs="Calibri"/>
          <w:b/>
          <w:spacing w:val="3"/>
          <w:sz w:val="28"/>
          <w:szCs w:val="28"/>
        </w:rPr>
        <w:t>i</w:t>
      </w:r>
      <w:r>
        <w:rPr>
          <w:rFonts w:ascii="Calibri" w:eastAsia="Calibri" w:hAnsi="Calibri" w:cs="Calibri"/>
          <w:b/>
          <w:sz w:val="28"/>
          <w:szCs w:val="28"/>
        </w:rPr>
        <w:t>t</w:t>
      </w:r>
      <w:r>
        <w:rPr>
          <w:rFonts w:ascii="Calibri" w:eastAsia="Calibri" w:hAnsi="Calibri" w:cs="Calibri"/>
          <w:b/>
          <w:spacing w:val="-14"/>
          <w:sz w:val="28"/>
          <w:szCs w:val="28"/>
        </w:rPr>
        <w:t xml:space="preserve"> </w:t>
      </w:r>
      <w:r>
        <w:rPr>
          <w:rFonts w:ascii="Calibri" w:eastAsia="Calibri" w:hAnsi="Calibri" w:cs="Calibri"/>
          <w:b/>
          <w:sz w:val="28"/>
          <w:szCs w:val="28"/>
        </w:rPr>
        <w:t>A</w:t>
      </w:r>
      <w:r>
        <w:rPr>
          <w:rFonts w:ascii="Calibri" w:eastAsia="Calibri" w:hAnsi="Calibri" w:cs="Calibri"/>
          <w:b/>
          <w:spacing w:val="3"/>
          <w:sz w:val="28"/>
          <w:szCs w:val="28"/>
        </w:rPr>
        <w:t>s</w:t>
      </w:r>
      <w:r>
        <w:rPr>
          <w:rFonts w:ascii="Calibri" w:eastAsia="Calibri" w:hAnsi="Calibri" w:cs="Calibri"/>
          <w:b/>
          <w:sz w:val="28"/>
          <w:szCs w:val="28"/>
        </w:rPr>
        <w:t>s</w:t>
      </w:r>
      <w:r>
        <w:rPr>
          <w:rFonts w:ascii="Calibri" w:eastAsia="Calibri" w:hAnsi="Calibri" w:cs="Calibri"/>
          <w:b/>
          <w:spacing w:val="-1"/>
          <w:sz w:val="28"/>
          <w:szCs w:val="28"/>
        </w:rPr>
        <w:t>e</w:t>
      </w:r>
      <w:r>
        <w:rPr>
          <w:rFonts w:ascii="Calibri" w:eastAsia="Calibri" w:hAnsi="Calibri" w:cs="Calibri"/>
          <w:b/>
          <w:sz w:val="28"/>
          <w:szCs w:val="28"/>
        </w:rPr>
        <w:t>s</w:t>
      </w:r>
      <w:r>
        <w:rPr>
          <w:rFonts w:ascii="Calibri" w:eastAsia="Calibri" w:hAnsi="Calibri" w:cs="Calibri"/>
          <w:b/>
          <w:spacing w:val="3"/>
          <w:sz w:val="28"/>
          <w:szCs w:val="28"/>
        </w:rPr>
        <w:t>s</w:t>
      </w:r>
      <w:r>
        <w:rPr>
          <w:rFonts w:ascii="Calibri" w:eastAsia="Calibri" w:hAnsi="Calibri" w:cs="Calibri"/>
          <w:b/>
          <w:sz w:val="28"/>
          <w:szCs w:val="28"/>
        </w:rPr>
        <w:t>m</w:t>
      </w:r>
      <w:r>
        <w:rPr>
          <w:rFonts w:ascii="Calibri" w:eastAsia="Calibri" w:hAnsi="Calibri" w:cs="Calibri"/>
          <w:b/>
          <w:spacing w:val="3"/>
          <w:sz w:val="28"/>
          <w:szCs w:val="28"/>
        </w:rPr>
        <w:t>e</w:t>
      </w:r>
      <w:r>
        <w:rPr>
          <w:rFonts w:ascii="Calibri" w:eastAsia="Calibri" w:hAnsi="Calibri" w:cs="Calibri"/>
          <w:b/>
          <w:sz w:val="28"/>
          <w:szCs w:val="28"/>
        </w:rPr>
        <w:t>nt</w:t>
      </w:r>
      <w:r>
        <w:rPr>
          <w:rFonts w:ascii="Calibri" w:eastAsia="Calibri" w:hAnsi="Calibri" w:cs="Calibri"/>
          <w:b/>
          <w:spacing w:val="-16"/>
          <w:sz w:val="28"/>
          <w:szCs w:val="28"/>
        </w:rPr>
        <w:t xml:space="preserve"> </w:t>
      </w:r>
      <w:r>
        <w:rPr>
          <w:rFonts w:ascii="Calibri" w:eastAsia="Calibri" w:hAnsi="Calibri" w:cs="Calibri"/>
          <w:b/>
          <w:spacing w:val="2"/>
          <w:sz w:val="28"/>
          <w:szCs w:val="28"/>
        </w:rPr>
        <w:t>S</w:t>
      </w:r>
      <w:r>
        <w:rPr>
          <w:rFonts w:ascii="Calibri" w:eastAsia="Calibri" w:hAnsi="Calibri" w:cs="Calibri"/>
          <w:b/>
          <w:spacing w:val="-1"/>
          <w:sz w:val="28"/>
          <w:szCs w:val="28"/>
        </w:rPr>
        <w:t>co</w:t>
      </w:r>
      <w:r>
        <w:rPr>
          <w:rFonts w:ascii="Calibri" w:eastAsia="Calibri" w:hAnsi="Calibri" w:cs="Calibri"/>
          <w:b/>
          <w:spacing w:val="2"/>
          <w:sz w:val="28"/>
          <w:szCs w:val="28"/>
        </w:rPr>
        <w:t>r</w:t>
      </w:r>
      <w:r>
        <w:rPr>
          <w:rFonts w:ascii="Calibri" w:eastAsia="Calibri" w:hAnsi="Calibri" w:cs="Calibri"/>
          <w:b/>
          <w:spacing w:val="-1"/>
          <w:sz w:val="28"/>
          <w:szCs w:val="28"/>
        </w:rPr>
        <w:t>i</w:t>
      </w:r>
      <w:r>
        <w:rPr>
          <w:rFonts w:ascii="Calibri" w:eastAsia="Calibri" w:hAnsi="Calibri" w:cs="Calibri"/>
          <w:b/>
          <w:sz w:val="28"/>
          <w:szCs w:val="28"/>
        </w:rPr>
        <w:t>ng</w:t>
      </w:r>
      <w:r>
        <w:rPr>
          <w:rFonts w:ascii="Calibri" w:eastAsia="Calibri" w:hAnsi="Calibri" w:cs="Calibri"/>
          <w:b/>
          <w:spacing w:val="-8"/>
          <w:sz w:val="28"/>
          <w:szCs w:val="28"/>
        </w:rPr>
        <w:t xml:space="preserve"> </w:t>
      </w:r>
      <w:r>
        <w:rPr>
          <w:rFonts w:ascii="Calibri" w:eastAsia="Calibri" w:hAnsi="Calibri" w:cs="Calibri"/>
          <w:b/>
          <w:spacing w:val="4"/>
          <w:w w:val="99"/>
          <w:sz w:val="28"/>
          <w:szCs w:val="28"/>
        </w:rPr>
        <w:t>G</w:t>
      </w:r>
      <w:r>
        <w:rPr>
          <w:rFonts w:ascii="Calibri" w:eastAsia="Calibri" w:hAnsi="Calibri" w:cs="Calibri"/>
          <w:b/>
          <w:w w:val="99"/>
          <w:sz w:val="28"/>
          <w:szCs w:val="28"/>
        </w:rPr>
        <w:t>u</w:t>
      </w:r>
      <w:r>
        <w:rPr>
          <w:rFonts w:ascii="Calibri" w:eastAsia="Calibri" w:hAnsi="Calibri" w:cs="Calibri"/>
          <w:b/>
          <w:spacing w:val="-2"/>
          <w:w w:val="99"/>
          <w:sz w:val="28"/>
          <w:szCs w:val="28"/>
        </w:rPr>
        <w:t>i</w:t>
      </w:r>
      <w:r>
        <w:rPr>
          <w:rFonts w:ascii="Calibri" w:eastAsia="Calibri" w:hAnsi="Calibri" w:cs="Calibri"/>
          <w:b/>
          <w:spacing w:val="4"/>
          <w:w w:val="99"/>
          <w:sz w:val="28"/>
          <w:szCs w:val="28"/>
        </w:rPr>
        <w:t>d</w:t>
      </w:r>
      <w:r>
        <w:rPr>
          <w:rFonts w:ascii="Calibri" w:eastAsia="Calibri" w:hAnsi="Calibri" w:cs="Calibri"/>
          <w:b/>
          <w:w w:val="99"/>
          <w:sz w:val="28"/>
          <w:szCs w:val="28"/>
        </w:rPr>
        <w:t>e</w:t>
      </w:r>
    </w:p>
    <w:p w14:paraId="51B9A9FB" w14:textId="77777777" w:rsidR="00FF4DAD" w:rsidRDefault="00FF4DAD">
      <w:pPr>
        <w:spacing w:before="7" w:line="160" w:lineRule="exact"/>
        <w:rPr>
          <w:sz w:val="16"/>
          <w:szCs w:val="16"/>
        </w:rPr>
      </w:pPr>
    </w:p>
    <w:p w14:paraId="5ABAECA8" w14:textId="77777777" w:rsidR="00FF4DAD" w:rsidRDefault="00FF4DAD">
      <w:pPr>
        <w:spacing w:line="200" w:lineRule="exact"/>
      </w:pPr>
    </w:p>
    <w:p w14:paraId="5015C724" w14:textId="77777777" w:rsidR="00FF4DAD" w:rsidRDefault="00FF4DAD">
      <w:pPr>
        <w:spacing w:line="200" w:lineRule="exact"/>
      </w:pPr>
    </w:p>
    <w:p w14:paraId="6E858F4F" w14:textId="77777777" w:rsidR="00FF4DAD" w:rsidRDefault="00FF4DAD">
      <w:pPr>
        <w:spacing w:line="200" w:lineRule="exact"/>
      </w:pPr>
    </w:p>
    <w:p w14:paraId="14D7C4BC" w14:textId="77777777" w:rsidR="00FF4DAD" w:rsidRDefault="00FF4DAD">
      <w:pPr>
        <w:spacing w:line="200" w:lineRule="exact"/>
      </w:pPr>
    </w:p>
    <w:p w14:paraId="34A31DAA" w14:textId="77777777" w:rsidR="00FF4DAD" w:rsidRDefault="00FF4DAD">
      <w:pPr>
        <w:spacing w:line="200" w:lineRule="exact"/>
      </w:pPr>
    </w:p>
    <w:p w14:paraId="70B5D387" w14:textId="77777777" w:rsidR="00FF4DAD" w:rsidRDefault="00FF4DAD">
      <w:pPr>
        <w:spacing w:line="200" w:lineRule="exact"/>
      </w:pPr>
    </w:p>
    <w:p w14:paraId="0A80DAE8" w14:textId="5A382287" w:rsidR="00FF4DAD" w:rsidRDefault="005368F7">
      <w:pPr>
        <w:ind w:left="3810" w:right="3775"/>
        <w:jc w:val="center"/>
        <w:rPr>
          <w:rFonts w:ascii="Calibri" w:eastAsia="Calibri" w:hAnsi="Calibri" w:cs="Calibri"/>
          <w:sz w:val="28"/>
          <w:szCs w:val="28"/>
        </w:rPr>
      </w:pPr>
      <w:r>
        <w:rPr>
          <w:rFonts w:ascii="Calibri" w:eastAsia="Calibri" w:hAnsi="Calibri" w:cs="Calibri"/>
          <w:b/>
          <w:spacing w:val="-1"/>
          <w:sz w:val="28"/>
          <w:szCs w:val="28"/>
        </w:rPr>
        <w:t>June 2023</w:t>
      </w:r>
    </w:p>
    <w:p w14:paraId="0C5AA950" w14:textId="77777777" w:rsidR="00FF4DAD" w:rsidRDefault="00FF4DAD">
      <w:pPr>
        <w:spacing w:before="6" w:line="180" w:lineRule="exact"/>
        <w:rPr>
          <w:sz w:val="19"/>
          <w:szCs w:val="19"/>
        </w:rPr>
      </w:pPr>
    </w:p>
    <w:p w14:paraId="0D1E09EE" w14:textId="77777777" w:rsidR="00FF4DAD" w:rsidRDefault="00FF4DAD">
      <w:pPr>
        <w:spacing w:line="200" w:lineRule="exact"/>
      </w:pPr>
    </w:p>
    <w:p w14:paraId="546F94D9" w14:textId="77777777" w:rsidR="00FF4DAD" w:rsidRDefault="00FF4DAD">
      <w:pPr>
        <w:spacing w:line="200" w:lineRule="exact"/>
      </w:pPr>
    </w:p>
    <w:p w14:paraId="57AE3B2C" w14:textId="77777777" w:rsidR="00FF4DAD" w:rsidRDefault="00FF4DAD">
      <w:pPr>
        <w:spacing w:line="200" w:lineRule="exact"/>
      </w:pPr>
    </w:p>
    <w:p w14:paraId="5220E7DE" w14:textId="77777777" w:rsidR="00FF4DAD" w:rsidRDefault="00FF4DAD">
      <w:pPr>
        <w:spacing w:line="200" w:lineRule="exact"/>
      </w:pPr>
    </w:p>
    <w:p w14:paraId="536C042B" w14:textId="77777777" w:rsidR="00FF4DAD" w:rsidRDefault="00FF4DAD">
      <w:pPr>
        <w:spacing w:line="200" w:lineRule="exact"/>
      </w:pPr>
    </w:p>
    <w:p w14:paraId="71E8BB43" w14:textId="77777777" w:rsidR="00FF4DAD" w:rsidRDefault="00FF4DAD">
      <w:pPr>
        <w:spacing w:line="200" w:lineRule="exact"/>
      </w:pPr>
    </w:p>
    <w:p w14:paraId="0864EAC9" w14:textId="77777777" w:rsidR="00FF4DAD" w:rsidRDefault="00FF4DAD">
      <w:pPr>
        <w:spacing w:line="200" w:lineRule="exact"/>
      </w:pPr>
    </w:p>
    <w:p w14:paraId="228FD4CC" w14:textId="77777777" w:rsidR="00FF4DAD" w:rsidRDefault="00FF4DAD">
      <w:pPr>
        <w:spacing w:line="200" w:lineRule="exact"/>
      </w:pPr>
    </w:p>
    <w:p w14:paraId="02E35D4C" w14:textId="77777777" w:rsidR="00FF4DAD" w:rsidRDefault="00FF4DAD">
      <w:pPr>
        <w:spacing w:line="200" w:lineRule="exact"/>
      </w:pPr>
    </w:p>
    <w:p w14:paraId="677ECF26" w14:textId="77777777" w:rsidR="00FF4DAD" w:rsidRDefault="00FF4DAD">
      <w:pPr>
        <w:spacing w:line="200" w:lineRule="exact"/>
      </w:pPr>
    </w:p>
    <w:p w14:paraId="06DDDAE6" w14:textId="77777777" w:rsidR="00FF4DAD" w:rsidRDefault="00FF4DAD">
      <w:pPr>
        <w:spacing w:line="200" w:lineRule="exact"/>
      </w:pPr>
    </w:p>
    <w:p w14:paraId="082357DD" w14:textId="77777777" w:rsidR="00FF4DAD" w:rsidRDefault="00464BFC">
      <w:pPr>
        <w:ind w:left="100" w:right="78"/>
        <w:rPr>
          <w:rFonts w:ascii="Calibri" w:eastAsia="Calibri" w:hAnsi="Calibri" w:cs="Calibri"/>
          <w:sz w:val="22"/>
          <w:szCs w:val="22"/>
        </w:rPr>
      </w:pPr>
      <w:r>
        <w:rPr>
          <w:rFonts w:ascii="Calibri" w:eastAsia="Calibri" w:hAnsi="Calibri" w:cs="Calibri"/>
          <w:i/>
          <w:spacing w:val="-2"/>
          <w:sz w:val="22"/>
          <w:szCs w:val="22"/>
        </w:rPr>
        <w:t>T</w:t>
      </w:r>
      <w:r>
        <w:rPr>
          <w:rFonts w:ascii="Calibri" w:eastAsia="Calibri" w:hAnsi="Calibri" w:cs="Calibri"/>
          <w:i/>
          <w:spacing w:val="2"/>
          <w:sz w:val="22"/>
          <w:szCs w:val="22"/>
        </w:rPr>
        <w:t>h</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pacing w:val="1"/>
          <w:sz w:val="22"/>
          <w:szCs w:val="22"/>
        </w:rPr>
        <w:t>S</w:t>
      </w:r>
      <w:r>
        <w:rPr>
          <w:rFonts w:ascii="Calibri" w:eastAsia="Calibri" w:hAnsi="Calibri" w:cs="Calibri"/>
          <w:i/>
          <w:spacing w:val="2"/>
          <w:sz w:val="22"/>
          <w:szCs w:val="22"/>
        </w:rPr>
        <w:t>I</w:t>
      </w:r>
      <w:r>
        <w:rPr>
          <w:rFonts w:ascii="Calibri" w:eastAsia="Calibri" w:hAnsi="Calibri" w:cs="Calibri"/>
          <w:i/>
          <w:spacing w:val="1"/>
          <w:sz w:val="22"/>
          <w:szCs w:val="22"/>
        </w:rPr>
        <w:t>P</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G</w:t>
      </w:r>
      <w:r>
        <w:rPr>
          <w:rFonts w:ascii="Calibri" w:eastAsia="Calibri" w:hAnsi="Calibri" w:cs="Calibri"/>
          <w:i/>
          <w:spacing w:val="-4"/>
          <w:sz w:val="22"/>
          <w:szCs w:val="22"/>
        </w:rPr>
        <w:t>r</w:t>
      </w:r>
      <w:r>
        <w:rPr>
          <w:rFonts w:ascii="Calibri" w:eastAsia="Calibri" w:hAnsi="Calibri" w:cs="Calibri"/>
          <w:i/>
          <w:spacing w:val="2"/>
          <w:sz w:val="22"/>
          <w:szCs w:val="22"/>
        </w:rPr>
        <w:t>ad</w:t>
      </w:r>
      <w:r>
        <w:rPr>
          <w:rFonts w:ascii="Calibri" w:eastAsia="Calibri" w:hAnsi="Calibri" w:cs="Calibri"/>
          <w:i/>
          <w:sz w:val="22"/>
          <w:szCs w:val="22"/>
        </w:rPr>
        <w:t>e 8</w:t>
      </w:r>
      <w:r>
        <w:rPr>
          <w:rFonts w:ascii="Calibri" w:eastAsia="Calibri" w:hAnsi="Calibri" w:cs="Calibri"/>
          <w:i/>
          <w:spacing w:val="-3"/>
          <w:sz w:val="22"/>
          <w:szCs w:val="22"/>
        </w:rPr>
        <w:t xml:space="preserve"> </w:t>
      </w:r>
      <w:r>
        <w:rPr>
          <w:rFonts w:ascii="Calibri" w:eastAsia="Calibri" w:hAnsi="Calibri" w:cs="Calibri"/>
          <w:i/>
          <w:spacing w:val="2"/>
          <w:sz w:val="22"/>
          <w:szCs w:val="22"/>
        </w:rPr>
        <w:t>U</w:t>
      </w:r>
      <w:r>
        <w:rPr>
          <w:rFonts w:ascii="Calibri" w:eastAsia="Calibri" w:hAnsi="Calibri" w:cs="Calibri"/>
          <w:i/>
          <w:spacing w:val="-3"/>
          <w:sz w:val="22"/>
          <w:szCs w:val="22"/>
        </w:rPr>
        <w:t>n</w:t>
      </w:r>
      <w:r>
        <w:rPr>
          <w:rFonts w:ascii="Calibri" w:eastAsia="Calibri" w:hAnsi="Calibri" w:cs="Calibri"/>
          <w:i/>
          <w:spacing w:val="2"/>
          <w:sz w:val="22"/>
          <w:szCs w:val="22"/>
        </w:rPr>
        <w:t>i</w:t>
      </w:r>
      <w:r>
        <w:rPr>
          <w:rFonts w:ascii="Calibri" w:eastAsia="Calibri" w:hAnsi="Calibri" w:cs="Calibri"/>
          <w:i/>
          <w:sz w:val="22"/>
          <w:szCs w:val="22"/>
        </w:rPr>
        <w:t>t</w:t>
      </w:r>
      <w:r>
        <w:rPr>
          <w:rFonts w:ascii="Calibri" w:eastAsia="Calibri" w:hAnsi="Calibri" w:cs="Calibri"/>
          <w:i/>
          <w:spacing w:val="-3"/>
          <w:sz w:val="22"/>
          <w:szCs w:val="22"/>
        </w:rPr>
        <w:t xml:space="preserve"> </w:t>
      </w:r>
      <w:r>
        <w:rPr>
          <w:rFonts w:ascii="Calibri" w:eastAsia="Calibri" w:hAnsi="Calibri" w:cs="Calibri"/>
          <w:i/>
          <w:sz w:val="22"/>
          <w:szCs w:val="22"/>
        </w:rPr>
        <w:t>2</w:t>
      </w:r>
      <w:r>
        <w:rPr>
          <w:rFonts w:ascii="Calibri" w:eastAsia="Calibri" w:hAnsi="Calibri" w:cs="Calibri"/>
          <w:i/>
          <w:spacing w:val="-3"/>
          <w:sz w:val="22"/>
          <w:szCs w:val="22"/>
        </w:rPr>
        <w:t xml:space="preserve"> </w:t>
      </w:r>
      <w:r>
        <w:rPr>
          <w:rFonts w:ascii="Calibri" w:eastAsia="Calibri" w:hAnsi="Calibri" w:cs="Calibri"/>
          <w:i/>
          <w:spacing w:val="2"/>
          <w:sz w:val="22"/>
          <w:szCs w:val="22"/>
        </w:rPr>
        <w:t>End</w:t>
      </w:r>
      <w:r>
        <w:rPr>
          <w:rFonts w:ascii="Calibri" w:eastAsia="Calibri" w:hAnsi="Calibri" w:cs="Calibri"/>
          <w:i/>
          <w:sz w:val="22"/>
          <w:szCs w:val="22"/>
        </w:rPr>
        <w:t>-</w:t>
      </w:r>
      <w:r>
        <w:rPr>
          <w:rFonts w:ascii="Calibri" w:eastAsia="Calibri" w:hAnsi="Calibri" w:cs="Calibri"/>
          <w:i/>
          <w:spacing w:val="2"/>
          <w:sz w:val="22"/>
          <w:szCs w:val="22"/>
        </w:rPr>
        <w:t>o</w:t>
      </w:r>
      <w:r>
        <w:rPr>
          <w:rFonts w:ascii="Calibri" w:eastAsia="Calibri" w:hAnsi="Calibri" w:cs="Calibri"/>
          <w:i/>
          <w:sz w:val="22"/>
          <w:szCs w:val="22"/>
        </w:rPr>
        <w:t>f</w:t>
      </w:r>
      <w:r>
        <w:rPr>
          <w:rFonts w:ascii="Calibri" w:eastAsia="Calibri" w:hAnsi="Calibri" w:cs="Calibri"/>
          <w:i/>
          <w:spacing w:val="-5"/>
          <w:sz w:val="22"/>
          <w:szCs w:val="22"/>
        </w:rPr>
        <w:t>-</w:t>
      </w:r>
      <w:r>
        <w:rPr>
          <w:rFonts w:ascii="Calibri" w:eastAsia="Calibri" w:hAnsi="Calibri" w:cs="Calibri"/>
          <w:i/>
          <w:spacing w:val="2"/>
          <w:sz w:val="22"/>
          <w:szCs w:val="22"/>
        </w:rPr>
        <w:t>U</w:t>
      </w:r>
      <w:r>
        <w:rPr>
          <w:rFonts w:ascii="Calibri" w:eastAsia="Calibri" w:hAnsi="Calibri" w:cs="Calibri"/>
          <w:i/>
          <w:spacing w:val="-3"/>
          <w:sz w:val="22"/>
          <w:szCs w:val="22"/>
        </w:rPr>
        <w:t>n</w:t>
      </w:r>
      <w:r>
        <w:rPr>
          <w:rFonts w:ascii="Calibri" w:eastAsia="Calibri" w:hAnsi="Calibri" w:cs="Calibri"/>
          <w:i/>
          <w:spacing w:val="2"/>
          <w:sz w:val="22"/>
          <w:szCs w:val="22"/>
        </w:rPr>
        <w:t>i</w:t>
      </w:r>
      <w:r>
        <w:rPr>
          <w:rFonts w:ascii="Calibri" w:eastAsia="Calibri" w:hAnsi="Calibri" w:cs="Calibri"/>
          <w:i/>
          <w:sz w:val="22"/>
          <w:szCs w:val="22"/>
        </w:rPr>
        <w:t>t</w:t>
      </w:r>
      <w:r>
        <w:rPr>
          <w:rFonts w:ascii="Calibri" w:eastAsia="Calibri" w:hAnsi="Calibri" w:cs="Calibri"/>
          <w:i/>
          <w:spacing w:val="-4"/>
          <w:sz w:val="22"/>
          <w:szCs w:val="22"/>
        </w:rPr>
        <w:t xml:space="preserve"> </w:t>
      </w:r>
      <w:r>
        <w:rPr>
          <w:rFonts w:ascii="Calibri" w:eastAsia="Calibri" w:hAnsi="Calibri" w:cs="Calibri"/>
          <w:i/>
          <w:spacing w:val="2"/>
          <w:sz w:val="22"/>
          <w:szCs w:val="22"/>
        </w:rPr>
        <w:t>A</w:t>
      </w:r>
      <w:r>
        <w:rPr>
          <w:rFonts w:ascii="Calibri" w:eastAsia="Calibri" w:hAnsi="Calibri" w:cs="Calibri"/>
          <w:i/>
          <w:sz w:val="22"/>
          <w:szCs w:val="22"/>
        </w:rPr>
        <w:t>s</w:t>
      </w:r>
      <w:r>
        <w:rPr>
          <w:rFonts w:ascii="Calibri" w:eastAsia="Calibri" w:hAnsi="Calibri" w:cs="Calibri"/>
          <w:i/>
          <w:spacing w:val="1"/>
          <w:sz w:val="22"/>
          <w:szCs w:val="22"/>
        </w:rPr>
        <w:t>s</w:t>
      </w:r>
      <w:r>
        <w:rPr>
          <w:rFonts w:ascii="Calibri" w:eastAsia="Calibri" w:hAnsi="Calibri" w:cs="Calibri"/>
          <w:i/>
          <w:sz w:val="22"/>
          <w:szCs w:val="22"/>
        </w:rPr>
        <w:t>e</w:t>
      </w:r>
      <w:r>
        <w:rPr>
          <w:rFonts w:ascii="Calibri" w:eastAsia="Calibri" w:hAnsi="Calibri" w:cs="Calibri"/>
          <w:i/>
          <w:spacing w:val="-4"/>
          <w:sz w:val="22"/>
          <w:szCs w:val="22"/>
        </w:rPr>
        <w:t>s</w:t>
      </w:r>
      <w:r>
        <w:rPr>
          <w:rFonts w:ascii="Calibri" w:eastAsia="Calibri" w:hAnsi="Calibri" w:cs="Calibri"/>
          <w:i/>
          <w:sz w:val="22"/>
          <w:szCs w:val="22"/>
        </w:rPr>
        <w:t>s</w:t>
      </w:r>
      <w:r>
        <w:rPr>
          <w:rFonts w:ascii="Calibri" w:eastAsia="Calibri" w:hAnsi="Calibri" w:cs="Calibri"/>
          <w:i/>
          <w:spacing w:val="-1"/>
          <w:sz w:val="22"/>
          <w:szCs w:val="22"/>
        </w:rPr>
        <w:t>m</w:t>
      </w:r>
      <w:r>
        <w:rPr>
          <w:rFonts w:ascii="Calibri" w:eastAsia="Calibri" w:hAnsi="Calibri" w:cs="Calibri"/>
          <w:i/>
          <w:sz w:val="22"/>
          <w:szCs w:val="22"/>
        </w:rPr>
        <w:t>e</w:t>
      </w:r>
      <w:r>
        <w:rPr>
          <w:rFonts w:ascii="Calibri" w:eastAsia="Calibri" w:hAnsi="Calibri" w:cs="Calibri"/>
          <w:i/>
          <w:spacing w:val="2"/>
          <w:sz w:val="22"/>
          <w:szCs w:val="22"/>
        </w:rPr>
        <w:t>n</w:t>
      </w:r>
      <w:r>
        <w:rPr>
          <w:rFonts w:ascii="Calibri" w:eastAsia="Calibri" w:hAnsi="Calibri" w:cs="Calibri"/>
          <w:i/>
          <w:sz w:val="22"/>
          <w:szCs w:val="22"/>
        </w:rPr>
        <w:t>t</w:t>
      </w:r>
      <w:r>
        <w:rPr>
          <w:rFonts w:ascii="Calibri" w:eastAsia="Calibri" w:hAnsi="Calibri" w:cs="Calibri"/>
          <w:i/>
          <w:spacing w:val="-4"/>
          <w:sz w:val="22"/>
          <w:szCs w:val="22"/>
        </w:rPr>
        <w:t xml:space="preserve"> </w:t>
      </w:r>
      <w:r>
        <w:rPr>
          <w:rFonts w:ascii="Calibri" w:eastAsia="Calibri" w:hAnsi="Calibri" w:cs="Calibri"/>
          <w:i/>
          <w:spacing w:val="1"/>
          <w:sz w:val="22"/>
          <w:szCs w:val="22"/>
        </w:rPr>
        <w:t>S</w:t>
      </w:r>
      <w:r>
        <w:rPr>
          <w:rFonts w:ascii="Calibri" w:eastAsia="Calibri" w:hAnsi="Calibri" w:cs="Calibri"/>
          <w:i/>
          <w:sz w:val="22"/>
          <w:szCs w:val="22"/>
        </w:rPr>
        <w:t>c</w:t>
      </w:r>
      <w:r>
        <w:rPr>
          <w:rFonts w:ascii="Calibri" w:eastAsia="Calibri" w:hAnsi="Calibri" w:cs="Calibri"/>
          <w:i/>
          <w:spacing w:val="1"/>
          <w:sz w:val="22"/>
          <w:szCs w:val="22"/>
        </w:rPr>
        <w:t>o</w:t>
      </w:r>
      <w:r>
        <w:rPr>
          <w:rFonts w:ascii="Calibri" w:eastAsia="Calibri" w:hAnsi="Calibri" w:cs="Calibri"/>
          <w:i/>
          <w:spacing w:val="-4"/>
          <w:sz w:val="22"/>
          <w:szCs w:val="22"/>
        </w:rPr>
        <w:t>r</w:t>
      </w:r>
      <w:r>
        <w:rPr>
          <w:rFonts w:ascii="Calibri" w:eastAsia="Calibri" w:hAnsi="Calibri" w:cs="Calibri"/>
          <w:i/>
          <w:spacing w:val="2"/>
          <w:sz w:val="22"/>
          <w:szCs w:val="22"/>
        </w:rPr>
        <w:t>i</w:t>
      </w:r>
      <w:r>
        <w:rPr>
          <w:rFonts w:ascii="Calibri" w:eastAsia="Calibri" w:hAnsi="Calibri" w:cs="Calibri"/>
          <w:i/>
          <w:spacing w:val="-3"/>
          <w:sz w:val="22"/>
          <w:szCs w:val="22"/>
        </w:rPr>
        <w:t>n</w:t>
      </w:r>
      <w:r>
        <w:rPr>
          <w:rFonts w:ascii="Calibri" w:eastAsia="Calibri" w:hAnsi="Calibri" w:cs="Calibri"/>
          <w:i/>
          <w:sz w:val="22"/>
          <w:szCs w:val="22"/>
        </w:rPr>
        <w:t>g G</w:t>
      </w:r>
      <w:r>
        <w:rPr>
          <w:rFonts w:ascii="Calibri" w:eastAsia="Calibri" w:hAnsi="Calibri" w:cs="Calibri"/>
          <w:i/>
          <w:spacing w:val="1"/>
          <w:sz w:val="22"/>
          <w:szCs w:val="22"/>
        </w:rPr>
        <w:t>u</w:t>
      </w:r>
      <w:r>
        <w:rPr>
          <w:rFonts w:ascii="Calibri" w:eastAsia="Calibri" w:hAnsi="Calibri" w:cs="Calibri"/>
          <w:i/>
          <w:spacing w:val="-3"/>
          <w:sz w:val="22"/>
          <w:szCs w:val="22"/>
        </w:rPr>
        <w:t>i</w:t>
      </w:r>
      <w:r>
        <w:rPr>
          <w:rFonts w:ascii="Calibri" w:eastAsia="Calibri" w:hAnsi="Calibri" w:cs="Calibri"/>
          <w:i/>
          <w:spacing w:val="2"/>
          <w:sz w:val="22"/>
          <w:szCs w:val="22"/>
        </w:rPr>
        <w:t>d</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z w:val="22"/>
          <w:szCs w:val="22"/>
        </w:rPr>
        <w:t>w</w:t>
      </w:r>
      <w:r>
        <w:rPr>
          <w:rFonts w:ascii="Calibri" w:eastAsia="Calibri" w:hAnsi="Calibri" w:cs="Calibri"/>
          <w:i/>
          <w:spacing w:val="2"/>
          <w:sz w:val="22"/>
          <w:szCs w:val="22"/>
        </w:rPr>
        <w:t>a</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2"/>
          <w:sz w:val="22"/>
          <w:szCs w:val="22"/>
        </w:rPr>
        <w:t>d</w:t>
      </w:r>
      <w:r>
        <w:rPr>
          <w:rFonts w:ascii="Calibri" w:eastAsia="Calibri" w:hAnsi="Calibri" w:cs="Calibri"/>
          <w:i/>
          <w:spacing w:val="-5"/>
          <w:sz w:val="22"/>
          <w:szCs w:val="22"/>
        </w:rPr>
        <w:t>e</w:t>
      </w:r>
      <w:r>
        <w:rPr>
          <w:rFonts w:ascii="Calibri" w:eastAsia="Calibri" w:hAnsi="Calibri" w:cs="Calibri"/>
          <w:i/>
          <w:spacing w:val="2"/>
          <w:sz w:val="22"/>
          <w:szCs w:val="22"/>
        </w:rPr>
        <w:t>v</w:t>
      </w:r>
      <w:r>
        <w:rPr>
          <w:rFonts w:ascii="Calibri" w:eastAsia="Calibri" w:hAnsi="Calibri" w:cs="Calibri"/>
          <w:i/>
          <w:sz w:val="22"/>
          <w:szCs w:val="22"/>
        </w:rPr>
        <w:t>e</w:t>
      </w:r>
      <w:r>
        <w:rPr>
          <w:rFonts w:ascii="Calibri" w:eastAsia="Calibri" w:hAnsi="Calibri" w:cs="Calibri"/>
          <w:i/>
          <w:spacing w:val="-2"/>
          <w:sz w:val="22"/>
          <w:szCs w:val="22"/>
        </w:rPr>
        <w:t>l</w:t>
      </w:r>
      <w:r>
        <w:rPr>
          <w:rFonts w:ascii="Calibri" w:eastAsia="Calibri" w:hAnsi="Calibri" w:cs="Calibri"/>
          <w:i/>
          <w:spacing w:val="2"/>
          <w:sz w:val="22"/>
          <w:szCs w:val="22"/>
        </w:rPr>
        <w:t>o</w:t>
      </w:r>
      <w:r>
        <w:rPr>
          <w:rFonts w:ascii="Calibri" w:eastAsia="Calibri" w:hAnsi="Calibri" w:cs="Calibri"/>
          <w:i/>
          <w:spacing w:val="-3"/>
          <w:sz w:val="22"/>
          <w:szCs w:val="22"/>
        </w:rPr>
        <w:t>p</w:t>
      </w:r>
      <w:r>
        <w:rPr>
          <w:rFonts w:ascii="Calibri" w:eastAsia="Calibri" w:hAnsi="Calibri" w:cs="Calibri"/>
          <w:i/>
          <w:sz w:val="22"/>
          <w:szCs w:val="22"/>
        </w:rPr>
        <w:t>ed w</w:t>
      </w:r>
      <w:r>
        <w:rPr>
          <w:rFonts w:ascii="Calibri" w:eastAsia="Calibri" w:hAnsi="Calibri" w:cs="Calibri"/>
          <w:i/>
          <w:spacing w:val="3"/>
          <w:sz w:val="22"/>
          <w:szCs w:val="22"/>
        </w:rPr>
        <w:t>i</w:t>
      </w:r>
      <w:r>
        <w:rPr>
          <w:rFonts w:ascii="Calibri" w:eastAsia="Calibri" w:hAnsi="Calibri" w:cs="Calibri"/>
          <w:i/>
          <w:spacing w:val="-2"/>
          <w:sz w:val="22"/>
          <w:szCs w:val="22"/>
        </w:rPr>
        <w:t>t</w:t>
      </w:r>
      <w:r>
        <w:rPr>
          <w:rFonts w:ascii="Calibri" w:eastAsia="Calibri" w:hAnsi="Calibri" w:cs="Calibri"/>
          <w:i/>
          <w:sz w:val="22"/>
          <w:szCs w:val="22"/>
        </w:rPr>
        <w:t xml:space="preserve">h </w:t>
      </w:r>
      <w:r>
        <w:rPr>
          <w:rFonts w:ascii="Calibri" w:eastAsia="Calibri" w:hAnsi="Calibri" w:cs="Calibri"/>
          <w:i/>
          <w:spacing w:val="-5"/>
          <w:sz w:val="22"/>
          <w:szCs w:val="22"/>
        </w:rPr>
        <w:t>f</w:t>
      </w:r>
      <w:r>
        <w:rPr>
          <w:rFonts w:ascii="Calibri" w:eastAsia="Calibri" w:hAnsi="Calibri" w:cs="Calibri"/>
          <w:i/>
          <w:spacing w:val="2"/>
          <w:sz w:val="22"/>
          <w:szCs w:val="22"/>
        </w:rPr>
        <w:t>un</w:t>
      </w:r>
      <w:r>
        <w:rPr>
          <w:rFonts w:ascii="Calibri" w:eastAsia="Calibri" w:hAnsi="Calibri" w:cs="Calibri"/>
          <w:i/>
          <w:spacing w:val="-3"/>
          <w:sz w:val="22"/>
          <w:szCs w:val="22"/>
        </w:rPr>
        <w:t>d</w:t>
      </w:r>
      <w:r>
        <w:rPr>
          <w:rFonts w:ascii="Calibri" w:eastAsia="Calibri" w:hAnsi="Calibri" w:cs="Calibri"/>
          <w:i/>
          <w:spacing w:val="2"/>
          <w:sz w:val="22"/>
          <w:szCs w:val="22"/>
        </w:rPr>
        <w:t>i</w:t>
      </w:r>
      <w:r>
        <w:rPr>
          <w:rFonts w:ascii="Calibri" w:eastAsia="Calibri" w:hAnsi="Calibri" w:cs="Calibri"/>
          <w:i/>
          <w:spacing w:val="-3"/>
          <w:sz w:val="22"/>
          <w:szCs w:val="22"/>
        </w:rPr>
        <w:t>n</w:t>
      </w:r>
      <w:r>
        <w:rPr>
          <w:rFonts w:ascii="Calibri" w:eastAsia="Calibri" w:hAnsi="Calibri" w:cs="Calibri"/>
          <w:i/>
          <w:sz w:val="22"/>
          <w:szCs w:val="22"/>
        </w:rPr>
        <w:t>g f</w:t>
      </w:r>
      <w:r>
        <w:rPr>
          <w:rFonts w:ascii="Calibri" w:eastAsia="Calibri" w:hAnsi="Calibri" w:cs="Calibri"/>
          <w:i/>
          <w:spacing w:val="1"/>
          <w:sz w:val="22"/>
          <w:szCs w:val="22"/>
        </w:rPr>
        <w:t>r</w:t>
      </w:r>
      <w:r>
        <w:rPr>
          <w:rFonts w:ascii="Calibri" w:eastAsia="Calibri" w:hAnsi="Calibri" w:cs="Calibri"/>
          <w:i/>
          <w:spacing w:val="2"/>
          <w:sz w:val="22"/>
          <w:szCs w:val="22"/>
        </w:rPr>
        <w:t>o</w:t>
      </w:r>
      <w:r>
        <w:rPr>
          <w:rFonts w:ascii="Calibri" w:eastAsia="Calibri" w:hAnsi="Calibri" w:cs="Calibri"/>
          <w:i/>
          <w:sz w:val="22"/>
          <w:szCs w:val="22"/>
        </w:rPr>
        <w:t>m</w:t>
      </w:r>
      <w:r>
        <w:rPr>
          <w:rFonts w:ascii="Calibri" w:eastAsia="Calibri" w:hAnsi="Calibri" w:cs="Calibri"/>
          <w:i/>
          <w:spacing w:val="-4"/>
          <w:sz w:val="22"/>
          <w:szCs w:val="22"/>
        </w:rPr>
        <w:t xml:space="preserve"> </w:t>
      </w:r>
      <w:r>
        <w:rPr>
          <w:rFonts w:ascii="Calibri" w:eastAsia="Calibri" w:hAnsi="Calibri" w:cs="Calibri"/>
          <w:i/>
          <w:spacing w:val="-2"/>
          <w:sz w:val="22"/>
          <w:szCs w:val="22"/>
        </w:rPr>
        <w:t>t</w:t>
      </w:r>
      <w:r>
        <w:rPr>
          <w:rFonts w:ascii="Calibri" w:eastAsia="Calibri" w:hAnsi="Calibri" w:cs="Calibri"/>
          <w:i/>
          <w:spacing w:val="2"/>
          <w:sz w:val="22"/>
          <w:szCs w:val="22"/>
        </w:rPr>
        <w:t>h</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pacing w:val="2"/>
          <w:sz w:val="22"/>
          <w:szCs w:val="22"/>
        </w:rPr>
        <w:t>U</w:t>
      </w:r>
      <w:r>
        <w:rPr>
          <w:rFonts w:ascii="Calibri" w:eastAsia="Calibri" w:hAnsi="Calibri" w:cs="Calibri"/>
          <w:i/>
          <w:spacing w:val="-3"/>
          <w:sz w:val="22"/>
          <w:szCs w:val="22"/>
        </w:rPr>
        <w:t>.</w:t>
      </w:r>
      <w:r>
        <w:rPr>
          <w:rFonts w:ascii="Calibri" w:eastAsia="Calibri" w:hAnsi="Calibri" w:cs="Calibri"/>
          <w:i/>
          <w:spacing w:val="1"/>
          <w:sz w:val="22"/>
          <w:szCs w:val="22"/>
        </w:rPr>
        <w:t>S</w:t>
      </w:r>
      <w:r>
        <w:rPr>
          <w:rFonts w:ascii="Calibri" w:eastAsia="Calibri" w:hAnsi="Calibri" w:cs="Calibri"/>
          <w:i/>
          <w:sz w:val="22"/>
          <w:szCs w:val="22"/>
        </w:rPr>
        <w:t xml:space="preserve">. </w:t>
      </w:r>
      <w:r>
        <w:rPr>
          <w:rFonts w:ascii="Calibri" w:eastAsia="Calibri" w:hAnsi="Calibri" w:cs="Calibri"/>
          <w:i/>
          <w:spacing w:val="-1"/>
          <w:sz w:val="22"/>
          <w:szCs w:val="22"/>
        </w:rPr>
        <w:t>D</w:t>
      </w:r>
      <w:r>
        <w:rPr>
          <w:rFonts w:ascii="Calibri" w:eastAsia="Calibri" w:hAnsi="Calibri" w:cs="Calibri"/>
          <w:i/>
          <w:sz w:val="22"/>
          <w:szCs w:val="22"/>
        </w:rPr>
        <w:t>e</w:t>
      </w:r>
      <w:r>
        <w:rPr>
          <w:rFonts w:ascii="Calibri" w:eastAsia="Calibri" w:hAnsi="Calibri" w:cs="Calibri"/>
          <w:i/>
          <w:spacing w:val="2"/>
          <w:sz w:val="22"/>
          <w:szCs w:val="22"/>
        </w:rPr>
        <w:t>pa</w:t>
      </w:r>
      <w:r>
        <w:rPr>
          <w:rFonts w:ascii="Calibri" w:eastAsia="Calibri" w:hAnsi="Calibri" w:cs="Calibri"/>
          <w:i/>
          <w:spacing w:val="1"/>
          <w:sz w:val="22"/>
          <w:szCs w:val="22"/>
        </w:rPr>
        <w:t>r</w:t>
      </w:r>
      <w:r>
        <w:rPr>
          <w:rFonts w:ascii="Calibri" w:eastAsia="Calibri" w:hAnsi="Calibri" w:cs="Calibri"/>
          <w:i/>
          <w:spacing w:val="-2"/>
          <w:sz w:val="22"/>
          <w:szCs w:val="22"/>
        </w:rPr>
        <w:t>tm</w:t>
      </w:r>
      <w:r>
        <w:rPr>
          <w:rFonts w:ascii="Calibri" w:eastAsia="Calibri" w:hAnsi="Calibri" w:cs="Calibri"/>
          <w:i/>
          <w:sz w:val="22"/>
          <w:szCs w:val="22"/>
        </w:rPr>
        <w:t>e</w:t>
      </w:r>
      <w:r>
        <w:rPr>
          <w:rFonts w:ascii="Calibri" w:eastAsia="Calibri" w:hAnsi="Calibri" w:cs="Calibri"/>
          <w:i/>
          <w:spacing w:val="2"/>
          <w:sz w:val="22"/>
          <w:szCs w:val="22"/>
        </w:rPr>
        <w:t>n</w:t>
      </w:r>
      <w:r>
        <w:rPr>
          <w:rFonts w:ascii="Calibri" w:eastAsia="Calibri" w:hAnsi="Calibri" w:cs="Calibri"/>
          <w:i/>
          <w:sz w:val="22"/>
          <w:szCs w:val="22"/>
        </w:rPr>
        <w:t>t</w:t>
      </w:r>
      <w:r>
        <w:rPr>
          <w:rFonts w:ascii="Calibri" w:eastAsia="Calibri" w:hAnsi="Calibri" w:cs="Calibri"/>
          <w:i/>
          <w:spacing w:val="-4"/>
          <w:sz w:val="22"/>
          <w:szCs w:val="22"/>
        </w:rPr>
        <w:t xml:space="preserve"> </w:t>
      </w:r>
      <w:r>
        <w:rPr>
          <w:rFonts w:ascii="Calibri" w:eastAsia="Calibri" w:hAnsi="Calibri" w:cs="Calibri"/>
          <w:i/>
          <w:spacing w:val="2"/>
          <w:sz w:val="22"/>
          <w:szCs w:val="22"/>
        </w:rPr>
        <w:t>o</w:t>
      </w:r>
      <w:r>
        <w:rPr>
          <w:rFonts w:ascii="Calibri" w:eastAsia="Calibri" w:hAnsi="Calibri" w:cs="Calibri"/>
          <w:i/>
          <w:sz w:val="22"/>
          <w:szCs w:val="22"/>
        </w:rPr>
        <w:t>f</w:t>
      </w:r>
      <w:r>
        <w:rPr>
          <w:rFonts w:ascii="Calibri" w:eastAsia="Calibri" w:hAnsi="Calibri" w:cs="Calibri"/>
          <w:i/>
          <w:spacing w:val="-2"/>
          <w:sz w:val="22"/>
          <w:szCs w:val="22"/>
        </w:rPr>
        <w:t xml:space="preserve"> E</w:t>
      </w:r>
      <w:r>
        <w:rPr>
          <w:rFonts w:ascii="Calibri" w:eastAsia="Calibri" w:hAnsi="Calibri" w:cs="Calibri"/>
          <w:i/>
          <w:spacing w:val="2"/>
          <w:sz w:val="22"/>
          <w:szCs w:val="22"/>
        </w:rPr>
        <w:t>du</w:t>
      </w:r>
      <w:r>
        <w:rPr>
          <w:rFonts w:ascii="Calibri" w:eastAsia="Calibri" w:hAnsi="Calibri" w:cs="Calibri"/>
          <w:i/>
          <w:sz w:val="22"/>
          <w:szCs w:val="22"/>
        </w:rPr>
        <w:t>c</w:t>
      </w:r>
      <w:r>
        <w:rPr>
          <w:rFonts w:ascii="Calibri" w:eastAsia="Calibri" w:hAnsi="Calibri" w:cs="Calibri"/>
          <w:i/>
          <w:spacing w:val="1"/>
          <w:sz w:val="22"/>
          <w:szCs w:val="22"/>
        </w:rPr>
        <w:t>a</w:t>
      </w:r>
      <w:r>
        <w:rPr>
          <w:rFonts w:ascii="Calibri" w:eastAsia="Calibri" w:hAnsi="Calibri" w:cs="Calibri"/>
          <w:i/>
          <w:spacing w:val="-2"/>
          <w:sz w:val="22"/>
          <w:szCs w:val="22"/>
        </w:rPr>
        <w:t>t</w:t>
      </w:r>
      <w:r>
        <w:rPr>
          <w:rFonts w:ascii="Calibri" w:eastAsia="Calibri" w:hAnsi="Calibri" w:cs="Calibri"/>
          <w:i/>
          <w:spacing w:val="-3"/>
          <w:sz w:val="22"/>
          <w:szCs w:val="22"/>
        </w:rPr>
        <w:t>i</w:t>
      </w:r>
      <w:r>
        <w:rPr>
          <w:rFonts w:ascii="Calibri" w:eastAsia="Calibri" w:hAnsi="Calibri" w:cs="Calibri"/>
          <w:i/>
          <w:spacing w:val="2"/>
          <w:sz w:val="22"/>
          <w:szCs w:val="22"/>
        </w:rPr>
        <w:t>o</w:t>
      </w:r>
      <w:r>
        <w:rPr>
          <w:rFonts w:ascii="Calibri" w:eastAsia="Calibri" w:hAnsi="Calibri" w:cs="Calibri"/>
          <w:i/>
          <w:sz w:val="22"/>
          <w:szCs w:val="22"/>
        </w:rPr>
        <w:t xml:space="preserve">n </w:t>
      </w:r>
      <w:r>
        <w:rPr>
          <w:rFonts w:ascii="Calibri" w:eastAsia="Calibri" w:hAnsi="Calibri" w:cs="Calibri"/>
          <w:i/>
          <w:spacing w:val="-3"/>
          <w:sz w:val="22"/>
          <w:szCs w:val="22"/>
        </w:rPr>
        <w:t>u</w:t>
      </w:r>
      <w:r>
        <w:rPr>
          <w:rFonts w:ascii="Calibri" w:eastAsia="Calibri" w:hAnsi="Calibri" w:cs="Calibri"/>
          <w:i/>
          <w:spacing w:val="2"/>
          <w:sz w:val="22"/>
          <w:szCs w:val="22"/>
        </w:rPr>
        <w:t>nd</w:t>
      </w:r>
      <w:r>
        <w:rPr>
          <w:rFonts w:ascii="Calibri" w:eastAsia="Calibri" w:hAnsi="Calibri" w:cs="Calibri"/>
          <w:i/>
          <w:spacing w:val="-5"/>
          <w:sz w:val="22"/>
          <w:szCs w:val="22"/>
        </w:rPr>
        <w:t>e</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pacing w:val="-2"/>
          <w:sz w:val="22"/>
          <w:szCs w:val="22"/>
        </w:rPr>
        <w:t>t</w:t>
      </w:r>
      <w:r>
        <w:rPr>
          <w:rFonts w:ascii="Calibri" w:eastAsia="Calibri" w:hAnsi="Calibri" w:cs="Calibri"/>
          <w:i/>
          <w:spacing w:val="2"/>
          <w:sz w:val="22"/>
          <w:szCs w:val="22"/>
        </w:rPr>
        <w:t>h</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z w:val="22"/>
          <w:szCs w:val="22"/>
        </w:rPr>
        <w:t>C</w:t>
      </w:r>
      <w:r>
        <w:rPr>
          <w:rFonts w:ascii="Calibri" w:eastAsia="Calibri" w:hAnsi="Calibri" w:cs="Calibri"/>
          <w:i/>
          <w:spacing w:val="1"/>
          <w:sz w:val="22"/>
          <w:szCs w:val="22"/>
        </w:rPr>
        <w:t>o</w:t>
      </w:r>
      <w:r>
        <w:rPr>
          <w:rFonts w:ascii="Calibri" w:eastAsia="Calibri" w:hAnsi="Calibri" w:cs="Calibri"/>
          <w:i/>
          <w:spacing w:val="-2"/>
          <w:sz w:val="22"/>
          <w:szCs w:val="22"/>
        </w:rPr>
        <w:t>m</w:t>
      </w:r>
      <w:r>
        <w:rPr>
          <w:rFonts w:ascii="Calibri" w:eastAsia="Calibri" w:hAnsi="Calibri" w:cs="Calibri"/>
          <w:i/>
          <w:spacing w:val="2"/>
          <w:sz w:val="22"/>
          <w:szCs w:val="22"/>
        </w:rPr>
        <w:t>p</w:t>
      </w:r>
      <w:r>
        <w:rPr>
          <w:rFonts w:ascii="Calibri" w:eastAsia="Calibri" w:hAnsi="Calibri" w:cs="Calibri"/>
          <w:i/>
          <w:sz w:val="22"/>
          <w:szCs w:val="22"/>
        </w:rPr>
        <w:t>e</w:t>
      </w:r>
      <w:r>
        <w:rPr>
          <w:rFonts w:ascii="Calibri" w:eastAsia="Calibri" w:hAnsi="Calibri" w:cs="Calibri"/>
          <w:i/>
          <w:spacing w:val="-2"/>
          <w:sz w:val="22"/>
          <w:szCs w:val="22"/>
        </w:rPr>
        <w:t>t</w:t>
      </w:r>
      <w:r>
        <w:rPr>
          <w:rFonts w:ascii="Calibri" w:eastAsia="Calibri" w:hAnsi="Calibri" w:cs="Calibri"/>
          <w:i/>
          <w:spacing w:val="2"/>
          <w:sz w:val="22"/>
          <w:szCs w:val="22"/>
        </w:rPr>
        <w:t>i</w:t>
      </w:r>
      <w:r>
        <w:rPr>
          <w:rFonts w:ascii="Calibri" w:eastAsia="Calibri" w:hAnsi="Calibri" w:cs="Calibri"/>
          <w:i/>
          <w:spacing w:val="-2"/>
          <w:sz w:val="22"/>
          <w:szCs w:val="22"/>
        </w:rPr>
        <w:t>t</w:t>
      </w:r>
      <w:r>
        <w:rPr>
          <w:rFonts w:ascii="Calibri" w:eastAsia="Calibri" w:hAnsi="Calibri" w:cs="Calibri"/>
          <w:i/>
          <w:spacing w:val="-3"/>
          <w:sz w:val="22"/>
          <w:szCs w:val="22"/>
        </w:rPr>
        <w:t>i</w:t>
      </w:r>
      <w:r>
        <w:rPr>
          <w:rFonts w:ascii="Calibri" w:eastAsia="Calibri" w:hAnsi="Calibri" w:cs="Calibri"/>
          <w:i/>
          <w:spacing w:val="2"/>
          <w:sz w:val="22"/>
          <w:szCs w:val="22"/>
        </w:rPr>
        <w:t>v</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z w:val="22"/>
          <w:szCs w:val="22"/>
        </w:rPr>
        <w:t>G</w:t>
      </w:r>
      <w:r>
        <w:rPr>
          <w:rFonts w:ascii="Calibri" w:eastAsia="Calibri" w:hAnsi="Calibri" w:cs="Calibri"/>
          <w:i/>
          <w:spacing w:val="-4"/>
          <w:sz w:val="22"/>
          <w:szCs w:val="22"/>
        </w:rPr>
        <w:t>r</w:t>
      </w:r>
      <w:r>
        <w:rPr>
          <w:rFonts w:ascii="Calibri" w:eastAsia="Calibri" w:hAnsi="Calibri" w:cs="Calibri"/>
          <w:i/>
          <w:spacing w:val="2"/>
          <w:sz w:val="22"/>
          <w:szCs w:val="22"/>
        </w:rPr>
        <w:t>an</w:t>
      </w:r>
      <w:r>
        <w:rPr>
          <w:rFonts w:ascii="Calibri" w:eastAsia="Calibri" w:hAnsi="Calibri" w:cs="Calibri"/>
          <w:i/>
          <w:spacing w:val="-7"/>
          <w:sz w:val="22"/>
          <w:szCs w:val="22"/>
        </w:rPr>
        <w:t>t</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f</w:t>
      </w:r>
      <w:r>
        <w:rPr>
          <w:rFonts w:ascii="Calibri" w:eastAsia="Calibri" w:hAnsi="Calibri" w:cs="Calibri"/>
          <w:i/>
          <w:spacing w:val="1"/>
          <w:sz w:val="22"/>
          <w:szCs w:val="22"/>
        </w:rPr>
        <w:t>o</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pacing w:val="1"/>
          <w:sz w:val="22"/>
          <w:szCs w:val="22"/>
        </w:rPr>
        <w:t>S</w:t>
      </w:r>
      <w:r>
        <w:rPr>
          <w:rFonts w:ascii="Calibri" w:eastAsia="Calibri" w:hAnsi="Calibri" w:cs="Calibri"/>
          <w:i/>
          <w:spacing w:val="-2"/>
          <w:sz w:val="22"/>
          <w:szCs w:val="22"/>
        </w:rPr>
        <w:t>t</w:t>
      </w:r>
      <w:r>
        <w:rPr>
          <w:rFonts w:ascii="Calibri" w:eastAsia="Calibri" w:hAnsi="Calibri" w:cs="Calibri"/>
          <w:i/>
          <w:spacing w:val="2"/>
          <w:sz w:val="22"/>
          <w:szCs w:val="22"/>
        </w:rPr>
        <w:t>a</w:t>
      </w:r>
      <w:r>
        <w:rPr>
          <w:rFonts w:ascii="Calibri" w:eastAsia="Calibri" w:hAnsi="Calibri" w:cs="Calibri"/>
          <w:i/>
          <w:spacing w:val="-2"/>
          <w:sz w:val="22"/>
          <w:szCs w:val="22"/>
        </w:rPr>
        <w:t>t</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pacing w:val="2"/>
          <w:sz w:val="22"/>
          <w:szCs w:val="22"/>
        </w:rPr>
        <w:t>A</w:t>
      </w:r>
      <w:r>
        <w:rPr>
          <w:rFonts w:ascii="Calibri" w:eastAsia="Calibri" w:hAnsi="Calibri" w:cs="Calibri"/>
          <w:i/>
          <w:sz w:val="22"/>
          <w:szCs w:val="22"/>
        </w:rPr>
        <w:t>s</w:t>
      </w:r>
      <w:r>
        <w:rPr>
          <w:rFonts w:ascii="Calibri" w:eastAsia="Calibri" w:hAnsi="Calibri" w:cs="Calibri"/>
          <w:i/>
          <w:spacing w:val="1"/>
          <w:sz w:val="22"/>
          <w:szCs w:val="22"/>
        </w:rPr>
        <w:t>s</w:t>
      </w:r>
      <w:r>
        <w:rPr>
          <w:rFonts w:ascii="Calibri" w:eastAsia="Calibri" w:hAnsi="Calibri" w:cs="Calibri"/>
          <w:i/>
          <w:sz w:val="22"/>
          <w:szCs w:val="22"/>
        </w:rPr>
        <w:t>es</w:t>
      </w:r>
      <w:r>
        <w:rPr>
          <w:rFonts w:ascii="Calibri" w:eastAsia="Calibri" w:hAnsi="Calibri" w:cs="Calibri"/>
          <w:i/>
          <w:spacing w:val="1"/>
          <w:sz w:val="22"/>
          <w:szCs w:val="22"/>
        </w:rPr>
        <w:t>s</w:t>
      </w:r>
      <w:r>
        <w:rPr>
          <w:rFonts w:ascii="Calibri" w:eastAsia="Calibri" w:hAnsi="Calibri" w:cs="Calibri"/>
          <w:i/>
          <w:spacing w:val="-2"/>
          <w:sz w:val="22"/>
          <w:szCs w:val="22"/>
        </w:rPr>
        <w:t>m</w:t>
      </w:r>
      <w:r>
        <w:rPr>
          <w:rFonts w:ascii="Calibri" w:eastAsia="Calibri" w:hAnsi="Calibri" w:cs="Calibri"/>
          <w:i/>
          <w:spacing w:val="-5"/>
          <w:sz w:val="22"/>
          <w:szCs w:val="22"/>
        </w:rPr>
        <w:t>e</w:t>
      </w:r>
      <w:r>
        <w:rPr>
          <w:rFonts w:ascii="Calibri" w:eastAsia="Calibri" w:hAnsi="Calibri" w:cs="Calibri"/>
          <w:i/>
          <w:spacing w:val="2"/>
          <w:sz w:val="22"/>
          <w:szCs w:val="22"/>
        </w:rPr>
        <w:t>n</w:t>
      </w:r>
      <w:r>
        <w:rPr>
          <w:rFonts w:ascii="Calibri" w:eastAsia="Calibri" w:hAnsi="Calibri" w:cs="Calibri"/>
          <w:i/>
          <w:spacing w:val="-2"/>
          <w:sz w:val="22"/>
          <w:szCs w:val="22"/>
        </w:rPr>
        <w:t>t</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1"/>
          <w:sz w:val="22"/>
          <w:szCs w:val="22"/>
        </w:rPr>
        <w:t>Pr</w:t>
      </w:r>
      <w:r>
        <w:rPr>
          <w:rFonts w:ascii="Calibri" w:eastAsia="Calibri" w:hAnsi="Calibri" w:cs="Calibri"/>
          <w:i/>
          <w:spacing w:val="-3"/>
          <w:sz w:val="22"/>
          <w:szCs w:val="22"/>
        </w:rPr>
        <w:t>o</w:t>
      </w:r>
      <w:r>
        <w:rPr>
          <w:rFonts w:ascii="Calibri" w:eastAsia="Calibri" w:hAnsi="Calibri" w:cs="Calibri"/>
          <w:i/>
          <w:spacing w:val="2"/>
          <w:sz w:val="22"/>
          <w:szCs w:val="22"/>
        </w:rPr>
        <w:t>g</w:t>
      </w:r>
      <w:r>
        <w:rPr>
          <w:rFonts w:ascii="Calibri" w:eastAsia="Calibri" w:hAnsi="Calibri" w:cs="Calibri"/>
          <w:i/>
          <w:spacing w:val="1"/>
          <w:sz w:val="22"/>
          <w:szCs w:val="22"/>
        </w:rPr>
        <w:t>r</w:t>
      </w:r>
      <w:r>
        <w:rPr>
          <w:rFonts w:ascii="Calibri" w:eastAsia="Calibri" w:hAnsi="Calibri" w:cs="Calibri"/>
          <w:i/>
          <w:spacing w:val="2"/>
          <w:sz w:val="22"/>
          <w:szCs w:val="22"/>
        </w:rPr>
        <w:t>a</w:t>
      </w:r>
      <w:r>
        <w:rPr>
          <w:rFonts w:ascii="Calibri" w:eastAsia="Calibri" w:hAnsi="Calibri" w:cs="Calibri"/>
          <w:i/>
          <w:spacing w:val="-7"/>
          <w:sz w:val="22"/>
          <w:szCs w:val="22"/>
        </w:rPr>
        <w:t>m</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z w:val="22"/>
          <w:szCs w:val="22"/>
        </w:rPr>
        <w:t>CF</w:t>
      </w:r>
      <w:r>
        <w:rPr>
          <w:rFonts w:ascii="Calibri" w:eastAsia="Calibri" w:hAnsi="Calibri" w:cs="Calibri"/>
          <w:i/>
          <w:spacing w:val="-2"/>
          <w:sz w:val="22"/>
          <w:szCs w:val="22"/>
        </w:rPr>
        <w:t>D</w:t>
      </w:r>
      <w:r>
        <w:rPr>
          <w:rFonts w:ascii="Calibri" w:eastAsia="Calibri" w:hAnsi="Calibri" w:cs="Calibri"/>
          <w:i/>
          <w:sz w:val="22"/>
          <w:szCs w:val="22"/>
        </w:rPr>
        <w:t xml:space="preserve">A </w:t>
      </w:r>
      <w:r>
        <w:rPr>
          <w:rFonts w:ascii="Calibri" w:eastAsia="Calibri" w:hAnsi="Calibri" w:cs="Calibri"/>
          <w:i/>
          <w:spacing w:val="-2"/>
          <w:sz w:val="22"/>
          <w:szCs w:val="22"/>
        </w:rPr>
        <w:t>84</w:t>
      </w:r>
      <w:r>
        <w:rPr>
          <w:rFonts w:ascii="Calibri" w:eastAsia="Calibri" w:hAnsi="Calibri" w:cs="Calibri"/>
          <w:i/>
          <w:spacing w:val="2"/>
          <w:sz w:val="22"/>
          <w:szCs w:val="22"/>
        </w:rPr>
        <w:t>.</w:t>
      </w:r>
      <w:r>
        <w:rPr>
          <w:rFonts w:ascii="Calibri" w:eastAsia="Calibri" w:hAnsi="Calibri" w:cs="Calibri"/>
          <w:i/>
          <w:spacing w:val="-2"/>
          <w:sz w:val="22"/>
          <w:szCs w:val="22"/>
        </w:rPr>
        <w:t>368</w:t>
      </w:r>
      <w:r>
        <w:rPr>
          <w:rFonts w:ascii="Calibri" w:eastAsia="Calibri" w:hAnsi="Calibri" w:cs="Calibri"/>
          <w:i/>
          <w:spacing w:val="2"/>
          <w:sz w:val="22"/>
          <w:szCs w:val="22"/>
        </w:rPr>
        <w:t>A</w:t>
      </w:r>
      <w:r>
        <w:rPr>
          <w:rFonts w:ascii="Calibri" w:eastAsia="Calibri" w:hAnsi="Calibri" w:cs="Calibri"/>
          <w:i/>
          <w:sz w:val="22"/>
          <w:szCs w:val="22"/>
        </w:rPr>
        <w:t xml:space="preserve">. </w:t>
      </w:r>
      <w:r>
        <w:rPr>
          <w:rFonts w:ascii="Calibri" w:eastAsia="Calibri" w:hAnsi="Calibri" w:cs="Calibri"/>
          <w:i/>
          <w:spacing w:val="-2"/>
          <w:sz w:val="22"/>
          <w:szCs w:val="22"/>
        </w:rPr>
        <w:t>T</w:t>
      </w:r>
      <w:r>
        <w:rPr>
          <w:rFonts w:ascii="Calibri" w:eastAsia="Calibri" w:hAnsi="Calibri" w:cs="Calibri"/>
          <w:i/>
          <w:spacing w:val="2"/>
          <w:sz w:val="22"/>
          <w:szCs w:val="22"/>
        </w:rPr>
        <w:t>h</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z w:val="22"/>
          <w:szCs w:val="22"/>
        </w:rPr>
        <w:t>c</w:t>
      </w:r>
      <w:r>
        <w:rPr>
          <w:rFonts w:ascii="Calibri" w:eastAsia="Calibri" w:hAnsi="Calibri" w:cs="Calibri"/>
          <w:i/>
          <w:spacing w:val="1"/>
          <w:sz w:val="22"/>
          <w:szCs w:val="22"/>
        </w:rPr>
        <w:t>o</w:t>
      </w:r>
      <w:r>
        <w:rPr>
          <w:rFonts w:ascii="Calibri" w:eastAsia="Calibri" w:hAnsi="Calibri" w:cs="Calibri"/>
          <w:i/>
          <w:spacing w:val="2"/>
          <w:sz w:val="22"/>
          <w:szCs w:val="22"/>
        </w:rPr>
        <w:t>n</w:t>
      </w:r>
      <w:r>
        <w:rPr>
          <w:rFonts w:ascii="Calibri" w:eastAsia="Calibri" w:hAnsi="Calibri" w:cs="Calibri"/>
          <w:i/>
          <w:spacing w:val="-2"/>
          <w:sz w:val="22"/>
          <w:szCs w:val="22"/>
        </w:rPr>
        <w:t>t</w:t>
      </w:r>
      <w:r>
        <w:rPr>
          <w:rFonts w:ascii="Calibri" w:eastAsia="Calibri" w:hAnsi="Calibri" w:cs="Calibri"/>
          <w:i/>
          <w:sz w:val="22"/>
          <w:szCs w:val="22"/>
        </w:rPr>
        <w:t>e</w:t>
      </w:r>
      <w:r>
        <w:rPr>
          <w:rFonts w:ascii="Calibri" w:eastAsia="Calibri" w:hAnsi="Calibri" w:cs="Calibri"/>
          <w:i/>
          <w:spacing w:val="2"/>
          <w:sz w:val="22"/>
          <w:szCs w:val="22"/>
        </w:rPr>
        <w:t>n</w:t>
      </w:r>
      <w:r>
        <w:rPr>
          <w:rFonts w:ascii="Calibri" w:eastAsia="Calibri" w:hAnsi="Calibri" w:cs="Calibri"/>
          <w:i/>
          <w:spacing w:val="-2"/>
          <w:sz w:val="22"/>
          <w:szCs w:val="22"/>
        </w:rPr>
        <w:t>t</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2"/>
          <w:sz w:val="22"/>
          <w:szCs w:val="22"/>
        </w:rPr>
        <w:t>o</w:t>
      </w:r>
      <w:r>
        <w:rPr>
          <w:rFonts w:ascii="Calibri" w:eastAsia="Calibri" w:hAnsi="Calibri" w:cs="Calibri"/>
          <w:i/>
          <w:sz w:val="22"/>
          <w:szCs w:val="22"/>
        </w:rPr>
        <w:t>f</w:t>
      </w:r>
      <w:r>
        <w:rPr>
          <w:rFonts w:ascii="Calibri" w:eastAsia="Calibri" w:hAnsi="Calibri" w:cs="Calibri"/>
          <w:i/>
          <w:spacing w:val="-2"/>
          <w:sz w:val="22"/>
          <w:szCs w:val="22"/>
        </w:rPr>
        <w:t xml:space="preserve"> t</w:t>
      </w:r>
      <w:r>
        <w:rPr>
          <w:rFonts w:ascii="Calibri" w:eastAsia="Calibri" w:hAnsi="Calibri" w:cs="Calibri"/>
          <w:i/>
          <w:spacing w:val="2"/>
          <w:sz w:val="22"/>
          <w:szCs w:val="22"/>
        </w:rPr>
        <w:t>hi</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3"/>
          <w:sz w:val="22"/>
          <w:szCs w:val="22"/>
        </w:rPr>
        <w:t>p</w:t>
      </w:r>
      <w:r>
        <w:rPr>
          <w:rFonts w:ascii="Calibri" w:eastAsia="Calibri" w:hAnsi="Calibri" w:cs="Calibri"/>
          <w:i/>
          <w:spacing w:val="2"/>
          <w:sz w:val="22"/>
          <w:szCs w:val="22"/>
        </w:rPr>
        <w:t>ap</w:t>
      </w:r>
      <w:r>
        <w:rPr>
          <w:rFonts w:ascii="Calibri" w:eastAsia="Calibri" w:hAnsi="Calibri" w:cs="Calibri"/>
          <w:i/>
          <w:spacing w:val="-5"/>
          <w:sz w:val="22"/>
          <w:szCs w:val="22"/>
        </w:rPr>
        <w:t>e</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pacing w:val="2"/>
          <w:sz w:val="22"/>
          <w:szCs w:val="22"/>
        </w:rPr>
        <w:t>d</w:t>
      </w:r>
      <w:r>
        <w:rPr>
          <w:rFonts w:ascii="Calibri" w:eastAsia="Calibri" w:hAnsi="Calibri" w:cs="Calibri"/>
          <w:i/>
          <w:sz w:val="22"/>
          <w:szCs w:val="22"/>
        </w:rPr>
        <w:t xml:space="preserve">o </w:t>
      </w:r>
      <w:r>
        <w:rPr>
          <w:rFonts w:ascii="Calibri" w:eastAsia="Calibri" w:hAnsi="Calibri" w:cs="Calibri"/>
          <w:i/>
          <w:spacing w:val="-3"/>
          <w:sz w:val="22"/>
          <w:szCs w:val="22"/>
        </w:rPr>
        <w:t>n</w:t>
      </w:r>
      <w:r>
        <w:rPr>
          <w:rFonts w:ascii="Calibri" w:eastAsia="Calibri" w:hAnsi="Calibri" w:cs="Calibri"/>
          <w:i/>
          <w:spacing w:val="2"/>
          <w:sz w:val="22"/>
          <w:szCs w:val="22"/>
        </w:rPr>
        <w:t>o</w:t>
      </w:r>
      <w:r>
        <w:rPr>
          <w:rFonts w:ascii="Calibri" w:eastAsia="Calibri" w:hAnsi="Calibri" w:cs="Calibri"/>
          <w:i/>
          <w:sz w:val="22"/>
          <w:szCs w:val="22"/>
        </w:rPr>
        <w:t>t</w:t>
      </w:r>
      <w:r>
        <w:rPr>
          <w:rFonts w:ascii="Calibri" w:eastAsia="Calibri" w:hAnsi="Calibri" w:cs="Calibri"/>
          <w:i/>
          <w:spacing w:val="-4"/>
          <w:sz w:val="22"/>
          <w:szCs w:val="22"/>
        </w:rPr>
        <w:t xml:space="preserve"> </w:t>
      </w:r>
      <w:r>
        <w:rPr>
          <w:rFonts w:ascii="Calibri" w:eastAsia="Calibri" w:hAnsi="Calibri" w:cs="Calibri"/>
          <w:i/>
          <w:spacing w:val="1"/>
          <w:sz w:val="22"/>
          <w:szCs w:val="22"/>
        </w:rPr>
        <w:t>r</w:t>
      </w:r>
      <w:r>
        <w:rPr>
          <w:rFonts w:ascii="Calibri" w:eastAsia="Calibri" w:hAnsi="Calibri" w:cs="Calibri"/>
          <w:i/>
          <w:sz w:val="22"/>
          <w:szCs w:val="22"/>
        </w:rPr>
        <w:t>e</w:t>
      </w:r>
      <w:r>
        <w:rPr>
          <w:rFonts w:ascii="Calibri" w:eastAsia="Calibri" w:hAnsi="Calibri" w:cs="Calibri"/>
          <w:i/>
          <w:spacing w:val="2"/>
          <w:sz w:val="22"/>
          <w:szCs w:val="22"/>
        </w:rPr>
        <w:t>p</w:t>
      </w:r>
      <w:r>
        <w:rPr>
          <w:rFonts w:ascii="Calibri" w:eastAsia="Calibri" w:hAnsi="Calibri" w:cs="Calibri"/>
          <w:i/>
          <w:spacing w:val="1"/>
          <w:sz w:val="22"/>
          <w:szCs w:val="22"/>
        </w:rPr>
        <w:t>r</w:t>
      </w:r>
      <w:r>
        <w:rPr>
          <w:rFonts w:ascii="Calibri" w:eastAsia="Calibri" w:hAnsi="Calibri" w:cs="Calibri"/>
          <w:i/>
          <w:sz w:val="22"/>
          <w:szCs w:val="22"/>
        </w:rPr>
        <w:t>e</w:t>
      </w:r>
      <w:r>
        <w:rPr>
          <w:rFonts w:ascii="Calibri" w:eastAsia="Calibri" w:hAnsi="Calibri" w:cs="Calibri"/>
          <w:i/>
          <w:spacing w:val="-4"/>
          <w:sz w:val="22"/>
          <w:szCs w:val="22"/>
        </w:rPr>
        <w:t>s</w:t>
      </w:r>
      <w:r>
        <w:rPr>
          <w:rFonts w:ascii="Calibri" w:eastAsia="Calibri" w:hAnsi="Calibri" w:cs="Calibri"/>
          <w:i/>
          <w:sz w:val="22"/>
          <w:szCs w:val="22"/>
        </w:rPr>
        <w:t>e</w:t>
      </w:r>
      <w:r>
        <w:rPr>
          <w:rFonts w:ascii="Calibri" w:eastAsia="Calibri" w:hAnsi="Calibri" w:cs="Calibri"/>
          <w:i/>
          <w:spacing w:val="2"/>
          <w:sz w:val="22"/>
          <w:szCs w:val="22"/>
        </w:rPr>
        <w:t>n</w:t>
      </w:r>
      <w:r>
        <w:rPr>
          <w:rFonts w:ascii="Calibri" w:eastAsia="Calibri" w:hAnsi="Calibri" w:cs="Calibri"/>
          <w:i/>
          <w:sz w:val="22"/>
          <w:szCs w:val="22"/>
        </w:rPr>
        <w:t>t</w:t>
      </w:r>
      <w:r>
        <w:rPr>
          <w:rFonts w:ascii="Calibri" w:eastAsia="Calibri" w:hAnsi="Calibri" w:cs="Calibri"/>
          <w:i/>
          <w:spacing w:val="-4"/>
          <w:sz w:val="22"/>
          <w:szCs w:val="22"/>
        </w:rPr>
        <w:t xml:space="preserve"> </w:t>
      </w:r>
      <w:r>
        <w:rPr>
          <w:rFonts w:ascii="Calibri" w:eastAsia="Calibri" w:hAnsi="Calibri" w:cs="Calibri"/>
          <w:i/>
          <w:spacing w:val="-2"/>
          <w:sz w:val="22"/>
          <w:szCs w:val="22"/>
        </w:rPr>
        <w:t>t</w:t>
      </w:r>
      <w:r>
        <w:rPr>
          <w:rFonts w:ascii="Calibri" w:eastAsia="Calibri" w:hAnsi="Calibri" w:cs="Calibri"/>
          <w:i/>
          <w:spacing w:val="2"/>
          <w:sz w:val="22"/>
          <w:szCs w:val="22"/>
        </w:rPr>
        <w:t>h</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pacing w:val="2"/>
          <w:sz w:val="22"/>
          <w:szCs w:val="22"/>
        </w:rPr>
        <w:t>p</w:t>
      </w:r>
      <w:r>
        <w:rPr>
          <w:rFonts w:ascii="Calibri" w:eastAsia="Calibri" w:hAnsi="Calibri" w:cs="Calibri"/>
          <w:i/>
          <w:spacing w:val="-3"/>
          <w:sz w:val="22"/>
          <w:szCs w:val="22"/>
        </w:rPr>
        <w:t>o</w:t>
      </w:r>
      <w:r>
        <w:rPr>
          <w:rFonts w:ascii="Calibri" w:eastAsia="Calibri" w:hAnsi="Calibri" w:cs="Calibri"/>
          <w:i/>
          <w:spacing w:val="2"/>
          <w:sz w:val="22"/>
          <w:szCs w:val="22"/>
        </w:rPr>
        <w:t>li</w:t>
      </w:r>
      <w:r>
        <w:rPr>
          <w:rFonts w:ascii="Calibri" w:eastAsia="Calibri" w:hAnsi="Calibri" w:cs="Calibri"/>
          <w:i/>
          <w:sz w:val="22"/>
          <w:szCs w:val="22"/>
        </w:rPr>
        <w:t>cy</w:t>
      </w:r>
      <w:r>
        <w:rPr>
          <w:rFonts w:ascii="Calibri" w:eastAsia="Calibri" w:hAnsi="Calibri" w:cs="Calibri"/>
          <w:i/>
          <w:spacing w:val="-5"/>
          <w:sz w:val="22"/>
          <w:szCs w:val="22"/>
        </w:rPr>
        <w:t xml:space="preserve"> </w:t>
      </w:r>
      <w:r>
        <w:rPr>
          <w:rFonts w:ascii="Calibri" w:eastAsia="Calibri" w:hAnsi="Calibri" w:cs="Calibri"/>
          <w:i/>
          <w:spacing w:val="-3"/>
          <w:sz w:val="22"/>
          <w:szCs w:val="22"/>
        </w:rPr>
        <w:t>o</w:t>
      </w:r>
      <w:r>
        <w:rPr>
          <w:rFonts w:ascii="Calibri" w:eastAsia="Calibri" w:hAnsi="Calibri" w:cs="Calibri"/>
          <w:i/>
          <w:sz w:val="22"/>
          <w:szCs w:val="22"/>
        </w:rPr>
        <w:t>f</w:t>
      </w:r>
      <w:r>
        <w:rPr>
          <w:rFonts w:ascii="Calibri" w:eastAsia="Calibri" w:hAnsi="Calibri" w:cs="Calibri"/>
          <w:i/>
          <w:spacing w:val="-2"/>
          <w:sz w:val="22"/>
          <w:szCs w:val="22"/>
        </w:rPr>
        <w:t xml:space="preserve"> t</w:t>
      </w:r>
      <w:r>
        <w:rPr>
          <w:rFonts w:ascii="Calibri" w:eastAsia="Calibri" w:hAnsi="Calibri" w:cs="Calibri"/>
          <w:i/>
          <w:spacing w:val="2"/>
          <w:sz w:val="22"/>
          <w:szCs w:val="22"/>
        </w:rPr>
        <w:t>h</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pacing w:val="2"/>
          <w:sz w:val="22"/>
          <w:szCs w:val="22"/>
        </w:rPr>
        <w:t>U.</w:t>
      </w:r>
      <w:r>
        <w:rPr>
          <w:rFonts w:ascii="Calibri" w:eastAsia="Calibri" w:hAnsi="Calibri" w:cs="Calibri"/>
          <w:i/>
          <w:spacing w:val="1"/>
          <w:sz w:val="22"/>
          <w:szCs w:val="22"/>
        </w:rPr>
        <w:t>S</w:t>
      </w:r>
      <w:r>
        <w:rPr>
          <w:rFonts w:ascii="Calibri" w:eastAsia="Calibri" w:hAnsi="Calibri" w:cs="Calibri"/>
          <w:i/>
          <w:sz w:val="22"/>
          <w:szCs w:val="22"/>
        </w:rPr>
        <w:t xml:space="preserve">. </w:t>
      </w:r>
      <w:r>
        <w:rPr>
          <w:rFonts w:ascii="Calibri" w:eastAsia="Calibri" w:hAnsi="Calibri" w:cs="Calibri"/>
          <w:i/>
          <w:spacing w:val="-1"/>
          <w:sz w:val="22"/>
          <w:szCs w:val="22"/>
        </w:rPr>
        <w:t>D</w:t>
      </w:r>
      <w:r>
        <w:rPr>
          <w:rFonts w:ascii="Calibri" w:eastAsia="Calibri" w:hAnsi="Calibri" w:cs="Calibri"/>
          <w:i/>
          <w:sz w:val="22"/>
          <w:szCs w:val="22"/>
        </w:rPr>
        <w:t>e</w:t>
      </w:r>
      <w:r>
        <w:rPr>
          <w:rFonts w:ascii="Calibri" w:eastAsia="Calibri" w:hAnsi="Calibri" w:cs="Calibri"/>
          <w:i/>
          <w:spacing w:val="-3"/>
          <w:sz w:val="22"/>
          <w:szCs w:val="22"/>
        </w:rPr>
        <w:t>p</w:t>
      </w:r>
      <w:r>
        <w:rPr>
          <w:rFonts w:ascii="Calibri" w:eastAsia="Calibri" w:hAnsi="Calibri" w:cs="Calibri"/>
          <w:i/>
          <w:spacing w:val="2"/>
          <w:sz w:val="22"/>
          <w:szCs w:val="22"/>
        </w:rPr>
        <w:t>a</w:t>
      </w:r>
      <w:r>
        <w:rPr>
          <w:rFonts w:ascii="Calibri" w:eastAsia="Calibri" w:hAnsi="Calibri" w:cs="Calibri"/>
          <w:i/>
          <w:spacing w:val="1"/>
          <w:sz w:val="22"/>
          <w:szCs w:val="22"/>
        </w:rPr>
        <w:t>r</w:t>
      </w:r>
      <w:r>
        <w:rPr>
          <w:rFonts w:ascii="Calibri" w:eastAsia="Calibri" w:hAnsi="Calibri" w:cs="Calibri"/>
          <w:i/>
          <w:spacing w:val="-2"/>
          <w:sz w:val="22"/>
          <w:szCs w:val="22"/>
        </w:rPr>
        <w:t>tm</w:t>
      </w:r>
      <w:r>
        <w:rPr>
          <w:rFonts w:ascii="Calibri" w:eastAsia="Calibri" w:hAnsi="Calibri" w:cs="Calibri"/>
          <w:i/>
          <w:sz w:val="22"/>
          <w:szCs w:val="22"/>
        </w:rPr>
        <w:t>e</w:t>
      </w:r>
      <w:r>
        <w:rPr>
          <w:rFonts w:ascii="Calibri" w:eastAsia="Calibri" w:hAnsi="Calibri" w:cs="Calibri"/>
          <w:i/>
          <w:spacing w:val="2"/>
          <w:sz w:val="22"/>
          <w:szCs w:val="22"/>
        </w:rPr>
        <w:t>n</w:t>
      </w:r>
      <w:r>
        <w:rPr>
          <w:rFonts w:ascii="Calibri" w:eastAsia="Calibri" w:hAnsi="Calibri" w:cs="Calibri"/>
          <w:i/>
          <w:sz w:val="22"/>
          <w:szCs w:val="22"/>
        </w:rPr>
        <w:t>t</w:t>
      </w:r>
      <w:r>
        <w:rPr>
          <w:rFonts w:ascii="Calibri" w:eastAsia="Calibri" w:hAnsi="Calibri" w:cs="Calibri"/>
          <w:i/>
          <w:spacing w:val="-4"/>
          <w:sz w:val="22"/>
          <w:szCs w:val="22"/>
        </w:rPr>
        <w:t xml:space="preserve"> </w:t>
      </w:r>
      <w:r>
        <w:rPr>
          <w:rFonts w:ascii="Calibri" w:eastAsia="Calibri" w:hAnsi="Calibri" w:cs="Calibri"/>
          <w:i/>
          <w:spacing w:val="10"/>
          <w:sz w:val="22"/>
          <w:szCs w:val="22"/>
        </w:rPr>
        <w:t>o</w:t>
      </w:r>
      <w:r>
        <w:rPr>
          <w:rFonts w:ascii="Calibri" w:eastAsia="Calibri" w:hAnsi="Calibri" w:cs="Calibri"/>
          <w:i/>
          <w:sz w:val="22"/>
          <w:szCs w:val="22"/>
        </w:rPr>
        <w:t>f</w:t>
      </w:r>
      <w:r>
        <w:rPr>
          <w:rFonts w:ascii="Calibri" w:eastAsia="Calibri" w:hAnsi="Calibri" w:cs="Calibri"/>
          <w:i/>
          <w:spacing w:val="-2"/>
          <w:sz w:val="22"/>
          <w:szCs w:val="22"/>
        </w:rPr>
        <w:t xml:space="preserve"> </w:t>
      </w:r>
      <w:r>
        <w:rPr>
          <w:rFonts w:ascii="Calibri" w:eastAsia="Calibri" w:hAnsi="Calibri" w:cs="Calibri"/>
          <w:i/>
          <w:spacing w:val="2"/>
          <w:sz w:val="22"/>
          <w:szCs w:val="22"/>
        </w:rPr>
        <w:t>E</w:t>
      </w:r>
      <w:r>
        <w:rPr>
          <w:rFonts w:ascii="Calibri" w:eastAsia="Calibri" w:hAnsi="Calibri" w:cs="Calibri"/>
          <w:i/>
          <w:spacing w:val="-3"/>
          <w:sz w:val="22"/>
          <w:szCs w:val="22"/>
        </w:rPr>
        <w:t>d</w:t>
      </w:r>
      <w:r>
        <w:rPr>
          <w:rFonts w:ascii="Calibri" w:eastAsia="Calibri" w:hAnsi="Calibri" w:cs="Calibri"/>
          <w:i/>
          <w:spacing w:val="2"/>
          <w:sz w:val="22"/>
          <w:szCs w:val="22"/>
        </w:rPr>
        <w:t>u</w:t>
      </w:r>
      <w:r>
        <w:rPr>
          <w:rFonts w:ascii="Calibri" w:eastAsia="Calibri" w:hAnsi="Calibri" w:cs="Calibri"/>
          <w:i/>
          <w:sz w:val="22"/>
          <w:szCs w:val="22"/>
        </w:rPr>
        <w:t>c</w:t>
      </w:r>
      <w:r>
        <w:rPr>
          <w:rFonts w:ascii="Calibri" w:eastAsia="Calibri" w:hAnsi="Calibri" w:cs="Calibri"/>
          <w:i/>
          <w:spacing w:val="1"/>
          <w:sz w:val="22"/>
          <w:szCs w:val="22"/>
        </w:rPr>
        <w:t>a</w:t>
      </w:r>
      <w:r>
        <w:rPr>
          <w:rFonts w:ascii="Calibri" w:eastAsia="Calibri" w:hAnsi="Calibri" w:cs="Calibri"/>
          <w:i/>
          <w:spacing w:val="-2"/>
          <w:sz w:val="22"/>
          <w:szCs w:val="22"/>
        </w:rPr>
        <w:t>t</w:t>
      </w:r>
      <w:r>
        <w:rPr>
          <w:rFonts w:ascii="Calibri" w:eastAsia="Calibri" w:hAnsi="Calibri" w:cs="Calibri"/>
          <w:i/>
          <w:spacing w:val="-3"/>
          <w:sz w:val="22"/>
          <w:szCs w:val="22"/>
        </w:rPr>
        <w:t>i</w:t>
      </w:r>
      <w:r>
        <w:rPr>
          <w:rFonts w:ascii="Calibri" w:eastAsia="Calibri" w:hAnsi="Calibri" w:cs="Calibri"/>
          <w:i/>
          <w:spacing w:val="2"/>
          <w:sz w:val="22"/>
          <w:szCs w:val="22"/>
        </w:rPr>
        <w:t>o</w:t>
      </w:r>
      <w:r>
        <w:rPr>
          <w:rFonts w:ascii="Calibri" w:eastAsia="Calibri" w:hAnsi="Calibri" w:cs="Calibri"/>
          <w:i/>
          <w:spacing w:val="-3"/>
          <w:sz w:val="22"/>
          <w:szCs w:val="22"/>
        </w:rPr>
        <w:t>n</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pacing w:val="2"/>
          <w:sz w:val="22"/>
          <w:szCs w:val="22"/>
        </w:rPr>
        <w:t>a</w:t>
      </w:r>
      <w:r>
        <w:rPr>
          <w:rFonts w:ascii="Calibri" w:eastAsia="Calibri" w:hAnsi="Calibri" w:cs="Calibri"/>
          <w:i/>
          <w:spacing w:val="-3"/>
          <w:sz w:val="22"/>
          <w:szCs w:val="22"/>
        </w:rPr>
        <w:t>n</w:t>
      </w:r>
      <w:r>
        <w:rPr>
          <w:rFonts w:ascii="Calibri" w:eastAsia="Calibri" w:hAnsi="Calibri" w:cs="Calibri"/>
          <w:i/>
          <w:sz w:val="22"/>
          <w:szCs w:val="22"/>
        </w:rPr>
        <w:t xml:space="preserve">d </w:t>
      </w:r>
      <w:r>
        <w:rPr>
          <w:rFonts w:ascii="Calibri" w:eastAsia="Calibri" w:hAnsi="Calibri" w:cs="Calibri"/>
          <w:i/>
          <w:spacing w:val="2"/>
          <w:sz w:val="22"/>
          <w:szCs w:val="22"/>
        </w:rPr>
        <w:t>n</w:t>
      </w:r>
      <w:r>
        <w:rPr>
          <w:rFonts w:ascii="Calibri" w:eastAsia="Calibri" w:hAnsi="Calibri" w:cs="Calibri"/>
          <w:i/>
          <w:sz w:val="22"/>
          <w:szCs w:val="22"/>
        </w:rPr>
        <w:t xml:space="preserve">o </w:t>
      </w:r>
      <w:r>
        <w:rPr>
          <w:rFonts w:ascii="Calibri" w:eastAsia="Calibri" w:hAnsi="Calibri" w:cs="Calibri"/>
          <w:i/>
          <w:spacing w:val="2"/>
          <w:sz w:val="22"/>
          <w:szCs w:val="22"/>
        </w:rPr>
        <w:t>a</w:t>
      </w:r>
      <w:r>
        <w:rPr>
          <w:rFonts w:ascii="Calibri" w:eastAsia="Calibri" w:hAnsi="Calibri" w:cs="Calibri"/>
          <w:i/>
          <w:sz w:val="22"/>
          <w:szCs w:val="22"/>
        </w:rPr>
        <w:t>s</w:t>
      </w:r>
      <w:r>
        <w:rPr>
          <w:rFonts w:ascii="Calibri" w:eastAsia="Calibri" w:hAnsi="Calibri" w:cs="Calibri"/>
          <w:i/>
          <w:spacing w:val="1"/>
          <w:sz w:val="22"/>
          <w:szCs w:val="22"/>
        </w:rPr>
        <w:t>s</w:t>
      </w:r>
      <w:r>
        <w:rPr>
          <w:rFonts w:ascii="Calibri" w:eastAsia="Calibri" w:hAnsi="Calibri" w:cs="Calibri"/>
          <w:i/>
          <w:spacing w:val="2"/>
          <w:sz w:val="22"/>
          <w:szCs w:val="22"/>
        </w:rPr>
        <w:t>u</w:t>
      </w:r>
      <w:r>
        <w:rPr>
          <w:rFonts w:ascii="Calibri" w:eastAsia="Calibri" w:hAnsi="Calibri" w:cs="Calibri"/>
          <w:i/>
          <w:spacing w:val="-2"/>
          <w:sz w:val="22"/>
          <w:szCs w:val="22"/>
        </w:rPr>
        <w:t>m</w:t>
      </w:r>
      <w:r>
        <w:rPr>
          <w:rFonts w:ascii="Calibri" w:eastAsia="Calibri" w:hAnsi="Calibri" w:cs="Calibri"/>
          <w:i/>
          <w:spacing w:val="2"/>
          <w:sz w:val="22"/>
          <w:szCs w:val="22"/>
        </w:rPr>
        <w:t>p</w:t>
      </w:r>
      <w:r>
        <w:rPr>
          <w:rFonts w:ascii="Calibri" w:eastAsia="Calibri" w:hAnsi="Calibri" w:cs="Calibri"/>
          <w:i/>
          <w:spacing w:val="-7"/>
          <w:sz w:val="22"/>
          <w:szCs w:val="22"/>
        </w:rPr>
        <w:t>t</w:t>
      </w:r>
      <w:r>
        <w:rPr>
          <w:rFonts w:ascii="Calibri" w:eastAsia="Calibri" w:hAnsi="Calibri" w:cs="Calibri"/>
          <w:i/>
          <w:spacing w:val="2"/>
          <w:sz w:val="22"/>
          <w:szCs w:val="22"/>
        </w:rPr>
        <w:t>io</w:t>
      </w:r>
      <w:r>
        <w:rPr>
          <w:rFonts w:ascii="Calibri" w:eastAsia="Calibri" w:hAnsi="Calibri" w:cs="Calibri"/>
          <w:i/>
          <w:sz w:val="22"/>
          <w:szCs w:val="22"/>
        </w:rPr>
        <w:t>n</w:t>
      </w:r>
      <w:r>
        <w:rPr>
          <w:rFonts w:ascii="Calibri" w:eastAsia="Calibri" w:hAnsi="Calibri" w:cs="Calibri"/>
          <w:i/>
          <w:spacing w:val="-5"/>
          <w:sz w:val="22"/>
          <w:szCs w:val="22"/>
        </w:rPr>
        <w:t xml:space="preserve"> </w:t>
      </w:r>
      <w:r>
        <w:rPr>
          <w:rFonts w:ascii="Calibri" w:eastAsia="Calibri" w:hAnsi="Calibri" w:cs="Calibri"/>
          <w:i/>
          <w:spacing w:val="2"/>
          <w:sz w:val="22"/>
          <w:szCs w:val="22"/>
        </w:rPr>
        <w:t>o</w:t>
      </w:r>
      <w:r>
        <w:rPr>
          <w:rFonts w:ascii="Calibri" w:eastAsia="Calibri" w:hAnsi="Calibri" w:cs="Calibri"/>
          <w:i/>
          <w:sz w:val="22"/>
          <w:szCs w:val="22"/>
        </w:rPr>
        <w:t>f</w:t>
      </w:r>
      <w:r>
        <w:rPr>
          <w:rFonts w:ascii="Calibri" w:eastAsia="Calibri" w:hAnsi="Calibri" w:cs="Calibri"/>
          <w:i/>
          <w:spacing w:val="-2"/>
          <w:sz w:val="22"/>
          <w:szCs w:val="22"/>
        </w:rPr>
        <w:t xml:space="preserve"> </w:t>
      </w:r>
      <w:r>
        <w:rPr>
          <w:rFonts w:ascii="Calibri" w:eastAsia="Calibri" w:hAnsi="Calibri" w:cs="Calibri"/>
          <w:i/>
          <w:sz w:val="22"/>
          <w:szCs w:val="22"/>
        </w:rPr>
        <w:t>e</w:t>
      </w:r>
      <w:r>
        <w:rPr>
          <w:rFonts w:ascii="Calibri" w:eastAsia="Calibri" w:hAnsi="Calibri" w:cs="Calibri"/>
          <w:i/>
          <w:spacing w:val="2"/>
          <w:sz w:val="22"/>
          <w:szCs w:val="22"/>
        </w:rPr>
        <w:t>n</w:t>
      </w:r>
      <w:r>
        <w:rPr>
          <w:rFonts w:ascii="Calibri" w:eastAsia="Calibri" w:hAnsi="Calibri" w:cs="Calibri"/>
          <w:i/>
          <w:spacing w:val="-3"/>
          <w:sz w:val="22"/>
          <w:szCs w:val="22"/>
        </w:rPr>
        <w:t>d</w:t>
      </w:r>
      <w:r>
        <w:rPr>
          <w:rFonts w:ascii="Calibri" w:eastAsia="Calibri" w:hAnsi="Calibri" w:cs="Calibri"/>
          <w:i/>
          <w:spacing w:val="2"/>
          <w:sz w:val="22"/>
          <w:szCs w:val="22"/>
        </w:rPr>
        <w:t>o</w:t>
      </w:r>
      <w:r>
        <w:rPr>
          <w:rFonts w:ascii="Calibri" w:eastAsia="Calibri" w:hAnsi="Calibri" w:cs="Calibri"/>
          <w:i/>
          <w:spacing w:val="1"/>
          <w:sz w:val="22"/>
          <w:szCs w:val="22"/>
        </w:rPr>
        <w:t>r</w:t>
      </w:r>
      <w:r>
        <w:rPr>
          <w:rFonts w:ascii="Calibri" w:eastAsia="Calibri" w:hAnsi="Calibri" w:cs="Calibri"/>
          <w:i/>
          <w:sz w:val="22"/>
          <w:szCs w:val="22"/>
        </w:rPr>
        <w:t>se</w:t>
      </w:r>
      <w:r>
        <w:rPr>
          <w:rFonts w:ascii="Calibri" w:eastAsia="Calibri" w:hAnsi="Calibri" w:cs="Calibri"/>
          <w:i/>
          <w:spacing w:val="-1"/>
          <w:sz w:val="22"/>
          <w:szCs w:val="22"/>
        </w:rPr>
        <w:t>m</w:t>
      </w:r>
      <w:r>
        <w:rPr>
          <w:rFonts w:ascii="Calibri" w:eastAsia="Calibri" w:hAnsi="Calibri" w:cs="Calibri"/>
          <w:i/>
          <w:spacing w:val="-5"/>
          <w:sz w:val="22"/>
          <w:szCs w:val="22"/>
        </w:rPr>
        <w:t>e</w:t>
      </w:r>
      <w:r>
        <w:rPr>
          <w:rFonts w:ascii="Calibri" w:eastAsia="Calibri" w:hAnsi="Calibri" w:cs="Calibri"/>
          <w:i/>
          <w:spacing w:val="2"/>
          <w:sz w:val="22"/>
          <w:szCs w:val="22"/>
        </w:rPr>
        <w:t>n</w:t>
      </w:r>
      <w:r>
        <w:rPr>
          <w:rFonts w:ascii="Calibri" w:eastAsia="Calibri" w:hAnsi="Calibri" w:cs="Calibri"/>
          <w:i/>
          <w:sz w:val="22"/>
          <w:szCs w:val="22"/>
        </w:rPr>
        <w:t>t</w:t>
      </w:r>
      <w:r>
        <w:rPr>
          <w:rFonts w:ascii="Calibri" w:eastAsia="Calibri" w:hAnsi="Calibri" w:cs="Calibri"/>
          <w:i/>
          <w:spacing w:val="-4"/>
          <w:sz w:val="22"/>
          <w:szCs w:val="22"/>
        </w:rPr>
        <w:t xml:space="preserve"> </w:t>
      </w:r>
      <w:r>
        <w:rPr>
          <w:rFonts w:ascii="Calibri" w:eastAsia="Calibri" w:hAnsi="Calibri" w:cs="Calibri"/>
          <w:i/>
          <w:spacing w:val="2"/>
          <w:sz w:val="22"/>
          <w:szCs w:val="22"/>
        </w:rPr>
        <w:t>b</w:t>
      </w:r>
      <w:r>
        <w:rPr>
          <w:rFonts w:ascii="Calibri" w:eastAsia="Calibri" w:hAnsi="Calibri" w:cs="Calibri"/>
          <w:i/>
          <w:sz w:val="22"/>
          <w:szCs w:val="22"/>
        </w:rPr>
        <w:t xml:space="preserve">y </w:t>
      </w:r>
      <w:r>
        <w:rPr>
          <w:rFonts w:ascii="Calibri" w:eastAsia="Calibri" w:hAnsi="Calibri" w:cs="Calibri"/>
          <w:i/>
          <w:spacing w:val="-2"/>
          <w:sz w:val="22"/>
          <w:szCs w:val="22"/>
        </w:rPr>
        <w:t>t</w:t>
      </w:r>
      <w:r>
        <w:rPr>
          <w:rFonts w:ascii="Calibri" w:eastAsia="Calibri" w:hAnsi="Calibri" w:cs="Calibri"/>
          <w:i/>
          <w:spacing w:val="2"/>
          <w:sz w:val="22"/>
          <w:szCs w:val="22"/>
        </w:rPr>
        <w:t>h</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z w:val="22"/>
          <w:szCs w:val="22"/>
        </w:rPr>
        <w:t>Fe</w:t>
      </w:r>
      <w:r>
        <w:rPr>
          <w:rFonts w:ascii="Calibri" w:eastAsia="Calibri" w:hAnsi="Calibri" w:cs="Calibri"/>
          <w:i/>
          <w:spacing w:val="1"/>
          <w:sz w:val="22"/>
          <w:szCs w:val="22"/>
        </w:rPr>
        <w:t>d</w:t>
      </w:r>
      <w:r>
        <w:rPr>
          <w:rFonts w:ascii="Calibri" w:eastAsia="Calibri" w:hAnsi="Calibri" w:cs="Calibri"/>
          <w:i/>
          <w:sz w:val="22"/>
          <w:szCs w:val="22"/>
        </w:rPr>
        <w:t>e</w:t>
      </w:r>
      <w:r>
        <w:rPr>
          <w:rFonts w:ascii="Calibri" w:eastAsia="Calibri" w:hAnsi="Calibri" w:cs="Calibri"/>
          <w:i/>
          <w:spacing w:val="-4"/>
          <w:sz w:val="22"/>
          <w:szCs w:val="22"/>
        </w:rPr>
        <w:t>r</w:t>
      </w:r>
      <w:r>
        <w:rPr>
          <w:rFonts w:ascii="Calibri" w:eastAsia="Calibri" w:hAnsi="Calibri" w:cs="Calibri"/>
          <w:i/>
          <w:spacing w:val="2"/>
          <w:sz w:val="22"/>
          <w:szCs w:val="22"/>
        </w:rPr>
        <w:t>a</w:t>
      </w:r>
      <w:r>
        <w:rPr>
          <w:rFonts w:ascii="Calibri" w:eastAsia="Calibri" w:hAnsi="Calibri" w:cs="Calibri"/>
          <w:i/>
          <w:sz w:val="22"/>
          <w:szCs w:val="22"/>
        </w:rPr>
        <w:t xml:space="preserve">l </w:t>
      </w:r>
      <w:r>
        <w:rPr>
          <w:rFonts w:ascii="Calibri" w:eastAsia="Calibri" w:hAnsi="Calibri" w:cs="Calibri"/>
          <w:i/>
          <w:spacing w:val="-3"/>
          <w:sz w:val="22"/>
          <w:szCs w:val="22"/>
        </w:rPr>
        <w:t>g</w:t>
      </w:r>
      <w:r>
        <w:rPr>
          <w:rFonts w:ascii="Calibri" w:eastAsia="Calibri" w:hAnsi="Calibri" w:cs="Calibri"/>
          <w:i/>
          <w:spacing w:val="2"/>
          <w:sz w:val="22"/>
          <w:szCs w:val="22"/>
        </w:rPr>
        <w:t>ov</w:t>
      </w:r>
      <w:r>
        <w:rPr>
          <w:rFonts w:ascii="Calibri" w:eastAsia="Calibri" w:hAnsi="Calibri" w:cs="Calibri"/>
          <w:i/>
          <w:spacing w:val="-5"/>
          <w:sz w:val="22"/>
          <w:szCs w:val="22"/>
        </w:rPr>
        <w:t>e</w:t>
      </w:r>
      <w:r>
        <w:rPr>
          <w:rFonts w:ascii="Calibri" w:eastAsia="Calibri" w:hAnsi="Calibri" w:cs="Calibri"/>
          <w:i/>
          <w:spacing w:val="1"/>
          <w:sz w:val="22"/>
          <w:szCs w:val="22"/>
        </w:rPr>
        <w:t>r</w:t>
      </w:r>
      <w:r>
        <w:rPr>
          <w:rFonts w:ascii="Calibri" w:eastAsia="Calibri" w:hAnsi="Calibri" w:cs="Calibri"/>
          <w:i/>
          <w:spacing w:val="2"/>
          <w:sz w:val="22"/>
          <w:szCs w:val="22"/>
        </w:rPr>
        <w:t>n</w:t>
      </w:r>
      <w:r>
        <w:rPr>
          <w:rFonts w:ascii="Calibri" w:eastAsia="Calibri" w:hAnsi="Calibri" w:cs="Calibri"/>
          <w:i/>
          <w:spacing w:val="-2"/>
          <w:sz w:val="22"/>
          <w:szCs w:val="22"/>
        </w:rPr>
        <w:t>m</w:t>
      </w:r>
      <w:r>
        <w:rPr>
          <w:rFonts w:ascii="Calibri" w:eastAsia="Calibri" w:hAnsi="Calibri" w:cs="Calibri"/>
          <w:i/>
          <w:sz w:val="22"/>
          <w:szCs w:val="22"/>
        </w:rPr>
        <w:t>e</w:t>
      </w:r>
      <w:r>
        <w:rPr>
          <w:rFonts w:ascii="Calibri" w:eastAsia="Calibri" w:hAnsi="Calibri" w:cs="Calibri"/>
          <w:i/>
          <w:spacing w:val="-3"/>
          <w:sz w:val="22"/>
          <w:szCs w:val="22"/>
        </w:rPr>
        <w:t>n</w:t>
      </w:r>
      <w:r>
        <w:rPr>
          <w:rFonts w:ascii="Calibri" w:eastAsia="Calibri" w:hAnsi="Calibri" w:cs="Calibri"/>
          <w:i/>
          <w:sz w:val="22"/>
          <w:szCs w:val="22"/>
        </w:rPr>
        <w:t>t</w:t>
      </w:r>
      <w:r>
        <w:rPr>
          <w:rFonts w:ascii="Calibri" w:eastAsia="Calibri" w:hAnsi="Calibri" w:cs="Calibri"/>
          <w:i/>
          <w:spacing w:val="-4"/>
          <w:sz w:val="22"/>
          <w:szCs w:val="22"/>
        </w:rPr>
        <w:t xml:space="preserve"> </w:t>
      </w:r>
      <w:r>
        <w:rPr>
          <w:rFonts w:ascii="Calibri" w:eastAsia="Calibri" w:hAnsi="Calibri" w:cs="Calibri"/>
          <w:i/>
          <w:sz w:val="22"/>
          <w:szCs w:val="22"/>
        </w:rPr>
        <w:t>s</w:t>
      </w:r>
      <w:r>
        <w:rPr>
          <w:rFonts w:ascii="Calibri" w:eastAsia="Calibri" w:hAnsi="Calibri" w:cs="Calibri"/>
          <w:i/>
          <w:spacing w:val="2"/>
          <w:sz w:val="22"/>
          <w:szCs w:val="22"/>
        </w:rPr>
        <w:t>hou</w:t>
      </w:r>
      <w:r>
        <w:rPr>
          <w:rFonts w:ascii="Calibri" w:eastAsia="Calibri" w:hAnsi="Calibri" w:cs="Calibri"/>
          <w:i/>
          <w:spacing w:val="-3"/>
          <w:sz w:val="22"/>
          <w:szCs w:val="22"/>
        </w:rPr>
        <w:t>l</w:t>
      </w:r>
      <w:r>
        <w:rPr>
          <w:rFonts w:ascii="Calibri" w:eastAsia="Calibri" w:hAnsi="Calibri" w:cs="Calibri"/>
          <w:i/>
          <w:sz w:val="22"/>
          <w:szCs w:val="22"/>
        </w:rPr>
        <w:t xml:space="preserve">d </w:t>
      </w:r>
      <w:r>
        <w:rPr>
          <w:rFonts w:ascii="Calibri" w:eastAsia="Calibri" w:hAnsi="Calibri" w:cs="Calibri"/>
          <w:i/>
          <w:spacing w:val="2"/>
          <w:sz w:val="22"/>
          <w:szCs w:val="22"/>
        </w:rPr>
        <w:t>b</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pacing w:val="-2"/>
          <w:sz w:val="22"/>
          <w:szCs w:val="22"/>
        </w:rPr>
        <w:t>m</w:t>
      </w:r>
      <w:r>
        <w:rPr>
          <w:rFonts w:ascii="Calibri" w:eastAsia="Calibri" w:hAnsi="Calibri" w:cs="Calibri"/>
          <w:i/>
          <w:spacing w:val="2"/>
          <w:sz w:val="22"/>
          <w:szCs w:val="22"/>
        </w:rPr>
        <w:t>ad</w:t>
      </w:r>
      <w:r>
        <w:rPr>
          <w:rFonts w:ascii="Calibri" w:eastAsia="Calibri" w:hAnsi="Calibri" w:cs="Calibri"/>
          <w:i/>
          <w:spacing w:val="-5"/>
          <w:sz w:val="22"/>
          <w:szCs w:val="22"/>
        </w:rPr>
        <w:t>e</w:t>
      </w:r>
      <w:r>
        <w:rPr>
          <w:rFonts w:ascii="Calibri" w:eastAsia="Calibri" w:hAnsi="Calibri" w:cs="Calibri"/>
          <w:i/>
          <w:sz w:val="22"/>
          <w:szCs w:val="22"/>
        </w:rPr>
        <w:t>.</w:t>
      </w:r>
    </w:p>
    <w:p w14:paraId="4EEE7680" w14:textId="77777777" w:rsidR="00FF4DAD" w:rsidRDefault="00FF4DAD">
      <w:pPr>
        <w:spacing w:before="9" w:line="260" w:lineRule="exact"/>
        <w:rPr>
          <w:sz w:val="26"/>
          <w:szCs w:val="26"/>
        </w:rPr>
      </w:pPr>
    </w:p>
    <w:p w14:paraId="2D44F5B3" w14:textId="342853A5" w:rsidR="00FF4DAD" w:rsidRDefault="00464BFC">
      <w:pPr>
        <w:ind w:left="100" w:right="297"/>
        <w:rPr>
          <w:rFonts w:ascii="Calibri" w:eastAsia="Calibri" w:hAnsi="Calibri" w:cs="Calibri"/>
          <w:sz w:val="22"/>
          <w:szCs w:val="22"/>
        </w:rPr>
        <w:sectPr w:rsidR="00FF4DAD">
          <w:pgSz w:w="12240" w:h="15840"/>
          <w:pgMar w:top="1480" w:right="1380" w:bottom="280" w:left="1340" w:header="720" w:footer="720" w:gutter="0"/>
          <w:cols w:space="720"/>
        </w:sectPr>
      </w:pPr>
      <w:r>
        <w:rPr>
          <w:rFonts w:ascii="Calibri" w:eastAsia="Calibri" w:hAnsi="Calibri" w:cs="Calibri"/>
          <w:i/>
          <w:spacing w:val="2"/>
          <w:sz w:val="22"/>
          <w:szCs w:val="22"/>
        </w:rPr>
        <w:t>Al</w:t>
      </w:r>
      <w:r>
        <w:rPr>
          <w:rFonts w:ascii="Calibri" w:eastAsia="Calibri" w:hAnsi="Calibri" w:cs="Calibri"/>
          <w:i/>
          <w:sz w:val="22"/>
          <w:szCs w:val="22"/>
        </w:rPr>
        <w:t xml:space="preserve">l </w:t>
      </w:r>
      <w:r>
        <w:rPr>
          <w:rFonts w:ascii="Calibri" w:eastAsia="Calibri" w:hAnsi="Calibri" w:cs="Calibri"/>
          <w:i/>
          <w:spacing w:val="-4"/>
          <w:sz w:val="22"/>
          <w:szCs w:val="22"/>
        </w:rPr>
        <w:t>r</w:t>
      </w:r>
      <w:r>
        <w:rPr>
          <w:rFonts w:ascii="Calibri" w:eastAsia="Calibri" w:hAnsi="Calibri" w:cs="Calibri"/>
          <w:i/>
          <w:spacing w:val="2"/>
          <w:sz w:val="22"/>
          <w:szCs w:val="22"/>
        </w:rPr>
        <w:t>i</w:t>
      </w:r>
      <w:r>
        <w:rPr>
          <w:rFonts w:ascii="Calibri" w:eastAsia="Calibri" w:hAnsi="Calibri" w:cs="Calibri"/>
          <w:i/>
          <w:spacing w:val="-3"/>
          <w:sz w:val="22"/>
          <w:szCs w:val="22"/>
        </w:rPr>
        <w:t>g</w:t>
      </w:r>
      <w:r>
        <w:rPr>
          <w:rFonts w:ascii="Calibri" w:eastAsia="Calibri" w:hAnsi="Calibri" w:cs="Calibri"/>
          <w:i/>
          <w:spacing w:val="2"/>
          <w:sz w:val="22"/>
          <w:szCs w:val="22"/>
        </w:rPr>
        <w:t>h</w:t>
      </w:r>
      <w:r>
        <w:rPr>
          <w:rFonts w:ascii="Calibri" w:eastAsia="Calibri" w:hAnsi="Calibri" w:cs="Calibri"/>
          <w:i/>
          <w:spacing w:val="-2"/>
          <w:sz w:val="22"/>
          <w:szCs w:val="22"/>
        </w:rPr>
        <w:t>t</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1"/>
          <w:sz w:val="22"/>
          <w:szCs w:val="22"/>
        </w:rPr>
        <w:t>r</w:t>
      </w:r>
      <w:r>
        <w:rPr>
          <w:rFonts w:ascii="Calibri" w:eastAsia="Calibri" w:hAnsi="Calibri" w:cs="Calibri"/>
          <w:i/>
          <w:sz w:val="22"/>
          <w:szCs w:val="22"/>
        </w:rPr>
        <w:t>ese</w:t>
      </w:r>
      <w:r>
        <w:rPr>
          <w:rFonts w:ascii="Calibri" w:eastAsia="Calibri" w:hAnsi="Calibri" w:cs="Calibri"/>
          <w:i/>
          <w:spacing w:val="-3"/>
          <w:sz w:val="22"/>
          <w:szCs w:val="22"/>
        </w:rPr>
        <w:t>r</w:t>
      </w:r>
      <w:r>
        <w:rPr>
          <w:rFonts w:ascii="Calibri" w:eastAsia="Calibri" w:hAnsi="Calibri" w:cs="Calibri"/>
          <w:i/>
          <w:spacing w:val="2"/>
          <w:sz w:val="22"/>
          <w:szCs w:val="22"/>
        </w:rPr>
        <w:t>v</w:t>
      </w:r>
      <w:r>
        <w:rPr>
          <w:rFonts w:ascii="Calibri" w:eastAsia="Calibri" w:hAnsi="Calibri" w:cs="Calibri"/>
          <w:i/>
          <w:sz w:val="22"/>
          <w:szCs w:val="22"/>
        </w:rPr>
        <w:t>e</w:t>
      </w:r>
      <w:r>
        <w:rPr>
          <w:rFonts w:ascii="Calibri" w:eastAsia="Calibri" w:hAnsi="Calibri" w:cs="Calibri"/>
          <w:i/>
          <w:spacing w:val="-3"/>
          <w:sz w:val="22"/>
          <w:szCs w:val="22"/>
        </w:rPr>
        <w:t>d</w:t>
      </w:r>
      <w:r>
        <w:rPr>
          <w:rFonts w:ascii="Calibri" w:eastAsia="Calibri" w:hAnsi="Calibri" w:cs="Calibri"/>
          <w:i/>
          <w:sz w:val="22"/>
          <w:szCs w:val="22"/>
        </w:rPr>
        <w:t xml:space="preserve">. </w:t>
      </w:r>
      <w:r>
        <w:rPr>
          <w:rFonts w:ascii="Calibri" w:eastAsia="Calibri" w:hAnsi="Calibri" w:cs="Calibri"/>
          <w:i/>
          <w:spacing w:val="2"/>
          <w:sz w:val="22"/>
          <w:szCs w:val="22"/>
        </w:rPr>
        <w:t>A</w:t>
      </w:r>
      <w:r>
        <w:rPr>
          <w:rFonts w:ascii="Calibri" w:eastAsia="Calibri" w:hAnsi="Calibri" w:cs="Calibri"/>
          <w:i/>
          <w:spacing w:val="-3"/>
          <w:sz w:val="22"/>
          <w:szCs w:val="22"/>
        </w:rPr>
        <w:t>n</w:t>
      </w:r>
      <w:r>
        <w:rPr>
          <w:rFonts w:ascii="Calibri" w:eastAsia="Calibri" w:hAnsi="Calibri" w:cs="Calibri"/>
          <w:i/>
          <w:sz w:val="22"/>
          <w:szCs w:val="22"/>
        </w:rPr>
        <w:t xml:space="preserve">y </w:t>
      </w:r>
      <w:r>
        <w:rPr>
          <w:rFonts w:ascii="Calibri" w:eastAsia="Calibri" w:hAnsi="Calibri" w:cs="Calibri"/>
          <w:i/>
          <w:spacing w:val="2"/>
          <w:sz w:val="22"/>
          <w:szCs w:val="22"/>
        </w:rPr>
        <w:t>o</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pacing w:val="-3"/>
          <w:sz w:val="22"/>
          <w:szCs w:val="22"/>
        </w:rPr>
        <w:t>a</w:t>
      </w:r>
      <w:r>
        <w:rPr>
          <w:rFonts w:ascii="Calibri" w:eastAsia="Calibri" w:hAnsi="Calibri" w:cs="Calibri"/>
          <w:i/>
          <w:spacing w:val="2"/>
          <w:sz w:val="22"/>
          <w:szCs w:val="22"/>
        </w:rPr>
        <w:t>l</w:t>
      </w:r>
      <w:r>
        <w:rPr>
          <w:rFonts w:ascii="Calibri" w:eastAsia="Calibri" w:hAnsi="Calibri" w:cs="Calibri"/>
          <w:i/>
          <w:sz w:val="22"/>
          <w:szCs w:val="22"/>
        </w:rPr>
        <w:t xml:space="preserve">l </w:t>
      </w:r>
      <w:r>
        <w:rPr>
          <w:rFonts w:ascii="Calibri" w:eastAsia="Calibri" w:hAnsi="Calibri" w:cs="Calibri"/>
          <w:i/>
          <w:spacing w:val="-3"/>
          <w:sz w:val="22"/>
          <w:szCs w:val="22"/>
        </w:rPr>
        <w:t>p</w:t>
      </w:r>
      <w:r>
        <w:rPr>
          <w:rFonts w:ascii="Calibri" w:eastAsia="Calibri" w:hAnsi="Calibri" w:cs="Calibri"/>
          <w:i/>
          <w:spacing w:val="2"/>
          <w:sz w:val="22"/>
          <w:szCs w:val="22"/>
        </w:rPr>
        <w:t>o</w:t>
      </w:r>
      <w:r>
        <w:rPr>
          <w:rFonts w:ascii="Calibri" w:eastAsia="Calibri" w:hAnsi="Calibri" w:cs="Calibri"/>
          <w:i/>
          <w:spacing w:val="1"/>
          <w:sz w:val="22"/>
          <w:szCs w:val="22"/>
        </w:rPr>
        <w:t>r</w:t>
      </w:r>
      <w:r>
        <w:rPr>
          <w:rFonts w:ascii="Calibri" w:eastAsia="Calibri" w:hAnsi="Calibri" w:cs="Calibri"/>
          <w:i/>
          <w:spacing w:val="-2"/>
          <w:sz w:val="22"/>
          <w:szCs w:val="22"/>
        </w:rPr>
        <w:t>t</w:t>
      </w:r>
      <w:r>
        <w:rPr>
          <w:rFonts w:ascii="Calibri" w:eastAsia="Calibri" w:hAnsi="Calibri" w:cs="Calibri"/>
          <w:i/>
          <w:spacing w:val="-3"/>
          <w:sz w:val="22"/>
          <w:szCs w:val="22"/>
        </w:rPr>
        <w:t>i</w:t>
      </w:r>
      <w:r>
        <w:rPr>
          <w:rFonts w:ascii="Calibri" w:eastAsia="Calibri" w:hAnsi="Calibri" w:cs="Calibri"/>
          <w:i/>
          <w:spacing w:val="2"/>
          <w:sz w:val="22"/>
          <w:szCs w:val="22"/>
        </w:rPr>
        <w:t>on</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2"/>
          <w:sz w:val="22"/>
          <w:szCs w:val="22"/>
        </w:rPr>
        <w:t>o</w:t>
      </w:r>
      <w:r>
        <w:rPr>
          <w:rFonts w:ascii="Calibri" w:eastAsia="Calibri" w:hAnsi="Calibri" w:cs="Calibri"/>
          <w:i/>
          <w:sz w:val="22"/>
          <w:szCs w:val="22"/>
        </w:rPr>
        <w:t>f</w:t>
      </w:r>
      <w:r>
        <w:rPr>
          <w:rFonts w:ascii="Calibri" w:eastAsia="Calibri" w:hAnsi="Calibri" w:cs="Calibri"/>
          <w:i/>
          <w:spacing w:val="-2"/>
          <w:sz w:val="22"/>
          <w:szCs w:val="22"/>
        </w:rPr>
        <w:t xml:space="preserve"> t</w:t>
      </w:r>
      <w:r>
        <w:rPr>
          <w:rFonts w:ascii="Calibri" w:eastAsia="Calibri" w:hAnsi="Calibri" w:cs="Calibri"/>
          <w:i/>
          <w:spacing w:val="-3"/>
          <w:sz w:val="22"/>
          <w:szCs w:val="22"/>
        </w:rPr>
        <w:t>h</w:t>
      </w:r>
      <w:r>
        <w:rPr>
          <w:rFonts w:ascii="Calibri" w:eastAsia="Calibri" w:hAnsi="Calibri" w:cs="Calibri"/>
          <w:i/>
          <w:spacing w:val="2"/>
          <w:sz w:val="22"/>
          <w:szCs w:val="22"/>
        </w:rPr>
        <w:t>i</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2"/>
          <w:sz w:val="22"/>
          <w:szCs w:val="22"/>
        </w:rPr>
        <w:t>do</w:t>
      </w:r>
      <w:r>
        <w:rPr>
          <w:rFonts w:ascii="Calibri" w:eastAsia="Calibri" w:hAnsi="Calibri" w:cs="Calibri"/>
          <w:i/>
          <w:spacing w:val="-6"/>
          <w:sz w:val="22"/>
          <w:szCs w:val="22"/>
        </w:rPr>
        <w:t>c</w:t>
      </w:r>
      <w:r>
        <w:rPr>
          <w:rFonts w:ascii="Calibri" w:eastAsia="Calibri" w:hAnsi="Calibri" w:cs="Calibri"/>
          <w:i/>
          <w:spacing w:val="2"/>
          <w:sz w:val="22"/>
          <w:szCs w:val="22"/>
        </w:rPr>
        <w:t>u</w:t>
      </w:r>
      <w:r>
        <w:rPr>
          <w:rFonts w:ascii="Calibri" w:eastAsia="Calibri" w:hAnsi="Calibri" w:cs="Calibri"/>
          <w:i/>
          <w:spacing w:val="-2"/>
          <w:sz w:val="22"/>
          <w:szCs w:val="22"/>
        </w:rPr>
        <w:t>m</w:t>
      </w:r>
      <w:r>
        <w:rPr>
          <w:rFonts w:ascii="Calibri" w:eastAsia="Calibri" w:hAnsi="Calibri" w:cs="Calibri"/>
          <w:i/>
          <w:sz w:val="22"/>
          <w:szCs w:val="22"/>
        </w:rPr>
        <w:t>e</w:t>
      </w:r>
      <w:r>
        <w:rPr>
          <w:rFonts w:ascii="Calibri" w:eastAsia="Calibri" w:hAnsi="Calibri" w:cs="Calibri"/>
          <w:i/>
          <w:spacing w:val="2"/>
          <w:sz w:val="22"/>
          <w:szCs w:val="22"/>
        </w:rPr>
        <w:t>n</w:t>
      </w:r>
      <w:r>
        <w:rPr>
          <w:rFonts w:ascii="Calibri" w:eastAsia="Calibri" w:hAnsi="Calibri" w:cs="Calibri"/>
          <w:i/>
          <w:sz w:val="22"/>
          <w:szCs w:val="22"/>
        </w:rPr>
        <w:t>t</w:t>
      </w:r>
      <w:r>
        <w:rPr>
          <w:rFonts w:ascii="Calibri" w:eastAsia="Calibri" w:hAnsi="Calibri" w:cs="Calibri"/>
          <w:i/>
          <w:spacing w:val="-9"/>
          <w:sz w:val="22"/>
          <w:szCs w:val="22"/>
        </w:rPr>
        <w:t xml:space="preserve"> </w:t>
      </w:r>
      <w:r>
        <w:rPr>
          <w:rFonts w:ascii="Calibri" w:eastAsia="Calibri" w:hAnsi="Calibri" w:cs="Calibri"/>
          <w:i/>
          <w:spacing w:val="-2"/>
          <w:sz w:val="22"/>
          <w:szCs w:val="22"/>
        </w:rPr>
        <w:t>m</w:t>
      </w:r>
      <w:r>
        <w:rPr>
          <w:rFonts w:ascii="Calibri" w:eastAsia="Calibri" w:hAnsi="Calibri" w:cs="Calibri"/>
          <w:i/>
          <w:spacing w:val="2"/>
          <w:sz w:val="22"/>
          <w:szCs w:val="22"/>
        </w:rPr>
        <w:t>a</w:t>
      </w:r>
      <w:r>
        <w:rPr>
          <w:rFonts w:ascii="Calibri" w:eastAsia="Calibri" w:hAnsi="Calibri" w:cs="Calibri"/>
          <w:i/>
          <w:sz w:val="22"/>
          <w:szCs w:val="22"/>
        </w:rPr>
        <w:t xml:space="preserve">y </w:t>
      </w:r>
      <w:r>
        <w:rPr>
          <w:rFonts w:ascii="Calibri" w:eastAsia="Calibri" w:hAnsi="Calibri" w:cs="Calibri"/>
          <w:i/>
          <w:spacing w:val="2"/>
          <w:sz w:val="22"/>
          <w:szCs w:val="22"/>
        </w:rPr>
        <w:t>b</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pacing w:val="1"/>
          <w:sz w:val="22"/>
          <w:szCs w:val="22"/>
        </w:rPr>
        <w:t>r</w:t>
      </w:r>
      <w:r>
        <w:rPr>
          <w:rFonts w:ascii="Calibri" w:eastAsia="Calibri" w:hAnsi="Calibri" w:cs="Calibri"/>
          <w:i/>
          <w:sz w:val="22"/>
          <w:szCs w:val="22"/>
        </w:rPr>
        <w:t>e</w:t>
      </w:r>
      <w:r>
        <w:rPr>
          <w:rFonts w:ascii="Calibri" w:eastAsia="Calibri" w:hAnsi="Calibri" w:cs="Calibri"/>
          <w:i/>
          <w:spacing w:val="2"/>
          <w:sz w:val="22"/>
          <w:szCs w:val="22"/>
        </w:rPr>
        <w:t>p</w:t>
      </w:r>
      <w:r>
        <w:rPr>
          <w:rFonts w:ascii="Calibri" w:eastAsia="Calibri" w:hAnsi="Calibri" w:cs="Calibri"/>
          <w:i/>
          <w:spacing w:val="-4"/>
          <w:sz w:val="22"/>
          <w:szCs w:val="22"/>
        </w:rPr>
        <w:t>r</w:t>
      </w:r>
      <w:r>
        <w:rPr>
          <w:rFonts w:ascii="Calibri" w:eastAsia="Calibri" w:hAnsi="Calibri" w:cs="Calibri"/>
          <w:i/>
          <w:spacing w:val="2"/>
          <w:sz w:val="22"/>
          <w:szCs w:val="22"/>
        </w:rPr>
        <w:t>o</w:t>
      </w:r>
      <w:r>
        <w:rPr>
          <w:rFonts w:ascii="Calibri" w:eastAsia="Calibri" w:hAnsi="Calibri" w:cs="Calibri"/>
          <w:i/>
          <w:spacing w:val="-3"/>
          <w:sz w:val="22"/>
          <w:szCs w:val="22"/>
        </w:rPr>
        <w:t>d</w:t>
      </w:r>
      <w:r>
        <w:rPr>
          <w:rFonts w:ascii="Calibri" w:eastAsia="Calibri" w:hAnsi="Calibri" w:cs="Calibri"/>
          <w:i/>
          <w:spacing w:val="2"/>
          <w:sz w:val="22"/>
          <w:szCs w:val="22"/>
        </w:rPr>
        <w:t>u</w:t>
      </w:r>
      <w:r>
        <w:rPr>
          <w:rFonts w:ascii="Calibri" w:eastAsia="Calibri" w:hAnsi="Calibri" w:cs="Calibri"/>
          <w:i/>
          <w:sz w:val="22"/>
          <w:szCs w:val="22"/>
        </w:rPr>
        <w:t>ced</w:t>
      </w:r>
      <w:r>
        <w:rPr>
          <w:rFonts w:ascii="Calibri" w:eastAsia="Calibri" w:hAnsi="Calibri" w:cs="Calibri"/>
          <w:i/>
          <w:spacing w:val="-1"/>
          <w:sz w:val="22"/>
          <w:szCs w:val="22"/>
        </w:rPr>
        <w:t xml:space="preserve"> </w:t>
      </w:r>
      <w:r>
        <w:rPr>
          <w:rFonts w:ascii="Calibri" w:eastAsia="Calibri" w:hAnsi="Calibri" w:cs="Calibri"/>
          <w:i/>
          <w:spacing w:val="-3"/>
          <w:sz w:val="22"/>
          <w:szCs w:val="22"/>
        </w:rPr>
        <w:t>a</w:t>
      </w:r>
      <w:r>
        <w:rPr>
          <w:rFonts w:ascii="Calibri" w:eastAsia="Calibri" w:hAnsi="Calibri" w:cs="Calibri"/>
          <w:i/>
          <w:spacing w:val="2"/>
          <w:sz w:val="22"/>
          <w:szCs w:val="22"/>
        </w:rPr>
        <w:t>n</w:t>
      </w:r>
      <w:r>
        <w:rPr>
          <w:rFonts w:ascii="Calibri" w:eastAsia="Calibri" w:hAnsi="Calibri" w:cs="Calibri"/>
          <w:i/>
          <w:sz w:val="22"/>
          <w:szCs w:val="22"/>
        </w:rPr>
        <w:t xml:space="preserve">d </w:t>
      </w:r>
      <w:r>
        <w:rPr>
          <w:rFonts w:ascii="Calibri" w:eastAsia="Calibri" w:hAnsi="Calibri" w:cs="Calibri"/>
          <w:i/>
          <w:spacing w:val="-3"/>
          <w:sz w:val="22"/>
          <w:szCs w:val="22"/>
        </w:rPr>
        <w:t>d</w:t>
      </w:r>
      <w:r>
        <w:rPr>
          <w:rFonts w:ascii="Calibri" w:eastAsia="Calibri" w:hAnsi="Calibri" w:cs="Calibri"/>
          <w:i/>
          <w:spacing w:val="2"/>
          <w:sz w:val="22"/>
          <w:szCs w:val="22"/>
        </w:rPr>
        <w:t>i</w:t>
      </w:r>
      <w:r>
        <w:rPr>
          <w:rFonts w:ascii="Calibri" w:eastAsia="Calibri" w:hAnsi="Calibri" w:cs="Calibri"/>
          <w:i/>
          <w:sz w:val="22"/>
          <w:szCs w:val="22"/>
        </w:rPr>
        <w:t>s</w:t>
      </w:r>
      <w:r>
        <w:rPr>
          <w:rFonts w:ascii="Calibri" w:eastAsia="Calibri" w:hAnsi="Calibri" w:cs="Calibri"/>
          <w:i/>
          <w:spacing w:val="-2"/>
          <w:sz w:val="22"/>
          <w:szCs w:val="22"/>
        </w:rPr>
        <w:t>t</w:t>
      </w:r>
      <w:r>
        <w:rPr>
          <w:rFonts w:ascii="Calibri" w:eastAsia="Calibri" w:hAnsi="Calibri" w:cs="Calibri"/>
          <w:i/>
          <w:spacing w:val="1"/>
          <w:sz w:val="22"/>
          <w:szCs w:val="22"/>
        </w:rPr>
        <w:t>r</w:t>
      </w:r>
      <w:r>
        <w:rPr>
          <w:rFonts w:ascii="Calibri" w:eastAsia="Calibri" w:hAnsi="Calibri" w:cs="Calibri"/>
          <w:i/>
          <w:spacing w:val="-3"/>
          <w:sz w:val="22"/>
          <w:szCs w:val="22"/>
        </w:rPr>
        <w:t>i</w:t>
      </w:r>
      <w:r>
        <w:rPr>
          <w:rFonts w:ascii="Calibri" w:eastAsia="Calibri" w:hAnsi="Calibri" w:cs="Calibri"/>
          <w:i/>
          <w:spacing w:val="2"/>
          <w:sz w:val="22"/>
          <w:szCs w:val="22"/>
        </w:rPr>
        <w:t>bu</w:t>
      </w:r>
      <w:r>
        <w:rPr>
          <w:rFonts w:ascii="Calibri" w:eastAsia="Calibri" w:hAnsi="Calibri" w:cs="Calibri"/>
          <w:i/>
          <w:spacing w:val="-2"/>
          <w:sz w:val="22"/>
          <w:szCs w:val="22"/>
        </w:rPr>
        <w:t>t</w:t>
      </w:r>
      <w:r>
        <w:rPr>
          <w:rFonts w:ascii="Calibri" w:eastAsia="Calibri" w:hAnsi="Calibri" w:cs="Calibri"/>
          <w:i/>
          <w:sz w:val="22"/>
          <w:szCs w:val="22"/>
        </w:rPr>
        <w:t xml:space="preserve">ed </w:t>
      </w:r>
      <w:r>
        <w:rPr>
          <w:rFonts w:ascii="Calibri" w:eastAsia="Calibri" w:hAnsi="Calibri" w:cs="Calibri"/>
          <w:i/>
          <w:spacing w:val="-4"/>
          <w:sz w:val="22"/>
          <w:szCs w:val="22"/>
        </w:rPr>
        <w:t>w</w:t>
      </w:r>
      <w:r>
        <w:rPr>
          <w:rFonts w:ascii="Calibri" w:eastAsia="Calibri" w:hAnsi="Calibri" w:cs="Calibri"/>
          <w:i/>
          <w:spacing w:val="2"/>
          <w:sz w:val="22"/>
          <w:szCs w:val="22"/>
        </w:rPr>
        <w:t>i</w:t>
      </w:r>
      <w:r>
        <w:rPr>
          <w:rFonts w:ascii="Calibri" w:eastAsia="Calibri" w:hAnsi="Calibri" w:cs="Calibri"/>
          <w:i/>
          <w:spacing w:val="-2"/>
          <w:sz w:val="22"/>
          <w:szCs w:val="22"/>
        </w:rPr>
        <w:t>t</w:t>
      </w:r>
      <w:r>
        <w:rPr>
          <w:rFonts w:ascii="Calibri" w:eastAsia="Calibri" w:hAnsi="Calibri" w:cs="Calibri"/>
          <w:i/>
          <w:spacing w:val="2"/>
          <w:sz w:val="22"/>
          <w:szCs w:val="22"/>
        </w:rPr>
        <w:t>h</w:t>
      </w:r>
      <w:r>
        <w:rPr>
          <w:rFonts w:ascii="Calibri" w:eastAsia="Calibri" w:hAnsi="Calibri" w:cs="Calibri"/>
          <w:i/>
          <w:spacing w:val="-3"/>
          <w:sz w:val="22"/>
          <w:szCs w:val="22"/>
        </w:rPr>
        <w:t>o</w:t>
      </w:r>
      <w:r>
        <w:rPr>
          <w:rFonts w:ascii="Calibri" w:eastAsia="Calibri" w:hAnsi="Calibri" w:cs="Calibri"/>
          <w:i/>
          <w:spacing w:val="2"/>
          <w:sz w:val="22"/>
          <w:szCs w:val="22"/>
        </w:rPr>
        <w:t>u</w:t>
      </w:r>
      <w:r>
        <w:rPr>
          <w:rFonts w:ascii="Calibri" w:eastAsia="Calibri" w:hAnsi="Calibri" w:cs="Calibri"/>
          <w:i/>
          <w:sz w:val="22"/>
          <w:szCs w:val="22"/>
        </w:rPr>
        <w:t xml:space="preserve">t </w:t>
      </w:r>
      <w:r>
        <w:rPr>
          <w:rFonts w:ascii="Calibri" w:eastAsia="Calibri" w:hAnsi="Calibri" w:cs="Calibri"/>
          <w:i/>
          <w:spacing w:val="2"/>
          <w:sz w:val="22"/>
          <w:szCs w:val="22"/>
        </w:rPr>
        <w:t>p</w:t>
      </w:r>
      <w:r>
        <w:rPr>
          <w:rFonts w:ascii="Calibri" w:eastAsia="Calibri" w:hAnsi="Calibri" w:cs="Calibri"/>
          <w:i/>
          <w:spacing w:val="1"/>
          <w:sz w:val="22"/>
          <w:szCs w:val="22"/>
        </w:rPr>
        <w:t>r</w:t>
      </w:r>
      <w:r>
        <w:rPr>
          <w:rFonts w:ascii="Calibri" w:eastAsia="Calibri" w:hAnsi="Calibri" w:cs="Calibri"/>
          <w:i/>
          <w:spacing w:val="-3"/>
          <w:sz w:val="22"/>
          <w:szCs w:val="22"/>
        </w:rPr>
        <w:t>i</w:t>
      </w:r>
      <w:r>
        <w:rPr>
          <w:rFonts w:ascii="Calibri" w:eastAsia="Calibri" w:hAnsi="Calibri" w:cs="Calibri"/>
          <w:i/>
          <w:spacing w:val="2"/>
          <w:sz w:val="22"/>
          <w:szCs w:val="22"/>
        </w:rPr>
        <w:t>o</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pacing w:val="2"/>
          <w:sz w:val="22"/>
          <w:szCs w:val="22"/>
        </w:rPr>
        <w:t>p</w:t>
      </w:r>
      <w:r>
        <w:rPr>
          <w:rFonts w:ascii="Calibri" w:eastAsia="Calibri" w:hAnsi="Calibri" w:cs="Calibri"/>
          <w:i/>
          <w:sz w:val="22"/>
          <w:szCs w:val="22"/>
        </w:rPr>
        <w:t>e</w:t>
      </w:r>
      <w:r>
        <w:rPr>
          <w:rFonts w:ascii="Calibri" w:eastAsia="Calibri" w:hAnsi="Calibri" w:cs="Calibri"/>
          <w:i/>
          <w:spacing w:val="1"/>
          <w:sz w:val="22"/>
          <w:szCs w:val="22"/>
        </w:rPr>
        <w:t>r</w:t>
      </w:r>
      <w:r>
        <w:rPr>
          <w:rFonts w:ascii="Calibri" w:eastAsia="Calibri" w:hAnsi="Calibri" w:cs="Calibri"/>
          <w:i/>
          <w:spacing w:val="-7"/>
          <w:sz w:val="22"/>
          <w:szCs w:val="22"/>
        </w:rPr>
        <w:t>m</w:t>
      </w:r>
      <w:r>
        <w:rPr>
          <w:rFonts w:ascii="Calibri" w:eastAsia="Calibri" w:hAnsi="Calibri" w:cs="Calibri"/>
          <w:i/>
          <w:spacing w:val="2"/>
          <w:sz w:val="22"/>
          <w:szCs w:val="22"/>
        </w:rPr>
        <w:t>i</w:t>
      </w:r>
      <w:r>
        <w:rPr>
          <w:rFonts w:ascii="Calibri" w:eastAsia="Calibri" w:hAnsi="Calibri" w:cs="Calibri"/>
          <w:i/>
          <w:sz w:val="22"/>
          <w:szCs w:val="22"/>
        </w:rPr>
        <w:t>s</w:t>
      </w:r>
      <w:r>
        <w:rPr>
          <w:rFonts w:ascii="Calibri" w:eastAsia="Calibri" w:hAnsi="Calibri" w:cs="Calibri"/>
          <w:i/>
          <w:spacing w:val="-4"/>
          <w:sz w:val="22"/>
          <w:szCs w:val="22"/>
        </w:rPr>
        <w:t>s</w:t>
      </w:r>
      <w:r>
        <w:rPr>
          <w:rFonts w:ascii="Calibri" w:eastAsia="Calibri" w:hAnsi="Calibri" w:cs="Calibri"/>
          <w:i/>
          <w:spacing w:val="2"/>
          <w:sz w:val="22"/>
          <w:szCs w:val="22"/>
        </w:rPr>
        <w:t>io</w:t>
      </w:r>
      <w:r>
        <w:rPr>
          <w:rFonts w:ascii="Calibri" w:eastAsia="Calibri" w:hAnsi="Calibri" w:cs="Calibri"/>
          <w:i/>
          <w:spacing w:val="-3"/>
          <w:sz w:val="22"/>
          <w:szCs w:val="22"/>
        </w:rPr>
        <w:t>n</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pacing w:val="2"/>
          <w:sz w:val="22"/>
          <w:szCs w:val="22"/>
        </w:rPr>
        <w:t>p</w:t>
      </w:r>
      <w:r>
        <w:rPr>
          <w:rFonts w:ascii="Calibri" w:eastAsia="Calibri" w:hAnsi="Calibri" w:cs="Calibri"/>
          <w:i/>
          <w:spacing w:val="-4"/>
          <w:sz w:val="22"/>
          <w:szCs w:val="22"/>
        </w:rPr>
        <w:t>r</w:t>
      </w:r>
      <w:r>
        <w:rPr>
          <w:rFonts w:ascii="Calibri" w:eastAsia="Calibri" w:hAnsi="Calibri" w:cs="Calibri"/>
          <w:i/>
          <w:spacing w:val="2"/>
          <w:sz w:val="22"/>
          <w:szCs w:val="22"/>
        </w:rPr>
        <w:t>o</w:t>
      </w:r>
      <w:r>
        <w:rPr>
          <w:rFonts w:ascii="Calibri" w:eastAsia="Calibri" w:hAnsi="Calibri" w:cs="Calibri"/>
          <w:i/>
          <w:spacing w:val="-2"/>
          <w:sz w:val="22"/>
          <w:szCs w:val="22"/>
        </w:rPr>
        <w:t>v</w:t>
      </w:r>
      <w:r>
        <w:rPr>
          <w:rFonts w:ascii="Calibri" w:eastAsia="Calibri" w:hAnsi="Calibri" w:cs="Calibri"/>
          <w:i/>
          <w:spacing w:val="2"/>
          <w:sz w:val="22"/>
          <w:szCs w:val="22"/>
        </w:rPr>
        <w:t>id</w:t>
      </w:r>
      <w:r>
        <w:rPr>
          <w:rFonts w:ascii="Calibri" w:eastAsia="Calibri" w:hAnsi="Calibri" w:cs="Calibri"/>
          <w:i/>
          <w:spacing w:val="-5"/>
          <w:sz w:val="22"/>
          <w:szCs w:val="22"/>
        </w:rPr>
        <w:t>e</w:t>
      </w:r>
      <w:r>
        <w:rPr>
          <w:rFonts w:ascii="Calibri" w:eastAsia="Calibri" w:hAnsi="Calibri" w:cs="Calibri"/>
          <w:i/>
          <w:sz w:val="22"/>
          <w:szCs w:val="22"/>
        </w:rPr>
        <w:t xml:space="preserve">d </w:t>
      </w:r>
      <w:r>
        <w:rPr>
          <w:rFonts w:ascii="Calibri" w:eastAsia="Calibri" w:hAnsi="Calibri" w:cs="Calibri"/>
          <w:i/>
          <w:spacing w:val="-2"/>
          <w:sz w:val="22"/>
          <w:szCs w:val="22"/>
        </w:rPr>
        <w:t>t</w:t>
      </w:r>
      <w:r>
        <w:rPr>
          <w:rFonts w:ascii="Calibri" w:eastAsia="Calibri" w:hAnsi="Calibri" w:cs="Calibri"/>
          <w:i/>
          <w:spacing w:val="2"/>
          <w:sz w:val="22"/>
          <w:szCs w:val="22"/>
        </w:rPr>
        <w:t>h</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z w:val="22"/>
          <w:szCs w:val="22"/>
        </w:rPr>
        <w:t>s</w:t>
      </w:r>
      <w:r>
        <w:rPr>
          <w:rFonts w:ascii="Calibri" w:eastAsia="Calibri" w:hAnsi="Calibri" w:cs="Calibri"/>
          <w:i/>
          <w:spacing w:val="2"/>
          <w:sz w:val="22"/>
          <w:szCs w:val="22"/>
        </w:rPr>
        <w:t>o</w:t>
      </w:r>
      <w:r>
        <w:rPr>
          <w:rFonts w:ascii="Calibri" w:eastAsia="Calibri" w:hAnsi="Calibri" w:cs="Calibri"/>
          <w:i/>
          <w:spacing w:val="-3"/>
          <w:sz w:val="22"/>
          <w:szCs w:val="22"/>
        </w:rPr>
        <w:t>u</w:t>
      </w:r>
      <w:r>
        <w:rPr>
          <w:rFonts w:ascii="Calibri" w:eastAsia="Calibri" w:hAnsi="Calibri" w:cs="Calibri"/>
          <w:i/>
          <w:spacing w:val="1"/>
          <w:sz w:val="22"/>
          <w:szCs w:val="22"/>
        </w:rPr>
        <w:t>r</w:t>
      </w:r>
      <w:r>
        <w:rPr>
          <w:rFonts w:ascii="Calibri" w:eastAsia="Calibri" w:hAnsi="Calibri" w:cs="Calibri"/>
          <w:i/>
          <w:sz w:val="22"/>
          <w:szCs w:val="22"/>
        </w:rPr>
        <w:t>ce</w:t>
      </w:r>
      <w:r>
        <w:rPr>
          <w:rFonts w:ascii="Calibri" w:eastAsia="Calibri" w:hAnsi="Calibri" w:cs="Calibri"/>
          <w:i/>
          <w:spacing w:val="-2"/>
          <w:sz w:val="22"/>
          <w:szCs w:val="22"/>
        </w:rPr>
        <w:t xml:space="preserve"> </w:t>
      </w:r>
      <w:r>
        <w:rPr>
          <w:rFonts w:ascii="Calibri" w:eastAsia="Calibri" w:hAnsi="Calibri" w:cs="Calibri"/>
          <w:i/>
          <w:spacing w:val="2"/>
          <w:sz w:val="22"/>
          <w:szCs w:val="22"/>
        </w:rPr>
        <w:t>i</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c</w:t>
      </w:r>
      <w:r>
        <w:rPr>
          <w:rFonts w:ascii="Calibri" w:eastAsia="Calibri" w:hAnsi="Calibri" w:cs="Calibri"/>
          <w:i/>
          <w:spacing w:val="1"/>
          <w:sz w:val="22"/>
          <w:szCs w:val="22"/>
        </w:rPr>
        <w:t>i</w:t>
      </w:r>
      <w:r>
        <w:rPr>
          <w:rFonts w:ascii="Calibri" w:eastAsia="Calibri" w:hAnsi="Calibri" w:cs="Calibri"/>
          <w:i/>
          <w:spacing w:val="-2"/>
          <w:sz w:val="22"/>
          <w:szCs w:val="22"/>
        </w:rPr>
        <w:t>t</w:t>
      </w:r>
      <w:r>
        <w:rPr>
          <w:rFonts w:ascii="Calibri" w:eastAsia="Calibri" w:hAnsi="Calibri" w:cs="Calibri"/>
          <w:i/>
          <w:sz w:val="22"/>
          <w:szCs w:val="22"/>
        </w:rPr>
        <w:t xml:space="preserve">ed </w:t>
      </w:r>
      <w:r>
        <w:rPr>
          <w:rFonts w:ascii="Calibri" w:eastAsia="Calibri" w:hAnsi="Calibri" w:cs="Calibri"/>
          <w:i/>
          <w:spacing w:val="-3"/>
          <w:sz w:val="22"/>
          <w:szCs w:val="22"/>
        </w:rPr>
        <w:t>a</w:t>
      </w:r>
      <w:r>
        <w:rPr>
          <w:rFonts w:ascii="Calibri" w:eastAsia="Calibri" w:hAnsi="Calibri" w:cs="Calibri"/>
          <w:i/>
          <w:sz w:val="22"/>
          <w:szCs w:val="22"/>
        </w:rPr>
        <w:t>s:</w:t>
      </w:r>
      <w:r>
        <w:rPr>
          <w:rFonts w:ascii="Calibri" w:eastAsia="Calibri" w:hAnsi="Calibri" w:cs="Calibri"/>
          <w:i/>
          <w:spacing w:val="-3"/>
          <w:sz w:val="22"/>
          <w:szCs w:val="22"/>
        </w:rPr>
        <w:t xml:space="preserve"> </w:t>
      </w:r>
      <w:r>
        <w:rPr>
          <w:rFonts w:ascii="Calibri" w:eastAsia="Calibri" w:hAnsi="Calibri" w:cs="Calibri"/>
          <w:i/>
          <w:spacing w:val="1"/>
          <w:sz w:val="22"/>
          <w:szCs w:val="22"/>
        </w:rPr>
        <w:t>S</w:t>
      </w:r>
      <w:r>
        <w:rPr>
          <w:rFonts w:ascii="Calibri" w:eastAsia="Calibri" w:hAnsi="Calibri" w:cs="Calibri"/>
          <w:i/>
          <w:spacing w:val="-2"/>
          <w:sz w:val="22"/>
          <w:szCs w:val="22"/>
        </w:rPr>
        <w:t>t</w:t>
      </w:r>
      <w:r>
        <w:rPr>
          <w:rFonts w:ascii="Calibri" w:eastAsia="Calibri" w:hAnsi="Calibri" w:cs="Calibri"/>
          <w:i/>
          <w:spacing w:val="2"/>
          <w:sz w:val="22"/>
          <w:szCs w:val="22"/>
        </w:rPr>
        <w:t>a</w:t>
      </w:r>
      <w:r>
        <w:rPr>
          <w:rFonts w:ascii="Calibri" w:eastAsia="Calibri" w:hAnsi="Calibri" w:cs="Calibri"/>
          <w:i/>
          <w:sz w:val="22"/>
          <w:szCs w:val="22"/>
        </w:rPr>
        <w:t>ck</w:t>
      </w:r>
      <w:r>
        <w:rPr>
          <w:rFonts w:ascii="Calibri" w:eastAsia="Calibri" w:hAnsi="Calibri" w:cs="Calibri"/>
          <w:i/>
          <w:spacing w:val="1"/>
          <w:sz w:val="22"/>
          <w:szCs w:val="22"/>
        </w:rPr>
        <w:t>a</w:t>
      </w:r>
      <w:r>
        <w:rPr>
          <w:rFonts w:ascii="Calibri" w:eastAsia="Calibri" w:hAnsi="Calibri" w:cs="Calibri"/>
          <w:i/>
          <w:spacing w:val="2"/>
          <w:sz w:val="22"/>
          <w:szCs w:val="22"/>
        </w:rPr>
        <w:t>bl</w:t>
      </w:r>
      <w:r>
        <w:rPr>
          <w:rFonts w:ascii="Calibri" w:eastAsia="Calibri" w:hAnsi="Calibri" w:cs="Calibri"/>
          <w:i/>
          <w:sz w:val="22"/>
          <w:szCs w:val="22"/>
        </w:rPr>
        <w:t>e</w:t>
      </w:r>
      <w:r>
        <w:rPr>
          <w:rFonts w:ascii="Calibri" w:eastAsia="Calibri" w:hAnsi="Calibri" w:cs="Calibri"/>
          <w:i/>
          <w:spacing w:val="-6"/>
          <w:sz w:val="22"/>
          <w:szCs w:val="22"/>
        </w:rPr>
        <w:t xml:space="preserve"> </w:t>
      </w:r>
      <w:r>
        <w:rPr>
          <w:rFonts w:ascii="Calibri" w:eastAsia="Calibri" w:hAnsi="Calibri" w:cs="Calibri"/>
          <w:i/>
          <w:spacing w:val="2"/>
          <w:sz w:val="22"/>
          <w:szCs w:val="22"/>
        </w:rPr>
        <w:t>In</w:t>
      </w:r>
      <w:r>
        <w:rPr>
          <w:rFonts w:ascii="Calibri" w:eastAsia="Calibri" w:hAnsi="Calibri" w:cs="Calibri"/>
          <w:i/>
          <w:sz w:val="22"/>
          <w:szCs w:val="22"/>
        </w:rPr>
        <w:t>s</w:t>
      </w:r>
      <w:r>
        <w:rPr>
          <w:rFonts w:ascii="Calibri" w:eastAsia="Calibri" w:hAnsi="Calibri" w:cs="Calibri"/>
          <w:i/>
          <w:spacing w:val="-2"/>
          <w:sz w:val="22"/>
          <w:szCs w:val="22"/>
        </w:rPr>
        <w:t>t</w:t>
      </w:r>
      <w:r>
        <w:rPr>
          <w:rFonts w:ascii="Calibri" w:eastAsia="Calibri" w:hAnsi="Calibri" w:cs="Calibri"/>
          <w:i/>
          <w:spacing w:val="-4"/>
          <w:sz w:val="22"/>
          <w:szCs w:val="22"/>
        </w:rPr>
        <w:t>r</w:t>
      </w:r>
      <w:r>
        <w:rPr>
          <w:rFonts w:ascii="Calibri" w:eastAsia="Calibri" w:hAnsi="Calibri" w:cs="Calibri"/>
          <w:i/>
          <w:spacing w:val="2"/>
          <w:sz w:val="22"/>
          <w:szCs w:val="22"/>
        </w:rPr>
        <w:t>u</w:t>
      </w:r>
      <w:r>
        <w:rPr>
          <w:rFonts w:ascii="Calibri" w:eastAsia="Calibri" w:hAnsi="Calibri" w:cs="Calibri"/>
          <w:i/>
          <w:sz w:val="22"/>
          <w:szCs w:val="22"/>
        </w:rPr>
        <w:t>c</w:t>
      </w:r>
      <w:r>
        <w:rPr>
          <w:rFonts w:ascii="Calibri" w:eastAsia="Calibri" w:hAnsi="Calibri" w:cs="Calibri"/>
          <w:i/>
          <w:spacing w:val="-3"/>
          <w:sz w:val="22"/>
          <w:szCs w:val="22"/>
        </w:rPr>
        <w:t>t</w:t>
      </w:r>
      <w:r>
        <w:rPr>
          <w:rFonts w:ascii="Calibri" w:eastAsia="Calibri" w:hAnsi="Calibri" w:cs="Calibri"/>
          <w:i/>
          <w:spacing w:val="2"/>
          <w:sz w:val="22"/>
          <w:szCs w:val="22"/>
        </w:rPr>
        <w:t>i</w:t>
      </w:r>
      <w:r>
        <w:rPr>
          <w:rFonts w:ascii="Calibri" w:eastAsia="Calibri" w:hAnsi="Calibri" w:cs="Calibri"/>
          <w:i/>
          <w:spacing w:val="-3"/>
          <w:sz w:val="22"/>
          <w:szCs w:val="22"/>
        </w:rPr>
        <w:t>o</w:t>
      </w:r>
      <w:r>
        <w:rPr>
          <w:rFonts w:ascii="Calibri" w:eastAsia="Calibri" w:hAnsi="Calibri" w:cs="Calibri"/>
          <w:i/>
          <w:spacing w:val="2"/>
          <w:sz w:val="22"/>
          <w:szCs w:val="22"/>
        </w:rPr>
        <w:t>na</w:t>
      </w:r>
      <w:r>
        <w:rPr>
          <w:rFonts w:ascii="Calibri" w:eastAsia="Calibri" w:hAnsi="Calibri" w:cs="Calibri"/>
          <w:i/>
          <w:spacing w:val="-3"/>
          <w:sz w:val="22"/>
          <w:szCs w:val="22"/>
        </w:rPr>
        <w:t>l</w:t>
      </w:r>
      <w:r>
        <w:rPr>
          <w:rFonts w:ascii="Calibri" w:eastAsia="Calibri" w:hAnsi="Calibri" w:cs="Calibri"/>
          <w:i/>
          <w:spacing w:val="2"/>
          <w:sz w:val="22"/>
          <w:szCs w:val="22"/>
        </w:rPr>
        <w:t>l</w:t>
      </w:r>
      <w:r>
        <w:rPr>
          <w:rFonts w:ascii="Calibri" w:eastAsia="Calibri" w:hAnsi="Calibri" w:cs="Calibri"/>
          <w:i/>
          <w:spacing w:val="12"/>
          <w:sz w:val="22"/>
          <w:szCs w:val="22"/>
        </w:rPr>
        <w:t>y</w:t>
      </w:r>
      <w:r>
        <w:rPr>
          <w:rFonts w:ascii="Calibri" w:eastAsia="Calibri" w:hAnsi="Calibri" w:cs="Calibri"/>
          <w:i/>
          <w:spacing w:val="-5"/>
          <w:sz w:val="22"/>
          <w:szCs w:val="22"/>
        </w:rPr>
        <w:t>-</w:t>
      </w:r>
      <w:r>
        <w:rPr>
          <w:rFonts w:ascii="Calibri" w:eastAsia="Calibri" w:hAnsi="Calibri" w:cs="Calibri"/>
          <w:i/>
          <w:sz w:val="22"/>
          <w:szCs w:val="22"/>
        </w:rPr>
        <w:t>e</w:t>
      </w:r>
      <w:r>
        <w:rPr>
          <w:rFonts w:ascii="Calibri" w:eastAsia="Calibri" w:hAnsi="Calibri" w:cs="Calibri"/>
          <w:i/>
          <w:spacing w:val="-2"/>
          <w:sz w:val="22"/>
          <w:szCs w:val="22"/>
        </w:rPr>
        <w:t>m</w:t>
      </w:r>
      <w:r>
        <w:rPr>
          <w:rFonts w:ascii="Calibri" w:eastAsia="Calibri" w:hAnsi="Calibri" w:cs="Calibri"/>
          <w:i/>
          <w:spacing w:val="2"/>
          <w:sz w:val="22"/>
          <w:szCs w:val="22"/>
        </w:rPr>
        <w:t>b</w:t>
      </w:r>
      <w:r>
        <w:rPr>
          <w:rFonts w:ascii="Calibri" w:eastAsia="Calibri" w:hAnsi="Calibri" w:cs="Calibri"/>
          <w:i/>
          <w:sz w:val="22"/>
          <w:szCs w:val="22"/>
        </w:rPr>
        <w:t>e</w:t>
      </w:r>
      <w:r>
        <w:rPr>
          <w:rFonts w:ascii="Calibri" w:eastAsia="Calibri" w:hAnsi="Calibri" w:cs="Calibri"/>
          <w:i/>
          <w:spacing w:val="-3"/>
          <w:sz w:val="22"/>
          <w:szCs w:val="22"/>
        </w:rPr>
        <w:t>d</w:t>
      </w:r>
      <w:r>
        <w:rPr>
          <w:rFonts w:ascii="Calibri" w:eastAsia="Calibri" w:hAnsi="Calibri" w:cs="Calibri"/>
          <w:i/>
          <w:spacing w:val="2"/>
          <w:sz w:val="22"/>
          <w:szCs w:val="22"/>
        </w:rPr>
        <w:t>d</w:t>
      </w:r>
      <w:r>
        <w:rPr>
          <w:rFonts w:ascii="Calibri" w:eastAsia="Calibri" w:hAnsi="Calibri" w:cs="Calibri"/>
          <w:i/>
          <w:sz w:val="22"/>
          <w:szCs w:val="22"/>
        </w:rPr>
        <w:t xml:space="preserve">ed </w:t>
      </w:r>
      <w:r>
        <w:rPr>
          <w:rFonts w:ascii="Calibri" w:eastAsia="Calibri" w:hAnsi="Calibri" w:cs="Calibri"/>
          <w:i/>
          <w:spacing w:val="-4"/>
          <w:sz w:val="22"/>
          <w:szCs w:val="22"/>
        </w:rPr>
        <w:t>P</w:t>
      </w:r>
      <w:r>
        <w:rPr>
          <w:rFonts w:ascii="Calibri" w:eastAsia="Calibri" w:hAnsi="Calibri" w:cs="Calibri"/>
          <w:i/>
          <w:spacing w:val="2"/>
          <w:sz w:val="22"/>
          <w:szCs w:val="22"/>
        </w:rPr>
        <w:t>o</w:t>
      </w:r>
      <w:r>
        <w:rPr>
          <w:rFonts w:ascii="Calibri" w:eastAsia="Calibri" w:hAnsi="Calibri" w:cs="Calibri"/>
          <w:i/>
          <w:spacing w:val="1"/>
          <w:sz w:val="22"/>
          <w:szCs w:val="22"/>
        </w:rPr>
        <w:t>r</w:t>
      </w:r>
      <w:r>
        <w:rPr>
          <w:rFonts w:ascii="Calibri" w:eastAsia="Calibri" w:hAnsi="Calibri" w:cs="Calibri"/>
          <w:i/>
          <w:spacing w:val="-2"/>
          <w:sz w:val="22"/>
          <w:szCs w:val="22"/>
        </w:rPr>
        <w:t>t</w:t>
      </w:r>
      <w:r>
        <w:rPr>
          <w:rFonts w:ascii="Calibri" w:eastAsia="Calibri" w:hAnsi="Calibri" w:cs="Calibri"/>
          <w:i/>
          <w:spacing w:val="-3"/>
          <w:sz w:val="22"/>
          <w:szCs w:val="22"/>
        </w:rPr>
        <w:t>a</w:t>
      </w:r>
      <w:r>
        <w:rPr>
          <w:rFonts w:ascii="Calibri" w:eastAsia="Calibri" w:hAnsi="Calibri" w:cs="Calibri"/>
          <w:i/>
          <w:spacing w:val="2"/>
          <w:sz w:val="22"/>
          <w:szCs w:val="22"/>
        </w:rPr>
        <w:t>bl</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pacing w:val="1"/>
          <w:sz w:val="22"/>
          <w:szCs w:val="22"/>
        </w:rPr>
        <w:t>S</w:t>
      </w:r>
      <w:r>
        <w:rPr>
          <w:rFonts w:ascii="Calibri" w:eastAsia="Calibri" w:hAnsi="Calibri" w:cs="Calibri"/>
          <w:i/>
          <w:sz w:val="22"/>
          <w:szCs w:val="22"/>
        </w:rPr>
        <w:t>c</w:t>
      </w:r>
      <w:r>
        <w:rPr>
          <w:rFonts w:ascii="Calibri" w:eastAsia="Calibri" w:hAnsi="Calibri" w:cs="Calibri"/>
          <w:i/>
          <w:spacing w:val="-3"/>
          <w:sz w:val="22"/>
          <w:szCs w:val="22"/>
        </w:rPr>
        <w:t>i</w:t>
      </w:r>
      <w:r>
        <w:rPr>
          <w:rFonts w:ascii="Calibri" w:eastAsia="Calibri" w:hAnsi="Calibri" w:cs="Calibri"/>
          <w:i/>
          <w:sz w:val="22"/>
          <w:szCs w:val="22"/>
        </w:rPr>
        <w:t>e</w:t>
      </w:r>
      <w:r>
        <w:rPr>
          <w:rFonts w:ascii="Calibri" w:eastAsia="Calibri" w:hAnsi="Calibri" w:cs="Calibri"/>
          <w:i/>
          <w:spacing w:val="2"/>
          <w:sz w:val="22"/>
          <w:szCs w:val="22"/>
        </w:rPr>
        <w:t>n</w:t>
      </w:r>
      <w:r>
        <w:rPr>
          <w:rFonts w:ascii="Calibri" w:eastAsia="Calibri" w:hAnsi="Calibri" w:cs="Calibri"/>
          <w:i/>
          <w:sz w:val="22"/>
          <w:szCs w:val="22"/>
        </w:rPr>
        <w:t>ce (</w:t>
      </w:r>
      <w:r>
        <w:rPr>
          <w:rFonts w:ascii="Calibri" w:eastAsia="Calibri" w:hAnsi="Calibri" w:cs="Calibri"/>
          <w:i/>
          <w:spacing w:val="1"/>
          <w:sz w:val="22"/>
          <w:szCs w:val="22"/>
        </w:rPr>
        <w:t>S</w:t>
      </w:r>
      <w:r>
        <w:rPr>
          <w:rFonts w:ascii="Calibri" w:eastAsia="Calibri" w:hAnsi="Calibri" w:cs="Calibri"/>
          <w:i/>
          <w:spacing w:val="2"/>
          <w:sz w:val="22"/>
          <w:szCs w:val="22"/>
        </w:rPr>
        <w:t>I</w:t>
      </w:r>
      <w:r>
        <w:rPr>
          <w:rFonts w:ascii="Calibri" w:eastAsia="Calibri" w:hAnsi="Calibri" w:cs="Calibri"/>
          <w:i/>
          <w:spacing w:val="1"/>
          <w:sz w:val="22"/>
          <w:szCs w:val="22"/>
        </w:rPr>
        <w:t>P</w:t>
      </w:r>
      <w:r>
        <w:rPr>
          <w:rFonts w:ascii="Calibri" w:eastAsia="Calibri" w:hAnsi="Calibri" w:cs="Calibri"/>
          <w:i/>
          <w:spacing w:val="-4"/>
          <w:sz w:val="22"/>
          <w:szCs w:val="22"/>
        </w:rPr>
        <w:t>S</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pacing w:val="2"/>
          <w:sz w:val="22"/>
          <w:szCs w:val="22"/>
        </w:rPr>
        <w:t>A</w:t>
      </w:r>
      <w:r>
        <w:rPr>
          <w:rFonts w:ascii="Calibri" w:eastAsia="Calibri" w:hAnsi="Calibri" w:cs="Calibri"/>
          <w:i/>
          <w:sz w:val="22"/>
          <w:szCs w:val="22"/>
        </w:rPr>
        <w:t>s</w:t>
      </w:r>
      <w:r>
        <w:rPr>
          <w:rFonts w:ascii="Calibri" w:eastAsia="Calibri" w:hAnsi="Calibri" w:cs="Calibri"/>
          <w:i/>
          <w:spacing w:val="1"/>
          <w:sz w:val="22"/>
          <w:szCs w:val="22"/>
        </w:rPr>
        <w:t>s</w:t>
      </w:r>
      <w:r>
        <w:rPr>
          <w:rFonts w:ascii="Calibri" w:eastAsia="Calibri" w:hAnsi="Calibri" w:cs="Calibri"/>
          <w:i/>
          <w:sz w:val="22"/>
          <w:szCs w:val="22"/>
        </w:rPr>
        <w:t>es</w:t>
      </w:r>
      <w:r>
        <w:rPr>
          <w:rFonts w:ascii="Calibri" w:eastAsia="Calibri" w:hAnsi="Calibri" w:cs="Calibri"/>
          <w:i/>
          <w:spacing w:val="1"/>
          <w:sz w:val="22"/>
          <w:szCs w:val="22"/>
        </w:rPr>
        <w:t>s</w:t>
      </w:r>
      <w:r>
        <w:rPr>
          <w:rFonts w:ascii="Calibri" w:eastAsia="Calibri" w:hAnsi="Calibri" w:cs="Calibri"/>
          <w:i/>
          <w:spacing w:val="-2"/>
          <w:sz w:val="22"/>
          <w:szCs w:val="22"/>
        </w:rPr>
        <w:t>m</w:t>
      </w:r>
      <w:r>
        <w:rPr>
          <w:rFonts w:ascii="Calibri" w:eastAsia="Calibri" w:hAnsi="Calibri" w:cs="Calibri"/>
          <w:i/>
          <w:spacing w:val="-5"/>
          <w:sz w:val="22"/>
          <w:szCs w:val="22"/>
        </w:rPr>
        <w:t>e</w:t>
      </w:r>
      <w:r>
        <w:rPr>
          <w:rFonts w:ascii="Calibri" w:eastAsia="Calibri" w:hAnsi="Calibri" w:cs="Calibri"/>
          <w:i/>
          <w:spacing w:val="2"/>
          <w:sz w:val="22"/>
          <w:szCs w:val="22"/>
        </w:rPr>
        <w:t>n</w:t>
      </w:r>
      <w:r>
        <w:rPr>
          <w:rFonts w:ascii="Calibri" w:eastAsia="Calibri" w:hAnsi="Calibri" w:cs="Calibri"/>
          <w:i/>
          <w:spacing w:val="-2"/>
          <w:sz w:val="22"/>
          <w:szCs w:val="22"/>
        </w:rPr>
        <w:t>t</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1"/>
          <w:sz w:val="22"/>
          <w:szCs w:val="22"/>
        </w:rPr>
        <w:t>Pr</w:t>
      </w:r>
      <w:r>
        <w:rPr>
          <w:rFonts w:ascii="Calibri" w:eastAsia="Calibri" w:hAnsi="Calibri" w:cs="Calibri"/>
          <w:i/>
          <w:spacing w:val="2"/>
          <w:sz w:val="22"/>
          <w:szCs w:val="22"/>
        </w:rPr>
        <w:t>o</w:t>
      </w:r>
      <w:r>
        <w:rPr>
          <w:rFonts w:ascii="Calibri" w:eastAsia="Calibri" w:hAnsi="Calibri" w:cs="Calibri"/>
          <w:i/>
          <w:sz w:val="22"/>
          <w:szCs w:val="22"/>
        </w:rPr>
        <w:t>jec</w:t>
      </w:r>
      <w:r>
        <w:rPr>
          <w:rFonts w:ascii="Calibri" w:eastAsia="Calibri" w:hAnsi="Calibri" w:cs="Calibri"/>
          <w:i/>
          <w:spacing w:val="-2"/>
          <w:sz w:val="22"/>
          <w:szCs w:val="22"/>
        </w:rPr>
        <w:t>t</w:t>
      </w:r>
      <w:r>
        <w:rPr>
          <w:rFonts w:ascii="Calibri" w:eastAsia="Calibri" w:hAnsi="Calibri" w:cs="Calibri"/>
          <w:i/>
          <w:sz w:val="22"/>
          <w:szCs w:val="22"/>
        </w:rPr>
        <w:t>. (</w:t>
      </w:r>
      <w:r>
        <w:rPr>
          <w:rFonts w:ascii="Calibri" w:eastAsia="Calibri" w:hAnsi="Calibri" w:cs="Calibri"/>
          <w:i/>
          <w:spacing w:val="-1"/>
          <w:sz w:val="22"/>
          <w:szCs w:val="22"/>
        </w:rPr>
        <w:t>2</w:t>
      </w:r>
      <w:r>
        <w:rPr>
          <w:rFonts w:ascii="Calibri" w:eastAsia="Calibri" w:hAnsi="Calibri" w:cs="Calibri"/>
          <w:i/>
          <w:spacing w:val="-2"/>
          <w:sz w:val="22"/>
          <w:szCs w:val="22"/>
        </w:rPr>
        <w:t>02</w:t>
      </w:r>
      <w:r w:rsidR="005C7E70">
        <w:rPr>
          <w:rFonts w:ascii="Calibri" w:eastAsia="Calibri" w:hAnsi="Calibri" w:cs="Calibri"/>
          <w:i/>
          <w:spacing w:val="-2"/>
          <w:sz w:val="22"/>
          <w:szCs w:val="22"/>
        </w:rPr>
        <w:t>3</w:t>
      </w:r>
      <w:r>
        <w:rPr>
          <w:rFonts w:ascii="Calibri" w:eastAsia="Calibri" w:hAnsi="Calibri" w:cs="Calibri"/>
          <w:i/>
          <w:sz w:val="22"/>
          <w:szCs w:val="22"/>
        </w:rPr>
        <w:t xml:space="preserve">). </w:t>
      </w:r>
      <w:r>
        <w:rPr>
          <w:rFonts w:ascii="Calibri" w:eastAsia="Calibri" w:hAnsi="Calibri" w:cs="Calibri"/>
          <w:i/>
          <w:spacing w:val="1"/>
          <w:sz w:val="22"/>
          <w:szCs w:val="22"/>
        </w:rPr>
        <w:t>S</w:t>
      </w:r>
      <w:r>
        <w:rPr>
          <w:rFonts w:ascii="Calibri" w:eastAsia="Calibri" w:hAnsi="Calibri" w:cs="Calibri"/>
          <w:i/>
          <w:spacing w:val="-3"/>
          <w:sz w:val="22"/>
          <w:szCs w:val="22"/>
        </w:rPr>
        <w:t>I</w:t>
      </w:r>
      <w:r>
        <w:rPr>
          <w:rFonts w:ascii="Calibri" w:eastAsia="Calibri" w:hAnsi="Calibri" w:cs="Calibri"/>
          <w:i/>
          <w:spacing w:val="1"/>
          <w:sz w:val="22"/>
          <w:szCs w:val="22"/>
        </w:rPr>
        <w:t>P</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G</w:t>
      </w:r>
      <w:r>
        <w:rPr>
          <w:rFonts w:ascii="Calibri" w:eastAsia="Calibri" w:hAnsi="Calibri" w:cs="Calibri"/>
          <w:i/>
          <w:spacing w:val="1"/>
          <w:sz w:val="22"/>
          <w:szCs w:val="22"/>
        </w:rPr>
        <w:t>r</w:t>
      </w:r>
      <w:r>
        <w:rPr>
          <w:rFonts w:ascii="Calibri" w:eastAsia="Calibri" w:hAnsi="Calibri" w:cs="Calibri"/>
          <w:i/>
          <w:spacing w:val="-3"/>
          <w:sz w:val="22"/>
          <w:szCs w:val="22"/>
        </w:rPr>
        <w:t>a</w:t>
      </w:r>
      <w:r>
        <w:rPr>
          <w:rFonts w:ascii="Calibri" w:eastAsia="Calibri" w:hAnsi="Calibri" w:cs="Calibri"/>
          <w:i/>
          <w:spacing w:val="2"/>
          <w:sz w:val="22"/>
          <w:szCs w:val="22"/>
        </w:rPr>
        <w:t>d</w:t>
      </w:r>
      <w:r>
        <w:rPr>
          <w:rFonts w:ascii="Calibri" w:eastAsia="Calibri" w:hAnsi="Calibri" w:cs="Calibri"/>
          <w:i/>
          <w:sz w:val="22"/>
          <w:szCs w:val="22"/>
        </w:rPr>
        <w:t>e</w:t>
      </w:r>
      <w:r>
        <w:rPr>
          <w:rFonts w:ascii="Calibri" w:eastAsia="Calibri" w:hAnsi="Calibri" w:cs="Calibri"/>
          <w:i/>
          <w:spacing w:val="3"/>
          <w:sz w:val="22"/>
          <w:szCs w:val="22"/>
        </w:rPr>
        <w:t xml:space="preserve"> </w:t>
      </w:r>
      <w:r>
        <w:rPr>
          <w:rFonts w:ascii="Calibri" w:eastAsia="Calibri" w:hAnsi="Calibri" w:cs="Calibri"/>
          <w:i/>
          <w:sz w:val="22"/>
          <w:szCs w:val="22"/>
        </w:rPr>
        <w:t>8</w:t>
      </w:r>
      <w:r>
        <w:rPr>
          <w:rFonts w:ascii="Calibri" w:eastAsia="Calibri" w:hAnsi="Calibri" w:cs="Calibri"/>
          <w:i/>
          <w:spacing w:val="-3"/>
          <w:sz w:val="22"/>
          <w:szCs w:val="22"/>
        </w:rPr>
        <w:t xml:space="preserve"> </w:t>
      </w:r>
      <w:r>
        <w:rPr>
          <w:rFonts w:ascii="Calibri" w:eastAsia="Calibri" w:hAnsi="Calibri" w:cs="Calibri"/>
          <w:i/>
          <w:spacing w:val="2"/>
          <w:sz w:val="22"/>
          <w:szCs w:val="22"/>
        </w:rPr>
        <w:t>Uni</w:t>
      </w:r>
      <w:r>
        <w:rPr>
          <w:rFonts w:ascii="Calibri" w:eastAsia="Calibri" w:hAnsi="Calibri" w:cs="Calibri"/>
          <w:i/>
          <w:sz w:val="22"/>
          <w:szCs w:val="22"/>
        </w:rPr>
        <w:t>t</w:t>
      </w:r>
      <w:r>
        <w:rPr>
          <w:rFonts w:ascii="Calibri" w:eastAsia="Calibri" w:hAnsi="Calibri" w:cs="Calibri"/>
          <w:i/>
          <w:spacing w:val="-3"/>
          <w:sz w:val="22"/>
          <w:szCs w:val="22"/>
        </w:rPr>
        <w:t xml:space="preserve"> </w:t>
      </w:r>
      <w:r>
        <w:rPr>
          <w:rFonts w:ascii="Calibri" w:eastAsia="Calibri" w:hAnsi="Calibri" w:cs="Calibri"/>
          <w:i/>
          <w:sz w:val="22"/>
          <w:szCs w:val="22"/>
        </w:rPr>
        <w:t>2</w:t>
      </w:r>
      <w:r>
        <w:rPr>
          <w:rFonts w:ascii="Calibri" w:eastAsia="Calibri" w:hAnsi="Calibri" w:cs="Calibri"/>
          <w:i/>
          <w:spacing w:val="-3"/>
          <w:sz w:val="22"/>
          <w:szCs w:val="22"/>
        </w:rPr>
        <w:t xml:space="preserve"> </w:t>
      </w:r>
      <w:r>
        <w:rPr>
          <w:rFonts w:ascii="Calibri" w:eastAsia="Calibri" w:hAnsi="Calibri" w:cs="Calibri"/>
          <w:i/>
          <w:spacing w:val="2"/>
          <w:sz w:val="22"/>
          <w:szCs w:val="22"/>
        </w:rPr>
        <w:t>End</w:t>
      </w:r>
      <w:r>
        <w:rPr>
          <w:rFonts w:ascii="Calibri" w:eastAsia="Calibri" w:hAnsi="Calibri" w:cs="Calibri"/>
          <w:i/>
          <w:spacing w:val="-5"/>
          <w:sz w:val="22"/>
          <w:szCs w:val="22"/>
        </w:rPr>
        <w:t>-</w:t>
      </w:r>
      <w:r>
        <w:rPr>
          <w:rFonts w:ascii="Calibri" w:eastAsia="Calibri" w:hAnsi="Calibri" w:cs="Calibri"/>
          <w:i/>
          <w:spacing w:val="2"/>
          <w:sz w:val="22"/>
          <w:szCs w:val="22"/>
        </w:rPr>
        <w:t>o</w:t>
      </w:r>
      <w:r>
        <w:rPr>
          <w:rFonts w:ascii="Calibri" w:eastAsia="Calibri" w:hAnsi="Calibri" w:cs="Calibri"/>
          <w:i/>
          <w:sz w:val="22"/>
          <w:szCs w:val="22"/>
        </w:rPr>
        <w:t>f</w:t>
      </w:r>
      <w:r>
        <w:rPr>
          <w:rFonts w:ascii="Calibri" w:eastAsia="Calibri" w:hAnsi="Calibri" w:cs="Calibri"/>
          <w:i/>
          <w:spacing w:val="-5"/>
          <w:sz w:val="22"/>
          <w:szCs w:val="22"/>
        </w:rPr>
        <w:t>-</w:t>
      </w:r>
      <w:r>
        <w:rPr>
          <w:rFonts w:ascii="Calibri" w:eastAsia="Calibri" w:hAnsi="Calibri" w:cs="Calibri"/>
          <w:i/>
          <w:spacing w:val="2"/>
          <w:sz w:val="22"/>
          <w:szCs w:val="22"/>
        </w:rPr>
        <w:t>Uni</w:t>
      </w:r>
      <w:r>
        <w:rPr>
          <w:rFonts w:ascii="Calibri" w:eastAsia="Calibri" w:hAnsi="Calibri" w:cs="Calibri"/>
          <w:i/>
          <w:sz w:val="22"/>
          <w:szCs w:val="22"/>
        </w:rPr>
        <w:t>t</w:t>
      </w:r>
      <w:r>
        <w:rPr>
          <w:rFonts w:ascii="Calibri" w:eastAsia="Calibri" w:hAnsi="Calibri" w:cs="Calibri"/>
          <w:i/>
          <w:spacing w:val="-4"/>
          <w:sz w:val="22"/>
          <w:szCs w:val="22"/>
        </w:rPr>
        <w:t xml:space="preserve"> </w:t>
      </w:r>
      <w:r>
        <w:rPr>
          <w:rFonts w:ascii="Calibri" w:eastAsia="Calibri" w:hAnsi="Calibri" w:cs="Calibri"/>
          <w:i/>
          <w:spacing w:val="2"/>
          <w:sz w:val="22"/>
          <w:szCs w:val="22"/>
        </w:rPr>
        <w:t>A</w:t>
      </w:r>
      <w:r>
        <w:rPr>
          <w:rFonts w:ascii="Calibri" w:eastAsia="Calibri" w:hAnsi="Calibri" w:cs="Calibri"/>
          <w:i/>
          <w:spacing w:val="-4"/>
          <w:sz w:val="22"/>
          <w:szCs w:val="22"/>
        </w:rPr>
        <w:t>s</w:t>
      </w:r>
      <w:r>
        <w:rPr>
          <w:rFonts w:ascii="Calibri" w:eastAsia="Calibri" w:hAnsi="Calibri" w:cs="Calibri"/>
          <w:i/>
          <w:sz w:val="22"/>
          <w:szCs w:val="22"/>
        </w:rPr>
        <w:t>se</w:t>
      </w:r>
      <w:r>
        <w:rPr>
          <w:rFonts w:ascii="Calibri" w:eastAsia="Calibri" w:hAnsi="Calibri" w:cs="Calibri"/>
          <w:i/>
          <w:spacing w:val="1"/>
          <w:sz w:val="22"/>
          <w:szCs w:val="22"/>
        </w:rPr>
        <w:t>s</w:t>
      </w:r>
      <w:r>
        <w:rPr>
          <w:rFonts w:ascii="Calibri" w:eastAsia="Calibri" w:hAnsi="Calibri" w:cs="Calibri"/>
          <w:i/>
          <w:sz w:val="22"/>
          <w:szCs w:val="22"/>
        </w:rPr>
        <w:t>s</w:t>
      </w:r>
      <w:r>
        <w:rPr>
          <w:rFonts w:ascii="Calibri" w:eastAsia="Calibri" w:hAnsi="Calibri" w:cs="Calibri"/>
          <w:i/>
          <w:spacing w:val="-1"/>
          <w:sz w:val="22"/>
          <w:szCs w:val="22"/>
        </w:rPr>
        <w:t>m</w:t>
      </w:r>
      <w:r>
        <w:rPr>
          <w:rFonts w:ascii="Calibri" w:eastAsia="Calibri" w:hAnsi="Calibri" w:cs="Calibri"/>
          <w:i/>
          <w:sz w:val="22"/>
          <w:szCs w:val="22"/>
        </w:rPr>
        <w:t>e</w:t>
      </w:r>
      <w:r>
        <w:rPr>
          <w:rFonts w:ascii="Calibri" w:eastAsia="Calibri" w:hAnsi="Calibri" w:cs="Calibri"/>
          <w:i/>
          <w:spacing w:val="2"/>
          <w:sz w:val="22"/>
          <w:szCs w:val="22"/>
        </w:rPr>
        <w:t>n</w:t>
      </w:r>
      <w:r>
        <w:rPr>
          <w:rFonts w:ascii="Calibri" w:eastAsia="Calibri" w:hAnsi="Calibri" w:cs="Calibri"/>
          <w:i/>
          <w:sz w:val="22"/>
          <w:szCs w:val="22"/>
        </w:rPr>
        <w:t>t</w:t>
      </w:r>
      <w:r>
        <w:rPr>
          <w:rFonts w:ascii="Calibri" w:eastAsia="Calibri" w:hAnsi="Calibri" w:cs="Calibri"/>
          <w:i/>
          <w:spacing w:val="-4"/>
          <w:sz w:val="22"/>
          <w:szCs w:val="22"/>
        </w:rPr>
        <w:t xml:space="preserve"> </w:t>
      </w:r>
      <w:r>
        <w:rPr>
          <w:rFonts w:ascii="Calibri" w:eastAsia="Calibri" w:hAnsi="Calibri" w:cs="Calibri"/>
          <w:i/>
          <w:spacing w:val="1"/>
          <w:sz w:val="22"/>
          <w:szCs w:val="22"/>
        </w:rPr>
        <w:t>S</w:t>
      </w:r>
      <w:r>
        <w:rPr>
          <w:rFonts w:ascii="Calibri" w:eastAsia="Calibri" w:hAnsi="Calibri" w:cs="Calibri"/>
          <w:i/>
          <w:sz w:val="22"/>
          <w:szCs w:val="22"/>
        </w:rPr>
        <w:t>c</w:t>
      </w:r>
      <w:r>
        <w:rPr>
          <w:rFonts w:ascii="Calibri" w:eastAsia="Calibri" w:hAnsi="Calibri" w:cs="Calibri"/>
          <w:i/>
          <w:spacing w:val="-4"/>
          <w:sz w:val="22"/>
          <w:szCs w:val="22"/>
        </w:rPr>
        <w:t>o</w:t>
      </w:r>
      <w:r>
        <w:rPr>
          <w:rFonts w:ascii="Calibri" w:eastAsia="Calibri" w:hAnsi="Calibri" w:cs="Calibri"/>
          <w:i/>
          <w:spacing w:val="1"/>
          <w:sz w:val="22"/>
          <w:szCs w:val="22"/>
        </w:rPr>
        <w:t>r</w:t>
      </w:r>
      <w:r>
        <w:rPr>
          <w:rFonts w:ascii="Calibri" w:eastAsia="Calibri" w:hAnsi="Calibri" w:cs="Calibri"/>
          <w:i/>
          <w:spacing w:val="-3"/>
          <w:sz w:val="22"/>
          <w:szCs w:val="22"/>
        </w:rPr>
        <w:t>i</w:t>
      </w:r>
      <w:r>
        <w:rPr>
          <w:rFonts w:ascii="Calibri" w:eastAsia="Calibri" w:hAnsi="Calibri" w:cs="Calibri"/>
          <w:i/>
          <w:spacing w:val="2"/>
          <w:sz w:val="22"/>
          <w:szCs w:val="22"/>
        </w:rPr>
        <w:t>n</w:t>
      </w:r>
      <w:r>
        <w:rPr>
          <w:rFonts w:ascii="Calibri" w:eastAsia="Calibri" w:hAnsi="Calibri" w:cs="Calibri"/>
          <w:i/>
          <w:sz w:val="22"/>
          <w:szCs w:val="22"/>
        </w:rPr>
        <w:t>g G</w:t>
      </w:r>
      <w:r>
        <w:rPr>
          <w:rFonts w:ascii="Calibri" w:eastAsia="Calibri" w:hAnsi="Calibri" w:cs="Calibri"/>
          <w:i/>
          <w:spacing w:val="-3"/>
          <w:sz w:val="22"/>
          <w:szCs w:val="22"/>
        </w:rPr>
        <w:t>u</w:t>
      </w:r>
      <w:r>
        <w:rPr>
          <w:rFonts w:ascii="Calibri" w:eastAsia="Calibri" w:hAnsi="Calibri" w:cs="Calibri"/>
          <w:i/>
          <w:spacing w:val="2"/>
          <w:sz w:val="22"/>
          <w:szCs w:val="22"/>
        </w:rPr>
        <w:t>id</w:t>
      </w:r>
      <w:r>
        <w:rPr>
          <w:rFonts w:ascii="Calibri" w:eastAsia="Calibri" w:hAnsi="Calibri" w:cs="Calibri"/>
          <w:i/>
          <w:spacing w:val="-5"/>
          <w:sz w:val="22"/>
          <w:szCs w:val="22"/>
        </w:rPr>
        <w:t>e</w:t>
      </w:r>
      <w:r>
        <w:rPr>
          <w:rFonts w:ascii="Calibri" w:eastAsia="Calibri" w:hAnsi="Calibri" w:cs="Calibri"/>
          <w:i/>
          <w:sz w:val="22"/>
          <w:szCs w:val="22"/>
        </w:rPr>
        <w:t xml:space="preserve">. </w:t>
      </w:r>
      <w:r>
        <w:rPr>
          <w:rFonts w:ascii="Calibri" w:eastAsia="Calibri" w:hAnsi="Calibri" w:cs="Calibri"/>
          <w:i/>
          <w:spacing w:val="-2"/>
          <w:sz w:val="22"/>
          <w:szCs w:val="22"/>
        </w:rPr>
        <w:t>L</w:t>
      </w:r>
      <w:r>
        <w:rPr>
          <w:rFonts w:ascii="Calibri" w:eastAsia="Calibri" w:hAnsi="Calibri" w:cs="Calibri"/>
          <w:i/>
          <w:spacing w:val="2"/>
          <w:sz w:val="22"/>
          <w:szCs w:val="22"/>
        </w:rPr>
        <w:t>in</w:t>
      </w:r>
      <w:r>
        <w:rPr>
          <w:rFonts w:ascii="Calibri" w:eastAsia="Calibri" w:hAnsi="Calibri" w:cs="Calibri"/>
          <w:i/>
          <w:sz w:val="22"/>
          <w:szCs w:val="22"/>
        </w:rPr>
        <w:t>c</w:t>
      </w:r>
      <w:r>
        <w:rPr>
          <w:rFonts w:ascii="Calibri" w:eastAsia="Calibri" w:hAnsi="Calibri" w:cs="Calibri"/>
          <w:i/>
          <w:spacing w:val="-4"/>
          <w:sz w:val="22"/>
          <w:szCs w:val="22"/>
        </w:rPr>
        <w:t>o</w:t>
      </w:r>
      <w:r>
        <w:rPr>
          <w:rFonts w:ascii="Calibri" w:eastAsia="Calibri" w:hAnsi="Calibri" w:cs="Calibri"/>
          <w:i/>
          <w:spacing w:val="2"/>
          <w:sz w:val="22"/>
          <w:szCs w:val="22"/>
        </w:rPr>
        <w:t>l</w:t>
      </w:r>
      <w:r>
        <w:rPr>
          <w:rFonts w:ascii="Calibri" w:eastAsia="Calibri" w:hAnsi="Calibri" w:cs="Calibri"/>
          <w:i/>
          <w:spacing w:val="-3"/>
          <w:sz w:val="22"/>
          <w:szCs w:val="22"/>
        </w:rPr>
        <w:t>n</w:t>
      </w:r>
      <w:r>
        <w:rPr>
          <w:rFonts w:ascii="Calibri" w:eastAsia="Calibri" w:hAnsi="Calibri" w:cs="Calibri"/>
          <w:i/>
          <w:sz w:val="22"/>
          <w:szCs w:val="22"/>
        </w:rPr>
        <w:t xml:space="preserve">, </w:t>
      </w:r>
      <w:r>
        <w:rPr>
          <w:rFonts w:ascii="Calibri" w:eastAsia="Calibri" w:hAnsi="Calibri" w:cs="Calibri"/>
          <w:i/>
          <w:spacing w:val="1"/>
          <w:sz w:val="22"/>
          <w:szCs w:val="22"/>
        </w:rPr>
        <w:t>N</w:t>
      </w:r>
      <w:r>
        <w:rPr>
          <w:rFonts w:ascii="Calibri" w:eastAsia="Calibri" w:hAnsi="Calibri" w:cs="Calibri"/>
          <w:i/>
          <w:spacing w:val="2"/>
          <w:sz w:val="22"/>
          <w:szCs w:val="22"/>
        </w:rPr>
        <w:t>E</w:t>
      </w:r>
      <w:r>
        <w:rPr>
          <w:rFonts w:ascii="Calibri" w:eastAsia="Calibri" w:hAnsi="Calibri" w:cs="Calibri"/>
          <w:i/>
          <w:sz w:val="22"/>
          <w:szCs w:val="22"/>
        </w:rPr>
        <w:t>:</w:t>
      </w:r>
      <w:r>
        <w:rPr>
          <w:rFonts w:ascii="Calibri" w:eastAsia="Calibri" w:hAnsi="Calibri" w:cs="Calibri"/>
          <w:i/>
          <w:spacing w:val="-3"/>
          <w:sz w:val="22"/>
          <w:szCs w:val="22"/>
        </w:rPr>
        <w:t xml:space="preserve"> </w:t>
      </w:r>
      <w:r>
        <w:rPr>
          <w:rFonts w:ascii="Calibri" w:eastAsia="Calibri" w:hAnsi="Calibri" w:cs="Calibri"/>
          <w:i/>
          <w:spacing w:val="1"/>
          <w:sz w:val="22"/>
          <w:szCs w:val="22"/>
        </w:rPr>
        <w:t>N</w:t>
      </w:r>
      <w:r>
        <w:rPr>
          <w:rFonts w:ascii="Calibri" w:eastAsia="Calibri" w:hAnsi="Calibri" w:cs="Calibri"/>
          <w:i/>
          <w:sz w:val="22"/>
          <w:szCs w:val="22"/>
        </w:rPr>
        <w:t>e</w:t>
      </w:r>
      <w:r>
        <w:rPr>
          <w:rFonts w:ascii="Calibri" w:eastAsia="Calibri" w:hAnsi="Calibri" w:cs="Calibri"/>
          <w:i/>
          <w:spacing w:val="-3"/>
          <w:sz w:val="22"/>
          <w:szCs w:val="22"/>
        </w:rPr>
        <w:t>b</w:t>
      </w:r>
      <w:r>
        <w:rPr>
          <w:rFonts w:ascii="Calibri" w:eastAsia="Calibri" w:hAnsi="Calibri" w:cs="Calibri"/>
          <w:i/>
          <w:spacing w:val="1"/>
          <w:sz w:val="22"/>
          <w:szCs w:val="22"/>
        </w:rPr>
        <w:t>r</w:t>
      </w:r>
      <w:r>
        <w:rPr>
          <w:rFonts w:ascii="Calibri" w:eastAsia="Calibri" w:hAnsi="Calibri" w:cs="Calibri"/>
          <w:i/>
          <w:spacing w:val="2"/>
          <w:sz w:val="22"/>
          <w:szCs w:val="22"/>
        </w:rPr>
        <w:t>a</w:t>
      </w:r>
      <w:r>
        <w:rPr>
          <w:rFonts w:ascii="Calibri" w:eastAsia="Calibri" w:hAnsi="Calibri" w:cs="Calibri"/>
          <w:i/>
          <w:spacing w:val="-4"/>
          <w:sz w:val="22"/>
          <w:szCs w:val="22"/>
        </w:rPr>
        <w:t>s</w:t>
      </w:r>
      <w:r>
        <w:rPr>
          <w:rFonts w:ascii="Calibri" w:eastAsia="Calibri" w:hAnsi="Calibri" w:cs="Calibri"/>
          <w:i/>
          <w:sz w:val="22"/>
          <w:szCs w:val="22"/>
        </w:rPr>
        <w:t xml:space="preserve">ka </w:t>
      </w:r>
      <w:r>
        <w:rPr>
          <w:rFonts w:ascii="Calibri" w:eastAsia="Calibri" w:hAnsi="Calibri" w:cs="Calibri"/>
          <w:i/>
          <w:spacing w:val="-1"/>
          <w:sz w:val="22"/>
          <w:szCs w:val="22"/>
        </w:rPr>
        <w:t>D</w:t>
      </w:r>
      <w:r>
        <w:rPr>
          <w:rFonts w:ascii="Calibri" w:eastAsia="Calibri" w:hAnsi="Calibri" w:cs="Calibri"/>
          <w:i/>
          <w:sz w:val="22"/>
          <w:szCs w:val="22"/>
        </w:rPr>
        <w:t>e</w:t>
      </w:r>
      <w:r>
        <w:rPr>
          <w:rFonts w:ascii="Calibri" w:eastAsia="Calibri" w:hAnsi="Calibri" w:cs="Calibri"/>
          <w:i/>
          <w:spacing w:val="2"/>
          <w:sz w:val="22"/>
          <w:szCs w:val="22"/>
        </w:rPr>
        <w:t>p</w:t>
      </w:r>
      <w:r>
        <w:rPr>
          <w:rFonts w:ascii="Calibri" w:eastAsia="Calibri" w:hAnsi="Calibri" w:cs="Calibri"/>
          <w:i/>
          <w:spacing w:val="-3"/>
          <w:sz w:val="22"/>
          <w:szCs w:val="22"/>
        </w:rPr>
        <w:t>a</w:t>
      </w:r>
      <w:r>
        <w:rPr>
          <w:rFonts w:ascii="Calibri" w:eastAsia="Calibri" w:hAnsi="Calibri" w:cs="Calibri"/>
          <w:i/>
          <w:spacing w:val="1"/>
          <w:sz w:val="22"/>
          <w:szCs w:val="22"/>
        </w:rPr>
        <w:t>r</w:t>
      </w:r>
      <w:r>
        <w:rPr>
          <w:rFonts w:ascii="Calibri" w:eastAsia="Calibri" w:hAnsi="Calibri" w:cs="Calibri"/>
          <w:i/>
          <w:spacing w:val="-2"/>
          <w:sz w:val="22"/>
          <w:szCs w:val="22"/>
        </w:rPr>
        <w:t>tm</w:t>
      </w:r>
      <w:r>
        <w:rPr>
          <w:rFonts w:ascii="Calibri" w:eastAsia="Calibri" w:hAnsi="Calibri" w:cs="Calibri"/>
          <w:i/>
          <w:sz w:val="22"/>
          <w:szCs w:val="22"/>
        </w:rPr>
        <w:t>e</w:t>
      </w:r>
      <w:r>
        <w:rPr>
          <w:rFonts w:ascii="Calibri" w:eastAsia="Calibri" w:hAnsi="Calibri" w:cs="Calibri"/>
          <w:i/>
          <w:spacing w:val="2"/>
          <w:sz w:val="22"/>
          <w:szCs w:val="22"/>
        </w:rPr>
        <w:t>n</w:t>
      </w:r>
      <w:r>
        <w:rPr>
          <w:rFonts w:ascii="Calibri" w:eastAsia="Calibri" w:hAnsi="Calibri" w:cs="Calibri"/>
          <w:i/>
          <w:sz w:val="22"/>
          <w:szCs w:val="22"/>
        </w:rPr>
        <w:t>t</w:t>
      </w:r>
      <w:r>
        <w:rPr>
          <w:rFonts w:ascii="Calibri" w:eastAsia="Calibri" w:hAnsi="Calibri" w:cs="Calibri"/>
          <w:i/>
          <w:spacing w:val="-4"/>
          <w:sz w:val="22"/>
          <w:szCs w:val="22"/>
        </w:rPr>
        <w:t xml:space="preserve"> </w:t>
      </w:r>
      <w:r>
        <w:rPr>
          <w:rFonts w:ascii="Calibri" w:eastAsia="Calibri" w:hAnsi="Calibri" w:cs="Calibri"/>
          <w:i/>
          <w:spacing w:val="2"/>
          <w:sz w:val="22"/>
          <w:szCs w:val="22"/>
        </w:rPr>
        <w:t>o</w:t>
      </w:r>
      <w:r>
        <w:rPr>
          <w:rFonts w:ascii="Calibri" w:eastAsia="Calibri" w:hAnsi="Calibri" w:cs="Calibri"/>
          <w:i/>
          <w:sz w:val="22"/>
          <w:szCs w:val="22"/>
        </w:rPr>
        <w:t>f</w:t>
      </w:r>
      <w:r>
        <w:rPr>
          <w:rFonts w:ascii="Calibri" w:eastAsia="Calibri" w:hAnsi="Calibri" w:cs="Calibri"/>
          <w:i/>
          <w:spacing w:val="-2"/>
          <w:sz w:val="22"/>
          <w:szCs w:val="22"/>
        </w:rPr>
        <w:t xml:space="preserve"> </w:t>
      </w:r>
      <w:r>
        <w:rPr>
          <w:rFonts w:ascii="Calibri" w:eastAsia="Calibri" w:hAnsi="Calibri" w:cs="Calibri"/>
          <w:i/>
          <w:spacing w:val="2"/>
          <w:sz w:val="22"/>
          <w:szCs w:val="22"/>
        </w:rPr>
        <w:t>E</w:t>
      </w:r>
      <w:r>
        <w:rPr>
          <w:rFonts w:ascii="Calibri" w:eastAsia="Calibri" w:hAnsi="Calibri" w:cs="Calibri"/>
          <w:i/>
          <w:spacing w:val="-3"/>
          <w:sz w:val="22"/>
          <w:szCs w:val="22"/>
        </w:rPr>
        <w:t>d</w:t>
      </w:r>
      <w:r>
        <w:rPr>
          <w:rFonts w:ascii="Calibri" w:eastAsia="Calibri" w:hAnsi="Calibri" w:cs="Calibri"/>
          <w:i/>
          <w:spacing w:val="2"/>
          <w:sz w:val="22"/>
          <w:szCs w:val="22"/>
        </w:rPr>
        <w:t>u</w:t>
      </w:r>
      <w:r>
        <w:rPr>
          <w:rFonts w:ascii="Calibri" w:eastAsia="Calibri" w:hAnsi="Calibri" w:cs="Calibri"/>
          <w:i/>
          <w:sz w:val="22"/>
          <w:szCs w:val="22"/>
        </w:rPr>
        <w:t>c</w:t>
      </w:r>
      <w:r>
        <w:rPr>
          <w:rFonts w:ascii="Calibri" w:eastAsia="Calibri" w:hAnsi="Calibri" w:cs="Calibri"/>
          <w:i/>
          <w:spacing w:val="1"/>
          <w:sz w:val="22"/>
          <w:szCs w:val="22"/>
        </w:rPr>
        <w:t>a</w:t>
      </w:r>
      <w:r>
        <w:rPr>
          <w:rFonts w:ascii="Calibri" w:eastAsia="Calibri" w:hAnsi="Calibri" w:cs="Calibri"/>
          <w:i/>
          <w:spacing w:val="-2"/>
          <w:sz w:val="22"/>
          <w:szCs w:val="22"/>
        </w:rPr>
        <w:t>t</w:t>
      </w:r>
      <w:r>
        <w:rPr>
          <w:rFonts w:ascii="Calibri" w:eastAsia="Calibri" w:hAnsi="Calibri" w:cs="Calibri"/>
          <w:i/>
          <w:spacing w:val="-3"/>
          <w:sz w:val="22"/>
          <w:szCs w:val="22"/>
        </w:rPr>
        <w:t>i</w:t>
      </w:r>
      <w:r>
        <w:rPr>
          <w:rFonts w:ascii="Calibri" w:eastAsia="Calibri" w:hAnsi="Calibri" w:cs="Calibri"/>
          <w:i/>
          <w:spacing w:val="2"/>
          <w:sz w:val="22"/>
          <w:szCs w:val="22"/>
        </w:rPr>
        <w:t>on</w:t>
      </w:r>
      <w:r>
        <w:rPr>
          <w:rFonts w:ascii="Calibri" w:eastAsia="Calibri" w:hAnsi="Calibri" w:cs="Calibri"/>
          <w:i/>
          <w:sz w:val="22"/>
          <w:szCs w:val="22"/>
        </w:rPr>
        <w:t>.</w:t>
      </w:r>
    </w:p>
    <w:p w14:paraId="4992AEC4" w14:textId="77777777" w:rsidR="00FF4DAD" w:rsidRDefault="00464BFC">
      <w:pPr>
        <w:spacing w:before="37"/>
        <w:ind w:left="100"/>
        <w:rPr>
          <w:rFonts w:ascii="Calibri" w:eastAsia="Calibri" w:hAnsi="Calibri" w:cs="Calibri"/>
          <w:sz w:val="28"/>
          <w:szCs w:val="28"/>
        </w:rPr>
      </w:pPr>
      <w:r>
        <w:rPr>
          <w:rFonts w:ascii="Calibri" w:eastAsia="Calibri" w:hAnsi="Calibri" w:cs="Calibri"/>
          <w:b/>
          <w:spacing w:val="1"/>
          <w:sz w:val="28"/>
          <w:szCs w:val="28"/>
        </w:rPr>
        <w:lastRenderedPageBreak/>
        <w:t>Ta</w:t>
      </w:r>
      <w:r>
        <w:rPr>
          <w:rFonts w:ascii="Calibri" w:eastAsia="Calibri" w:hAnsi="Calibri" w:cs="Calibri"/>
          <w:b/>
          <w:sz w:val="28"/>
          <w:szCs w:val="28"/>
        </w:rPr>
        <w:t>b</w:t>
      </w:r>
      <w:r>
        <w:rPr>
          <w:rFonts w:ascii="Calibri" w:eastAsia="Calibri" w:hAnsi="Calibri" w:cs="Calibri"/>
          <w:b/>
          <w:spacing w:val="-2"/>
          <w:sz w:val="28"/>
          <w:szCs w:val="28"/>
        </w:rPr>
        <w:t>l</w:t>
      </w:r>
      <w:r>
        <w:rPr>
          <w:rFonts w:ascii="Calibri" w:eastAsia="Calibri" w:hAnsi="Calibri" w:cs="Calibri"/>
          <w:b/>
          <w:sz w:val="28"/>
          <w:szCs w:val="28"/>
        </w:rPr>
        <w:t>e</w:t>
      </w:r>
      <w:r>
        <w:rPr>
          <w:rFonts w:ascii="Calibri" w:eastAsia="Calibri" w:hAnsi="Calibri" w:cs="Calibri"/>
          <w:b/>
          <w:spacing w:val="-7"/>
          <w:sz w:val="28"/>
          <w:szCs w:val="28"/>
        </w:rPr>
        <w:t xml:space="preserve"> </w:t>
      </w:r>
      <w:r>
        <w:rPr>
          <w:rFonts w:ascii="Calibri" w:eastAsia="Calibri" w:hAnsi="Calibri" w:cs="Calibri"/>
          <w:b/>
          <w:spacing w:val="3"/>
          <w:sz w:val="28"/>
          <w:szCs w:val="28"/>
        </w:rPr>
        <w:t>o</w:t>
      </w:r>
      <w:r>
        <w:rPr>
          <w:rFonts w:ascii="Calibri" w:eastAsia="Calibri" w:hAnsi="Calibri" w:cs="Calibri"/>
          <w:b/>
          <w:sz w:val="28"/>
          <w:szCs w:val="28"/>
        </w:rPr>
        <w:t>f</w:t>
      </w:r>
      <w:r>
        <w:rPr>
          <w:rFonts w:ascii="Calibri" w:eastAsia="Calibri" w:hAnsi="Calibri" w:cs="Calibri"/>
          <w:b/>
          <w:spacing w:val="-4"/>
          <w:sz w:val="28"/>
          <w:szCs w:val="28"/>
        </w:rPr>
        <w:t xml:space="preserve"> </w:t>
      </w:r>
      <w:r>
        <w:rPr>
          <w:rFonts w:ascii="Calibri" w:eastAsia="Calibri" w:hAnsi="Calibri" w:cs="Calibri"/>
          <w:b/>
          <w:spacing w:val="1"/>
          <w:sz w:val="28"/>
          <w:szCs w:val="28"/>
        </w:rPr>
        <w:t>Co</w:t>
      </w:r>
      <w:r>
        <w:rPr>
          <w:rFonts w:ascii="Calibri" w:eastAsia="Calibri" w:hAnsi="Calibri" w:cs="Calibri"/>
          <w:b/>
          <w:spacing w:val="4"/>
          <w:sz w:val="28"/>
          <w:szCs w:val="28"/>
        </w:rPr>
        <w:t>n</w:t>
      </w:r>
      <w:r>
        <w:rPr>
          <w:rFonts w:ascii="Calibri" w:eastAsia="Calibri" w:hAnsi="Calibri" w:cs="Calibri"/>
          <w:b/>
          <w:sz w:val="28"/>
          <w:szCs w:val="28"/>
        </w:rPr>
        <w:t>t</w:t>
      </w:r>
      <w:r>
        <w:rPr>
          <w:rFonts w:ascii="Calibri" w:eastAsia="Calibri" w:hAnsi="Calibri" w:cs="Calibri"/>
          <w:b/>
          <w:spacing w:val="-1"/>
          <w:sz w:val="28"/>
          <w:szCs w:val="28"/>
        </w:rPr>
        <w:t>e</w:t>
      </w:r>
      <w:r>
        <w:rPr>
          <w:rFonts w:ascii="Calibri" w:eastAsia="Calibri" w:hAnsi="Calibri" w:cs="Calibri"/>
          <w:b/>
          <w:sz w:val="28"/>
          <w:szCs w:val="28"/>
        </w:rPr>
        <w:t>n</w:t>
      </w:r>
      <w:r>
        <w:rPr>
          <w:rFonts w:ascii="Calibri" w:eastAsia="Calibri" w:hAnsi="Calibri" w:cs="Calibri"/>
          <w:b/>
          <w:spacing w:val="4"/>
          <w:sz w:val="28"/>
          <w:szCs w:val="28"/>
        </w:rPr>
        <w:t>t</w:t>
      </w:r>
      <w:r>
        <w:rPr>
          <w:rFonts w:ascii="Calibri" w:eastAsia="Calibri" w:hAnsi="Calibri" w:cs="Calibri"/>
          <w:b/>
          <w:sz w:val="28"/>
          <w:szCs w:val="28"/>
        </w:rPr>
        <w:t>s</w:t>
      </w:r>
    </w:p>
    <w:p w14:paraId="1B476DC5" w14:textId="77777777" w:rsidR="00FF4DAD" w:rsidRDefault="00FF4DAD">
      <w:pPr>
        <w:spacing w:before="10" w:line="100" w:lineRule="exact"/>
        <w:rPr>
          <w:sz w:val="11"/>
          <w:szCs w:val="11"/>
        </w:rPr>
      </w:pPr>
    </w:p>
    <w:p w14:paraId="1E4AECDE" w14:textId="3BA2C30D" w:rsidR="00FF4DAD" w:rsidRPr="00BE6202" w:rsidRDefault="00BE6202">
      <w:pPr>
        <w:ind w:left="148"/>
        <w:rPr>
          <w:rStyle w:val="Hyperlink"/>
          <w:rFonts w:ascii="Calibri" w:eastAsia="Calibri" w:hAnsi="Calibri" w:cs="Calibri"/>
          <w:color w:val="000000" w:themeColor="text1"/>
          <w:sz w:val="22"/>
          <w:szCs w:val="22"/>
          <w:u w:val="none"/>
        </w:rPr>
      </w:pPr>
      <w:r w:rsidRPr="00BE6202">
        <w:rPr>
          <w:rStyle w:val="Hyperlink"/>
          <w:rFonts w:eastAsia="Calibri"/>
          <w:color w:val="000000" w:themeColor="text1"/>
          <w:u w:val="none"/>
        </w:rPr>
        <w:fldChar w:fldCharType="begin"/>
      </w:r>
      <w:r w:rsidRPr="00BE6202">
        <w:rPr>
          <w:rStyle w:val="Hyperlink"/>
          <w:rFonts w:eastAsia="Calibri"/>
          <w:color w:val="000000" w:themeColor="text1"/>
          <w:u w:val="none"/>
        </w:rPr>
        <w:instrText>HYPERLINK  \l "T1"</w:instrText>
      </w:r>
      <w:r w:rsidRPr="00BE6202">
        <w:rPr>
          <w:rStyle w:val="Hyperlink"/>
          <w:rFonts w:eastAsia="Calibri"/>
          <w:color w:val="000000" w:themeColor="text1"/>
          <w:u w:val="none"/>
        </w:rPr>
      </w:r>
      <w:r w:rsidRPr="00BE6202">
        <w:rPr>
          <w:rStyle w:val="Hyperlink"/>
          <w:rFonts w:eastAsia="Calibri"/>
          <w:color w:val="000000" w:themeColor="text1"/>
          <w:u w:val="none"/>
        </w:rPr>
        <w:fldChar w:fldCharType="separate"/>
      </w:r>
      <w:r w:rsidR="00464BFC" w:rsidRPr="00BE6202">
        <w:rPr>
          <w:rStyle w:val="Hyperlink"/>
          <w:rFonts w:ascii="Calibri" w:eastAsia="Calibri" w:hAnsi="Calibri" w:cs="Calibri"/>
          <w:color w:val="000000" w:themeColor="text1"/>
          <w:sz w:val="22"/>
          <w:szCs w:val="22"/>
          <w:u w:val="none"/>
        </w:rPr>
        <w:t>SIPS Grade 8 Unit 2 EOU Assessment Task 1: Orbiting Around ............................................................... 1</w:t>
      </w:r>
    </w:p>
    <w:p w14:paraId="3B6DD35F" w14:textId="6DF0696A" w:rsidR="00FF4DAD" w:rsidRPr="008A3A9E" w:rsidRDefault="00BE6202" w:rsidP="00BE6202">
      <w:pPr>
        <w:ind w:left="148"/>
        <w:rPr>
          <w:color w:val="000000" w:themeColor="text1"/>
          <w:sz w:val="12"/>
          <w:szCs w:val="12"/>
        </w:rPr>
      </w:pPr>
      <w:r w:rsidRPr="00BE6202">
        <w:rPr>
          <w:rStyle w:val="Hyperlink"/>
          <w:rFonts w:eastAsia="Calibri"/>
          <w:color w:val="000000" w:themeColor="text1"/>
          <w:u w:val="none"/>
        </w:rPr>
        <w:fldChar w:fldCharType="end"/>
      </w:r>
    </w:p>
    <w:p w14:paraId="7F52AB5D" w14:textId="5A7EFB0B" w:rsidR="00FF4DAD" w:rsidRPr="008A3A9E" w:rsidRDefault="00BA12D6" w:rsidP="005C7E70">
      <w:pPr>
        <w:ind w:left="100" w:firstLine="260"/>
        <w:rPr>
          <w:rStyle w:val="Hyperlink"/>
          <w:rFonts w:ascii="Calibri" w:eastAsia="Calibri" w:hAnsi="Calibri" w:cs="Calibri"/>
          <w:color w:val="000000" w:themeColor="text1"/>
          <w:sz w:val="22"/>
          <w:szCs w:val="22"/>
          <w:u w:val="none"/>
        </w:rPr>
      </w:pPr>
      <w:r w:rsidRPr="008A3A9E">
        <w:rPr>
          <w:rFonts w:ascii="Calibri" w:eastAsia="Calibri" w:hAnsi="Calibri" w:cs="Calibri"/>
          <w:color w:val="000000" w:themeColor="text1"/>
          <w:spacing w:val="-2"/>
          <w:sz w:val="22"/>
          <w:szCs w:val="22"/>
        </w:rPr>
        <w:fldChar w:fldCharType="begin"/>
      </w:r>
      <w:r w:rsidRPr="008A3A9E">
        <w:rPr>
          <w:rFonts w:ascii="Calibri" w:eastAsia="Calibri" w:hAnsi="Calibri" w:cs="Calibri"/>
          <w:color w:val="000000" w:themeColor="text1"/>
          <w:spacing w:val="-2"/>
          <w:sz w:val="22"/>
          <w:szCs w:val="22"/>
        </w:rPr>
        <w:instrText>HYPERLINK  \l "T1R"</w:instrText>
      </w:r>
      <w:r w:rsidRPr="008A3A9E">
        <w:rPr>
          <w:rFonts w:ascii="Calibri" w:eastAsia="Calibri" w:hAnsi="Calibri" w:cs="Calibri"/>
          <w:color w:val="000000" w:themeColor="text1"/>
          <w:spacing w:val="-2"/>
          <w:sz w:val="22"/>
          <w:szCs w:val="22"/>
        </w:rPr>
      </w:r>
      <w:r w:rsidRPr="008A3A9E">
        <w:rPr>
          <w:rFonts w:ascii="Calibri" w:eastAsia="Calibri" w:hAnsi="Calibri" w:cs="Calibri"/>
          <w:color w:val="000000" w:themeColor="text1"/>
          <w:spacing w:val="-2"/>
          <w:sz w:val="22"/>
          <w:szCs w:val="22"/>
        </w:rPr>
        <w:fldChar w:fldCharType="separate"/>
      </w:r>
      <w:r w:rsidR="00464BFC" w:rsidRPr="008A3A9E">
        <w:rPr>
          <w:rStyle w:val="Hyperlink"/>
          <w:rFonts w:ascii="Calibri" w:eastAsia="Calibri" w:hAnsi="Calibri" w:cs="Calibri"/>
          <w:color w:val="000000" w:themeColor="text1"/>
          <w:spacing w:val="-2"/>
          <w:sz w:val="22"/>
          <w:szCs w:val="22"/>
          <w:u w:val="none"/>
        </w:rPr>
        <w:t>T</w:t>
      </w:r>
      <w:r w:rsidR="00464BFC" w:rsidRPr="008A3A9E">
        <w:rPr>
          <w:rStyle w:val="Hyperlink"/>
          <w:rFonts w:ascii="Calibri" w:eastAsia="Calibri" w:hAnsi="Calibri" w:cs="Calibri"/>
          <w:color w:val="000000" w:themeColor="text1"/>
          <w:sz w:val="22"/>
          <w:szCs w:val="22"/>
          <w:u w:val="none"/>
        </w:rPr>
        <w:t>ask</w:t>
      </w:r>
      <w:r w:rsidR="00464BFC" w:rsidRPr="008A3A9E">
        <w:rPr>
          <w:rStyle w:val="Hyperlink"/>
          <w:rFonts w:ascii="Calibri" w:eastAsia="Calibri" w:hAnsi="Calibri" w:cs="Calibri"/>
          <w:color w:val="000000" w:themeColor="text1"/>
          <w:spacing w:val="-2"/>
          <w:sz w:val="22"/>
          <w:szCs w:val="22"/>
          <w:u w:val="none"/>
        </w:rPr>
        <w:t xml:space="preserve"> </w:t>
      </w:r>
      <w:r w:rsidR="00464BFC" w:rsidRPr="008A3A9E">
        <w:rPr>
          <w:rStyle w:val="Hyperlink"/>
          <w:rFonts w:ascii="Calibri" w:eastAsia="Calibri" w:hAnsi="Calibri" w:cs="Calibri"/>
          <w:color w:val="000000" w:themeColor="text1"/>
          <w:sz w:val="22"/>
          <w:szCs w:val="22"/>
          <w:u w:val="none"/>
        </w:rPr>
        <w:t>1</w:t>
      </w:r>
      <w:r w:rsidR="00464BFC" w:rsidRPr="008A3A9E">
        <w:rPr>
          <w:rStyle w:val="Hyperlink"/>
          <w:rFonts w:ascii="Calibri" w:eastAsia="Calibri" w:hAnsi="Calibri" w:cs="Calibri"/>
          <w:color w:val="000000" w:themeColor="text1"/>
          <w:spacing w:val="-3"/>
          <w:sz w:val="22"/>
          <w:szCs w:val="22"/>
          <w:u w:val="none"/>
        </w:rPr>
        <w:t xml:space="preserve"> </w:t>
      </w:r>
      <w:r w:rsidR="00464BFC" w:rsidRPr="008A3A9E">
        <w:rPr>
          <w:rStyle w:val="Hyperlink"/>
          <w:rFonts w:ascii="Calibri" w:eastAsia="Calibri" w:hAnsi="Calibri" w:cs="Calibri"/>
          <w:color w:val="000000" w:themeColor="text1"/>
          <w:sz w:val="22"/>
          <w:szCs w:val="22"/>
          <w:u w:val="none"/>
        </w:rPr>
        <w:t>S</w:t>
      </w:r>
      <w:r w:rsidR="00464BFC" w:rsidRPr="008A3A9E">
        <w:rPr>
          <w:rStyle w:val="Hyperlink"/>
          <w:rFonts w:ascii="Calibri" w:eastAsia="Calibri" w:hAnsi="Calibri" w:cs="Calibri"/>
          <w:color w:val="000000" w:themeColor="text1"/>
          <w:spacing w:val="2"/>
          <w:sz w:val="22"/>
          <w:szCs w:val="22"/>
          <w:u w:val="none"/>
        </w:rPr>
        <w:t>c</w:t>
      </w:r>
      <w:r w:rsidR="00464BFC" w:rsidRPr="008A3A9E">
        <w:rPr>
          <w:rStyle w:val="Hyperlink"/>
          <w:rFonts w:ascii="Calibri" w:eastAsia="Calibri" w:hAnsi="Calibri" w:cs="Calibri"/>
          <w:color w:val="000000" w:themeColor="text1"/>
          <w:spacing w:val="-1"/>
          <w:sz w:val="22"/>
          <w:szCs w:val="22"/>
          <w:u w:val="none"/>
        </w:rPr>
        <w:t>o</w:t>
      </w:r>
      <w:r w:rsidR="00464BFC" w:rsidRPr="008A3A9E">
        <w:rPr>
          <w:rStyle w:val="Hyperlink"/>
          <w:rFonts w:ascii="Calibri" w:eastAsia="Calibri" w:hAnsi="Calibri" w:cs="Calibri"/>
          <w:color w:val="000000" w:themeColor="text1"/>
          <w:sz w:val="22"/>
          <w:szCs w:val="22"/>
          <w:u w:val="none"/>
        </w:rPr>
        <w:t>r</w:t>
      </w:r>
      <w:r w:rsidR="00464BFC" w:rsidRPr="008A3A9E">
        <w:rPr>
          <w:rStyle w:val="Hyperlink"/>
          <w:rFonts w:ascii="Calibri" w:eastAsia="Calibri" w:hAnsi="Calibri" w:cs="Calibri"/>
          <w:color w:val="000000" w:themeColor="text1"/>
          <w:spacing w:val="2"/>
          <w:sz w:val="22"/>
          <w:szCs w:val="22"/>
          <w:u w:val="none"/>
        </w:rPr>
        <w:t>i</w:t>
      </w:r>
      <w:r w:rsidR="00464BFC" w:rsidRPr="008A3A9E">
        <w:rPr>
          <w:rStyle w:val="Hyperlink"/>
          <w:rFonts w:ascii="Calibri" w:eastAsia="Calibri" w:hAnsi="Calibri" w:cs="Calibri"/>
          <w:color w:val="000000" w:themeColor="text1"/>
          <w:spacing w:val="-1"/>
          <w:sz w:val="22"/>
          <w:szCs w:val="22"/>
          <w:u w:val="none"/>
        </w:rPr>
        <w:t>n</w:t>
      </w:r>
      <w:r w:rsidR="00464BFC" w:rsidRPr="008A3A9E">
        <w:rPr>
          <w:rStyle w:val="Hyperlink"/>
          <w:rFonts w:ascii="Calibri" w:eastAsia="Calibri" w:hAnsi="Calibri" w:cs="Calibri"/>
          <w:color w:val="000000" w:themeColor="text1"/>
          <w:sz w:val="22"/>
          <w:szCs w:val="22"/>
          <w:u w:val="none"/>
        </w:rPr>
        <w:t>g Ru</w:t>
      </w:r>
      <w:r w:rsidR="00464BFC" w:rsidRPr="008A3A9E">
        <w:rPr>
          <w:rStyle w:val="Hyperlink"/>
          <w:rFonts w:ascii="Calibri" w:eastAsia="Calibri" w:hAnsi="Calibri" w:cs="Calibri"/>
          <w:color w:val="000000" w:themeColor="text1"/>
          <w:spacing w:val="-1"/>
          <w:sz w:val="22"/>
          <w:szCs w:val="22"/>
          <w:u w:val="none"/>
        </w:rPr>
        <w:t>b</w:t>
      </w:r>
      <w:r w:rsidR="00464BFC" w:rsidRPr="008A3A9E">
        <w:rPr>
          <w:rStyle w:val="Hyperlink"/>
          <w:rFonts w:ascii="Calibri" w:eastAsia="Calibri" w:hAnsi="Calibri" w:cs="Calibri"/>
          <w:color w:val="000000" w:themeColor="text1"/>
          <w:sz w:val="22"/>
          <w:szCs w:val="22"/>
          <w:u w:val="none"/>
        </w:rPr>
        <w:t>r</w:t>
      </w:r>
      <w:r w:rsidR="00464BFC" w:rsidRPr="008A3A9E">
        <w:rPr>
          <w:rStyle w:val="Hyperlink"/>
          <w:rFonts w:ascii="Calibri" w:eastAsia="Calibri" w:hAnsi="Calibri" w:cs="Calibri"/>
          <w:color w:val="000000" w:themeColor="text1"/>
          <w:spacing w:val="2"/>
          <w:sz w:val="22"/>
          <w:szCs w:val="22"/>
          <w:u w:val="none"/>
        </w:rPr>
        <w:t>i</w:t>
      </w:r>
      <w:r w:rsidR="00464BFC" w:rsidRPr="008A3A9E">
        <w:rPr>
          <w:rStyle w:val="Hyperlink"/>
          <w:rFonts w:ascii="Calibri" w:eastAsia="Calibri" w:hAnsi="Calibri" w:cs="Calibri"/>
          <w:color w:val="000000" w:themeColor="text1"/>
          <w:sz w:val="22"/>
          <w:szCs w:val="22"/>
          <w:u w:val="none"/>
        </w:rPr>
        <w:t>c</w:t>
      </w:r>
      <w:r w:rsidR="00464BFC" w:rsidRPr="008A3A9E">
        <w:rPr>
          <w:rStyle w:val="Hyperlink"/>
          <w:rFonts w:ascii="Calibri" w:eastAsia="Calibri" w:hAnsi="Calibri" w:cs="Calibri"/>
          <w:color w:val="000000" w:themeColor="text1"/>
          <w:spacing w:val="-4"/>
          <w:sz w:val="22"/>
          <w:szCs w:val="22"/>
          <w:u w:val="none"/>
        </w:rPr>
        <w:t xml:space="preserve"> </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19"/>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1"/>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z w:val="22"/>
          <w:szCs w:val="22"/>
          <w:u w:val="none"/>
        </w:rPr>
        <w:t xml:space="preserve">. </w:t>
      </w:r>
      <w:r w:rsidRPr="008A3A9E">
        <w:rPr>
          <w:rStyle w:val="Hyperlink"/>
          <w:rFonts w:ascii="Calibri" w:eastAsia="Calibri" w:hAnsi="Calibri" w:cs="Calibri"/>
          <w:color w:val="000000" w:themeColor="text1"/>
          <w:sz w:val="22"/>
          <w:szCs w:val="22"/>
          <w:u w:val="none"/>
        </w:rPr>
        <w:t>7</w:t>
      </w:r>
    </w:p>
    <w:p w14:paraId="21851668" w14:textId="550A84DA" w:rsidR="00FF4DAD" w:rsidRPr="008A3A9E" w:rsidRDefault="00BA12D6" w:rsidP="005C7E70">
      <w:pPr>
        <w:spacing w:line="120" w:lineRule="exact"/>
        <w:ind w:firstLine="260"/>
        <w:rPr>
          <w:color w:val="000000" w:themeColor="text1"/>
          <w:sz w:val="12"/>
          <w:szCs w:val="12"/>
        </w:rPr>
      </w:pPr>
      <w:r w:rsidRPr="008A3A9E">
        <w:rPr>
          <w:rFonts w:ascii="Calibri" w:eastAsia="Calibri" w:hAnsi="Calibri" w:cs="Calibri"/>
          <w:color w:val="000000" w:themeColor="text1"/>
          <w:spacing w:val="-2"/>
          <w:sz w:val="22"/>
          <w:szCs w:val="22"/>
        </w:rPr>
        <w:fldChar w:fldCharType="end"/>
      </w:r>
    </w:p>
    <w:p w14:paraId="09B964EF" w14:textId="703C7A96" w:rsidR="00FF4DAD" w:rsidRPr="008A3A9E" w:rsidRDefault="00000000" w:rsidP="005C7E70">
      <w:pPr>
        <w:ind w:left="100" w:firstLine="260"/>
        <w:rPr>
          <w:rFonts w:ascii="Calibri" w:eastAsia="Calibri" w:hAnsi="Calibri" w:cs="Calibri"/>
          <w:color w:val="000000" w:themeColor="text1"/>
          <w:sz w:val="22"/>
          <w:szCs w:val="22"/>
        </w:rPr>
      </w:pPr>
      <w:hyperlink w:anchor="T1E" w:history="1">
        <w:r w:rsidR="00464BFC" w:rsidRPr="008A3A9E">
          <w:rPr>
            <w:rStyle w:val="Hyperlink"/>
            <w:rFonts w:ascii="Calibri" w:eastAsia="Calibri" w:hAnsi="Calibri" w:cs="Calibri"/>
            <w:color w:val="000000" w:themeColor="text1"/>
            <w:spacing w:val="-2"/>
            <w:sz w:val="22"/>
            <w:szCs w:val="22"/>
            <w:u w:val="none"/>
          </w:rPr>
          <w:t>T</w:t>
        </w:r>
        <w:r w:rsidR="00464BFC" w:rsidRPr="008A3A9E">
          <w:rPr>
            <w:rStyle w:val="Hyperlink"/>
            <w:rFonts w:ascii="Calibri" w:eastAsia="Calibri" w:hAnsi="Calibri" w:cs="Calibri"/>
            <w:color w:val="000000" w:themeColor="text1"/>
            <w:sz w:val="22"/>
            <w:szCs w:val="22"/>
            <w:u w:val="none"/>
          </w:rPr>
          <w:t>ask</w:t>
        </w:r>
        <w:r w:rsidR="00464BFC" w:rsidRPr="008A3A9E">
          <w:rPr>
            <w:rStyle w:val="Hyperlink"/>
            <w:rFonts w:ascii="Calibri" w:eastAsia="Calibri" w:hAnsi="Calibri" w:cs="Calibri"/>
            <w:color w:val="000000" w:themeColor="text1"/>
            <w:spacing w:val="-2"/>
            <w:sz w:val="22"/>
            <w:szCs w:val="22"/>
            <w:u w:val="none"/>
          </w:rPr>
          <w:t xml:space="preserve"> </w:t>
        </w:r>
        <w:r w:rsidR="00464BFC" w:rsidRPr="008A3A9E">
          <w:rPr>
            <w:rStyle w:val="Hyperlink"/>
            <w:rFonts w:ascii="Calibri" w:eastAsia="Calibri" w:hAnsi="Calibri" w:cs="Calibri"/>
            <w:color w:val="000000" w:themeColor="text1"/>
            <w:sz w:val="22"/>
            <w:szCs w:val="22"/>
            <w:u w:val="none"/>
          </w:rPr>
          <w:t>1</w:t>
        </w:r>
        <w:r w:rsidR="00464BFC" w:rsidRPr="008A3A9E">
          <w:rPr>
            <w:rStyle w:val="Hyperlink"/>
            <w:rFonts w:ascii="Calibri" w:eastAsia="Calibri" w:hAnsi="Calibri" w:cs="Calibri"/>
            <w:color w:val="000000" w:themeColor="text1"/>
            <w:spacing w:val="-3"/>
            <w:sz w:val="22"/>
            <w:szCs w:val="22"/>
            <w:u w:val="none"/>
          </w:rPr>
          <w:t xml:space="preserve"> </w:t>
        </w:r>
        <w:r w:rsidR="00464BFC" w:rsidRPr="008A3A9E">
          <w:rPr>
            <w:rStyle w:val="Hyperlink"/>
            <w:rFonts w:ascii="Calibri" w:eastAsia="Calibri" w:hAnsi="Calibri" w:cs="Calibri"/>
            <w:color w:val="000000" w:themeColor="text1"/>
            <w:sz w:val="22"/>
            <w:szCs w:val="22"/>
            <w:u w:val="none"/>
          </w:rPr>
          <w:t>S</w:t>
        </w:r>
        <w:r w:rsidR="00464BFC" w:rsidRPr="008A3A9E">
          <w:rPr>
            <w:rStyle w:val="Hyperlink"/>
            <w:rFonts w:ascii="Calibri" w:eastAsia="Calibri" w:hAnsi="Calibri" w:cs="Calibri"/>
            <w:color w:val="000000" w:themeColor="text1"/>
            <w:spacing w:val="-3"/>
            <w:sz w:val="22"/>
            <w:szCs w:val="22"/>
            <w:u w:val="none"/>
          </w:rPr>
          <w:t>t</w:t>
        </w:r>
        <w:r w:rsidR="00464BFC" w:rsidRPr="008A3A9E">
          <w:rPr>
            <w:rStyle w:val="Hyperlink"/>
            <w:rFonts w:ascii="Calibri" w:eastAsia="Calibri" w:hAnsi="Calibri" w:cs="Calibri"/>
            <w:color w:val="000000" w:themeColor="text1"/>
            <w:spacing w:val="4"/>
            <w:sz w:val="22"/>
            <w:szCs w:val="22"/>
            <w:u w:val="none"/>
          </w:rPr>
          <w:t>u</w:t>
        </w:r>
        <w:r w:rsidR="00464BFC" w:rsidRPr="008A3A9E">
          <w:rPr>
            <w:rStyle w:val="Hyperlink"/>
            <w:rFonts w:ascii="Calibri" w:eastAsia="Calibri" w:hAnsi="Calibri" w:cs="Calibri"/>
            <w:color w:val="000000" w:themeColor="text1"/>
            <w:spacing w:val="-1"/>
            <w:sz w:val="22"/>
            <w:szCs w:val="22"/>
            <w:u w:val="none"/>
          </w:rPr>
          <w:t>d</w:t>
        </w:r>
        <w:r w:rsidR="00464BFC" w:rsidRPr="008A3A9E">
          <w:rPr>
            <w:rStyle w:val="Hyperlink"/>
            <w:rFonts w:ascii="Calibri" w:eastAsia="Calibri" w:hAnsi="Calibri" w:cs="Calibri"/>
            <w:color w:val="000000" w:themeColor="text1"/>
            <w:sz w:val="22"/>
            <w:szCs w:val="22"/>
            <w:u w:val="none"/>
          </w:rPr>
          <w:t>ent</w:t>
        </w:r>
        <w:r w:rsidR="00464BFC" w:rsidRPr="008A3A9E">
          <w:rPr>
            <w:rStyle w:val="Hyperlink"/>
            <w:rFonts w:ascii="Calibri" w:eastAsia="Calibri" w:hAnsi="Calibri" w:cs="Calibri"/>
            <w:color w:val="000000" w:themeColor="text1"/>
            <w:spacing w:val="-4"/>
            <w:sz w:val="22"/>
            <w:szCs w:val="22"/>
            <w:u w:val="none"/>
          </w:rPr>
          <w:t xml:space="preserve"> </w:t>
        </w:r>
        <w:r w:rsidR="00464BFC" w:rsidRPr="008A3A9E">
          <w:rPr>
            <w:rStyle w:val="Hyperlink"/>
            <w:rFonts w:ascii="Calibri" w:eastAsia="Calibri" w:hAnsi="Calibri" w:cs="Calibri"/>
            <w:color w:val="000000" w:themeColor="text1"/>
            <w:spacing w:val="2"/>
            <w:sz w:val="22"/>
            <w:szCs w:val="22"/>
            <w:u w:val="none"/>
          </w:rPr>
          <w:t>E</w:t>
        </w:r>
        <w:r w:rsidR="00464BFC" w:rsidRPr="008A3A9E">
          <w:rPr>
            <w:rStyle w:val="Hyperlink"/>
            <w:rFonts w:ascii="Calibri" w:eastAsia="Calibri" w:hAnsi="Calibri" w:cs="Calibri"/>
            <w:color w:val="000000" w:themeColor="text1"/>
            <w:sz w:val="22"/>
            <w:szCs w:val="22"/>
            <w:u w:val="none"/>
          </w:rPr>
          <w:t>x</w:t>
        </w:r>
        <w:r w:rsidR="00464BFC" w:rsidRPr="008A3A9E">
          <w:rPr>
            <w:rStyle w:val="Hyperlink"/>
            <w:rFonts w:ascii="Calibri" w:eastAsia="Calibri" w:hAnsi="Calibri" w:cs="Calibri"/>
            <w:color w:val="000000" w:themeColor="text1"/>
            <w:spacing w:val="1"/>
            <w:sz w:val="22"/>
            <w:szCs w:val="22"/>
            <w:u w:val="none"/>
          </w:rPr>
          <w:t>em</w:t>
        </w:r>
        <w:r w:rsidR="00464BFC" w:rsidRPr="008A3A9E">
          <w:rPr>
            <w:rStyle w:val="Hyperlink"/>
            <w:rFonts w:ascii="Calibri" w:eastAsia="Calibri" w:hAnsi="Calibri" w:cs="Calibri"/>
            <w:color w:val="000000" w:themeColor="text1"/>
            <w:spacing w:val="-1"/>
            <w:sz w:val="22"/>
            <w:szCs w:val="22"/>
            <w:u w:val="none"/>
          </w:rPr>
          <w:t>p</w:t>
        </w:r>
        <w:r w:rsidR="00464BFC" w:rsidRPr="008A3A9E">
          <w:rPr>
            <w:rStyle w:val="Hyperlink"/>
            <w:rFonts w:ascii="Calibri" w:eastAsia="Calibri" w:hAnsi="Calibri" w:cs="Calibri"/>
            <w:color w:val="000000" w:themeColor="text1"/>
            <w:spacing w:val="2"/>
            <w:sz w:val="22"/>
            <w:szCs w:val="22"/>
            <w:u w:val="none"/>
          </w:rPr>
          <w:t>l</w:t>
        </w:r>
        <w:r w:rsidR="00464BFC" w:rsidRPr="008A3A9E">
          <w:rPr>
            <w:rStyle w:val="Hyperlink"/>
            <w:rFonts w:ascii="Calibri" w:eastAsia="Calibri" w:hAnsi="Calibri" w:cs="Calibri"/>
            <w:color w:val="000000" w:themeColor="text1"/>
            <w:sz w:val="22"/>
            <w:szCs w:val="22"/>
            <w:u w:val="none"/>
          </w:rPr>
          <w:t>ars</w:t>
        </w:r>
        <w:r w:rsidR="00464BFC" w:rsidRPr="008A3A9E">
          <w:rPr>
            <w:rStyle w:val="Hyperlink"/>
            <w:rFonts w:ascii="Calibri" w:eastAsia="Calibri" w:hAnsi="Calibri" w:cs="Calibri"/>
            <w:color w:val="000000" w:themeColor="text1"/>
            <w:spacing w:val="-2"/>
            <w:sz w:val="22"/>
            <w:szCs w:val="22"/>
            <w:u w:val="none"/>
          </w:rPr>
          <w:t xml:space="preserve"> </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14"/>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z w:val="22"/>
            <w:szCs w:val="22"/>
            <w:u w:val="none"/>
          </w:rPr>
          <w:t xml:space="preserve">. </w:t>
        </w:r>
        <w:r w:rsidR="00464BFC" w:rsidRPr="008A3A9E">
          <w:rPr>
            <w:rStyle w:val="Hyperlink"/>
            <w:rFonts w:ascii="Calibri" w:eastAsia="Calibri" w:hAnsi="Calibri" w:cs="Calibri"/>
            <w:color w:val="000000" w:themeColor="text1"/>
            <w:spacing w:val="-2"/>
            <w:sz w:val="22"/>
            <w:szCs w:val="22"/>
            <w:u w:val="none"/>
          </w:rPr>
          <w:t>1</w:t>
        </w:r>
        <w:r w:rsidR="00BA12D6" w:rsidRPr="008A3A9E">
          <w:rPr>
            <w:rStyle w:val="Hyperlink"/>
            <w:rFonts w:ascii="Calibri" w:eastAsia="Calibri" w:hAnsi="Calibri" w:cs="Calibri"/>
            <w:color w:val="000000" w:themeColor="text1"/>
            <w:sz w:val="22"/>
            <w:szCs w:val="22"/>
            <w:u w:val="none"/>
          </w:rPr>
          <w:t>1</w:t>
        </w:r>
      </w:hyperlink>
    </w:p>
    <w:p w14:paraId="2861CD70" w14:textId="77777777" w:rsidR="00FF4DAD" w:rsidRPr="008A3A9E" w:rsidRDefault="00FF4DAD">
      <w:pPr>
        <w:spacing w:line="120" w:lineRule="exact"/>
        <w:rPr>
          <w:color w:val="000000" w:themeColor="text1"/>
          <w:sz w:val="12"/>
          <w:szCs w:val="12"/>
        </w:rPr>
      </w:pPr>
    </w:p>
    <w:p w14:paraId="4B130665" w14:textId="17EA39F5" w:rsidR="00FF4DAD" w:rsidRPr="008A3A9E" w:rsidRDefault="00000000">
      <w:pPr>
        <w:ind w:left="148"/>
        <w:rPr>
          <w:rFonts w:ascii="Calibri" w:eastAsia="Calibri" w:hAnsi="Calibri" w:cs="Calibri"/>
          <w:color w:val="000000" w:themeColor="text1"/>
          <w:sz w:val="22"/>
          <w:szCs w:val="22"/>
        </w:rPr>
      </w:pPr>
      <w:hyperlink w:anchor="T2" w:history="1">
        <w:r w:rsidR="00464BFC" w:rsidRPr="008A3A9E">
          <w:rPr>
            <w:rStyle w:val="Hyperlink"/>
            <w:rFonts w:ascii="Calibri" w:eastAsia="Calibri" w:hAnsi="Calibri" w:cs="Calibri"/>
            <w:color w:val="000000" w:themeColor="text1"/>
            <w:sz w:val="22"/>
            <w:szCs w:val="22"/>
            <w:u w:val="none"/>
          </w:rPr>
          <w:t>S</w:t>
        </w:r>
        <w:r w:rsidR="00464BFC" w:rsidRPr="008A3A9E">
          <w:rPr>
            <w:rStyle w:val="Hyperlink"/>
            <w:rFonts w:ascii="Calibri" w:eastAsia="Calibri" w:hAnsi="Calibri" w:cs="Calibri"/>
            <w:color w:val="000000" w:themeColor="text1"/>
            <w:spacing w:val="1"/>
            <w:sz w:val="22"/>
            <w:szCs w:val="22"/>
            <w:u w:val="none"/>
          </w:rPr>
          <w:t>IP</w:t>
        </w:r>
        <w:r w:rsidR="00464BFC" w:rsidRPr="008A3A9E">
          <w:rPr>
            <w:rStyle w:val="Hyperlink"/>
            <w:rFonts w:ascii="Calibri" w:eastAsia="Calibri" w:hAnsi="Calibri" w:cs="Calibri"/>
            <w:color w:val="000000" w:themeColor="text1"/>
            <w:sz w:val="22"/>
            <w:szCs w:val="22"/>
            <w:u w:val="none"/>
          </w:rPr>
          <w:t>S</w:t>
        </w:r>
        <w:r w:rsidR="00464BFC" w:rsidRPr="008A3A9E">
          <w:rPr>
            <w:rStyle w:val="Hyperlink"/>
            <w:rFonts w:ascii="Calibri" w:eastAsia="Calibri" w:hAnsi="Calibri" w:cs="Calibri"/>
            <w:color w:val="000000" w:themeColor="text1"/>
            <w:spacing w:val="-2"/>
            <w:sz w:val="22"/>
            <w:szCs w:val="22"/>
            <w:u w:val="none"/>
          </w:rPr>
          <w:t xml:space="preserve"> </w:t>
        </w:r>
        <w:r w:rsidR="00464BFC" w:rsidRPr="008A3A9E">
          <w:rPr>
            <w:rStyle w:val="Hyperlink"/>
            <w:rFonts w:ascii="Calibri" w:eastAsia="Calibri" w:hAnsi="Calibri" w:cs="Calibri"/>
            <w:color w:val="000000" w:themeColor="text1"/>
            <w:sz w:val="22"/>
            <w:szCs w:val="22"/>
            <w:u w:val="none"/>
          </w:rPr>
          <w:t>Gra</w:t>
        </w:r>
        <w:r w:rsidR="00464BFC" w:rsidRPr="008A3A9E">
          <w:rPr>
            <w:rStyle w:val="Hyperlink"/>
            <w:rFonts w:ascii="Calibri" w:eastAsia="Calibri" w:hAnsi="Calibri" w:cs="Calibri"/>
            <w:color w:val="000000" w:themeColor="text1"/>
            <w:spacing w:val="-1"/>
            <w:sz w:val="22"/>
            <w:szCs w:val="22"/>
            <w:u w:val="none"/>
          </w:rPr>
          <w:t>d</w:t>
        </w:r>
        <w:r w:rsidR="00464BFC" w:rsidRPr="008A3A9E">
          <w:rPr>
            <w:rStyle w:val="Hyperlink"/>
            <w:rFonts w:ascii="Calibri" w:eastAsia="Calibri" w:hAnsi="Calibri" w:cs="Calibri"/>
            <w:color w:val="000000" w:themeColor="text1"/>
            <w:sz w:val="22"/>
            <w:szCs w:val="22"/>
            <w:u w:val="none"/>
          </w:rPr>
          <w:t>e 8</w:t>
        </w:r>
        <w:r w:rsidR="00464BFC" w:rsidRPr="008A3A9E">
          <w:rPr>
            <w:rStyle w:val="Hyperlink"/>
            <w:rFonts w:ascii="Calibri" w:eastAsia="Calibri" w:hAnsi="Calibri" w:cs="Calibri"/>
            <w:color w:val="000000" w:themeColor="text1"/>
            <w:spacing w:val="-3"/>
            <w:sz w:val="22"/>
            <w:szCs w:val="22"/>
            <w:u w:val="none"/>
          </w:rPr>
          <w:t xml:space="preserve"> </w:t>
        </w:r>
        <w:r w:rsidR="00464BFC" w:rsidRPr="008A3A9E">
          <w:rPr>
            <w:rStyle w:val="Hyperlink"/>
            <w:rFonts w:ascii="Calibri" w:eastAsia="Calibri" w:hAnsi="Calibri" w:cs="Calibri"/>
            <w:color w:val="000000" w:themeColor="text1"/>
            <w:spacing w:val="2"/>
            <w:sz w:val="22"/>
            <w:szCs w:val="22"/>
            <w:u w:val="none"/>
          </w:rPr>
          <w:t>U</w:t>
        </w:r>
        <w:r w:rsidR="00464BFC" w:rsidRPr="008A3A9E">
          <w:rPr>
            <w:rStyle w:val="Hyperlink"/>
            <w:rFonts w:ascii="Calibri" w:eastAsia="Calibri" w:hAnsi="Calibri" w:cs="Calibri"/>
            <w:color w:val="000000" w:themeColor="text1"/>
            <w:spacing w:val="-1"/>
            <w:sz w:val="22"/>
            <w:szCs w:val="22"/>
            <w:u w:val="none"/>
          </w:rPr>
          <w:t>n</w:t>
        </w:r>
        <w:r w:rsidR="00464BFC" w:rsidRPr="008A3A9E">
          <w:rPr>
            <w:rStyle w:val="Hyperlink"/>
            <w:rFonts w:ascii="Calibri" w:eastAsia="Calibri" w:hAnsi="Calibri" w:cs="Calibri"/>
            <w:color w:val="000000" w:themeColor="text1"/>
            <w:spacing w:val="2"/>
            <w:sz w:val="22"/>
            <w:szCs w:val="22"/>
            <w:u w:val="none"/>
          </w:rPr>
          <w:t>i</w:t>
        </w:r>
        <w:r w:rsidR="00464BFC" w:rsidRPr="008A3A9E">
          <w:rPr>
            <w:rStyle w:val="Hyperlink"/>
            <w:rFonts w:ascii="Calibri" w:eastAsia="Calibri" w:hAnsi="Calibri" w:cs="Calibri"/>
            <w:color w:val="000000" w:themeColor="text1"/>
            <w:sz w:val="22"/>
            <w:szCs w:val="22"/>
            <w:u w:val="none"/>
          </w:rPr>
          <w:t>t</w:t>
        </w:r>
        <w:r w:rsidR="00464BFC" w:rsidRPr="008A3A9E">
          <w:rPr>
            <w:rStyle w:val="Hyperlink"/>
            <w:rFonts w:ascii="Calibri" w:eastAsia="Calibri" w:hAnsi="Calibri" w:cs="Calibri"/>
            <w:color w:val="000000" w:themeColor="text1"/>
            <w:spacing w:val="-3"/>
            <w:sz w:val="22"/>
            <w:szCs w:val="22"/>
            <w:u w:val="none"/>
          </w:rPr>
          <w:t xml:space="preserve"> </w:t>
        </w:r>
        <w:r w:rsidR="00464BFC" w:rsidRPr="008A3A9E">
          <w:rPr>
            <w:rStyle w:val="Hyperlink"/>
            <w:rFonts w:ascii="Calibri" w:eastAsia="Calibri" w:hAnsi="Calibri" w:cs="Calibri"/>
            <w:color w:val="000000" w:themeColor="text1"/>
            <w:sz w:val="22"/>
            <w:szCs w:val="22"/>
            <w:u w:val="none"/>
          </w:rPr>
          <w:t>2</w:t>
        </w:r>
        <w:r w:rsidR="00464BFC" w:rsidRPr="008A3A9E">
          <w:rPr>
            <w:rStyle w:val="Hyperlink"/>
            <w:rFonts w:ascii="Calibri" w:eastAsia="Calibri" w:hAnsi="Calibri" w:cs="Calibri"/>
            <w:color w:val="000000" w:themeColor="text1"/>
            <w:spacing w:val="-3"/>
            <w:sz w:val="22"/>
            <w:szCs w:val="22"/>
            <w:u w:val="none"/>
          </w:rPr>
          <w:t xml:space="preserve"> </w:t>
        </w:r>
        <w:r w:rsidR="00464BFC" w:rsidRPr="008A3A9E">
          <w:rPr>
            <w:rStyle w:val="Hyperlink"/>
            <w:rFonts w:ascii="Calibri" w:eastAsia="Calibri" w:hAnsi="Calibri" w:cs="Calibri"/>
            <w:color w:val="000000" w:themeColor="text1"/>
            <w:spacing w:val="2"/>
            <w:sz w:val="22"/>
            <w:szCs w:val="22"/>
            <w:u w:val="none"/>
          </w:rPr>
          <w:t>E</w:t>
        </w:r>
        <w:r w:rsidR="00464BFC" w:rsidRPr="008A3A9E">
          <w:rPr>
            <w:rStyle w:val="Hyperlink"/>
            <w:rFonts w:ascii="Calibri" w:eastAsia="Calibri" w:hAnsi="Calibri" w:cs="Calibri"/>
            <w:color w:val="000000" w:themeColor="text1"/>
            <w:spacing w:val="-2"/>
            <w:sz w:val="22"/>
            <w:szCs w:val="22"/>
            <w:u w:val="none"/>
          </w:rPr>
          <w:t>O</w:t>
        </w:r>
        <w:r w:rsidR="00464BFC" w:rsidRPr="008A3A9E">
          <w:rPr>
            <w:rStyle w:val="Hyperlink"/>
            <w:rFonts w:ascii="Calibri" w:eastAsia="Calibri" w:hAnsi="Calibri" w:cs="Calibri"/>
            <w:color w:val="000000" w:themeColor="text1"/>
            <w:sz w:val="22"/>
            <w:szCs w:val="22"/>
            <w:u w:val="none"/>
          </w:rPr>
          <w:t xml:space="preserve">U </w:t>
        </w:r>
        <w:r w:rsidR="00464BFC" w:rsidRPr="008A3A9E">
          <w:rPr>
            <w:rStyle w:val="Hyperlink"/>
            <w:rFonts w:ascii="Calibri" w:eastAsia="Calibri" w:hAnsi="Calibri" w:cs="Calibri"/>
            <w:color w:val="000000" w:themeColor="text1"/>
            <w:spacing w:val="2"/>
            <w:sz w:val="22"/>
            <w:szCs w:val="22"/>
            <w:u w:val="none"/>
          </w:rPr>
          <w:t>A</w:t>
        </w:r>
        <w:r w:rsidR="00464BFC" w:rsidRPr="008A3A9E">
          <w:rPr>
            <w:rStyle w:val="Hyperlink"/>
            <w:rFonts w:ascii="Calibri" w:eastAsia="Calibri" w:hAnsi="Calibri" w:cs="Calibri"/>
            <w:color w:val="000000" w:themeColor="text1"/>
            <w:sz w:val="22"/>
            <w:szCs w:val="22"/>
            <w:u w:val="none"/>
          </w:rPr>
          <w:t>ssess</w:t>
        </w:r>
        <w:r w:rsidR="00464BFC" w:rsidRPr="008A3A9E">
          <w:rPr>
            <w:rStyle w:val="Hyperlink"/>
            <w:rFonts w:ascii="Calibri" w:eastAsia="Calibri" w:hAnsi="Calibri" w:cs="Calibri"/>
            <w:color w:val="000000" w:themeColor="text1"/>
            <w:spacing w:val="1"/>
            <w:sz w:val="22"/>
            <w:szCs w:val="22"/>
            <w:u w:val="none"/>
          </w:rPr>
          <w:t>m</w:t>
        </w:r>
        <w:r w:rsidR="00464BFC" w:rsidRPr="008A3A9E">
          <w:rPr>
            <w:rStyle w:val="Hyperlink"/>
            <w:rFonts w:ascii="Calibri" w:eastAsia="Calibri" w:hAnsi="Calibri" w:cs="Calibri"/>
            <w:color w:val="000000" w:themeColor="text1"/>
            <w:sz w:val="22"/>
            <w:szCs w:val="22"/>
            <w:u w:val="none"/>
          </w:rPr>
          <w:t>ent</w:t>
        </w:r>
        <w:r w:rsidR="00464BFC" w:rsidRPr="008A3A9E">
          <w:rPr>
            <w:rStyle w:val="Hyperlink"/>
            <w:rFonts w:ascii="Calibri" w:eastAsia="Calibri" w:hAnsi="Calibri" w:cs="Calibri"/>
            <w:color w:val="000000" w:themeColor="text1"/>
            <w:spacing w:val="-4"/>
            <w:sz w:val="22"/>
            <w:szCs w:val="22"/>
            <w:u w:val="none"/>
          </w:rPr>
          <w:t xml:space="preserve"> </w:t>
        </w:r>
        <w:r w:rsidR="00464BFC" w:rsidRPr="008A3A9E">
          <w:rPr>
            <w:rStyle w:val="Hyperlink"/>
            <w:rFonts w:ascii="Calibri" w:eastAsia="Calibri" w:hAnsi="Calibri" w:cs="Calibri"/>
            <w:color w:val="000000" w:themeColor="text1"/>
            <w:spacing w:val="-2"/>
            <w:sz w:val="22"/>
            <w:szCs w:val="22"/>
            <w:u w:val="none"/>
          </w:rPr>
          <w:t>T</w:t>
        </w:r>
        <w:r w:rsidR="00464BFC" w:rsidRPr="008A3A9E">
          <w:rPr>
            <w:rStyle w:val="Hyperlink"/>
            <w:rFonts w:ascii="Calibri" w:eastAsia="Calibri" w:hAnsi="Calibri" w:cs="Calibri"/>
            <w:color w:val="000000" w:themeColor="text1"/>
            <w:sz w:val="22"/>
            <w:szCs w:val="22"/>
            <w:u w:val="none"/>
          </w:rPr>
          <w:t>ask</w:t>
        </w:r>
        <w:r w:rsidR="00464BFC" w:rsidRPr="008A3A9E">
          <w:rPr>
            <w:rStyle w:val="Hyperlink"/>
            <w:rFonts w:ascii="Calibri" w:eastAsia="Calibri" w:hAnsi="Calibri" w:cs="Calibri"/>
            <w:color w:val="000000" w:themeColor="text1"/>
            <w:spacing w:val="-2"/>
            <w:sz w:val="22"/>
            <w:szCs w:val="22"/>
            <w:u w:val="none"/>
          </w:rPr>
          <w:t xml:space="preserve"> 2</w:t>
        </w:r>
        <w:r w:rsidR="00464BFC" w:rsidRPr="008A3A9E">
          <w:rPr>
            <w:rStyle w:val="Hyperlink"/>
            <w:rFonts w:ascii="Calibri" w:eastAsia="Calibri" w:hAnsi="Calibri" w:cs="Calibri"/>
            <w:color w:val="000000" w:themeColor="text1"/>
            <w:sz w:val="22"/>
            <w:szCs w:val="22"/>
            <w:u w:val="none"/>
          </w:rPr>
          <w:t>:</w:t>
        </w:r>
        <w:r w:rsidR="00464BFC" w:rsidRPr="008A3A9E">
          <w:rPr>
            <w:rStyle w:val="Hyperlink"/>
            <w:rFonts w:ascii="Calibri" w:eastAsia="Calibri" w:hAnsi="Calibri" w:cs="Calibri"/>
            <w:color w:val="000000" w:themeColor="text1"/>
            <w:spacing w:val="-1"/>
            <w:sz w:val="22"/>
            <w:szCs w:val="22"/>
            <w:u w:val="none"/>
          </w:rPr>
          <w:t xml:space="preserve"> </w:t>
        </w:r>
        <w:r w:rsidR="00464BFC" w:rsidRPr="008A3A9E">
          <w:rPr>
            <w:rStyle w:val="Hyperlink"/>
            <w:rFonts w:ascii="Calibri" w:eastAsia="Calibri" w:hAnsi="Calibri" w:cs="Calibri"/>
            <w:color w:val="000000" w:themeColor="text1"/>
            <w:spacing w:val="2"/>
            <w:sz w:val="22"/>
            <w:szCs w:val="22"/>
            <w:u w:val="none"/>
          </w:rPr>
          <w:t>E</w:t>
        </w:r>
        <w:r w:rsidR="00464BFC" w:rsidRPr="008A3A9E">
          <w:rPr>
            <w:rStyle w:val="Hyperlink"/>
            <w:rFonts w:ascii="Calibri" w:eastAsia="Calibri" w:hAnsi="Calibri" w:cs="Calibri"/>
            <w:color w:val="000000" w:themeColor="text1"/>
            <w:sz w:val="22"/>
            <w:szCs w:val="22"/>
            <w:u w:val="none"/>
          </w:rPr>
          <w:t>ar</w:t>
        </w:r>
        <w:r w:rsidR="00464BFC" w:rsidRPr="008A3A9E">
          <w:rPr>
            <w:rStyle w:val="Hyperlink"/>
            <w:rFonts w:ascii="Calibri" w:eastAsia="Calibri" w:hAnsi="Calibri" w:cs="Calibri"/>
            <w:color w:val="000000" w:themeColor="text1"/>
            <w:spacing w:val="-2"/>
            <w:sz w:val="22"/>
            <w:szCs w:val="22"/>
            <w:u w:val="none"/>
          </w:rPr>
          <w:t>t</w:t>
        </w:r>
        <w:r w:rsidR="00464BFC" w:rsidRPr="008A3A9E">
          <w:rPr>
            <w:rStyle w:val="Hyperlink"/>
            <w:rFonts w:ascii="Calibri" w:eastAsia="Calibri" w:hAnsi="Calibri" w:cs="Calibri"/>
            <w:color w:val="000000" w:themeColor="text1"/>
            <w:spacing w:val="-1"/>
            <w:sz w:val="22"/>
            <w:szCs w:val="22"/>
            <w:u w:val="none"/>
          </w:rPr>
          <w:t>h</w:t>
        </w:r>
        <w:r w:rsidR="00464BFC" w:rsidRPr="008A3A9E">
          <w:rPr>
            <w:rStyle w:val="Hyperlink"/>
            <w:rFonts w:ascii="Calibri" w:eastAsia="Calibri" w:hAnsi="Calibri" w:cs="Calibri"/>
            <w:color w:val="000000" w:themeColor="text1"/>
            <w:sz w:val="22"/>
            <w:szCs w:val="22"/>
            <w:u w:val="none"/>
          </w:rPr>
          <w:t>,</w:t>
        </w:r>
        <w:r w:rsidR="00464BFC" w:rsidRPr="008A3A9E">
          <w:rPr>
            <w:rStyle w:val="Hyperlink"/>
            <w:rFonts w:ascii="Calibri" w:eastAsia="Calibri" w:hAnsi="Calibri" w:cs="Calibri"/>
            <w:color w:val="000000" w:themeColor="text1"/>
            <w:spacing w:val="1"/>
            <w:sz w:val="22"/>
            <w:szCs w:val="22"/>
            <w:u w:val="none"/>
          </w:rPr>
          <w:t xml:space="preserve"> </w:t>
        </w:r>
        <w:r w:rsidR="00464BFC" w:rsidRPr="008A3A9E">
          <w:rPr>
            <w:rStyle w:val="Hyperlink"/>
            <w:rFonts w:ascii="Calibri" w:eastAsia="Calibri" w:hAnsi="Calibri" w:cs="Calibri"/>
            <w:color w:val="000000" w:themeColor="text1"/>
            <w:spacing w:val="3"/>
            <w:sz w:val="22"/>
            <w:szCs w:val="22"/>
            <w:u w:val="none"/>
          </w:rPr>
          <w:t>M</w:t>
        </w:r>
        <w:r w:rsidR="00464BFC" w:rsidRPr="008A3A9E">
          <w:rPr>
            <w:rStyle w:val="Hyperlink"/>
            <w:rFonts w:ascii="Calibri" w:eastAsia="Calibri" w:hAnsi="Calibri" w:cs="Calibri"/>
            <w:color w:val="000000" w:themeColor="text1"/>
            <w:spacing w:val="-1"/>
            <w:sz w:val="22"/>
            <w:szCs w:val="22"/>
            <w:u w:val="none"/>
          </w:rPr>
          <w:t>oon</w:t>
        </w:r>
        <w:r w:rsidR="00464BFC" w:rsidRPr="008A3A9E">
          <w:rPr>
            <w:rStyle w:val="Hyperlink"/>
            <w:rFonts w:ascii="Calibri" w:eastAsia="Calibri" w:hAnsi="Calibri" w:cs="Calibri"/>
            <w:color w:val="000000" w:themeColor="text1"/>
            <w:sz w:val="22"/>
            <w:szCs w:val="22"/>
            <w:u w:val="none"/>
          </w:rPr>
          <w:t>,</w:t>
        </w:r>
        <w:r w:rsidR="00464BFC" w:rsidRPr="008A3A9E">
          <w:rPr>
            <w:rStyle w:val="Hyperlink"/>
            <w:rFonts w:ascii="Calibri" w:eastAsia="Calibri" w:hAnsi="Calibri" w:cs="Calibri"/>
            <w:color w:val="000000" w:themeColor="text1"/>
            <w:spacing w:val="1"/>
            <w:sz w:val="22"/>
            <w:szCs w:val="22"/>
            <w:u w:val="none"/>
          </w:rPr>
          <w:t xml:space="preserve"> </w:t>
        </w:r>
        <w:r w:rsidR="00464BFC" w:rsidRPr="008A3A9E">
          <w:rPr>
            <w:rStyle w:val="Hyperlink"/>
            <w:rFonts w:ascii="Calibri" w:eastAsia="Calibri" w:hAnsi="Calibri" w:cs="Calibri"/>
            <w:color w:val="000000" w:themeColor="text1"/>
            <w:sz w:val="22"/>
            <w:szCs w:val="22"/>
            <w:u w:val="none"/>
          </w:rPr>
          <w:t>a</w:t>
        </w:r>
        <w:r w:rsidR="00464BFC" w:rsidRPr="008A3A9E">
          <w:rPr>
            <w:rStyle w:val="Hyperlink"/>
            <w:rFonts w:ascii="Calibri" w:eastAsia="Calibri" w:hAnsi="Calibri" w:cs="Calibri"/>
            <w:color w:val="000000" w:themeColor="text1"/>
            <w:spacing w:val="-1"/>
            <w:sz w:val="22"/>
            <w:szCs w:val="22"/>
            <w:u w:val="none"/>
          </w:rPr>
          <w:t>n</w:t>
        </w:r>
        <w:r w:rsidR="00464BFC" w:rsidRPr="008A3A9E">
          <w:rPr>
            <w:rStyle w:val="Hyperlink"/>
            <w:rFonts w:ascii="Calibri" w:eastAsia="Calibri" w:hAnsi="Calibri" w:cs="Calibri"/>
            <w:color w:val="000000" w:themeColor="text1"/>
            <w:sz w:val="22"/>
            <w:szCs w:val="22"/>
            <w:u w:val="none"/>
          </w:rPr>
          <w:t>d</w:t>
        </w:r>
        <w:r w:rsidR="00464BFC" w:rsidRPr="008A3A9E">
          <w:rPr>
            <w:rStyle w:val="Hyperlink"/>
            <w:rFonts w:ascii="Calibri" w:eastAsia="Calibri" w:hAnsi="Calibri" w:cs="Calibri"/>
            <w:color w:val="000000" w:themeColor="text1"/>
            <w:spacing w:val="-3"/>
            <w:sz w:val="22"/>
            <w:szCs w:val="22"/>
            <w:u w:val="none"/>
          </w:rPr>
          <w:t xml:space="preserve"> </w:t>
        </w:r>
        <w:r w:rsidR="00464BFC" w:rsidRPr="008A3A9E">
          <w:rPr>
            <w:rStyle w:val="Hyperlink"/>
            <w:rFonts w:ascii="Calibri" w:eastAsia="Calibri" w:hAnsi="Calibri" w:cs="Calibri"/>
            <w:color w:val="000000" w:themeColor="text1"/>
            <w:sz w:val="22"/>
            <w:szCs w:val="22"/>
            <w:u w:val="none"/>
          </w:rPr>
          <w:t>S</w:t>
        </w:r>
        <w:r w:rsidR="00464BFC" w:rsidRPr="008A3A9E">
          <w:rPr>
            <w:rStyle w:val="Hyperlink"/>
            <w:rFonts w:ascii="Calibri" w:eastAsia="Calibri" w:hAnsi="Calibri" w:cs="Calibri"/>
            <w:color w:val="000000" w:themeColor="text1"/>
            <w:spacing w:val="-2"/>
            <w:sz w:val="22"/>
            <w:szCs w:val="22"/>
            <w:u w:val="none"/>
          </w:rPr>
          <w:t>u</w:t>
        </w:r>
        <w:r w:rsidR="00464BFC" w:rsidRPr="008A3A9E">
          <w:rPr>
            <w:rStyle w:val="Hyperlink"/>
            <w:rFonts w:ascii="Calibri" w:eastAsia="Calibri" w:hAnsi="Calibri" w:cs="Calibri"/>
            <w:color w:val="000000" w:themeColor="text1"/>
            <w:sz w:val="22"/>
            <w:szCs w:val="22"/>
            <w:u w:val="none"/>
          </w:rPr>
          <w:t>n</w:t>
        </w:r>
        <w:r w:rsidR="00464BFC" w:rsidRPr="008A3A9E">
          <w:rPr>
            <w:rStyle w:val="Hyperlink"/>
            <w:rFonts w:ascii="Calibri" w:eastAsia="Calibri" w:hAnsi="Calibri" w:cs="Calibri"/>
            <w:color w:val="000000" w:themeColor="text1"/>
            <w:spacing w:val="-1"/>
            <w:sz w:val="22"/>
            <w:szCs w:val="22"/>
            <w:u w:val="none"/>
          </w:rPr>
          <w:t xml:space="preserve"> </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7"/>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4"/>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z w:val="22"/>
            <w:szCs w:val="22"/>
            <w:u w:val="none"/>
          </w:rPr>
          <w:t xml:space="preserve">. </w:t>
        </w:r>
        <w:r w:rsidR="00464BFC" w:rsidRPr="008A3A9E">
          <w:rPr>
            <w:rStyle w:val="Hyperlink"/>
            <w:rFonts w:ascii="Calibri" w:eastAsia="Calibri" w:hAnsi="Calibri" w:cs="Calibri"/>
            <w:color w:val="000000" w:themeColor="text1"/>
            <w:spacing w:val="-2"/>
            <w:sz w:val="22"/>
            <w:szCs w:val="22"/>
            <w:u w:val="none"/>
          </w:rPr>
          <w:t>1</w:t>
        </w:r>
        <w:r w:rsidR="00BA12D6" w:rsidRPr="008A3A9E">
          <w:rPr>
            <w:rStyle w:val="Hyperlink"/>
            <w:rFonts w:ascii="Calibri" w:eastAsia="Calibri" w:hAnsi="Calibri" w:cs="Calibri"/>
            <w:color w:val="000000" w:themeColor="text1"/>
            <w:sz w:val="22"/>
            <w:szCs w:val="22"/>
            <w:u w:val="none"/>
          </w:rPr>
          <w:t>4</w:t>
        </w:r>
      </w:hyperlink>
    </w:p>
    <w:p w14:paraId="33E94030" w14:textId="77777777" w:rsidR="00FF4DAD" w:rsidRPr="008A3A9E" w:rsidRDefault="00FF4DAD">
      <w:pPr>
        <w:spacing w:line="120" w:lineRule="exact"/>
        <w:rPr>
          <w:color w:val="000000" w:themeColor="text1"/>
          <w:sz w:val="12"/>
          <w:szCs w:val="12"/>
        </w:rPr>
      </w:pPr>
    </w:p>
    <w:p w14:paraId="16502FB5" w14:textId="31D3B5DF" w:rsidR="00FF4DAD" w:rsidRPr="008A3A9E" w:rsidRDefault="00000000" w:rsidP="005C7E70">
      <w:pPr>
        <w:spacing w:after="120"/>
        <w:ind w:left="100" w:firstLine="260"/>
        <w:rPr>
          <w:rFonts w:ascii="Calibri" w:eastAsia="Calibri" w:hAnsi="Calibri" w:cs="Calibri"/>
          <w:color w:val="000000" w:themeColor="text1"/>
          <w:spacing w:val="-2"/>
          <w:sz w:val="22"/>
          <w:szCs w:val="22"/>
        </w:rPr>
      </w:pPr>
      <w:hyperlink w:anchor="T2R" w:history="1">
        <w:r w:rsidR="00464BFC" w:rsidRPr="008A3A9E">
          <w:rPr>
            <w:rStyle w:val="Hyperlink"/>
            <w:rFonts w:ascii="Calibri" w:eastAsia="Calibri" w:hAnsi="Calibri" w:cs="Calibri"/>
            <w:color w:val="000000" w:themeColor="text1"/>
            <w:spacing w:val="-2"/>
            <w:sz w:val="22"/>
            <w:szCs w:val="22"/>
            <w:u w:val="none"/>
          </w:rPr>
          <w:t xml:space="preserve">Task 2 Scoring Rubric .............................................................................................................................. </w:t>
        </w:r>
        <w:r w:rsidR="00BA12D6" w:rsidRPr="008A3A9E">
          <w:rPr>
            <w:rStyle w:val="Hyperlink"/>
            <w:rFonts w:ascii="Calibri" w:eastAsia="Calibri" w:hAnsi="Calibri" w:cs="Calibri"/>
            <w:color w:val="000000" w:themeColor="text1"/>
            <w:spacing w:val="-2"/>
            <w:sz w:val="22"/>
            <w:szCs w:val="22"/>
            <w:u w:val="none"/>
          </w:rPr>
          <w:t>18</w:t>
        </w:r>
      </w:hyperlink>
    </w:p>
    <w:p w14:paraId="2A33DADC" w14:textId="6D0C2799" w:rsidR="00FF4DAD" w:rsidRPr="008A3A9E" w:rsidRDefault="00000000" w:rsidP="005C7E70">
      <w:pPr>
        <w:ind w:left="100" w:firstLine="260"/>
        <w:rPr>
          <w:rFonts w:ascii="Calibri" w:eastAsia="Calibri" w:hAnsi="Calibri" w:cs="Calibri"/>
          <w:color w:val="000000" w:themeColor="text1"/>
          <w:spacing w:val="-2"/>
          <w:sz w:val="22"/>
          <w:szCs w:val="22"/>
        </w:rPr>
      </w:pPr>
      <w:hyperlink w:anchor="T2E" w:history="1">
        <w:r w:rsidR="00464BFC" w:rsidRPr="008A3A9E">
          <w:rPr>
            <w:rStyle w:val="Hyperlink"/>
            <w:rFonts w:ascii="Calibri" w:eastAsia="Calibri" w:hAnsi="Calibri" w:cs="Calibri"/>
            <w:color w:val="000000" w:themeColor="text1"/>
            <w:spacing w:val="-2"/>
            <w:sz w:val="22"/>
            <w:szCs w:val="22"/>
            <w:u w:val="none"/>
          </w:rPr>
          <w:t>Task 2 Student Exemplars ...................................................................................................................</w:t>
        </w:r>
        <w:r w:rsidR="005C7E70"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2"/>
            <w:sz w:val="22"/>
            <w:szCs w:val="22"/>
            <w:u w:val="none"/>
          </w:rPr>
          <w:t>... 2</w:t>
        </w:r>
        <w:r w:rsidR="00BA12D6" w:rsidRPr="008A3A9E">
          <w:rPr>
            <w:rStyle w:val="Hyperlink"/>
            <w:rFonts w:ascii="Calibri" w:eastAsia="Calibri" w:hAnsi="Calibri" w:cs="Calibri"/>
            <w:color w:val="000000" w:themeColor="text1"/>
            <w:spacing w:val="-2"/>
            <w:sz w:val="22"/>
            <w:szCs w:val="22"/>
            <w:u w:val="none"/>
          </w:rPr>
          <w:t>1</w:t>
        </w:r>
      </w:hyperlink>
    </w:p>
    <w:p w14:paraId="225FE15F" w14:textId="77777777" w:rsidR="00FF4DAD" w:rsidRPr="008A3A9E" w:rsidRDefault="00FF4DAD">
      <w:pPr>
        <w:spacing w:line="120" w:lineRule="exact"/>
        <w:rPr>
          <w:color w:val="000000" w:themeColor="text1"/>
          <w:sz w:val="12"/>
          <w:szCs w:val="12"/>
        </w:rPr>
      </w:pPr>
    </w:p>
    <w:p w14:paraId="5355BCDF" w14:textId="578E1694" w:rsidR="00FF4DAD" w:rsidRPr="008A3A9E" w:rsidRDefault="00000000">
      <w:pPr>
        <w:ind w:left="148"/>
        <w:rPr>
          <w:rFonts w:ascii="Calibri" w:eastAsia="Calibri" w:hAnsi="Calibri" w:cs="Calibri"/>
          <w:color w:val="000000" w:themeColor="text1"/>
          <w:sz w:val="22"/>
          <w:szCs w:val="22"/>
        </w:rPr>
      </w:pPr>
      <w:hyperlink w:anchor="T3" w:history="1">
        <w:r w:rsidR="00464BFC" w:rsidRPr="008A3A9E">
          <w:rPr>
            <w:rStyle w:val="Hyperlink"/>
            <w:rFonts w:ascii="Calibri" w:eastAsia="Calibri" w:hAnsi="Calibri" w:cs="Calibri"/>
            <w:color w:val="000000" w:themeColor="text1"/>
            <w:sz w:val="22"/>
            <w:szCs w:val="22"/>
            <w:u w:val="none"/>
          </w:rPr>
          <w:t>S</w:t>
        </w:r>
        <w:r w:rsidR="00464BFC" w:rsidRPr="008A3A9E">
          <w:rPr>
            <w:rStyle w:val="Hyperlink"/>
            <w:rFonts w:ascii="Calibri" w:eastAsia="Calibri" w:hAnsi="Calibri" w:cs="Calibri"/>
            <w:color w:val="000000" w:themeColor="text1"/>
            <w:spacing w:val="1"/>
            <w:sz w:val="22"/>
            <w:szCs w:val="22"/>
            <w:u w:val="none"/>
          </w:rPr>
          <w:t>IP</w:t>
        </w:r>
        <w:r w:rsidR="00464BFC" w:rsidRPr="008A3A9E">
          <w:rPr>
            <w:rStyle w:val="Hyperlink"/>
            <w:rFonts w:ascii="Calibri" w:eastAsia="Calibri" w:hAnsi="Calibri" w:cs="Calibri"/>
            <w:color w:val="000000" w:themeColor="text1"/>
            <w:sz w:val="22"/>
            <w:szCs w:val="22"/>
            <w:u w:val="none"/>
          </w:rPr>
          <w:t>S</w:t>
        </w:r>
        <w:r w:rsidR="00464BFC" w:rsidRPr="008A3A9E">
          <w:rPr>
            <w:rStyle w:val="Hyperlink"/>
            <w:rFonts w:ascii="Calibri" w:eastAsia="Calibri" w:hAnsi="Calibri" w:cs="Calibri"/>
            <w:color w:val="000000" w:themeColor="text1"/>
            <w:spacing w:val="-2"/>
            <w:sz w:val="22"/>
            <w:szCs w:val="22"/>
            <w:u w:val="none"/>
          </w:rPr>
          <w:t xml:space="preserve"> </w:t>
        </w:r>
        <w:r w:rsidR="00464BFC" w:rsidRPr="008A3A9E">
          <w:rPr>
            <w:rStyle w:val="Hyperlink"/>
            <w:rFonts w:ascii="Calibri" w:eastAsia="Calibri" w:hAnsi="Calibri" w:cs="Calibri"/>
            <w:color w:val="000000" w:themeColor="text1"/>
            <w:sz w:val="22"/>
            <w:szCs w:val="22"/>
            <w:u w:val="none"/>
          </w:rPr>
          <w:t>Gra</w:t>
        </w:r>
        <w:r w:rsidR="00464BFC" w:rsidRPr="008A3A9E">
          <w:rPr>
            <w:rStyle w:val="Hyperlink"/>
            <w:rFonts w:ascii="Calibri" w:eastAsia="Calibri" w:hAnsi="Calibri" w:cs="Calibri"/>
            <w:color w:val="000000" w:themeColor="text1"/>
            <w:spacing w:val="-1"/>
            <w:sz w:val="22"/>
            <w:szCs w:val="22"/>
            <w:u w:val="none"/>
          </w:rPr>
          <w:t>d</w:t>
        </w:r>
        <w:r w:rsidR="00464BFC" w:rsidRPr="008A3A9E">
          <w:rPr>
            <w:rStyle w:val="Hyperlink"/>
            <w:rFonts w:ascii="Calibri" w:eastAsia="Calibri" w:hAnsi="Calibri" w:cs="Calibri"/>
            <w:color w:val="000000" w:themeColor="text1"/>
            <w:sz w:val="22"/>
            <w:szCs w:val="22"/>
            <w:u w:val="none"/>
          </w:rPr>
          <w:t>e 8</w:t>
        </w:r>
        <w:r w:rsidR="00464BFC" w:rsidRPr="008A3A9E">
          <w:rPr>
            <w:rStyle w:val="Hyperlink"/>
            <w:rFonts w:ascii="Calibri" w:eastAsia="Calibri" w:hAnsi="Calibri" w:cs="Calibri"/>
            <w:color w:val="000000" w:themeColor="text1"/>
            <w:spacing w:val="-3"/>
            <w:sz w:val="22"/>
            <w:szCs w:val="22"/>
            <w:u w:val="none"/>
          </w:rPr>
          <w:t xml:space="preserve"> </w:t>
        </w:r>
        <w:r w:rsidR="00464BFC" w:rsidRPr="008A3A9E">
          <w:rPr>
            <w:rStyle w:val="Hyperlink"/>
            <w:rFonts w:ascii="Calibri" w:eastAsia="Calibri" w:hAnsi="Calibri" w:cs="Calibri"/>
            <w:color w:val="000000" w:themeColor="text1"/>
            <w:spacing w:val="2"/>
            <w:sz w:val="22"/>
            <w:szCs w:val="22"/>
            <w:u w:val="none"/>
          </w:rPr>
          <w:t>U</w:t>
        </w:r>
        <w:r w:rsidR="00464BFC" w:rsidRPr="008A3A9E">
          <w:rPr>
            <w:rStyle w:val="Hyperlink"/>
            <w:rFonts w:ascii="Calibri" w:eastAsia="Calibri" w:hAnsi="Calibri" w:cs="Calibri"/>
            <w:color w:val="000000" w:themeColor="text1"/>
            <w:spacing w:val="-1"/>
            <w:sz w:val="22"/>
            <w:szCs w:val="22"/>
            <w:u w:val="none"/>
          </w:rPr>
          <w:t>n</w:t>
        </w:r>
        <w:r w:rsidR="00464BFC" w:rsidRPr="008A3A9E">
          <w:rPr>
            <w:rStyle w:val="Hyperlink"/>
            <w:rFonts w:ascii="Calibri" w:eastAsia="Calibri" w:hAnsi="Calibri" w:cs="Calibri"/>
            <w:color w:val="000000" w:themeColor="text1"/>
            <w:spacing w:val="2"/>
            <w:sz w:val="22"/>
            <w:szCs w:val="22"/>
            <w:u w:val="none"/>
          </w:rPr>
          <w:t>i</w:t>
        </w:r>
        <w:r w:rsidR="00464BFC" w:rsidRPr="008A3A9E">
          <w:rPr>
            <w:rStyle w:val="Hyperlink"/>
            <w:rFonts w:ascii="Calibri" w:eastAsia="Calibri" w:hAnsi="Calibri" w:cs="Calibri"/>
            <w:color w:val="000000" w:themeColor="text1"/>
            <w:sz w:val="22"/>
            <w:szCs w:val="22"/>
            <w:u w:val="none"/>
          </w:rPr>
          <w:t>t</w:t>
        </w:r>
        <w:r w:rsidR="00464BFC" w:rsidRPr="008A3A9E">
          <w:rPr>
            <w:rStyle w:val="Hyperlink"/>
            <w:rFonts w:ascii="Calibri" w:eastAsia="Calibri" w:hAnsi="Calibri" w:cs="Calibri"/>
            <w:color w:val="000000" w:themeColor="text1"/>
            <w:spacing w:val="-3"/>
            <w:sz w:val="22"/>
            <w:szCs w:val="22"/>
            <w:u w:val="none"/>
          </w:rPr>
          <w:t xml:space="preserve"> </w:t>
        </w:r>
        <w:r w:rsidR="00464BFC" w:rsidRPr="008A3A9E">
          <w:rPr>
            <w:rStyle w:val="Hyperlink"/>
            <w:rFonts w:ascii="Calibri" w:eastAsia="Calibri" w:hAnsi="Calibri" w:cs="Calibri"/>
            <w:color w:val="000000" w:themeColor="text1"/>
            <w:sz w:val="22"/>
            <w:szCs w:val="22"/>
            <w:u w:val="none"/>
          </w:rPr>
          <w:t>2</w:t>
        </w:r>
        <w:r w:rsidR="00464BFC" w:rsidRPr="008A3A9E">
          <w:rPr>
            <w:rStyle w:val="Hyperlink"/>
            <w:rFonts w:ascii="Calibri" w:eastAsia="Calibri" w:hAnsi="Calibri" w:cs="Calibri"/>
            <w:color w:val="000000" w:themeColor="text1"/>
            <w:spacing w:val="-3"/>
            <w:sz w:val="22"/>
            <w:szCs w:val="22"/>
            <w:u w:val="none"/>
          </w:rPr>
          <w:t xml:space="preserve"> </w:t>
        </w:r>
        <w:r w:rsidR="00464BFC" w:rsidRPr="008A3A9E">
          <w:rPr>
            <w:rStyle w:val="Hyperlink"/>
            <w:rFonts w:ascii="Calibri" w:eastAsia="Calibri" w:hAnsi="Calibri" w:cs="Calibri"/>
            <w:color w:val="000000" w:themeColor="text1"/>
            <w:spacing w:val="2"/>
            <w:sz w:val="22"/>
            <w:szCs w:val="22"/>
            <w:u w:val="none"/>
          </w:rPr>
          <w:t>E</w:t>
        </w:r>
        <w:r w:rsidR="00464BFC" w:rsidRPr="008A3A9E">
          <w:rPr>
            <w:rStyle w:val="Hyperlink"/>
            <w:rFonts w:ascii="Calibri" w:eastAsia="Calibri" w:hAnsi="Calibri" w:cs="Calibri"/>
            <w:color w:val="000000" w:themeColor="text1"/>
            <w:spacing w:val="-2"/>
            <w:sz w:val="22"/>
            <w:szCs w:val="22"/>
            <w:u w:val="none"/>
          </w:rPr>
          <w:t>O</w:t>
        </w:r>
        <w:r w:rsidR="00464BFC" w:rsidRPr="008A3A9E">
          <w:rPr>
            <w:rStyle w:val="Hyperlink"/>
            <w:rFonts w:ascii="Calibri" w:eastAsia="Calibri" w:hAnsi="Calibri" w:cs="Calibri"/>
            <w:color w:val="000000" w:themeColor="text1"/>
            <w:sz w:val="22"/>
            <w:szCs w:val="22"/>
            <w:u w:val="none"/>
          </w:rPr>
          <w:t xml:space="preserve">U </w:t>
        </w:r>
        <w:r w:rsidR="00464BFC" w:rsidRPr="008A3A9E">
          <w:rPr>
            <w:rStyle w:val="Hyperlink"/>
            <w:rFonts w:ascii="Calibri" w:eastAsia="Calibri" w:hAnsi="Calibri" w:cs="Calibri"/>
            <w:color w:val="000000" w:themeColor="text1"/>
            <w:spacing w:val="2"/>
            <w:sz w:val="22"/>
            <w:szCs w:val="22"/>
            <w:u w:val="none"/>
          </w:rPr>
          <w:t>A</w:t>
        </w:r>
        <w:r w:rsidR="00464BFC" w:rsidRPr="008A3A9E">
          <w:rPr>
            <w:rStyle w:val="Hyperlink"/>
            <w:rFonts w:ascii="Calibri" w:eastAsia="Calibri" w:hAnsi="Calibri" w:cs="Calibri"/>
            <w:color w:val="000000" w:themeColor="text1"/>
            <w:sz w:val="22"/>
            <w:szCs w:val="22"/>
            <w:u w:val="none"/>
          </w:rPr>
          <w:t>ssess</w:t>
        </w:r>
        <w:r w:rsidR="00464BFC" w:rsidRPr="008A3A9E">
          <w:rPr>
            <w:rStyle w:val="Hyperlink"/>
            <w:rFonts w:ascii="Calibri" w:eastAsia="Calibri" w:hAnsi="Calibri" w:cs="Calibri"/>
            <w:color w:val="000000" w:themeColor="text1"/>
            <w:spacing w:val="1"/>
            <w:sz w:val="22"/>
            <w:szCs w:val="22"/>
            <w:u w:val="none"/>
          </w:rPr>
          <w:t>m</w:t>
        </w:r>
        <w:r w:rsidR="00464BFC" w:rsidRPr="008A3A9E">
          <w:rPr>
            <w:rStyle w:val="Hyperlink"/>
            <w:rFonts w:ascii="Calibri" w:eastAsia="Calibri" w:hAnsi="Calibri" w:cs="Calibri"/>
            <w:color w:val="000000" w:themeColor="text1"/>
            <w:sz w:val="22"/>
            <w:szCs w:val="22"/>
            <w:u w:val="none"/>
          </w:rPr>
          <w:t>ent</w:t>
        </w:r>
        <w:r w:rsidR="00464BFC" w:rsidRPr="008A3A9E">
          <w:rPr>
            <w:rStyle w:val="Hyperlink"/>
            <w:rFonts w:ascii="Calibri" w:eastAsia="Calibri" w:hAnsi="Calibri" w:cs="Calibri"/>
            <w:color w:val="000000" w:themeColor="text1"/>
            <w:spacing w:val="-4"/>
            <w:sz w:val="22"/>
            <w:szCs w:val="22"/>
            <w:u w:val="none"/>
          </w:rPr>
          <w:t xml:space="preserve"> </w:t>
        </w:r>
        <w:r w:rsidR="00464BFC" w:rsidRPr="008A3A9E">
          <w:rPr>
            <w:rStyle w:val="Hyperlink"/>
            <w:rFonts w:ascii="Calibri" w:eastAsia="Calibri" w:hAnsi="Calibri" w:cs="Calibri"/>
            <w:color w:val="000000" w:themeColor="text1"/>
            <w:spacing w:val="-2"/>
            <w:sz w:val="22"/>
            <w:szCs w:val="22"/>
            <w:u w:val="none"/>
          </w:rPr>
          <w:t>T</w:t>
        </w:r>
        <w:r w:rsidR="00464BFC" w:rsidRPr="008A3A9E">
          <w:rPr>
            <w:rStyle w:val="Hyperlink"/>
            <w:rFonts w:ascii="Calibri" w:eastAsia="Calibri" w:hAnsi="Calibri" w:cs="Calibri"/>
            <w:color w:val="000000" w:themeColor="text1"/>
            <w:sz w:val="22"/>
            <w:szCs w:val="22"/>
            <w:u w:val="none"/>
          </w:rPr>
          <w:t>ask</w:t>
        </w:r>
        <w:r w:rsidR="00464BFC" w:rsidRPr="008A3A9E">
          <w:rPr>
            <w:rStyle w:val="Hyperlink"/>
            <w:rFonts w:ascii="Calibri" w:eastAsia="Calibri" w:hAnsi="Calibri" w:cs="Calibri"/>
            <w:color w:val="000000" w:themeColor="text1"/>
            <w:spacing w:val="-2"/>
            <w:sz w:val="22"/>
            <w:szCs w:val="22"/>
            <w:u w:val="none"/>
          </w:rPr>
          <w:t xml:space="preserve"> 3</w:t>
        </w:r>
        <w:r w:rsidR="00464BFC" w:rsidRPr="008A3A9E">
          <w:rPr>
            <w:rStyle w:val="Hyperlink"/>
            <w:rFonts w:ascii="Calibri" w:eastAsia="Calibri" w:hAnsi="Calibri" w:cs="Calibri"/>
            <w:color w:val="000000" w:themeColor="text1"/>
            <w:sz w:val="22"/>
            <w:szCs w:val="22"/>
            <w:u w:val="none"/>
          </w:rPr>
          <w:t>:</w:t>
        </w:r>
        <w:r w:rsidR="00464BFC" w:rsidRPr="008A3A9E">
          <w:rPr>
            <w:rStyle w:val="Hyperlink"/>
            <w:rFonts w:ascii="Calibri" w:eastAsia="Calibri" w:hAnsi="Calibri" w:cs="Calibri"/>
            <w:color w:val="000000" w:themeColor="text1"/>
            <w:spacing w:val="-1"/>
            <w:sz w:val="22"/>
            <w:szCs w:val="22"/>
            <w:u w:val="none"/>
          </w:rPr>
          <w:t xml:space="preserve"> </w:t>
        </w:r>
        <w:r w:rsidR="00464BFC" w:rsidRPr="008A3A9E">
          <w:rPr>
            <w:rStyle w:val="Hyperlink"/>
            <w:rFonts w:ascii="Calibri" w:eastAsia="Calibri" w:hAnsi="Calibri" w:cs="Calibri"/>
            <w:color w:val="000000" w:themeColor="text1"/>
            <w:spacing w:val="2"/>
            <w:sz w:val="22"/>
            <w:szCs w:val="22"/>
            <w:u w:val="none"/>
          </w:rPr>
          <w:t>E</w:t>
        </w:r>
        <w:r w:rsidR="00464BFC" w:rsidRPr="008A3A9E">
          <w:rPr>
            <w:rStyle w:val="Hyperlink"/>
            <w:rFonts w:ascii="Calibri" w:eastAsia="Calibri" w:hAnsi="Calibri" w:cs="Calibri"/>
            <w:color w:val="000000" w:themeColor="text1"/>
            <w:sz w:val="22"/>
            <w:szCs w:val="22"/>
            <w:u w:val="none"/>
          </w:rPr>
          <w:t>ar</w:t>
        </w:r>
        <w:r w:rsidR="00464BFC" w:rsidRPr="008A3A9E">
          <w:rPr>
            <w:rStyle w:val="Hyperlink"/>
            <w:rFonts w:ascii="Calibri" w:eastAsia="Calibri" w:hAnsi="Calibri" w:cs="Calibri"/>
            <w:color w:val="000000" w:themeColor="text1"/>
            <w:spacing w:val="-2"/>
            <w:sz w:val="22"/>
            <w:szCs w:val="22"/>
            <w:u w:val="none"/>
          </w:rPr>
          <w:t>t</w:t>
        </w:r>
        <w:r w:rsidR="00464BFC" w:rsidRPr="008A3A9E">
          <w:rPr>
            <w:rStyle w:val="Hyperlink"/>
            <w:rFonts w:ascii="Calibri" w:eastAsia="Calibri" w:hAnsi="Calibri" w:cs="Calibri"/>
            <w:color w:val="000000" w:themeColor="text1"/>
            <w:spacing w:val="-1"/>
            <w:sz w:val="22"/>
            <w:szCs w:val="22"/>
            <w:u w:val="none"/>
          </w:rPr>
          <w:t>h</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z w:val="22"/>
            <w:szCs w:val="22"/>
            <w:u w:val="none"/>
          </w:rPr>
          <w:t>s</w:t>
        </w:r>
        <w:r w:rsidR="00464BFC" w:rsidRPr="008A3A9E">
          <w:rPr>
            <w:rStyle w:val="Hyperlink"/>
            <w:rFonts w:ascii="Calibri" w:eastAsia="Calibri" w:hAnsi="Calibri" w:cs="Calibri"/>
            <w:color w:val="000000" w:themeColor="text1"/>
            <w:spacing w:val="-2"/>
            <w:sz w:val="22"/>
            <w:szCs w:val="22"/>
            <w:u w:val="none"/>
          </w:rPr>
          <w:t xml:space="preserve"> </w:t>
        </w:r>
        <w:r w:rsidR="00464BFC" w:rsidRPr="008A3A9E">
          <w:rPr>
            <w:rStyle w:val="Hyperlink"/>
            <w:rFonts w:ascii="Calibri" w:eastAsia="Calibri" w:hAnsi="Calibri" w:cs="Calibri"/>
            <w:color w:val="000000" w:themeColor="text1"/>
            <w:sz w:val="22"/>
            <w:szCs w:val="22"/>
            <w:u w:val="none"/>
          </w:rPr>
          <w:t>S</w:t>
        </w:r>
        <w:r w:rsidR="00464BFC" w:rsidRPr="008A3A9E">
          <w:rPr>
            <w:rStyle w:val="Hyperlink"/>
            <w:rFonts w:ascii="Calibri" w:eastAsia="Calibri" w:hAnsi="Calibri" w:cs="Calibri"/>
            <w:color w:val="000000" w:themeColor="text1"/>
            <w:spacing w:val="-2"/>
            <w:sz w:val="22"/>
            <w:szCs w:val="22"/>
            <w:u w:val="none"/>
          </w:rPr>
          <w:t>o</w:t>
        </w:r>
        <w:r w:rsidR="00464BFC" w:rsidRPr="008A3A9E">
          <w:rPr>
            <w:rStyle w:val="Hyperlink"/>
            <w:rFonts w:ascii="Calibri" w:eastAsia="Calibri" w:hAnsi="Calibri" w:cs="Calibri"/>
            <w:color w:val="000000" w:themeColor="text1"/>
            <w:spacing w:val="2"/>
            <w:sz w:val="22"/>
            <w:szCs w:val="22"/>
            <w:u w:val="none"/>
          </w:rPr>
          <w:t>l</w:t>
        </w:r>
        <w:r w:rsidR="00464BFC" w:rsidRPr="008A3A9E">
          <w:rPr>
            <w:rStyle w:val="Hyperlink"/>
            <w:rFonts w:ascii="Calibri" w:eastAsia="Calibri" w:hAnsi="Calibri" w:cs="Calibri"/>
            <w:color w:val="000000" w:themeColor="text1"/>
            <w:sz w:val="22"/>
            <w:szCs w:val="22"/>
            <w:u w:val="none"/>
          </w:rPr>
          <w:t>ar</w:t>
        </w:r>
        <w:r w:rsidR="00464BFC" w:rsidRPr="008A3A9E">
          <w:rPr>
            <w:rStyle w:val="Hyperlink"/>
            <w:rFonts w:ascii="Calibri" w:eastAsia="Calibri" w:hAnsi="Calibri" w:cs="Calibri"/>
            <w:color w:val="000000" w:themeColor="text1"/>
            <w:spacing w:val="-2"/>
            <w:sz w:val="22"/>
            <w:szCs w:val="22"/>
            <w:u w:val="none"/>
          </w:rPr>
          <w:t xml:space="preserve"> </w:t>
        </w:r>
        <w:r w:rsidR="00464BFC" w:rsidRPr="008A3A9E">
          <w:rPr>
            <w:rStyle w:val="Hyperlink"/>
            <w:rFonts w:ascii="Calibri" w:eastAsia="Calibri" w:hAnsi="Calibri" w:cs="Calibri"/>
            <w:color w:val="000000" w:themeColor="text1"/>
            <w:sz w:val="22"/>
            <w:szCs w:val="22"/>
            <w:u w:val="none"/>
          </w:rPr>
          <w:t>Sys</w:t>
        </w:r>
        <w:r w:rsidR="00464BFC" w:rsidRPr="008A3A9E">
          <w:rPr>
            <w:rStyle w:val="Hyperlink"/>
            <w:rFonts w:ascii="Calibri" w:eastAsia="Calibri" w:hAnsi="Calibri" w:cs="Calibri"/>
            <w:color w:val="000000" w:themeColor="text1"/>
            <w:spacing w:val="-2"/>
            <w:sz w:val="22"/>
            <w:szCs w:val="22"/>
            <w:u w:val="none"/>
          </w:rPr>
          <w:t>t</w:t>
        </w:r>
        <w:r w:rsidR="00464BFC" w:rsidRPr="008A3A9E">
          <w:rPr>
            <w:rStyle w:val="Hyperlink"/>
            <w:rFonts w:ascii="Calibri" w:eastAsia="Calibri" w:hAnsi="Calibri" w:cs="Calibri"/>
            <w:color w:val="000000" w:themeColor="text1"/>
            <w:sz w:val="22"/>
            <w:szCs w:val="22"/>
            <w:u w:val="none"/>
          </w:rPr>
          <w:t>em</w:t>
        </w:r>
        <w:r w:rsidR="00464BFC" w:rsidRPr="008A3A9E">
          <w:rPr>
            <w:rStyle w:val="Hyperlink"/>
            <w:rFonts w:ascii="Calibri" w:eastAsia="Calibri" w:hAnsi="Calibri" w:cs="Calibri"/>
            <w:color w:val="000000" w:themeColor="text1"/>
            <w:spacing w:val="1"/>
            <w:sz w:val="22"/>
            <w:szCs w:val="22"/>
            <w:u w:val="none"/>
          </w:rPr>
          <w:t xml:space="preserve"> </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7"/>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pacing w:val="2"/>
            <w:sz w:val="22"/>
            <w:szCs w:val="22"/>
            <w:u w:val="none"/>
          </w:rPr>
          <w:t>..</w:t>
        </w:r>
        <w:r w:rsidR="00464BFC" w:rsidRPr="008A3A9E">
          <w:rPr>
            <w:rStyle w:val="Hyperlink"/>
            <w:rFonts w:ascii="Calibri" w:eastAsia="Calibri" w:hAnsi="Calibri" w:cs="Calibri"/>
            <w:color w:val="000000" w:themeColor="text1"/>
            <w:spacing w:val="-3"/>
            <w:sz w:val="22"/>
            <w:szCs w:val="22"/>
            <w:u w:val="none"/>
          </w:rPr>
          <w:t>.</w:t>
        </w:r>
        <w:r w:rsidR="00464BFC" w:rsidRPr="008A3A9E">
          <w:rPr>
            <w:rStyle w:val="Hyperlink"/>
            <w:rFonts w:ascii="Calibri" w:eastAsia="Calibri" w:hAnsi="Calibri" w:cs="Calibri"/>
            <w:color w:val="000000" w:themeColor="text1"/>
            <w:sz w:val="22"/>
            <w:szCs w:val="22"/>
            <w:u w:val="none"/>
          </w:rPr>
          <w:t xml:space="preserve">. </w:t>
        </w:r>
        <w:r w:rsidR="00BA12D6" w:rsidRPr="008A3A9E">
          <w:rPr>
            <w:rStyle w:val="Hyperlink"/>
            <w:rFonts w:ascii="Calibri" w:eastAsia="Calibri" w:hAnsi="Calibri" w:cs="Calibri"/>
            <w:color w:val="000000" w:themeColor="text1"/>
            <w:sz w:val="22"/>
            <w:szCs w:val="22"/>
            <w:u w:val="none"/>
          </w:rPr>
          <w:t>2</w:t>
        </w:r>
        <w:r w:rsidR="00464BFC" w:rsidRPr="008A3A9E">
          <w:rPr>
            <w:rStyle w:val="Hyperlink"/>
            <w:rFonts w:ascii="Calibri" w:eastAsia="Calibri" w:hAnsi="Calibri" w:cs="Calibri"/>
            <w:color w:val="000000" w:themeColor="text1"/>
            <w:sz w:val="22"/>
            <w:szCs w:val="22"/>
            <w:u w:val="none"/>
          </w:rPr>
          <w:t>4</w:t>
        </w:r>
      </w:hyperlink>
    </w:p>
    <w:p w14:paraId="1B3B9C2B" w14:textId="77777777" w:rsidR="00FF4DAD" w:rsidRPr="008A3A9E" w:rsidRDefault="00FF4DAD">
      <w:pPr>
        <w:spacing w:line="120" w:lineRule="exact"/>
        <w:rPr>
          <w:color w:val="000000" w:themeColor="text1"/>
          <w:sz w:val="12"/>
          <w:szCs w:val="12"/>
        </w:rPr>
      </w:pPr>
    </w:p>
    <w:p w14:paraId="58E2D956" w14:textId="3AE51F8A" w:rsidR="00FF4DAD" w:rsidRPr="008A3A9E" w:rsidRDefault="00000000" w:rsidP="005C7E70">
      <w:pPr>
        <w:spacing w:after="120"/>
        <w:ind w:left="100" w:firstLine="260"/>
        <w:rPr>
          <w:rFonts w:ascii="Calibri" w:eastAsia="Calibri" w:hAnsi="Calibri" w:cs="Calibri"/>
          <w:color w:val="000000" w:themeColor="text1"/>
          <w:spacing w:val="-2"/>
          <w:sz w:val="22"/>
          <w:szCs w:val="22"/>
        </w:rPr>
      </w:pPr>
      <w:hyperlink w:anchor="T3R" w:history="1">
        <w:r w:rsidR="00464BFC" w:rsidRPr="008A3A9E">
          <w:rPr>
            <w:rStyle w:val="Hyperlink"/>
            <w:rFonts w:ascii="Calibri" w:eastAsia="Calibri" w:hAnsi="Calibri" w:cs="Calibri"/>
            <w:color w:val="000000" w:themeColor="text1"/>
            <w:spacing w:val="-2"/>
            <w:sz w:val="22"/>
            <w:szCs w:val="22"/>
            <w:u w:val="none"/>
          </w:rPr>
          <w:t xml:space="preserve">Task 3 Scoring Rubric .............................................................................................................................. </w:t>
        </w:r>
        <w:r w:rsidR="00BA12D6" w:rsidRPr="008A3A9E">
          <w:rPr>
            <w:rStyle w:val="Hyperlink"/>
            <w:rFonts w:ascii="Calibri" w:eastAsia="Calibri" w:hAnsi="Calibri" w:cs="Calibri"/>
            <w:color w:val="000000" w:themeColor="text1"/>
            <w:spacing w:val="-2"/>
            <w:sz w:val="22"/>
            <w:szCs w:val="22"/>
            <w:u w:val="none"/>
          </w:rPr>
          <w:t>3</w:t>
        </w:r>
        <w:r w:rsidR="00464BFC" w:rsidRPr="008A3A9E">
          <w:rPr>
            <w:rStyle w:val="Hyperlink"/>
            <w:rFonts w:ascii="Calibri" w:eastAsia="Calibri" w:hAnsi="Calibri" w:cs="Calibri"/>
            <w:color w:val="000000" w:themeColor="text1"/>
            <w:spacing w:val="-2"/>
            <w:sz w:val="22"/>
            <w:szCs w:val="22"/>
            <w:u w:val="none"/>
          </w:rPr>
          <w:t>1</w:t>
        </w:r>
      </w:hyperlink>
    </w:p>
    <w:p w14:paraId="64DF809F" w14:textId="665F6B56" w:rsidR="00FF4DAD" w:rsidRDefault="00000000" w:rsidP="005C7E70">
      <w:pPr>
        <w:ind w:left="100" w:firstLine="260"/>
        <w:rPr>
          <w:rFonts w:ascii="Calibri" w:eastAsia="Calibri" w:hAnsi="Calibri" w:cs="Calibri"/>
          <w:spacing w:val="-2"/>
          <w:sz w:val="22"/>
          <w:szCs w:val="22"/>
        </w:rPr>
      </w:pPr>
      <w:hyperlink w:anchor="T3E" w:history="1">
        <w:r w:rsidR="00464BFC" w:rsidRPr="008A3A9E">
          <w:rPr>
            <w:rStyle w:val="Hyperlink"/>
            <w:rFonts w:ascii="Calibri" w:eastAsia="Calibri" w:hAnsi="Calibri" w:cs="Calibri"/>
            <w:color w:val="000000" w:themeColor="text1"/>
            <w:spacing w:val="-2"/>
            <w:sz w:val="22"/>
            <w:szCs w:val="22"/>
            <w:u w:val="none"/>
          </w:rPr>
          <w:t xml:space="preserve">Task 3 Student Exemplars ....................................................................................................................... </w:t>
        </w:r>
        <w:r w:rsidR="00BA12D6" w:rsidRPr="008A3A9E">
          <w:rPr>
            <w:rStyle w:val="Hyperlink"/>
            <w:rFonts w:ascii="Calibri" w:eastAsia="Calibri" w:hAnsi="Calibri" w:cs="Calibri"/>
            <w:color w:val="000000" w:themeColor="text1"/>
            <w:spacing w:val="-2"/>
            <w:sz w:val="22"/>
            <w:szCs w:val="22"/>
            <w:u w:val="none"/>
          </w:rPr>
          <w:t>3</w:t>
        </w:r>
        <w:r w:rsidR="00464BFC" w:rsidRPr="008A3A9E">
          <w:rPr>
            <w:rStyle w:val="Hyperlink"/>
            <w:rFonts w:ascii="Calibri" w:eastAsia="Calibri" w:hAnsi="Calibri" w:cs="Calibri"/>
            <w:color w:val="000000" w:themeColor="text1"/>
            <w:spacing w:val="-2"/>
            <w:sz w:val="22"/>
            <w:szCs w:val="22"/>
            <w:u w:val="none"/>
          </w:rPr>
          <w:t>5</w:t>
        </w:r>
      </w:hyperlink>
    </w:p>
    <w:p w14:paraId="219596C9" w14:textId="77777777" w:rsidR="005C7E70" w:rsidRDefault="005C7E70" w:rsidP="005C7E70">
      <w:pPr>
        <w:ind w:left="100" w:firstLine="260"/>
        <w:rPr>
          <w:rFonts w:ascii="Calibri" w:eastAsia="Calibri" w:hAnsi="Calibri" w:cs="Calibri"/>
          <w:spacing w:val="-2"/>
          <w:sz w:val="22"/>
          <w:szCs w:val="22"/>
        </w:rPr>
      </w:pPr>
    </w:p>
    <w:p w14:paraId="7532AE79" w14:textId="77777777" w:rsidR="005C7E70" w:rsidRPr="005C7E70" w:rsidRDefault="005C7E70" w:rsidP="005C7E70">
      <w:pPr>
        <w:rPr>
          <w:rFonts w:ascii="Calibri" w:eastAsia="Calibri" w:hAnsi="Calibri" w:cs="Calibri"/>
          <w:spacing w:val="-2"/>
          <w:sz w:val="22"/>
          <w:szCs w:val="22"/>
        </w:rPr>
        <w:sectPr w:rsidR="005C7E70" w:rsidRPr="005C7E70">
          <w:pgSz w:w="12240" w:h="15840"/>
          <w:pgMar w:top="1400" w:right="1460" w:bottom="280" w:left="1340" w:header="720" w:footer="720" w:gutter="0"/>
          <w:cols w:space="720"/>
        </w:sectPr>
      </w:pPr>
    </w:p>
    <w:p w14:paraId="2F1F549B" w14:textId="11163045" w:rsidR="00AC2F9F" w:rsidRPr="00AC2F9F" w:rsidRDefault="00AC2F9F" w:rsidP="00AC2F9F">
      <w:pPr>
        <w:pBdr>
          <w:bottom w:val="single" w:sz="4" w:space="1" w:color="0070C0"/>
        </w:pBdr>
        <w:tabs>
          <w:tab w:val="left" w:pos="90"/>
        </w:tabs>
        <w:spacing w:line="259" w:lineRule="auto"/>
        <w:jc w:val="right"/>
        <w:rPr>
          <w:rFonts w:ascii="Calibri" w:eastAsia="Calibri" w:hAnsi="Calibri" w:cs="Calibri"/>
          <w:b/>
          <w:bCs/>
          <w:color w:val="0070C0"/>
          <w:sz w:val="28"/>
          <w:szCs w:val="28"/>
        </w:rPr>
      </w:pPr>
      <w:r w:rsidRPr="00AC2F9F">
        <w:rPr>
          <w:rFonts w:ascii="Calibri" w:eastAsia="Calibri" w:hAnsi="Calibri" w:cs="Calibri"/>
          <w:noProof/>
          <w:color w:val="0070C0"/>
          <w:sz w:val="28"/>
          <w:szCs w:val="28"/>
        </w:rPr>
        <w:lastRenderedPageBreak/>
        <w:drawing>
          <wp:anchor distT="0" distB="0" distL="114300" distR="114300" simplePos="0" relativeHeight="251650048" behindDoc="0" locked="0" layoutInCell="1" allowOverlap="1" wp14:anchorId="6971A17E" wp14:editId="474D56F5">
            <wp:simplePos x="0" y="0"/>
            <wp:positionH relativeFrom="margin">
              <wp:align>left</wp:align>
            </wp:positionH>
            <wp:positionV relativeFrom="paragraph">
              <wp:posOffset>-483870</wp:posOffset>
            </wp:positionV>
            <wp:extent cx="670560" cy="662342"/>
            <wp:effectExtent l="0" t="0" r="0" b="4445"/>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560" cy="662342"/>
                    </a:xfrm>
                    <a:prstGeom prst="rect">
                      <a:avLst/>
                    </a:prstGeom>
                    <a:noFill/>
                  </pic:spPr>
                </pic:pic>
              </a:graphicData>
            </a:graphic>
          </wp:anchor>
        </w:drawing>
      </w:r>
      <w:r w:rsidRPr="00AC2F9F">
        <w:rPr>
          <w:noProof/>
          <w:color w:val="0070C0"/>
          <w:sz w:val="28"/>
          <w:szCs w:val="28"/>
        </w:rPr>
        <w:t xml:space="preserve">          </w:t>
      </w:r>
      <w:r w:rsidRPr="00AC2F9F">
        <w:rPr>
          <w:rFonts w:ascii="Calibri" w:eastAsia="Calibri" w:hAnsi="Calibri" w:cs="Calibri"/>
          <w:b/>
          <w:bCs/>
          <w:color w:val="0070C0"/>
          <w:sz w:val="28"/>
          <w:szCs w:val="28"/>
        </w:rPr>
        <w:t>SIPS Grade 8 Unit 2</w:t>
      </w:r>
      <w:r w:rsidR="00BB5CAD">
        <w:rPr>
          <w:rFonts w:ascii="Calibri" w:eastAsia="Calibri" w:hAnsi="Calibri" w:cs="Calibri"/>
          <w:b/>
          <w:bCs/>
          <w:color w:val="0070C0"/>
          <w:sz w:val="28"/>
          <w:szCs w:val="28"/>
        </w:rPr>
        <w:t xml:space="preserve"> </w:t>
      </w:r>
      <w:r w:rsidRPr="00AC2F9F">
        <w:rPr>
          <w:rFonts w:ascii="Calibri" w:eastAsia="Calibri" w:hAnsi="Calibri" w:cs="Calibri"/>
          <w:b/>
          <w:bCs/>
          <w:color w:val="0070C0"/>
          <w:sz w:val="28"/>
          <w:szCs w:val="28"/>
        </w:rPr>
        <w:t>EOU Assessment</w:t>
      </w:r>
      <w:r w:rsidR="00BB5CAD">
        <w:rPr>
          <w:rFonts w:ascii="Calibri" w:eastAsia="Calibri" w:hAnsi="Calibri" w:cs="Calibri"/>
          <w:b/>
          <w:bCs/>
          <w:color w:val="0070C0"/>
          <w:sz w:val="28"/>
          <w:szCs w:val="28"/>
        </w:rPr>
        <w:t xml:space="preserve"> </w:t>
      </w:r>
      <w:r w:rsidR="00BB5CAD" w:rsidRPr="00AC2F9F">
        <w:rPr>
          <w:rFonts w:ascii="Calibri" w:eastAsia="Calibri" w:hAnsi="Calibri" w:cs="Calibri"/>
          <w:b/>
          <w:bCs/>
          <w:color w:val="0070C0"/>
          <w:sz w:val="28"/>
          <w:szCs w:val="28"/>
        </w:rPr>
        <w:t>Task 1</w:t>
      </w:r>
      <w:r w:rsidRPr="00AC2F9F">
        <w:rPr>
          <w:rFonts w:ascii="Calibri" w:eastAsia="Calibri" w:hAnsi="Calibri" w:cs="Calibri"/>
          <w:b/>
          <w:bCs/>
          <w:color w:val="0070C0"/>
          <w:sz w:val="28"/>
          <w:szCs w:val="28"/>
        </w:rPr>
        <w:t>: Orbiting Around</w:t>
      </w:r>
    </w:p>
    <w:p w14:paraId="5FFD984C" w14:textId="77777777" w:rsidR="00AC2F9F" w:rsidRPr="00AC2F9F" w:rsidRDefault="00AC2F9F" w:rsidP="00AC2F9F">
      <w:pPr>
        <w:keepNext/>
        <w:spacing w:before="360" w:after="120"/>
        <w:outlineLvl w:val="0"/>
        <w:rPr>
          <w:rFonts w:ascii="Calibri" w:hAnsi="Calibri" w:cs="Arial"/>
          <w:b/>
          <w:bCs/>
          <w:color w:val="002060"/>
          <w:kern w:val="32"/>
          <w:sz w:val="28"/>
          <w:szCs w:val="28"/>
          <w:lang w:bidi="en-US"/>
        </w:rPr>
      </w:pPr>
      <w:bookmarkStart w:id="0" w:name="T1"/>
      <w:r w:rsidRPr="00AC2F9F">
        <w:rPr>
          <w:rFonts w:ascii="Calibri" w:hAnsi="Calibri" w:cs="Arial"/>
          <w:b/>
          <w:bCs/>
          <w:color w:val="002060"/>
          <w:kern w:val="32"/>
          <w:sz w:val="28"/>
          <w:szCs w:val="28"/>
          <w:lang w:bidi="en-US"/>
        </w:rPr>
        <w:t>Student Worksheet</w:t>
      </w:r>
    </w:p>
    <w:bookmarkEnd w:id="0"/>
    <w:p w14:paraId="1EC87B38" w14:textId="77777777" w:rsidR="00AC2F9F" w:rsidRPr="00AC2F9F" w:rsidRDefault="00AC2F9F" w:rsidP="00AC2F9F">
      <w:pPr>
        <w:keepNext/>
        <w:spacing w:after="240"/>
        <w:outlineLvl w:val="0"/>
        <w:rPr>
          <w:rFonts w:ascii="Calibri" w:eastAsia="Calibri" w:hAnsi="Calibri" w:cs="Calibri"/>
          <w:sz w:val="24"/>
          <w:szCs w:val="24"/>
        </w:rPr>
      </w:pPr>
      <w:r w:rsidRPr="00AC2F9F">
        <w:rPr>
          <w:rFonts w:ascii="Calibri" w:eastAsia="Calibri" w:hAnsi="Calibri" w:cs="Calibri"/>
          <w:sz w:val="24"/>
          <w:szCs w:val="24"/>
        </w:rPr>
        <w:t>This task is about the regular orbital motions of the planets around the sun and the moons around the planets.</w:t>
      </w:r>
    </w:p>
    <w:p w14:paraId="0C2BE47F" w14:textId="77777777" w:rsidR="00AC2F9F" w:rsidRPr="00AC2F9F" w:rsidRDefault="00AC2F9F" w:rsidP="00AC2F9F">
      <w:pPr>
        <w:spacing w:after="240"/>
        <w:rPr>
          <w:rFonts w:ascii="Calibri" w:eastAsia="Calibri" w:hAnsi="Calibri" w:cs="Arial"/>
          <w:sz w:val="24"/>
          <w:szCs w:val="24"/>
        </w:rPr>
      </w:pPr>
      <w:r w:rsidRPr="00AC2F9F">
        <w:rPr>
          <w:rFonts w:ascii="Calibri" w:eastAsia="Calibri" w:hAnsi="Calibri" w:cs="Arial"/>
          <w:sz w:val="24"/>
          <w:szCs w:val="24"/>
        </w:rPr>
        <w:t xml:space="preserve">You need to use a </w:t>
      </w:r>
      <w:r w:rsidRPr="00AC2F9F">
        <w:rPr>
          <w:rFonts w:ascii="Calibri" w:eastAsia="Calibri" w:hAnsi="Calibri" w:cs="Arial"/>
          <w:b/>
          <w:bCs/>
          <w:sz w:val="24"/>
          <w:szCs w:val="24"/>
        </w:rPr>
        <w:t>ruler</w:t>
      </w:r>
      <w:r w:rsidRPr="00AC2F9F">
        <w:rPr>
          <w:rFonts w:ascii="Calibri" w:eastAsia="Calibri" w:hAnsi="Calibri" w:cs="Arial"/>
          <w:sz w:val="24"/>
          <w:szCs w:val="24"/>
        </w:rPr>
        <w:t xml:space="preserve"> and may use a </w:t>
      </w:r>
      <w:r w:rsidRPr="00AC2F9F">
        <w:rPr>
          <w:rFonts w:ascii="Calibri" w:eastAsia="Calibri" w:hAnsi="Calibri" w:cs="Arial"/>
          <w:b/>
          <w:bCs/>
          <w:sz w:val="24"/>
          <w:szCs w:val="24"/>
        </w:rPr>
        <w:t>calculator</w:t>
      </w:r>
      <w:r w:rsidRPr="00AC2F9F">
        <w:rPr>
          <w:rFonts w:ascii="Calibri" w:eastAsia="Calibri" w:hAnsi="Calibri" w:cs="Arial"/>
          <w:sz w:val="24"/>
          <w:szCs w:val="24"/>
        </w:rPr>
        <w:t xml:space="preserve"> to complete this task.</w:t>
      </w:r>
    </w:p>
    <w:p w14:paraId="0AE984C0" w14:textId="77777777" w:rsidR="00AC2F9F" w:rsidRPr="00AC2F9F" w:rsidRDefault="00AC2F9F" w:rsidP="00AC2F9F">
      <w:pPr>
        <w:keepNext/>
        <w:spacing w:before="360" w:after="120"/>
        <w:outlineLvl w:val="0"/>
        <w:rPr>
          <w:rFonts w:ascii="Calibri" w:hAnsi="Calibri" w:cs="Arial"/>
          <w:b/>
          <w:bCs/>
          <w:color w:val="002060"/>
          <w:kern w:val="32"/>
          <w:sz w:val="28"/>
          <w:szCs w:val="22"/>
          <w:lang w:bidi="en-US"/>
        </w:rPr>
      </w:pPr>
      <w:r w:rsidRPr="00AC2F9F">
        <w:rPr>
          <w:rFonts w:ascii="Calibri" w:hAnsi="Calibri" w:cs="Arial"/>
          <w:b/>
          <w:bCs/>
          <w:color w:val="002060"/>
          <w:kern w:val="32"/>
          <w:sz w:val="28"/>
          <w:szCs w:val="22"/>
          <w:lang w:bidi="en-US"/>
        </w:rPr>
        <w:t>Task</w:t>
      </w:r>
    </w:p>
    <w:p w14:paraId="3B967E76" w14:textId="77777777" w:rsidR="00AC2F9F" w:rsidRPr="00AC2F9F" w:rsidRDefault="00AC2F9F" w:rsidP="00AC2F9F">
      <w:pPr>
        <w:spacing w:after="240"/>
        <w:rPr>
          <w:rFonts w:ascii="Calibri" w:eastAsia="Calibri" w:hAnsi="Calibri" w:cs="Calibri"/>
          <w:sz w:val="24"/>
          <w:szCs w:val="24"/>
        </w:rPr>
      </w:pPr>
      <w:r w:rsidRPr="00AC2F9F">
        <w:rPr>
          <w:rFonts w:ascii="Calibri" w:eastAsia="Calibri" w:hAnsi="Calibri" w:cs="Calibri"/>
          <w:sz w:val="24"/>
          <w:szCs w:val="24"/>
        </w:rPr>
        <w:t xml:space="preserve">The solar system includes space materials that range from very small, dust-like and sand-sized particles to very immense asteroids and planets. </w:t>
      </w:r>
    </w:p>
    <w:p w14:paraId="177E3E00" w14:textId="77777777" w:rsidR="00AC2F9F" w:rsidRPr="00AC2F9F" w:rsidRDefault="00AC2F9F" w:rsidP="00AC2F9F">
      <w:pPr>
        <w:spacing w:after="240"/>
        <w:rPr>
          <w:rFonts w:ascii="Calibri" w:eastAsia="Calibri" w:hAnsi="Calibri" w:cs="Calibri"/>
          <w:sz w:val="24"/>
          <w:szCs w:val="24"/>
        </w:rPr>
      </w:pPr>
      <w:r w:rsidRPr="00AC2F9F">
        <w:rPr>
          <w:rFonts w:ascii="Calibri" w:eastAsia="Calibri" w:hAnsi="Calibri" w:cs="Calibri"/>
          <w:sz w:val="24"/>
          <w:szCs w:val="24"/>
        </w:rPr>
        <w:t>Most meteoroids burn up as they enter Earth's atmosphere causing little or no damage. However, asteroids, which are smaller than a planet but larger than meteoroids, can cause significant damage when they collide with Earth.</w:t>
      </w:r>
    </w:p>
    <w:p w14:paraId="611D4444" w14:textId="77777777" w:rsidR="00AC2F9F" w:rsidRPr="00AC2F9F" w:rsidRDefault="00AC2F9F" w:rsidP="00AC2F9F">
      <w:pPr>
        <w:spacing w:after="240"/>
        <w:rPr>
          <w:rFonts w:ascii="Calibri" w:eastAsia="Calibri" w:hAnsi="Calibri" w:cs="Calibri"/>
          <w:sz w:val="24"/>
          <w:szCs w:val="24"/>
        </w:rPr>
      </w:pPr>
      <w:r w:rsidRPr="00AC2F9F">
        <w:rPr>
          <w:rFonts w:ascii="Calibri" w:eastAsia="Calibri" w:hAnsi="Calibri" w:cs="Calibri"/>
          <w:sz w:val="24"/>
          <w:szCs w:val="24"/>
        </w:rPr>
        <w:t>Some asteroids orbit the sun in a path that takes them near Earth. What keeps objects in the solar system in orbit around the sun?</w:t>
      </w:r>
    </w:p>
    <w:p w14:paraId="3AD0BC5F" w14:textId="77777777" w:rsidR="00AC2F9F" w:rsidRPr="00AC2F9F" w:rsidRDefault="00AC2F9F" w:rsidP="00AC2F9F">
      <w:pPr>
        <w:keepNext/>
        <w:spacing w:before="240" w:after="60"/>
        <w:outlineLvl w:val="1"/>
        <w:rPr>
          <w:rFonts w:ascii="Calibri" w:hAnsi="Calibri" w:cs="Arial"/>
          <w:b/>
          <w:i/>
          <w:iCs/>
          <w:color w:val="808080"/>
          <w:sz w:val="24"/>
          <w:szCs w:val="22"/>
          <w:lang w:bidi="en-US"/>
        </w:rPr>
      </w:pPr>
      <w:r w:rsidRPr="00AC2F9F">
        <w:rPr>
          <w:rFonts w:ascii="Calibri" w:hAnsi="Calibri" w:cs="Arial"/>
          <w:b/>
          <w:i/>
          <w:iCs/>
          <w:color w:val="808080"/>
          <w:sz w:val="24"/>
          <w:szCs w:val="22"/>
          <w:lang w:bidi="en-US"/>
        </w:rPr>
        <w:t>Prompt 1</w:t>
      </w:r>
    </w:p>
    <w:p w14:paraId="74D74FEA" w14:textId="77777777" w:rsidR="00AC2F9F" w:rsidRPr="00AC2F9F" w:rsidRDefault="00AC2F9F" w:rsidP="00AC2F9F">
      <w:pPr>
        <w:spacing w:before="240" w:after="60"/>
        <w:rPr>
          <w:rFonts w:ascii="Calibri" w:eastAsia="Calibri" w:hAnsi="Calibri" w:cs="Calibri"/>
          <w:b/>
          <w:bCs/>
          <w:sz w:val="24"/>
          <w:szCs w:val="24"/>
        </w:rPr>
      </w:pPr>
      <w:r w:rsidRPr="00AC2F9F">
        <w:rPr>
          <w:rFonts w:ascii="Calibri" w:eastAsia="Calibri" w:hAnsi="Calibri" w:cs="Calibri"/>
          <w:b/>
          <w:bCs/>
          <w:sz w:val="24"/>
          <w:szCs w:val="24"/>
        </w:rPr>
        <w:t xml:space="preserve">Part A. </w:t>
      </w:r>
    </w:p>
    <w:p w14:paraId="0321C82F" w14:textId="77777777" w:rsidR="00AC2F9F" w:rsidRPr="00AC2F9F" w:rsidRDefault="00AC2F9F" w:rsidP="00AC2F9F">
      <w:pPr>
        <w:spacing w:after="240"/>
        <w:rPr>
          <w:rFonts w:ascii="Calibri" w:eastAsia="Calibri" w:hAnsi="Calibri" w:cs="Calibri"/>
          <w:color w:val="000000"/>
          <w:sz w:val="24"/>
          <w:szCs w:val="24"/>
        </w:rPr>
      </w:pPr>
      <w:r w:rsidRPr="00AC2F9F">
        <w:rPr>
          <w:rFonts w:ascii="Calibri" w:eastAsia="Calibri" w:hAnsi="Calibri" w:cs="Calibri"/>
          <w:color w:val="000000"/>
          <w:sz w:val="24"/>
          <w:szCs w:val="24"/>
        </w:rPr>
        <w:t xml:space="preserve">Isaac Newton stated that two factors, </w:t>
      </w:r>
      <w:r w:rsidRPr="00AC2F9F">
        <w:rPr>
          <w:rFonts w:ascii="Calibri" w:eastAsia="Calibri" w:hAnsi="Calibri" w:cs="Calibri"/>
          <w:b/>
          <w:bCs/>
          <w:color w:val="000000"/>
          <w:sz w:val="24"/>
          <w:szCs w:val="24"/>
        </w:rPr>
        <w:t>inertia</w:t>
      </w:r>
      <w:r w:rsidRPr="00AC2F9F">
        <w:rPr>
          <w:rFonts w:ascii="Calibri" w:eastAsia="Calibri" w:hAnsi="Calibri" w:cs="Calibri"/>
          <w:color w:val="000000"/>
          <w:sz w:val="24"/>
          <w:szCs w:val="24"/>
        </w:rPr>
        <w:t xml:space="preserve"> and </w:t>
      </w:r>
      <w:r w:rsidRPr="00AC2F9F">
        <w:rPr>
          <w:rFonts w:ascii="Calibri" w:eastAsia="Calibri" w:hAnsi="Calibri" w:cs="Calibri"/>
          <w:b/>
          <w:bCs/>
          <w:color w:val="000000"/>
          <w:sz w:val="24"/>
          <w:szCs w:val="24"/>
        </w:rPr>
        <w:t>gravity</w:t>
      </w:r>
      <w:r w:rsidRPr="00AC2F9F">
        <w:rPr>
          <w:rFonts w:ascii="Calibri" w:eastAsia="Calibri" w:hAnsi="Calibri" w:cs="Calibri"/>
          <w:color w:val="000000"/>
          <w:sz w:val="24"/>
          <w:szCs w:val="24"/>
        </w:rPr>
        <w:t xml:space="preserve">, combine to keep the planets in orbit around the sun. Recall that Newton’s First Law of Motion is often stated as: </w:t>
      </w:r>
    </w:p>
    <w:tbl>
      <w:tblPr>
        <w:tblStyle w:val="TableGrid"/>
        <w:tblW w:w="0" w:type="auto"/>
        <w:tblLook w:val="04A0" w:firstRow="1" w:lastRow="0" w:firstColumn="1" w:lastColumn="0" w:noHBand="0" w:noVBand="1"/>
      </w:tblPr>
      <w:tblGrid>
        <w:gridCol w:w="9175"/>
      </w:tblGrid>
      <w:tr w:rsidR="00AC2F9F" w:rsidRPr="00AC2F9F" w14:paraId="0011657C" w14:textId="77777777" w:rsidTr="00E010AE">
        <w:trPr>
          <w:trHeight w:val="395"/>
        </w:trPr>
        <w:tc>
          <w:tcPr>
            <w:tcW w:w="9175" w:type="dxa"/>
            <w:vAlign w:val="center"/>
          </w:tcPr>
          <w:p w14:paraId="4209766F" w14:textId="77777777" w:rsidR="00AC2F9F" w:rsidRPr="00AC2F9F" w:rsidRDefault="00AC2F9F" w:rsidP="00AC2F9F">
            <w:pPr>
              <w:spacing w:before="120" w:after="120"/>
              <w:rPr>
                <w:rFonts w:ascii="Calibri" w:eastAsia="Calibri" w:hAnsi="Calibri" w:cs="Calibri"/>
                <w:b/>
                <w:bCs/>
                <w:color w:val="000000"/>
                <w:sz w:val="24"/>
                <w:szCs w:val="24"/>
              </w:rPr>
            </w:pPr>
            <w:r w:rsidRPr="00AC2F9F">
              <w:rPr>
                <w:rFonts w:ascii="Calibri" w:eastAsia="Calibri" w:hAnsi="Calibri" w:cs="Calibri"/>
                <w:b/>
                <w:bCs/>
                <w:color w:val="000000"/>
                <w:sz w:val="24"/>
                <w:szCs w:val="24"/>
              </w:rPr>
              <w:t>An object at rest stays at rest and an object in motion stays in motion with the same speed and in the same direction unless acted upon by an unbalanced force.</w:t>
            </w:r>
          </w:p>
        </w:tc>
      </w:tr>
    </w:tbl>
    <w:p w14:paraId="366EF268" w14:textId="77777777" w:rsidR="00AC2F9F" w:rsidRPr="00AC2F9F" w:rsidRDefault="00AC2F9F" w:rsidP="00AC2F9F">
      <w:pPr>
        <w:spacing w:after="240"/>
        <w:rPr>
          <w:rFonts w:ascii="Calibri" w:eastAsia="Calibri" w:hAnsi="Calibri" w:cs="Calibri"/>
          <w:color w:val="000000"/>
          <w:sz w:val="24"/>
          <w:szCs w:val="24"/>
        </w:rPr>
      </w:pPr>
    </w:p>
    <w:p w14:paraId="595647A3" w14:textId="77777777" w:rsidR="00AC2F9F" w:rsidRPr="00AC2F9F" w:rsidRDefault="00AC2F9F" w:rsidP="00AC2F9F">
      <w:pPr>
        <w:rPr>
          <w:rFonts w:ascii="Calibri" w:hAnsi="Calibri" w:cs="Calibri"/>
          <w:sz w:val="24"/>
          <w:szCs w:val="24"/>
        </w:rPr>
      </w:pPr>
      <w:r w:rsidRPr="00AC2F9F">
        <w:rPr>
          <w:rFonts w:ascii="Calibri" w:hAnsi="Calibri" w:cs="Calibri"/>
          <w:sz w:val="24"/>
          <w:szCs w:val="24"/>
        </w:rPr>
        <w:br w:type="page"/>
      </w:r>
    </w:p>
    <w:p w14:paraId="5E07271B" w14:textId="77777777" w:rsidR="00AC2F9F" w:rsidRPr="00AC2F9F" w:rsidRDefault="00AC2F9F" w:rsidP="00AC2F9F">
      <w:pPr>
        <w:spacing w:after="240"/>
        <w:rPr>
          <w:rFonts w:ascii="Calibri" w:hAnsi="Calibri" w:cs="Calibri"/>
          <w:sz w:val="24"/>
          <w:szCs w:val="24"/>
        </w:rPr>
      </w:pPr>
    </w:p>
    <w:p w14:paraId="5374306B" w14:textId="77777777" w:rsidR="00AC2F9F" w:rsidRPr="00AC2F9F" w:rsidRDefault="00AC2F9F" w:rsidP="00AC2F9F">
      <w:pPr>
        <w:spacing w:before="100" w:beforeAutospacing="1" w:after="100" w:afterAutospacing="1"/>
        <w:rPr>
          <w:rFonts w:ascii="Calibri" w:hAnsi="Calibri" w:cs="Calibri"/>
          <w:sz w:val="28"/>
          <w:szCs w:val="28"/>
        </w:rPr>
      </w:pPr>
      <w:r w:rsidRPr="00AC2F9F">
        <w:rPr>
          <w:rFonts w:ascii="Calibri" w:hAnsi="Calibri" w:cs="Calibri"/>
          <w:sz w:val="24"/>
          <w:szCs w:val="24"/>
        </w:rPr>
        <w:t xml:space="preserve">Write the corresponding letter for each of the labels below in the blank spaces in </w:t>
      </w:r>
      <w:r w:rsidRPr="00AC2F9F">
        <w:rPr>
          <w:rFonts w:ascii="Calibri" w:hAnsi="Calibri" w:cs="Calibri"/>
          <w:b/>
          <w:bCs/>
          <w:sz w:val="24"/>
          <w:szCs w:val="24"/>
        </w:rPr>
        <w:t>Figure 1</w:t>
      </w:r>
      <w:r w:rsidRPr="00AC2F9F">
        <w:rPr>
          <w:rFonts w:ascii="Calibri" w:hAnsi="Calibri" w:cs="Calibri"/>
          <w:sz w:val="24"/>
          <w:szCs w:val="24"/>
        </w:rPr>
        <w:t xml:space="preserve">. </w:t>
      </w:r>
    </w:p>
    <w:p w14:paraId="2B724B25" w14:textId="77777777" w:rsidR="00AC2F9F" w:rsidRPr="00AC2F9F" w:rsidRDefault="00AC2F9F" w:rsidP="00AC2F9F">
      <w:pPr>
        <w:numPr>
          <w:ilvl w:val="0"/>
          <w:numId w:val="4"/>
        </w:numPr>
        <w:spacing w:after="120"/>
        <w:rPr>
          <w:rFonts w:ascii="Calibri" w:eastAsia="Calibri" w:hAnsi="Calibri" w:cs="Calibri"/>
          <w:color w:val="000000"/>
          <w:sz w:val="24"/>
          <w:szCs w:val="24"/>
        </w:rPr>
      </w:pPr>
      <w:r w:rsidRPr="00AC2F9F">
        <w:rPr>
          <w:rFonts w:ascii="Calibri" w:eastAsia="Calibri" w:hAnsi="Calibri" w:cs="Calibri"/>
          <w:color w:val="000000"/>
          <w:sz w:val="24"/>
          <w:szCs w:val="24"/>
        </w:rPr>
        <w:t>Planet’s motion without gravity</w:t>
      </w:r>
    </w:p>
    <w:p w14:paraId="5AB98EDA" w14:textId="77777777" w:rsidR="00AC2F9F" w:rsidRPr="00AC2F9F" w:rsidRDefault="00AC2F9F" w:rsidP="00AC2F9F">
      <w:pPr>
        <w:numPr>
          <w:ilvl w:val="0"/>
          <w:numId w:val="4"/>
        </w:numPr>
        <w:spacing w:after="120"/>
        <w:rPr>
          <w:rFonts w:ascii="Calibri" w:eastAsia="Calibri" w:hAnsi="Calibri" w:cs="Calibri"/>
          <w:color w:val="000000"/>
          <w:sz w:val="24"/>
          <w:szCs w:val="24"/>
        </w:rPr>
      </w:pPr>
      <w:r w:rsidRPr="00AC2F9F">
        <w:rPr>
          <w:rFonts w:ascii="Calibri" w:eastAsia="Calibri" w:hAnsi="Calibri" w:cs="Calibri"/>
          <w:color w:val="000000"/>
          <w:sz w:val="24"/>
          <w:szCs w:val="24"/>
        </w:rPr>
        <w:t>Actual orbit</w:t>
      </w:r>
    </w:p>
    <w:p w14:paraId="1BAA14D1" w14:textId="77777777" w:rsidR="00AC2F9F" w:rsidRPr="00AC2F9F" w:rsidRDefault="00AC2F9F" w:rsidP="00AC2F9F">
      <w:pPr>
        <w:numPr>
          <w:ilvl w:val="0"/>
          <w:numId w:val="4"/>
        </w:numPr>
        <w:spacing w:after="240"/>
        <w:rPr>
          <w:rFonts w:ascii="Calibri" w:eastAsia="Calibri" w:hAnsi="Calibri" w:cs="Calibri"/>
          <w:color w:val="000000"/>
          <w:sz w:val="24"/>
          <w:szCs w:val="24"/>
        </w:rPr>
      </w:pPr>
      <w:r w:rsidRPr="00AC2F9F">
        <w:rPr>
          <w:rFonts w:ascii="Calibri" w:eastAsia="Calibri" w:hAnsi="Calibri" w:cs="Calibri"/>
          <w:color w:val="000000"/>
          <w:sz w:val="24"/>
          <w:szCs w:val="24"/>
        </w:rPr>
        <w:t>Force of gravity</w:t>
      </w:r>
    </w:p>
    <w:p w14:paraId="66ED64AC" w14:textId="77777777" w:rsidR="00AC2F9F" w:rsidRPr="00AC2F9F" w:rsidRDefault="00AC2F9F" w:rsidP="00AC2F9F">
      <w:pPr>
        <w:ind w:left="720"/>
        <w:contextualSpacing/>
        <w:rPr>
          <w:rFonts w:ascii="Calibri" w:eastAsia="Calibri" w:hAnsi="Calibri" w:cs="Calibri"/>
          <w:color w:val="000000"/>
          <w:sz w:val="24"/>
          <w:szCs w:val="24"/>
        </w:rPr>
      </w:pPr>
    </w:p>
    <w:p w14:paraId="3C3C1704" w14:textId="77777777" w:rsidR="00AC2F9F" w:rsidRPr="00AC2F9F" w:rsidRDefault="00AC2F9F" w:rsidP="00AC2F9F">
      <w:pPr>
        <w:spacing w:after="120"/>
        <w:ind w:left="720"/>
        <w:contextualSpacing/>
        <w:jc w:val="center"/>
        <w:rPr>
          <w:rFonts w:ascii="Calibri" w:eastAsia="Calibri" w:hAnsi="Calibri" w:cs="Calibri"/>
          <w:b/>
          <w:bCs/>
          <w:color w:val="000000"/>
          <w:sz w:val="24"/>
          <w:szCs w:val="24"/>
        </w:rPr>
      </w:pPr>
      <w:r w:rsidRPr="00AC2F9F">
        <w:rPr>
          <w:rFonts w:ascii="Calibri" w:eastAsia="Calibri" w:hAnsi="Calibri" w:cs="Calibri"/>
          <w:b/>
          <w:bCs/>
          <w:color w:val="000000"/>
          <w:sz w:val="24"/>
          <w:szCs w:val="24"/>
        </w:rPr>
        <w:t>Figure 1. Planetary Orbit Around the Sun</w:t>
      </w:r>
    </w:p>
    <w:p w14:paraId="684BC9F2" w14:textId="77777777" w:rsidR="00AC2F9F" w:rsidRPr="00AC2F9F" w:rsidRDefault="00AC2F9F" w:rsidP="00AC2F9F">
      <w:pPr>
        <w:tabs>
          <w:tab w:val="center" w:pos="4680"/>
        </w:tabs>
        <w:spacing w:after="240"/>
        <w:rPr>
          <w:rFonts w:ascii="Calibri" w:eastAsia="Calibri" w:hAnsi="Calibri" w:cs="Calibri"/>
          <w:color w:val="000000"/>
          <w:sz w:val="24"/>
          <w:szCs w:val="24"/>
        </w:rPr>
      </w:pPr>
      <w:r w:rsidRPr="00AC2F9F">
        <w:rPr>
          <w:rFonts w:ascii="Calibri" w:eastAsia="Calibri" w:hAnsi="Calibri" w:cs="Calibri"/>
          <w:color w:val="000000"/>
          <w:sz w:val="24"/>
          <w:szCs w:val="24"/>
        </w:rPr>
        <w:tab/>
      </w:r>
      <w:r w:rsidRPr="00AC2F9F">
        <w:rPr>
          <w:noProof/>
        </w:rPr>
        <w:drawing>
          <wp:inline distT="0" distB="0" distL="0" distR="0" wp14:anchorId="7D0DDC54" wp14:editId="17CA6EDD">
            <wp:extent cx="4333875" cy="3371850"/>
            <wp:effectExtent l="0" t="0" r="9525" b="0"/>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pic:nvPicPr>
                  <pic:blipFill>
                    <a:blip r:embed="rId11"/>
                    <a:stretch>
                      <a:fillRect/>
                    </a:stretch>
                  </pic:blipFill>
                  <pic:spPr>
                    <a:xfrm>
                      <a:off x="0" y="0"/>
                      <a:ext cx="4333875" cy="3371850"/>
                    </a:xfrm>
                    <a:prstGeom prst="rect">
                      <a:avLst/>
                    </a:prstGeom>
                  </pic:spPr>
                </pic:pic>
              </a:graphicData>
            </a:graphic>
          </wp:inline>
        </w:drawing>
      </w:r>
    </w:p>
    <w:p w14:paraId="3E8F2C6B" w14:textId="77777777" w:rsidR="00AC2F9F" w:rsidRPr="00AC2F9F" w:rsidRDefault="00AC2F9F" w:rsidP="00AC2F9F">
      <w:pPr>
        <w:spacing w:before="240" w:after="60"/>
        <w:rPr>
          <w:rFonts w:ascii="Calibri" w:eastAsia="Calibri" w:hAnsi="Calibri" w:cs="Calibri"/>
          <w:b/>
          <w:bCs/>
          <w:color w:val="000000"/>
          <w:sz w:val="24"/>
          <w:szCs w:val="24"/>
        </w:rPr>
      </w:pPr>
      <w:r w:rsidRPr="00AC2F9F">
        <w:rPr>
          <w:rFonts w:ascii="Calibri" w:eastAsia="Calibri" w:hAnsi="Calibri" w:cs="Calibri"/>
          <w:b/>
          <w:bCs/>
          <w:color w:val="000000"/>
          <w:sz w:val="24"/>
          <w:szCs w:val="24"/>
        </w:rPr>
        <w:t>Part B.</w:t>
      </w:r>
    </w:p>
    <w:p w14:paraId="57B9D84E" w14:textId="77777777" w:rsidR="00AC2F9F" w:rsidRPr="00AC2F9F" w:rsidRDefault="00AC2F9F" w:rsidP="00AC2F9F">
      <w:pPr>
        <w:spacing w:after="240"/>
        <w:contextualSpacing/>
        <w:rPr>
          <w:rFonts w:ascii="Calibri" w:eastAsia="Calibri" w:hAnsi="Calibri" w:cs="Calibri"/>
          <w:color w:val="000000"/>
          <w:sz w:val="24"/>
          <w:szCs w:val="24"/>
        </w:rPr>
      </w:pPr>
    </w:p>
    <w:p w14:paraId="55C23FAC" w14:textId="2C0DB951" w:rsidR="00AC2F9F" w:rsidRPr="00AC2F9F" w:rsidRDefault="00AC2F9F" w:rsidP="00AC2F9F">
      <w:pPr>
        <w:spacing w:after="240"/>
        <w:rPr>
          <w:rFonts w:ascii="Calibri" w:eastAsia="Calibri" w:hAnsi="Calibri" w:cs="Calibri"/>
          <w:color w:val="000000"/>
          <w:sz w:val="24"/>
          <w:szCs w:val="24"/>
        </w:rPr>
      </w:pPr>
      <w:r w:rsidRPr="00AC2F9F">
        <w:rPr>
          <w:rFonts w:ascii="Calibri" w:eastAsia="Calibri" w:hAnsi="Calibri" w:cs="Calibri"/>
          <w:color w:val="000000"/>
          <w:sz w:val="24"/>
          <w:szCs w:val="24"/>
        </w:rPr>
        <w:t xml:space="preserve">What would happen if the planet in </w:t>
      </w:r>
      <w:r w:rsidRPr="00AC2F9F">
        <w:rPr>
          <w:rFonts w:ascii="Calibri" w:eastAsia="Calibri" w:hAnsi="Calibri" w:cs="Calibri"/>
          <w:b/>
          <w:bCs/>
          <w:color w:val="000000"/>
          <w:sz w:val="24"/>
          <w:szCs w:val="24"/>
        </w:rPr>
        <w:t>Figure 1</w:t>
      </w:r>
      <w:r w:rsidRPr="00AC2F9F">
        <w:rPr>
          <w:rFonts w:ascii="Calibri" w:eastAsia="Calibri" w:hAnsi="Calibri" w:cs="Calibri"/>
          <w:color w:val="000000"/>
          <w:sz w:val="24"/>
          <w:szCs w:val="24"/>
        </w:rPr>
        <w:t xml:space="preserve"> had no inertia?</w:t>
      </w:r>
    </w:p>
    <w:p w14:paraId="18119276" w14:textId="77777777"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w:t>
      </w:r>
    </w:p>
    <w:p w14:paraId="752C7EB3" w14:textId="77777777" w:rsidR="00AC2F9F" w:rsidRPr="00AC2F9F" w:rsidRDefault="00AC2F9F" w:rsidP="00AC2F9F">
      <w:pPr>
        <w:spacing w:after="240"/>
        <w:contextualSpacing/>
        <w:rPr>
          <w:rFonts w:ascii="Calibri" w:eastAsia="Calibri" w:hAnsi="Calibri" w:cs="Calibri"/>
          <w:color w:val="000000"/>
          <w:sz w:val="24"/>
          <w:szCs w:val="24"/>
        </w:rPr>
      </w:pPr>
    </w:p>
    <w:p w14:paraId="47057DF5" w14:textId="77777777"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38BDED41" w14:textId="77777777" w:rsidR="00AC2F9F" w:rsidRPr="00AC2F9F" w:rsidRDefault="00AC2F9F" w:rsidP="00AC2F9F">
      <w:pPr>
        <w:spacing w:after="240"/>
        <w:contextualSpacing/>
        <w:rPr>
          <w:rFonts w:ascii="Calibri" w:eastAsia="Calibri" w:hAnsi="Calibri" w:cs="Calibri"/>
          <w:color w:val="000000"/>
          <w:sz w:val="24"/>
          <w:szCs w:val="24"/>
        </w:rPr>
      </w:pPr>
    </w:p>
    <w:p w14:paraId="6943BADD" w14:textId="77777777"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6664B1D6" w14:textId="0B94668F" w:rsidR="00AC2F9F" w:rsidRPr="00AC2F9F" w:rsidRDefault="00AC2F9F" w:rsidP="00AC2F9F">
      <w:pPr>
        <w:keepNext/>
        <w:spacing w:before="480" w:after="60"/>
        <w:outlineLvl w:val="1"/>
        <w:rPr>
          <w:rFonts w:ascii="Calibri" w:hAnsi="Calibri" w:cs="Arial"/>
          <w:b/>
          <w:i/>
          <w:iCs/>
          <w:color w:val="808080"/>
          <w:sz w:val="24"/>
          <w:szCs w:val="22"/>
          <w:lang w:bidi="en-US"/>
        </w:rPr>
      </w:pPr>
      <w:r w:rsidRPr="00AC2F9F">
        <w:rPr>
          <w:rFonts w:ascii="Calibri" w:hAnsi="Calibri" w:cs="Arial"/>
          <w:b/>
          <w:i/>
          <w:iCs/>
          <w:color w:val="808080"/>
          <w:sz w:val="24"/>
          <w:szCs w:val="22"/>
          <w:lang w:bidi="en-US"/>
        </w:rPr>
        <w:t>Prompt 2</w:t>
      </w:r>
    </w:p>
    <w:p w14:paraId="40073AC1" w14:textId="77777777" w:rsidR="00AC2F9F" w:rsidRPr="00AC2F9F" w:rsidRDefault="00AC2F9F" w:rsidP="00AC2F9F">
      <w:pPr>
        <w:spacing w:after="240"/>
        <w:rPr>
          <w:rFonts w:ascii="Calibri" w:eastAsia="Calibri" w:hAnsi="Calibri" w:cs="Calibri"/>
          <w:b/>
          <w:bCs/>
          <w:color w:val="000000"/>
          <w:sz w:val="28"/>
          <w:szCs w:val="28"/>
        </w:rPr>
      </w:pPr>
      <w:r w:rsidRPr="00AC2F9F">
        <w:rPr>
          <w:rFonts w:ascii="Calibri" w:eastAsia="Calibri" w:hAnsi="Calibri" w:cs="Calibri"/>
          <w:color w:val="000000"/>
          <w:sz w:val="24"/>
          <w:szCs w:val="24"/>
        </w:rPr>
        <w:t>Table 1 provides information about the planets in our solar system, including the dwarf planet Pluto.</w:t>
      </w:r>
    </w:p>
    <w:p w14:paraId="7065DA0C" w14:textId="77777777" w:rsidR="00AC2F9F" w:rsidRPr="00AC2F9F" w:rsidRDefault="00AC2F9F" w:rsidP="00AC2F9F">
      <w:pPr>
        <w:spacing w:after="120"/>
        <w:jc w:val="center"/>
        <w:rPr>
          <w:rFonts w:ascii="Calibri" w:eastAsia="Calibri" w:hAnsi="Calibri" w:cs="Calibri"/>
          <w:b/>
          <w:bCs/>
          <w:color w:val="000000"/>
          <w:sz w:val="24"/>
          <w:szCs w:val="24"/>
        </w:rPr>
      </w:pPr>
      <w:r w:rsidRPr="00AC2F9F">
        <w:rPr>
          <w:rFonts w:ascii="Calibri" w:eastAsia="Calibri" w:hAnsi="Calibri" w:cs="Calibri"/>
          <w:b/>
          <w:bCs/>
          <w:color w:val="000000"/>
          <w:sz w:val="24"/>
          <w:szCs w:val="24"/>
        </w:rPr>
        <w:lastRenderedPageBreak/>
        <w:t>Table 1. Planets in our Solar System</w:t>
      </w:r>
    </w:p>
    <w:tbl>
      <w:tblPr>
        <w:tblStyle w:val="TableGrid"/>
        <w:tblW w:w="0" w:type="auto"/>
        <w:jc w:val="center"/>
        <w:tblLook w:val="04A0" w:firstRow="1" w:lastRow="0" w:firstColumn="1" w:lastColumn="0" w:noHBand="0" w:noVBand="1"/>
      </w:tblPr>
      <w:tblGrid>
        <w:gridCol w:w="1260"/>
        <w:gridCol w:w="2740"/>
        <w:gridCol w:w="2750"/>
      </w:tblGrid>
      <w:tr w:rsidR="00AC2F9F" w:rsidRPr="00AC2F9F" w14:paraId="4C012B04" w14:textId="77777777" w:rsidTr="00AC2F9F">
        <w:trPr>
          <w:trHeight w:val="1196"/>
          <w:jc w:val="center"/>
        </w:trPr>
        <w:tc>
          <w:tcPr>
            <w:tcW w:w="1260" w:type="dxa"/>
            <w:shd w:val="clear" w:color="auto" w:fill="F2F2F2"/>
            <w:vAlign w:val="center"/>
          </w:tcPr>
          <w:p w14:paraId="0E6AF9B2" w14:textId="77777777" w:rsidR="00AC2F9F" w:rsidRPr="00AC2F9F" w:rsidRDefault="00AC2F9F" w:rsidP="00AC2F9F">
            <w:pPr>
              <w:spacing w:before="60" w:after="60"/>
              <w:jc w:val="center"/>
              <w:rPr>
                <w:rFonts w:ascii="Calibri" w:eastAsia="Calibri" w:hAnsi="Calibri" w:cs="Calibri"/>
                <w:b/>
                <w:bCs/>
                <w:color w:val="000000"/>
                <w:sz w:val="24"/>
                <w:szCs w:val="24"/>
              </w:rPr>
            </w:pPr>
            <w:r w:rsidRPr="00AC2F9F">
              <w:rPr>
                <w:rFonts w:ascii="Calibri" w:eastAsia="Calibri" w:hAnsi="Calibri" w:cs="Calibri"/>
                <w:b/>
                <w:bCs/>
                <w:color w:val="000000"/>
                <w:sz w:val="24"/>
                <w:szCs w:val="24"/>
              </w:rPr>
              <w:t>Planet</w:t>
            </w:r>
          </w:p>
        </w:tc>
        <w:tc>
          <w:tcPr>
            <w:tcW w:w="2740" w:type="dxa"/>
            <w:shd w:val="clear" w:color="auto" w:fill="F2F2F2"/>
            <w:vAlign w:val="center"/>
          </w:tcPr>
          <w:p w14:paraId="38F9D48B" w14:textId="77777777" w:rsidR="00AC2F9F" w:rsidRPr="00AC2F9F" w:rsidRDefault="00AC2F9F" w:rsidP="00AC2F9F">
            <w:pPr>
              <w:spacing w:before="60" w:after="60"/>
              <w:jc w:val="center"/>
              <w:rPr>
                <w:rFonts w:ascii="Calibri" w:eastAsia="Calibri" w:hAnsi="Calibri" w:cs="Calibri"/>
                <w:b/>
                <w:bCs/>
                <w:color w:val="000000"/>
                <w:sz w:val="24"/>
                <w:szCs w:val="24"/>
              </w:rPr>
            </w:pPr>
            <w:r w:rsidRPr="00AC2F9F">
              <w:rPr>
                <w:rFonts w:ascii="Calibri" w:eastAsia="Calibri" w:hAnsi="Calibri" w:cs="Calibri"/>
                <w:b/>
                <w:bCs/>
                <w:color w:val="000000"/>
                <w:sz w:val="24"/>
                <w:szCs w:val="24"/>
              </w:rPr>
              <w:t>Distance traveled in one complete orbit of the Sun (in miles)</w:t>
            </w:r>
          </w:p>
        </w:tc>
        <w:tc>
          <w:tcPr>
            <w:tcW w:w="2750" w:type="dxa"/>
            <w:shd w:val="clear" w:color="auto" w:fill="F2F2F2"/>
            <w:vAlign w:val="center"/>
          </w:tcPr>
          <w:p w14:paraId="635B98C8" w14:textId="77777777" w:rsidR="00AC2F9F" w:rsidRPr="00AC2F9F" w:rsidRDefault="00AC2F9F" w:rsidP="00AC2F9F">
            <w:pPr>
              <w:spacing w:before="60" w:after="60"/>
              <w:jc w:val="center"/>
              <w:rPr>
                <w:rFonts w:ascii="Calibri" w:eastAsia="Calibri" w:hAnsi="Calibri" w:cs="Calibri"/>
                <w:b/>
                <w:bCs/>
                <w:color w:val="000000"/>
                <w:sz w:val="24"/>
                <w:szCs w:val="24"/>
              </w:rPr>
            </w:pPr>
            <w:r w:rsidRPr="00AC2F9F">
              <w:rPr>
                <w:rFonts w:ascii="Calibri" w:eastAsia="Calibri" w:hAnsi="Calibri" w:cs="Calibri"/>
                <w:b/>
                <w:bCs/>
                <w:color w:val="000000"/>
                <w:sz w:val="24"/>
                <w:szCs w:val="24"/>
              </w:rPr>
              <w:t>Amount of time for one complete orbit of the Sun (in Earth months)</w:t>
            </w:r>
          </w:p>
        </w:tc>
      </w:tr>
      <w:tr w:rsidR="00AC2F9F" w:rsidRPr="00AC2F9F" w14:paraId="4C741786" w14:textId="77777777" w:rsidTr="00E010AE">
        <w:trPr>
          <w:jc w:val="center"/>
        </w:trPr>
        <w:tc>
          <w:tcPr>
            <w:tcW w:w="1260" w:type="dxa"/>
            <w:vAlign w:val="center"/>
          </w:tcPr>
          <w:p w14:paraId="63DC03AE" w14:textId="77777777" w:rsidR="00AC2F9F" w:rsidRPr="00AC2F9F" w:rsidRDefault="00AC2F9F" w:rsidP="00AC2F9F">
            <w:pPr>
              <w:spacing w:before="60" w:after="60"/>
              <w:rPr>
                <w:rFonts w:ascii="Calibri" w:eastAsia="Calibri" w:hAnsi="Calibri" w:cs="Calibri"/>
                <w:color w:val="000000"/>
                <w:sz w:val="24"/>
                <w:szCs w:val="24"/>
              </w:rPr>
            </w:pPr>
            <w:r w:rsidRPr="00AC2F9F">
              <w:rPr>
                <w:rFonts w:ascii="Calibri" w:eastAsia="Calibri" w:hAnsi="Calibri" w:cs="Calibri"/>
                <w:color w:val="000000"/>
                <w:sz w:val="24"/>
                <w:szCs w:val="24"/>
              </w:rPr>
              <w:t>Earth</w:t>
            </w:r>
          </w:p>
        </w:tc>
        <w:tc>
          <w:tcPr>
            <w:tcW w:w="2740" w:type="dxa"/>
            <w:vAlign w:val="center"/>
          </w:tcPr>
          <w:p w14:paraId="0A861224" w14:textId="77777777" w:rsidR="00AC2F9F" w:rsidRPr="00AC2F9F" w:rsidRDefault="00AC2F9F" w:rsidP="00AC2F9F">
            <w:pPr>
              <w:spacing w:before="60" w:after="60"/>
              <w:ind w:right="-288"/>
              <w:jc w:val="center"/>
              <w:rPr>
                <w:rFonts w:ascii="Calibri" w:eastAsia="Calibri" w:hAnsi="Calibri" w:cs="Calibri"/>
                <w:color w:val="000000"/>
                <w:sz w:val="24"/>
                <w:szCs w:val="24"/>
              </w:rPr>
            </w:pPr>
            <w:r w:rsidRPr="00AC2F9F">
              <w:rPr>
                <w:rFonts w:ascii="Calibri" w:eastAsia="Calibri" w:hAnsi="Calibri" w:cs="Calibri"/>
                <w:color w:val="000000"/>
                <w:sz w:val="24"/>
                <w:szCs w:val="24"/>
              </w:rPr>
              <w:t>584,000,000</w:t>
            </w:r>
          </w:p>
        </w:tc>
        <w:tc>
          <w:tcPr>
            <w:tcW w:w="2750" w:type="dxa"/>
            <w:vAlign w:val="center"/>
          </w:tcPr>
          <w:p w14:paraId="5472A015" w14:textId="77777777" w:rsidR="00AC2F9F" w:rsidRPr="00AC2F9F" w:rsidRDefault="00AC2F9F" w:rsidP="00AC2F9F">
            <w:pPr>
              <w:spacing w:before="60" w:after="60"/>
              <w:ind w:right="-144"/>
              <w:jc w:val="center"/>
              <w:rPr>
                <w:rFonts w:ascii="Calibri" w:eastAsia="Calibri" w:hAnsi="Calibri" w:cs="Calibri"/>
                <w:color w:val="000000"/>
                <w:sz w:val="24"/>
                <w:szCs w:val="24"/>
              </w:rPr>
            </w:pPr>
            <w:r w:rsidRPr="00AC2F9F">
              <w:rPr>
                <w:rFonts w:ascii="Calibri" w:eastAsia="Calibri" w:hAnsi="Calibri" w:cs="Calibri"/>
                <w:color w:val="000000"/>
                <w:sz w:val="24"/>
                <w:szCs w:val="24"/>
              </w:rPr>
              <w:t xml:space="preserve">12 </w:t>
            </w:r>
          </w:p>
        </w:tc>
      </w:tr>
      <w:tr w:rsidR="00AC2F9F" w:rsidRPr="00AC2F9F" w14:paraId="70321A8D" w14:textId="77777777" w:rsidTr="00E010AE">
        <w:trPr>
          <w:jc w:val="center"/>
        </w:trPr>
        <w:tc>
          <w:tcPr>
            <w:tcW w:w="1260" w:type="dxa"/>
            <w:vAlign w:val="center"/>
          </w:tcPr>
          <w:p w14:paraId="1CB75DFA" w14:textId="77777777" w:rsidR="00AC2F9F" w:rsidRPr="00AC2F9F" w:rsidRDefault="00AC2F9F" w:rsidP="00AC2F9F">
            <w:pPr>
              <w:spacing w:before="60" w:after="60"/>
              <w:rPr>
                <w:rFonts w:ascii="Calibri" w:eastAsia="Calibri" w:hAnsi="Calibri" w:cs="Calibri"/>
                <w:color w:val="000000"/>
                <w:sz w:val="24"/>
                <w:szCs w:val="24"/>
              </w:rPr>
            </w:pPr>
            <w:r w:rsidRPr="00AC2F9F">
              <w:rPr>
                <w:rFonts w:ascii="Calibri" w:eastAsia="Calibri" w:hAnsi="Calibri" w:cs="Calibri"/>
                <w:color w:val="000000"/>
                <w:sz w:val="24"/>
                <w:szCs w:val="24"/>
              </w:rPr>
              <w:t>Jupiter</w:t>
            </w:r>
          </w:p>
        </w:tc>
        <w:tc>
          <w:tcPr>
            <w:tcW w:w="2740" w:type="dxa"/>
            <w:vAlign w:val="center"/>
          </w:tcPr>
          <w:p w14:paraId="419D01AF" w14:textId="77777777" w:rsidR="00AC2F9F" w:rsidRPr="00AC2F9F" w:rsidRDefault="00AC2F9F" w:rsidP="00AC2F9F">
            <w:pPr>
              <w:spacing w:before="60" w:after="60"/>
              <w:ind w:right="-144"/>
              <w:jc w:val="center"/>
              <w:rPr>
                <w:rFonts w:ascii="Calibri" w:eastAsia="Calibri" w:hAnsi="Calibri" w:cs="Calibri"/>
                <w:color w:val="000000"/>
                <w:sz w:val="24"/>
                <w:szCs w:val="24"/>
              </w:rPr>
            </w:pPr>
            <w:r w:rsidRPr="00AC2F9F">
              <w:rPr>
                <w:rFonts w:ascii="Calibri" w:eastAsia="Calibri" w:hAnsi="Calibri" w:cs="Calibri"/>
                <w:color w:val="000000"/>
                <w:sz w:val="24"/>
                <w:szCs w:val="24"/>
              </w:rPr>
              <w:t>3,037,000,000</w:t>
            </w:r>
          </w:p>
        </w:tc>
        <w:tc>
          <w:tcPr>
            <w:tcW w:w="2750" w:type="dxa"/>
            <w:vAlign w:val="center"/>
          </w:tcPr>
          <w:p w14:paraId="3F566373" w14:textId="77777777" w:rsidR="00AC2F9F" w:rsidRPr="00AC2F9F" w:rsidRDefault="00AC2F9F" w:rsidP="00AC2F9F">
            <w:pPr>
              <w:spacing w:before="60" w:after="60"/>
              <w:jc w:val="center"/>
              <w:rPr>
                <w:rFonts w:ascii="Calibri" w:eastAsia="Calibri" w:hAnsi="Calibri" w:cs="Calibri"/>
                <w:color w:val="000000"/>
                <w:sz w:val="24"/>
                <w:szCs w:val="24"/>
              </w:rPr>
            </w:pPr>
            <w:r w:rsidRPr="00AC2F9F">
              <w:rPr>
                <w:rFonts w:ascii="Calibri" w:eastAsia="Calibri" w:hAnsi="Calibri" w:cs="Calibri"/>
                <w:color w:val="000000"/>
                <w:sz w:val="24"/>
                <w:szCs w:val="24"/>
              </w:rPr>
              <w:t xml:space="preserve">142 </w:t>
            </w:r>
          </w:p>
        </w:tc>
      </w:tr>
      <w:tr w:rsidR="00AC2F9F" w:rsidRPr="00AC2F9F" w14:paraId="5FE0A879" w14:textId="77777777" w:rsidTr="00E010AE">
        <w:trPr>
          <w:jc w:val="center"/>
        </w:trPr>
        <w:tc>
          <w:tcPr>
            <w:tcW w:w="1260" w:type="dxa"/>
            <w:vAlign w:val="center"/>
          </w:tcPr>
          <w:p w14:paraId="4D318304" w14:textId="77777777" w:rsidR="00AC2F9F" w:rsidRPr="00AC2F9F" w:rsidRDefault="00AC2F9F" w:rsidP="00AC2F9F">
            <w:pPr>
              <w:spacing w:before="60" w:after="60"/>
              <w:rPr>
                <w:rFonts w:ascii="Calibri" w:eastAsia="Calibri" w:hAnsi="Calibri" w:cs="Calibri"/>
                <w:color w:val="000000"/>
                <w:sz w:val="24"/>
                <w:szCs w:val="24"/>
              </w:rPr>
            </w:pPr>
            <w:r w:rsidRPr="00AC2F9F">
              <w:rPr>
                <w:rFonts w:ascii="Calibri" w:eastAsia="Calibri" w:hAnsi="Calibri" w:cs="Calibri"/>
                <w:color w:val="000000"/>
                <w:sz w:val="24"/>
                <w:szCs w:val="24"/>
              </w:rPr>
              <w:t>Mars</w:t>
            </w:r>
          </w:p>
        </w:tc>
        <w:tc>
          <w:tcPr>
            <w:tcW w:w="2740" w:type="dxa"/>
            <w:vAlign w:val="center"/>
          </w:tcPr>
          <w:p w14:paraId="7F7C0A97" w14:textId="77777777" w:rsidR="00AC2F9F" w:rsidRPr="00AC2F9F" w:rsidRDefault="00AC2F9F" w:rsidP="00AC2F9F">
            <w:pPr>
              <w:spacing w:before="60" w:after="60"/>
              <w:ind w:right="-288"/>
              <w:jc w:val="center"/>
              <w:rPr>
                <w:rFonts w:ascii="Calibri" w:eastAsia="Calibri" w:hAnsi="Calibri" w:cs="Calibri"/>
                <w:color w:val="000000"/>
                <w:sz w:val="24"/>
                <w:szCs w:val="24"/>
              </w:rPr>
            </w:pPr>
            <w:r w:rsidRPr="00AC2F9F">
              <w:rPr>
                <w:rFonts w:ascii="Calibri" w:eastAsia="Calibri" w:hAnsi="Calibri" w:cs="Calibri"/>
                <w:color w:val="000000"/>
                <w:sz w:val="24"/>
                <w:szCs w:val="24"/>
              </w:rPr>
              <w:t>888,000,000</w:t>
            </w:r>
          </w:p>
        </w:tc>
        <w:tc>
          <w:tcPr>
            <w:tcW w:w="2750" w:type="dxa"/>
            <w:vAlign w:val="center"/>
          </w:tcPr>
          <w:p w14:paraId="54AF3066" w14:textId="77777777" w:rsidR="00AC2F9F" w:rsidRPr="00AC2F9F" w:rsidRDefault="00AC2F9F" w:rsidP="00AC2F9F">
            <w:pPr>
              <w:spacing w:before="60" w:after="60"/>
              <w:ind w:right="-144"/>
              <w:jc w:val="center"/>
              <w:rPr>
                <w:rFonts w:ascii="Calibri" w:eastAsia="Calibri" w:hAnsi="Calibri" w:cs="Calibri"/>
                <w:color w:val="000000"/>
                <w:sz w:val="24"/>
                <w:szCs w:val="24"/>
              </w:rPr>
            </w:pPr>
            <w:r w:rsidRPr="00AC2F9F">
              <w:rPr>
                <w:rFonts w:ascii="Calibri" w:eastAsia="Calibri" w:hAnsi="Calibri" w:cs="Calibri"/>
                <w:color w:val="000000"/>
                <w:sz w:val="24"/>
                <w:szCs w:val="24"/>
              </w:rPr>
              <w:t xml:space="preserve">23 </w:t>
            </w:r>
          </w:p>
        </w:tc>
      </w:tr>
      <w:tr w:rsidR="00AC2F9F" w:rsidRPr="00AC2F9F" w14:paraId="7DD8A8EC" w14:textId="77777777" w:rsidTr="00E010AE">
        <w:trPr>
          <w:jc w:val="center"/>
        </w:trPr>
        <w:tc>
          <w:tcPr>
            <w:tcW w:w="1260" w:type="dxa"/>
            <w:vAlign w:val="center"/>
          </w:tcPr>
          <w:p w14:paraId="48AC079E" w14:textId="77777777" w:rsidR="00AC2F9F" w:rsidRPr="00AC2F9F" w:rsidRDefault="00AC2F9F" w:rsidP="00AC2F9F">
            <w:pPr>
              <w:spacing w:before="60" w:after="60"/>
              <w:rPr>
                <w:rFonts w:ascii="Calibri" w:eastAsia="Calibri" w:hAnsi="Calibri" w:cs="Calibri"/>
                <w:color w:val="000000"/>
                <w:sz w:val="24"/>
                <w:szCs w:val="24"/>
              </w:rPr>
            </w:pPr>
            <w:r w:rsidRPr="00AC2F9F">
              <w:rPr>
                <w:rFonts w:ascii="Calibri" w:eastAsia="Calibri" w:hAnsi="Calibri" w:cs="Calibri"/>
                <w:color w:val="000000"/>
                <w:sz w:val="24"/>
                <w:szCs w:val="24"/>
              </w:rPr>
              <w:t>Mercury</w:t>
            </w:r>
          </w:p>
        </w:tc>
        <w:tc>
          <w:tcPr>
            <w:tcW w:w="2740" w:type="dxa"/>
            <w:vAlign w:val="center"/>
          </w:tcPr>
          <w:p w14:paraId="0AAD1430" w14:textId="77777777" w:rsidR="00AC2F9F" w:rsidRPr="00AC2F9F" w:rsidRDefault="00AC2F9F" w:rsidP="00AC2F9F">
            <w:pPr>
              <w:spacing w:before="60" w:after="60"/>
              <w:ind w:right="-288"/>
              <w:jc w:val="center"/>
              <w:rPr>
                <w:rFonts w:ascii="Calibri" w:eastAsia="Calibri" w:hAnsi="Calibri" w:cs="Calibri"/>
                <w:color w:val="000000"/>
                <w:sz w:val="24"/>
                <w:szCs w:val="24"/>
              </w:rPr>
            </w:pPr>
            <w:r w:rsidRPr="00AC2F9F">
              <w:rPr>
                <w:rFonts w:ascii="Calibri" w:eastAsia="Calibri" w:hAnsi="Calibri" w:cs="Calibri"/>
                <w:color w:val="000000"/>
                <w:sz w:val="24"/>
                <w:szCs w:val="24"/>
              </w:rPr>
              <w:t>223,700,000</w:t>
            </w:r>
          </w:p>
        </w:tc>
        <w:tc>
          <w:tcPr>
            <w:tcW w:w="2750" w:type="dxa"/>
            <w:vAlign w:val="center"/>
          </w:tcPr>
          <w:p w14:paraId="2CEC3C79" w14:textId="77777777" w:rsidR="00AC2F9F" w:rsidRPr="00AC2F9F" w:rsidRDefault="00AC2F9F" w:rsidP="00AC2F9F">
            <w:pPr>
              <w:spacing w:before="60" w:after="60"/>
              <w:ind w:right="-288"/>
              <w:jc w:val="center"/>
              <w:rPr>
                <w:rFonts w:ascii="Calibri" w:eastAsia="Calibri" w:hAnsi="Calibri" w:cs="Calibri"/>
                <w:color w:val="000000"/>
                <w:sz w:val="24"/>
                <w:szCs w:val="24"/>
              </w:rPr>
            </w:pPr>
            <w:r w:rsidRPr="00AC2F9F">
              <w:rPr>
                <w:rFonts w:ascii="Calibri" w:eastAsia="Calibri" w:hAnsi="Calibri" w:cs="Calibri"/>
                <w:color w:val="000000"/>
                <w:sz w:val="24"/>
                <w:szCs w:val="24"/>
              </w:rPr>
              <w:t xml:space="preserve">3 </w:t>
            </w:r>
          </w:p>
        </w:tc>
      </w:tr>
      <w:tr w:rsidR="00AC2F9F" w:rsidRPr="00AC2F9F" w14:paraId="47E797DF" w14:textId="77777777" w:rsidTr="00E010AE">
        <w:trPr>
          <w:jc w:val="center"/>
        </w:trPr>
        <w:tc>
          <w:tcPr>
            <w:tcW w:w="1260" w:type="dxa"/>
            <w:vAlign w:val="center"/>
          </w:tcPr>
          <w:p w14:paraId="7BD5640F" w14:textId="77777777" w:rsidR="00AC2F9F" w:rsidRPr="00AC2F9F" w:rsidRDefault="00AC2F9F" w:rsidP="00AC2F9F">
            <w:pPr>
              <w:spacing w:before="60" w:after="60"/>
              <w:rPr>
                <w:rFonts w:ascii="Calibri" w:eastAsia="Calibri" w:hAnsi="Calibri" w:cs="Calibri"/>
                <w:color w:val="000000"/>
                <w:sz w:val="24"/>
                <w:szCs w:val="24"/>
              </w:rPr>
            </w:pPr>
            <w:r w:rsidRPr="00AC2F9F">
              <w:rPr>
                <w:rFonts w:ascii="Calibri" w:eastAsia="Calibri" w:hAnsi="Calibri" w:cs="Calibri"/>
                <w:color w:val="000000"/>
                <w:sz w:val="24"/>
                <w:szCs w:val="24"/>
              </w:rPr>
              <w:t>Neptune</w:t>
            </w:r>
          </w:p>
        </w:tc>
        <w:tc>
          <w:tcPr>
            <w:tcW w:w="2740" w:type="dxa"/>
            <w:vAlign w:val="center"/>
          </w:tcPr>
          <w:p w14:paraId="446C9D3E" w14:textId="77777777" w:rsidR="00AC2F9F" w:rsidRPr="00AC2F9F" w:rsidRDefault="00AC2F9F" w:rsidP="00AC2F9F">
            <w:pPr>
              <w:spacing w:before="60" w:after="60"/>
              <w:jc w:val="center"/>
              <w:rPr>
                <w:rFonts w:ascii="Calibri" w:eastAsia="Calibri" w:hAnsi="Calibri" w:cs="Calibri"/>
                <w:color w:val="000000"/>
                <w:sz w:val="24"/>
                <w:szCs w:val="24"/>
              </w:rPr>
            </w:pPr>
            <w:r w:rsidRPr="00AC2F9F">
              <w:rPr>
                <w:rFonts w:ascii="Calibri" w:eastAsia="Calibri" w:hAnsi="Calibri" w:cs="Calibri"/>
                <w:color w:val="000000"/>
                <w:sz w:val="24"/>
                <w:szCs w:val="24"/>
              </w:rPr>
              <w:t>17,562,300,000</w:t>
            </w:r>
          </w:p>
        </w:tc>
        <w:tc>
          <w:tcPr>
            <w:tcW w:w="2750" w:type="dxa"/>
            <w:vAlign w:val="center"/>
          </w:tcPr>
          <w:p w14:paraId="15D92EDD" w14:textId="77777777" w:rsidR="00AC2F9F" w:rsidRPr="00AC2F9F" w:rsidRDefault="00AC2F9F" w:rsidP="00AC2F9F">
            <w:pPr>
              <w:spacing w:before="60" w:after="60"/>
              <w:jc w:val="center"/>
              <w:rPr>
                <w:rFonts w:ascii="Calibri" w:eastAsia="Calibri" w:hAnsi="Calibri" w:cs="Calibri"/>
                <w:color w:val="000000"/>
                <w:sz w:val="24"/>
                <w:szCs w:val="24"/>
              </w:rPr>
            </w:pPr>
            <w:r w:rsidRPr="00AC2F9F">
              <w:rPr>
                <w:rFonts w:ascii="Calibri" w:eastAsia="Calibri" w:hAnsi="Calibri" w:cs="Calibri"/>
                <w:color w:val="000000"/>
                <w:sz w:val="24"/>
                <w:szCs w:val="24"/>
              </w:rPr>
              <w:t xml:space="preserve">1,979 </w:t>
            </w:r>
          </w:p>
        </w:tc>
      </w:tr>
      <w:tr w:rsidR="00AC2F9F" w:rsidRPr="00AC2F9F" w14:paraId="2EEE7A4F" w14:textId="77777777" w:rsidTr="00E010AE">
        <w:trPr>
          <w:jc w:val="center"/>
        </w:trPr>
        <w:tc>
          <w:tcPr>
            <w:tcW w:w="1260" w:type="dxa"/>
            <w:vAlign w:val="center"/>
          </w:tcPr>
          <w:p w14:paraId="1ABA19B6" w14:textId="77777777" w:rsidR="00AC2F9F" w:rsidRPr="00AC2F9F" w:rsidRDefault="00AC2F9F" w:rsidP="00AC2F9F">
            <w:pPr>
              <w:spacing w:before="60" w:after="60"/>
              <w:rPr>
                <w:rFonts w:ascii="Calibri" w:eastAsia="Calibri" w:hAnsi="Calibri" w:cs="Calibri"/>
                <w:color w:val="000000"/>
                <w:sz w:val="24"/>
                <w:szCs w:val="24"/>
              </w:rPr>
            </w:pPr>
            <w:r w:rsidRPr="00AC2F9F">
              <w:rPr>
                <w:rFonts w:ascii="Calibri" w:eastAsia="Calibri" w:hAnsi="Calibri" w:cs="Calibri"/>
                <w:color w:val="000000"/>
                <w:sz w:val="24"/>
                <w:szCs w:val="24"/>
              </w:rPr>
              <w:t>Pluto</w:t>
            </w:r>
          </w:p>
        </w:tc>
        <w:tc>
          <w:tcPr>
            <w:tcW w:w="2740" w:type="dxa"/>
            <w:vAlign w:val="center"/>
          </w:tcPr>
          <w:p w14:paraId="70790A78" w14:textId="77777777" w:rsidR="00AC2F9F" w:rsidRPr="00AC2F9F" w:rsidRDefault="00AC2F9F" w:rsidP="00AC2F9F">
            <w:pPr>
              <w:spacing w:before="60" w:after="60"/>
              <w:jc w:val="center"/>
              <w:rPr>
                <w:rFonts w:ascii="Calibri" w:eastAsia="Calibri" w:hAnsi="Calibri" w:cs="Calibri"/>
                <w:color w:val="000000"/>
                <w:sz w:val="24"/>
                <w:szCs w:val="24"/>
              </w:rPr>
            </w:pPr>
            <w:r w:rsidRPr="00AC2F9F">
              <w:rPr>
                <w:rFonts w:ascii="Calibri" w:eastAsia="Calibri" w:hAnsi="Calibri" w:cs="Calibri"/>
                <w:color w:val="000000"/>
                <w:sz w:val="24"/>
                <w:szCs w:val="24"/>
              </w:rPr>
              <w:t>22,698,700,000</w:t>
            </w:r>
          </w:p>
        </w:tc>
        <w:tc>
          <w:tcPr>
            <w:tcW w:w="2750" w:type="dxa"/>
            <w:vAlign w:val="center"/>
          </w:tcPr>
          <w:p w14:paraId="6E939600" w14:textId="77777777" w:rsidR="00AC2F9F" w:rsidRPr="00AC2F9F" w:rsidRDefault="00AC2F9F" w:rsidP="00AC2F9F">
            <w:pPr>
              <w:spacing w:before="60" w:after="60"/>
              <w:jc w:val="center"/>
              <w:rPr>
                <w:rFonts w:ascii="Calibri" w:eastAsia="Calibri" w:hAnsi="Calibri" w:cs="Calibri"/>
                <w:color w:val="000000"/>
                <w:sz w:val="24"/>
                <w:szCs w:val="24"/>
              </w:rPr>
            </w:pPr>
            <w:r w:rsidRPr="00AC2F9F">
              <w:rPr>
                <w:rFonts w:ascii="Calibri" w:eastAsia="Calibri" w:hAnsi="Calibri" w:cs="Calibri"/>
                <w:color w:val="000000"/>
                <w:sz w:val="24"/>
                <w:szCs w:val="24"/>
              </w:rPr>
              <w:t xml:space="preserve">2,977 </w:t>
            </w:r>
          </w:p>
        </w:tc>
      </w:tr>
      <w:tr w:rsidR="00AC2F9F" w:rsidRPr="00AC2F9F" w14:paraId="50F0D42A" w14:textId="77777777" w:rsidTr="00E010AE">
        <w:trPr>
          <w:jc w:val="center"/>
        </w:trPr>
        <w:tc>
          <w:tcPr>
            <w:tcW w:w="1260" w:type="dxa"/>
            <w:vAlign w:val="center"/>
          </w:tcPr>
          <w:p w14:paraId="0DD6E95E" w14:textId="77777777" w:rsidR="00AC2F9F" w:rsidRPr="00AC2F9F" w:rsidRDefault="00AC2F9F" w:rsidP="00AC2F9F">
            <w:pPr>
              <w:spacing w:before="60" w:after="60"/>
              <w:rPr>
                <w:rFonts w:ascii="Calibri" w:eastAsia="Calibri" w:hAnsi="Calibri" w:cs="Calibri"/>
                <w:color w:val="000000"/>
                <w:sz w:val="24"/>
                <w:szCs w:val="24"/>
              </w:rPr>
            </w:pPr>
            <w:r w:rsidRPr="00AC2F9F">
              <w:rPr>
                <w:rFonts w:ascii="Calibri" w:eastAsia="Calibri" w:hAnsi="Calibri" w:cs="Calibri"/>
                <w:color w:val="000000"/>
                <w:sz w:val="24"/>
                <w:szCs w:val="24"/>
              </w:rPr>
              <w:t>Saturn</w:t>
            </w:r>
          </w:p>
        </w:tc>
        <w:tc>
          <w:tcPr>
            <w:tcW w:w="2740" w:type="dxa"/>
            <w:vAlign w:val="center"/>
          </w:tcPr>
          <w:p w14:paraId="08C36543" w14:textId="77777777" w:rsidR="00AC2F9F" w:rsidRPr="00AC2F9F" w:rsidRDefault="00AC2F9F" w:rsidP="00AC2F9F">
            <w:pPr>
              <w:spacing w:before="60" w:after="60"/>
              <w:ind w:right="-144"/>
              <w:jc w:val="center"/>
              <w:rPr>
                <w:rFonts w:ascii="Calibri" w:eastAsia="Calibri" w:hAnsi="Calibri" w:cs="Calibri"/>
                <w:color w:val="000000"/>
                <w:sz w:val="24"/>
                <w:szCs w:val="24"/>
              </w:rPr>
            </w:pPr>
            <w:r w:rsidRPr="00AC2F9F">
              <w:rPr>
                <w:rFonts w:ascii="Calibri" w:eastAsia="Calibri" w:hAnsi="Calibri" w:cs="Calibri"/>
                <w:color w:val="000000"/>
                <w:sz w:val="24"/>
                <w:szCs w:val="24"/>
              </w:rPr>
              <w:t>5,565,900,000</w:t>
            </w:r>
          </w:p>
        </w:tc>
        <w:tc>
          <w:tcPr>
            <w:tcW w:w="2750" w:type="dxa"/>
            <w:vAlign w:val="center"/>
          </w:tcPr>
          <w:p w14:paraId="4B1071F6" w14:textId="77777777" w:rsidR="00AC2F9F" w:rsidRPr="00AC2F9F" w:rsidRDefault="00AC2F9F" w:rsidP="00AC2F9F">
            <w:pPr>
              <w:spacing w:before="60" w:after="60"/>
              <w:ind w:right="-144"/>
              <w:jc w:val="center"/>
              <w:rPr>
                <w:rFonts w:ascii="Calibri" w:eastAsia="Calibri" w:hAnsi="Calibri" w:cs="Calibri"/>
                <w:color w:val="000000"/>
                <w:sz w:val="24"/>
                <w:szCs w:val="24"/>
              </w:rPr>
            </w:pPr>
            <w:r w:rsidRPr="00AC2F9F">
              <w:rPr>
                <w:rFonts w:ascii="Calibri" w:eastAsia="Calibri" w:hAnsi="Calibri" w:cs="Calibri"/>
                <w:color w:val="000000"/>
                <w:sz w:val="24"/>
                <w:szCs w:val="24"/>
              </w:rPr>
              <w:t xml:space="preserve">354 </w:t>
            </w:r>
          </w:p>
        </w:tc>
      </w:tr>
      <w:tr w:rsidR="00AC2F9F" w:rsidRPr="00AC2F9F" w14:paraId="30C90291" w14:textId="77777777" w:rsidTr="00E010AE">
        <w:trPr>
          <w:jc w:val="center"/>
        </w:trPr>
        <w:tc>
          <w:tcPr>
            <w:tcW w:w="1260" w:type="dxa"/>
            <w:vAlign w:val="center"/>
          </w:tcPr>
          <w:p w14:paraId="42083B61" w14:textId="77777777" w:rsidR="00AC2F9F" w:rsidRPr="00AC2F9F" w:rsidRDefault="00AC2F9F" w:rsidP="00AC2F9F">
            <w:pPr>
              <w:spacing w:before="60" w:after="60"/>
              <w:rPr>
                <w:rFonts w:ascii="Calibri" w:eastAsia="Calibri" w:hAnsi="Calibri" w:cs="Calibri"/>
                <w:color w:val="000000"/>
                <w:sz w:val="24"/>
                <w:szCs w:val="24"/>
              </w:rPr>
            </w:pPr>
            <w:r w:rsidRPr="00AC2F9F">
              <w:rPr>
                <w:rFonts w:ascii="Calibri" w:eastAsia="Calibri" w:hAnsi="Calibri" w:cs="Calibri"/>
                <w:color w:val="000000"/>
                <w:sz w:val="24"/>
                <w:szCs w:val="24"/>
              </w:rPr>
              <w:t>Uranus</w:t>
            </w:r>
          </w:p>
        </w:tc>
        <w:tc>
          <w:tcPr>
            <w:tcW w:w="2740" w:type="dxa"/>
            <w:vAlign w:val="center"/>
          </w:tcPr>
          <w:p w14:paraId="50DAD633" w14:textId="77777777" w:rsidR="00AC2F9F" w:rsidRPr="00AC2F9F" w:rsidRDefault="00AC2F9F" w:rsidP="00AC2F9F">
            <w:pPr>
              <w:spacing w:before="60" w:after="60"/>
              <w:jc w:val="center"/>
              <w:rPr>
                <w:rFonts w:ascii="Calibri" w:eastAsia="Calibri" w:hAnsi="Calibri" w:cs="Calibri"/>
                <w:color w:val="000000"/>
                <w:sz w:val="24"/>
                <w:szCs w:val="24"/>
              </w:rPr>
            </w:pPr>
            <w:r w:rsidRPr="00AC2F9F">
              <w:rPr>
                <w:rFonts w:ascii="Calibri" w:eastAsia="Calibri" w:hAnsi="Calibri" w:cs="Calibri"/>
                <w:color w:val="000000"/>
                <w:sz w:val="24"/>
                <w:szCs w:val="24"/>
              </w:rPr>
              <w:t>11,201,300,000</w:t>
            </w:r>
          </w:p>
        </w:tc>
        <w:tc>
          <w:tcPr>
            <w:tcW w:w="2750" w:type="dxa"/>
            <w:vAlign w:val="center"/>
          </w:tcPr>
          <w:p w14:paraId="765833D2" w14:textId="77777777" w:rsidR="00AC2F9F" w:rsidRPr="00AC2F9F" w:rsidRDefault="00AC2F9F" w:rsidP="00AC2F9F">
            <w:pPr>
              <w:spacing w:before="60" w:after="60"/>
              <w:jc w:val="center"/>
              <w:rPr>
                <w:rFonts w:ascii="Calibri" w:eastAsia="Calibri" w:hAnsi="Calibri" w:cs="Calibri"/>
                <w:color w:val="000000"/>
                <w:sz w:val="24"/>
                <w:szCs w:val="24"/>
              </w:rPr>
            </w:pPr>
            <w:r w:rsidRPr="00AC2F9F">
              <w:rPr>
                <w:rFonts w:ascii="Calibri" w:eastAsia="Calibri" w:hAnsi="Calibri" w:cs="Calibri"/>
                <w:color w:val="000000"/>
                <w:sz w:val="24"/>
                <w:szCs w:val="24"/>
              </w:rPr>
              <w:t xml:space="preserve">1,009 </w:t>
            </w:r>
          </w:p>
        </w:tc>
      </w:tr>
      <w:tr w:rsidR="00AC2F9F" w:rsidRPr="00AC2F9F" w14:paraId="61BB14B1" w14:textId="77777777" w:rsidTr="00E010AE">
        <w:trPr>
          <w:jc w:val="center"/>
        </w:trPr>
        <w:tc>
          <w:tcPr>
            <w:tcW w:w="1260" w:type="dxa"/>
            <w:vAlign w:val="center"/>
          </w:tcPr>
          <w:p w14:paraId="2A743125" w14:textId="77777777" w:rsidR="00AC2F9F" w:rsidRPr="00AC2F9F" w:rsidRDefault="00AC2F9F" w:rsidP="00AC2F9F">
            <w:pPr>
              <w:spacing w:before="60" w:after="60"/>
              <w:rPr>
                <w:rFonts w:ascii="Calibri" w:eastAsia="Calibri" w:hAnsi="Calibri" w:cs="Calibri"/>
                <w:color w:val="000000"/>
                <w:sz w:val="24"/>
                <w:szCs w:val="24"/>
              </w:rPr>
            </w:pPr>
            <w:r w:rsidRPr="00AC2F9F">
              <w:rPr>
                <w:rFonts w:ascii="Calibri" w:eastAsia="Calibri" w:hAnsi="Calibri" w:cs="Calibri"/>
                <w:color w:val="000000"/>
                <w:sz w:val="24"/>
                <w:szCs w:val="24"/>
              </w:rPr>
              <w:t>Venus</w:t>
            </w:r>
          </w:p>
        </w:tc>
        <w:tc>
          <w:tcPr>
            <w:tcW w:w="2740" w:type="dxa"/>
            <w:vAlign w:val="center"/>
          </w:tcPr>
          <w:p w14:paraId="468E2252" w14:textId="77777777" w:rsidR="00AC2F9F" w:rsidRPr="00AC2F9F" w:rsidRDefault="00AC2F9F" w:rsidP="00AC2F9F">
            <w:pPr>
              <w:spacing w:before="60" w:after="60"/>
              <w:ind w:right="-288"/>
              <w:jc w:val="center"/>
              <w:rPr>
                <w:rFonts w:ascii="Calibri" w:eastAsia="Calibri" w:hAnsi="Calibri" w:cs="Calibri"/>
                <w:color w:val="000000"/>
                <w:sz w:val="24"/>
                <w:szCs w:val="24"/>
              </w:rPr>
            </w:pPr>
            <w:r w:rsidRPr="00AC2F9F">
              <w:rPr>
                <w:rFonts w:ascii="Calibri" w:eastAsia="Calibri" w:hAnsi="Calibri" w:cs="Calibri"/>
                <w:color w:val="000000"/>
                <w:sz w:val="24"/>
                <w:szCs w:val="24"/>
              </w:rPr>
              <w:t>422,500,000</w:t>
            </w:r>
          </w:p>
        </w:tc>
        <w:tc>
          <w:tcPr>
            <w:tcW w:w="2750" w:type="dxa"/>
            <w:vAlign w:val="center"/>
          </w:tcPr>
          <w:p w14:paraId="55C78160" w14:textId="77777777" w:rsidR="00AC2F9F" w:rsidRPr="00AC2F9F" w:rsidRDefault="00AC2F9F" w:rsidP="00AC2F9F">
            <w:pPr>
              <w:spacing w:before="60" w:after="60"/>
              <w:ind w:right="-331"/>
              <w:jc w:val="center"/>
              <w:rPr>
                <w:rFonts w:ascii="Calibri" w:eastAsia="Calibri" w:hAnsi="Calibri" w:cs="Calibri"/>
                <w:color w:val="000000"/>
                <w:sz w:val="24"/>
                <w:szCs w:val="24"/>
              </w:rPr>
            </w:pPr>
            <w:r w:rsidRPr="00AC2F9F">
              <w:rPr>
                <w:rFonts w:ascii="Calibri" w:eastAsia="Calibri" w:hAnsi="Calibri" w:cs="Calibri"/>
                <w:color w:val="000000"/>
                <w:sz w:val="24"/>
                <w:szCs w:val="24"/>
              </w:rPr>
              <w:t xml:space="preserve">7 </w:t>
            </w:r>
          </w:p>
        </w:tc>
      </w:tr>
    </w:tbl>
    <w:p w14:paraId="6115BBD1" w14:textId="77777777" w:rsidR="00AC2F9F" w:rsidRPr="00AC2F9F" w:rsidRDefault="00AC2F9F" w:rsidP="00AC2F9F">
      <w:pPr>
        <w:spacing w:after="120"/>
        <w:rPr>
          <w:rFonts w:ascii="Calibri" w:eastAsia="Calibri" w:hAnsi="Calibri" w:cs="Calibri"/>
          <w:b/>
          <w:bCs/>
          <w:color w:val="000000"/>
          <w:sz w:val="24"/>
          <w:szCs w:val="24"/>
        </w:rPr>
      </w:pPr>
    </w:p>
    <w:p w14:paraId="19D321E3" w14:textId="77777777" w:rsidR="00AC2F9F" w:rsidRPr="00AC2F9F" w:rsidRDefault="00AC2F9F" w:rsidP="00AC2F9F">
      <w:pPr>
        <w:spacing w:before="240" w:after="60"/>
        <w:rPr>
          <w:rFonts w:ascii="Calibri" w:eastAsia="Calibri" w:hAnsi="Calibri" w:cs="Calibri"/>
          <w:b/>
          <w:bCs/>
          <w:color w:val="000000"/>
          <w:sz w:val="24"/>
          <w:szCs w:val="24"/>
        </w:rPr>
      </w:pPr>
      <w:r w:rsidRPr="00AC2F9F">
        <w:rPr>
          <w:rFonts w:ascii="Calibri" w:eastAsia="Calibri" w:hAnsi="Calibri" w:cs="Calibri"/>
          <w:b/>
          <w:bCs/>
          <w:color w:val="000000"/>
          <w:sz w:val="24"/>
          <w:szCs w:val="24"/>
        </w:rPr>
        <w:t>Part A.</w:t>
      </w:r>
    </w:p>
    <w:p w14:paraId="53C7B697" w14:textId="77777777" w:rsidR="00AC2F9F" w:rsidRPr="00AC2F9F" w:rsidRDefault="00AC2F9F" w:rsidP="00AC2F9F">
      <w:pPr>
        <w:spacing w:after="240"/>
        <w:rPr>
          <w:rFonts w:ascii="Calibri" w:eastAsia="Calibri" w:hAnsi="Calibri" w:cs="Calibri"/>
          <w:color w:val="000000"/>
          <w:sz w:val="24"/>
          <w:szCs w:val="24"/>
        </w:rPr>
      </w:pPr>
      <w:r w:rsidRPr="00AC2F9F">
        <w:rPr>
          <w:rFonts w:ascii="Calibri" w:eastAsia="Calibri" w:hAnsi="Calibri" w:cs="Calibri"/>
          <w:color w:val="000000"/>
          <w:sz w:val="24"/>
          <w:szCs w:val="24"/>
        </w:rPr>
        <w:t xml:space="preserve">Explain how </w:t>
      </w:r>
      <w:r w:rsidRPr="00AC2F9F">
        <w:rPr>
          <w:rFonts w:ascii="Calibri" w:eastAsia="Calibri" w:hAnsi="Calibri" w:cs="Calibri"/>
          <w:b/>
          <w:bCs/>
          <w:color w:val="000000"/>
          <w:sz w:val="24"/>
          <w:szCs w:val="24"/>
        </w:rPr>
        <w:t>the distance traveled</w:t>
      </w:r>
      <w:r w:rsidRPr="00AC2F9F">
        <w:rPr>
          <w:rFonts w:ascii="Calibri" w:eastAsia="Calibri" w:hAnsi="Calibri" w:cs="Calibri"/>
          <w:color w:val="000000"/>
          <w:sz w:val="24"/>
          <w:szCs w:val="24"/>
        </w:rPr>
        <w:t xml:space="preserve"> by each planet when completing one orbit of the sun can be used to determine the order of the planets outward from the sun. Use data from </w:t>
      </w:r>
      <w:r w:rsidRPr="00AC2F9F">
        <w:rPr>
          <w:rFonts w:ascii="Calibri" w:eastAsia="Calibri" w:hAnsi="Calibri" w:cs="Calibri"/>
          <w:b/>
          <w:bCs/>
          <w:color w:val="000000"/>
          <w:sz w:val="24"/>
          <w:szCs w:val="24"/>
        </w:rPr>
        <w:t>Table 1</w:t>
      </w:r>
      <w:r w:rsidRPr="00AC2F9F">
        <w:rPr>
          <w:rFonts w:ascii="Calibri" w:eastAsia="Calibri" w:hAnsi="Calibri" w:cs="Calibri"/>
          <w:color w:val="000000"/>
          <w:sz w:val="24"/>
          <w:szCs w:val="24"/>
        </w:rPr>
        <w:t xml:space="preserve"> to support your response.</w:t>
      </w:r>
    </w:p>
    <w:p w14:paraId="2FB49061" w14:textId="77777777" w:rsidR="00AC2F9F" w:rsidRPr="00AC2F9F" w:rsidRDefault="00AC2F9F" w:rsidP="00AC2F9F">
      <w:pPr>
        <w:spacing w:after="240"/>
        <w:rPr>
          <w:rFonts w:eastAsia="Calibri" w:cs="Calibri"/>
          <w:sz w:val="24"/>
          <w:szCs w:val="24"/>
        </w:rPr>
      </w:pPr>
      <w:r w:rsidRPr="00AC2F9F">
        <w:rPr>
          <w:rFonts w:ascii="Calibri" w:eastAsia="Calibri" w:hAnsi="Calibri" w:cs="Calibri"/>
          <w:color w:val="000000"/>
          <w:sz w:val="24"/>
          <w:szCs w:val="24"/>
        </w:rPr>
        <w:t xml:space="preserve"> </w:t>
      </w:r>
      <w:r w:rsidRPr="00AC2F9F">
        <w:rPr>
          <w:rFonts w:eastAsia="Calibri" w:cs="Calibri"/>
          <w:sz w:val="24"/>
          <w:szCs w:val="24"/>
        </w:rPr>
        <w:t>_____________________________________________________________________________</w:t>
      </w:r>
    </w:p>
    <w:p w14:paraId="3D13A4B1" w14:textId="77777777" w:rsidR="00AC2F9F" w:rsidRPr="00AC2F9F" w:rsidRDefault="00AC2F9F" w:rsidP="00AC2F9F">
      <w:pPr>
        <w:spacing w:after="240"/>
        <w:rPr>
          <w:rFonts w:eastAsia="Calibri" w:cs="Calibri"/>
          <w:sz w:val="24"/>
          <w:szCs w:val="24"/>
        </w:rPr>
      </w:pPr>
      <w:r w:rsidRPr="00AC2F9F">
        <w:rPr>
          <w:rFonts w:eastAsia="Calibri" w:cs="Calibri"/>
          <w:sz w:val="24"/>
          <w:szCs w:val="24"/>
        </w:rPr>
        <w:t>______________________________________________________________________________</w:t>
      </w:r>
    </w:p>
    <w:p w14:paraId="35A1F0C5" w14:textId="77777777" w:rsidR="00AC2F9F" w:rsidRPr="00AC2F9F" w:rsidRDefault="00AC2F9F" w:rsidP="00AC2F9F">
      <w:pPr>
        <w:spacing w:after="240"/>
        <w:rPr>
          <w:rFonts w:eastAsia="Calibri" w:cs="Calibri"/>
          <w:sz w:val="24"/>
          <w:szCs w:val="24"/>
        </w:rPr>
      </w:pPr>
      <w:r w:rsidRPr="00AC2F9F">
        <w:rPr>
          <w:rFonts w:eastAsia="Calibri" w:cs="Calibri"/>
          <w:sz w:val="24"/>
          <w:szCs w:val="24"/>
        </w:rPr>
        <w:t>______________________________________________________________________________</w:t>
      </w:r>
    </w:p>
    <w:p w14:paraId="209E8092" w14:textId="086BBB0F" w:rsidR="00AC2F9F" w:rsidRPr="00AC2F9F" w:rsidRDefault="00AC2F9F" w:rsidP="00AC2F9F">
      <w:pPr>
        <w:spacing w:before="240" w:after="60"/>
        <w:rPr>
          <w:rFonts w:ascii="Calibri" w:eastAsia="Calibri" w:hAnsi="Calibri" w:cs="Calibri"/>
          <w:b/>
          <w:bCs/>
          <w:color w:val="000000"/>
          <w:sz w:val="24"/>
          <w:szCs w:val="24"/>
        </w:rPr>
      </w:pPr>
      <w:r w:rsidRPr="00AC2F9F">
        <w:rPr>
          <w:rFonts w:ascii="Calibri" w:eastAsia="Calibri" w:hAnsi="Calibri" w:cs="Calibri"/>
          <w:b/>
          <w:bCs/>
          <w:color w:val="000000"/>
          <w:sz w:val="24"/>
          <w:szCs w:val="24"/>
        </w:rPr>
        <w:t>Part B.</w:t>
      </w:r>
    </w:p>
    <w:p w14:paraId="7BB7340E" w14:textId="77777777" w:rsidR="00AC2F9F" w:rsidRPr="00AC2F9F" w:rsidRDefault="00AC2F9F" w:rsidP="00AC2F9F">
      <w:pPr>
        <w:spacing w:after="240"/>
        <w:rPr>
          <w:rFonts w:ascii="Calibri" w:eastAsia="Calibri" w:hAnsi="Calibri" w:cs="Calibri"/>
          <w:color w:val="000000"/>
          <w:sz w:val="24"/>
          <w:szCs w:val="24"/>
        </w:rPr>
      </w:pPr>
      <w:r w:rsidRPr="00AC2F9F">
        <w:rPr>
          <w:rFonts w:ascii="Calibri" w:eastAsia="Calibri" w:hAnsi="Calibri" w:cs="Calibri"/>
          <w:color w:val="000000"/>
          <w:sz w:val="24"/>
          <w:szCs w:val="24"/>
        </w:rPr>
        <w:t xml:space="preserve">Explain how </w:t>
      </w:r>
      <w:r w:rsidRPr="00AC2F9F">
        <w:rPr>
          <w:rFonts w:ascii="Calibri" w:eastAsia="Calibri" w:hAnsi="Calibri" w:cs="Calibri"/>
          <w:b/>
          <w:bCs/>
          <w:color w:val="000000"/>
          <w:sz w:val="24"/>
          <w:szCs w:val="24"/>
        </w:rPr>
        <w:t>the amount of time</w:t>
      </w:r>
      <w:r w:rsidRPr="00AC2F9F">
        <w:rPr>
          <w:rFonts w:ascii="Calibri" w:eastAsia="Calibri" w:hAnsi="Calibri" w:cs="Calibri"/>
          <w:color w:val="000000"/>
          <w:sz w:val="24"/>
          <w:szCs w:val="24"/>
        </w:rPr>
        <w:t xml:space="preserve"> it takes for each planet to complete one orbit of the sun can be used to identify the inner planets from the outer planets. Use data from </w:t>
      </w:r>
      <w:r w:rsidRPr="00AC2F9F">
        <w:rPr>
          <w:rFonts w:ascii="Calibri" w:eastAsia="Calibri" w:hAnsi="Calibri" w:cs="Calibri"/>
          <w:b/>
          <w:bCs/>
          <w:color w:val="000000"/>
          <w:sz w:val="24"/>
          <w:szCs w:val="24"/>
        </w:rPr>
        <w:t>Table 1</w:t>
      </w:r>
      <w:r w:rsidRPr="00AC2F9F">
        <w:rPr>
          <w:rFonts w:ascii="Calibri" w:eastAsia="Calibri" w:hAnsi="Calibri" w:cs="Calibri"/>
          <w:color w:val="000000"/>
          <w:sz w:val="24"/>
          <w:szCs w:val="24"/>
        </w:rPr>
        <w:t xml:space="preserve"> to support your response.</w:t>
      </w:r>
    </w:p>
    <w:p w14:paraId="3E55072E" w14:textId="77777777" w:rsidR="00AC2F9F" w:rsidRPr="00AC2F9F" w:rsidRDefault="00AC2F9F" w:rsidP="00AC2F9F">
      <w:pPr>
        <w:spacing w:after="240"/>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_____________________________________________________________________________</w:t>
      </w:r>
    </w:p>
    <w:p w14:paraId="5F01408F" w14:textId="77777777" w:rsidR="00AC2F9F" w:rsidRPr="00AC2F9F" w:rsidRDefault="00AC2F9F" w:rsidP="00AC2F9F">
      <w:pPr>
        <w:spacing w:after="240"/>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_____________________________________________________________________________</w:t>
      </w:r>
    </w:p>
    <w:p w14:paraId="4E16876A" w14:textId="77777777" w:rsidR="00AC2F9F" w:rsidRPr="00AC2F9F" w:rsidRDefault="00AC2F9F" w:rsidP="00AC2F9F">
      <w:pPr>
        <w:spacing w:after="240"/>
        <w:rPr>
          <w:rFonts w:ascii="Calibri" w:eastAsia="Calibri" w:hAnsi="Calibri" w:cs="Calibri"/>
          <w:color w:val="000000"/>
          <w:sz w:val="24"/>
          <w:szCs w:val="24"/>
        </w:rPr>
      </w:pPr>
      <w:bookmarkStart w:id="1" w:name="_Hlk98228030"/>
      <w:r w:rsidRPr="00AC2F9F">
        <w:rPr>
          <w:rFonts w:ascii="Calibri" w:eastAsia="Calibri" w:hAnsi="Calibri" w:cs="Calibri"/>
          <w:color w:val="000000"/>
          <w:sz w:val="24"/>
          <w:szCs w:val="24"/>
        </w:rPr>
        <w:t>_____________________________________________________________________________</w:t>
      </w:r>
    </w:p>
    <w:p w14:paraId="5155C2B3" w14:textId="77777777" w:rsidR="00AC2F9F" w:rsidRPr="00AC2F9F" w:rsidRDefault="00AC2F9F" w:rsidP="00AC2F9F">
      <w:pPr>
        <w:spacing w:after="240"/>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_____________________________________________________________________________</w:t>
      </w:r>
    </w:p>
    <w:p w14:paraId="621B3B05" w14:textId="77777777" w:rsidR="00AC2F9F" w:rsidRPr="00AC2F9F" w:rsidRDefault="00AC2F9F" w:rsidP="00AC2F9F">
      <w:pPr>
        <w:keepNext/>
        <w:spacing w:before="240" w:after="60"/>
        <w:outlineLvl w:val="1"/>
        <w:rPr>
          <w:rFonts w:ascii="Calibri" w:hAnsi="Calibri" w:cs="Arial"/>
          <w:b/>
          <w:i/>
          <w:iCs/>
          <w:color w:val="808080"/>
          <w:sz w:val="24"/>
          <w:szCs w:val="22"/>
          <w:lang w:bidi="en-US"/>
        </w:rPr>
      </w:pPr>
      <w:r w:rsidRPr="00AC2F9F">
        <w:rPr>
          <w:rFonts w:ascii="Calibri" w:hAnsi="Calibri" w:cs="Arial"/>
          <w:b/>
          <w:i/>
          <w:iCs/>
          <w:color w:val="808080"/>
          <w:sz w:val="24"/>
          <w:szCs w:val="22"/>
          <w:lang w:bidi="en-US"/>
        </w:rPr>
        <w:lastRenderedPageBreak/>
        <w:t>Prompt 3</w:t>
      </w:r>
    </w:p>
    <w:p w14:paraId="49B42188" w14:textId="77777777" w:rsidR="00AC2F9F" w:rsidRPr="00AC2F9F" w:rsidRDefault="00AC2F9F" w:rsidP="00AC2F9F">
      <w:pPr>
        <w:spacing w:after="240"/>
        <w:rPr>
          <w:rFonts w:ascii="Calibri" w:hAnsi="Calibri"/>
          <w:sz w:val="24"/>
          <w:szCs w:val="24"/>
        </w:rPr>
      </w:pPr>
      <w:r w:rsidRPr="00AC2F9F">
        <w:rPr>
          <w:rFonts w:ascii="Calibri" w:hAnsi="Calibri"/>
          <w:sz w:val="24"/>
          <w:szCs w:val="24"/>
        </w:rPr>
        <w:t>Distances in the solar system can be measured as Lunar distances, or LD. The distance from Earth to the moon is about 385,000 kilometers (km), which is the same as 1 LD.</w:t>
      </w:r>
    </w:p>
    <w:p w14:paraId="1E773BC5" w14:textId="77777777" w:rsidR="00AC2F9F" w:rsidRPr="00AC2F9F" w:rsidRDefault="00AC2F9F" w:rsidP="00AC2F9F">
      <w:pPr>
        <w:spacing w:after="240"/>
        <w:rPr>
          <w:rFonts w:ascii="Calibri" w:hAnsi="Calibri"/>
          <w:sz w:val="24"/>
          <w:szCs w:val="24"/>
        </w:rPr>
      </w:pPr>
      <w:r w:rsidRPr="00AC2F9F">
        <w:rPr>
          <w:rFonts w:ascii="Calibri" w:hAnsi="Calibri"/>
          <w:sz w:val="24"/>
          <w:szCs w:val="24"/>
        </w:rPr>
        <w:t>A near-Earth object (NEO) is an asteroid or comet that passes close to Earth's orbit. In March of 2022, a NEO came within approximately 7 LDs to Earth.</w:t>
      </w:r>
    </w:p>
    <w:p w14:paraId="5F3CB47B" w14:textId="77777777" w:rsidR="00AC2F9F" w:rsidRPr="00AC2F9F" w:rsidRDefault="00AC2F9F" w:rsidP="00AC2F9F">
      <w:pPr>
        <w:spacing w:before="240" w:after="60"/>
        <w:rPr>
          <w:rFonts w:ascii="Calibri" w:eastAsia="Calibri" w:hAnsi="Calibri" w:cs="Calibri"/>
          <w:b/>
          <w:bCs/>
          <w:color w:val="000000"/>
          <w:sz w:val="24"/>
          <w:szCs w:val="24"/>
        </w:rPr>
      </w:pPr>
      <w:r w:rsidRPr="00AC2F9F">
        <w:rPr>
          <w:rFonts w:ascii="Calibri" w:eastAsia="Calibri" w:hAnsi="Calibri" w:cs="Calibri"/>
          <w:b/>
          <w:bCs/>
          <w:color w:val="000000"/>
          <w:sz w:val="24"/>
          <w:szCs w:val="24"/>
        </w:rPr>
        <w:t xml:space="preserve">Part A. </w:t>
      </w:r>
    </w:p>
    <w:p w14:paraId="36E4AA33" w14:textId="51170ECD" w:rsidR="00AC2F9F" w:rsidRPr="00AC2F9F" w:rsidRDefault="00AC2F9F" w:rsidP="00AC2F9F">
      <w:pPr>
        <w:spacing w:after="240"/>
        <w:rPr>
          <w:rFonts w:ascii="Calibri" w:hAnsi="Calibri"/>
          <w:sz w:val="24"/>
          <w:szCs w:val="24"/>
        </w:rPr>
      </w:pPr>
      <w:bookmarkStart w:id="2" w:name="_Hlk137037972"/>
      <w:r w:rsidRPr="00EF2E87">
        <w:rPr>
          <w:rFonts w:ascii="Calibri" w:hAnsi="Calibri"/>
          <w:sz w:val="24"/>
          <w:szCs w:val="24"/>
        </w:rPr>
        <w:t xml:space="preserve">Use a ruler to draw and label a scale model in </w:t>
      </w:r>
      <w:r w:rsidRPr="00EF2E87">
        <w:rPr>
          <w:rFonts w:ascii="Calibri" w:hAnsi="Calibri"/>
          <w:b/>
          <w:bCs/>
          <w:sz w:val="24"/>
          <w:szCs w:val="24"/>
        </w:rPr>
        <w:t>Figure 2</w:t>
      </w:r>
      <w:r w:rsidRPr="00EF2E87">
        <w:rPr>
          <w:rFonts w:ascii="Calibri" w:hAnsi="Calibri"/>
          <w:sz w:val="24"/>
          <w:szCs w:val="24"/>
        </w:rPr>
        <w:t xml:space="preserve"> that represents how close the NEO was to Earth. </w:t>
      </w:r>
      <w:r w:rsidR="00532CE3" w:rsidRPr="00EF2E87">
        <w:rPr>
          <w:rFonts w:ascii="Calibri" w:hAnsi="Calibri"/>
          <w:sz w:val="24"/>
          <w:szCs w:val="24"/>
        </w:rPr>
        <w:t>Use the scale of 1 LD equals one-half inch as show</w:t>
      </w:r>
      <w:r w:rsidRPr="00EF2E87">
        <w:rPr>
          <w:rFonts w:ascii="Calibri" w:hAnsi="Calibri"/>
          <w:sz w:val="24"/>
          <w:szCs w:val="24"/>
        </w:rPr>
        <w:t>n</w:t>
      </w:r>
      <w:r w:rsidR="00532CE3" w:rsidRPr="00EF2E87">
        <w:rPr>
          <w:rFonts w:ascii="Calibri" w:hAnsi="Calibri"/>
          <w:sz w:val="24"/>
          <w:szCs w:val="24"/>
        </w:rPr>
        <w:t xml:space="preserve"> in the key. In</w:t>
      </w:r>
      <w:r w:rsidRPr="00EF2E87">
        <w:rPr>
          <w:rFonts w:ascii="Calibri" w:hAnsi="Calibri"/>
          <w:sz w:val="24"/>
          <w:szCs w:val="24"/>
        </w:rPr>
        <w:t xml:space="preserve"> your model, be sure to show:</w:t>
      </w:r>
      <w:r w:rsidRPr="00AC2F9F">
        <w:rPr>
          <w:rFonts w:ascii="Calibri" w:hAnsi="Calibri"/>
          <w:sz w:val="24"/>
          <w:szCs w:val="24"/>
        </w:rPr>
        <w:t xml:space="preserve"> </w:t>
      </w:r>
    </w:p>
    <w:bookmarkEnd w:id="2"/>
    <w:p w14:paraId="7D62465B" w14:textId="77777777" w:rsidR="00AC2F9F" w:rsidRPr="00AC2F9F" w:rsidRDefault="00AC2F9F" w:rsidP="00AC2F9F">
      <w:pPr>
        <w:numPr>
          <w:ilvl w:val="0"/>
          <w:numId w:val="3"/>
        </w:numPr>
        <w:spacing w:after="120"/>
        <w:rPr>
          <w:rFonts w:ascii="Calibri" w:hAnsi="Calibri"/>
          <w:sz w:val="24"/>
          <w:szCs w:val="24"/>
        </w:rPr>
      </w:pPr>
      <w:r w:rsidRPr="00AC2F9F">
        <w:rPr>
          <w:rFonts w:ascii="Calibri" w:hAnsi="Calibri"/>
          <w:sz w:val="24"/>
          <w:szCs w:val="24"/>
        </w:rPr>
        <w:t>Earth</w:t>
      </w:r>
    </w:p>
    <w:p w14:paraId="3E321D7A" w14:textId="77777777" w:rsidR="00AC2F9F" w:rsidRPr="00AC2F9F" w:rsidRDefault="00AC2F9F" w:rsidP="00AC2F9F">
      <w:pPr>
        <w:numPr>
          <w:ilvl w:val="0"/>
          <w:numId w:val="3"/>
        </w:numPr>
        <w:spacing w:after="120"/>
        <w:rPr>
          <w:rFonts w:ascii="Calibri" w:hAnsi="Calibri"/>
          <w:sz w:val="24"/>
          <w:szCs w:val="24"/>
        </w:rPr>
      </w:pPr>
      <w:r w:rsidRPr="00AC2F9F">
        <w:rPr>
          <w:rFonts w:ascii="Calibri" w:hAnsi="Calibri"/>
          <w:sz w:val="24"/>
          <w:szCs w:val="24"/>
        </w:rPr>
        <w:t>the moon</w:t>
      </w:r>
    </w:p>
    <w:p w14:paraId="23A19415" w14:textId="77777777" w:rsidR="00AC2F9F" w:rsidRPr="00AC2F9F" w:rsidRDefault="00AC2F9F" w:rsidP="00AC2F9F">
      <w:pPr>
        <w:numPr>
          <w:ilvl w:val="0"/>
          <w:numId w:val="3"/>
        </w:numPr>
        <w:spacing w:after="120"/>
        <w:rPr>
          <w:rFonts w:ascii="Calibri" w:hAnsi="Calibri"/>
          <w:sz w:val="24"/>
          <w:szCs w:val="24"/>
        </w:rPr>
      </w:pPr>
      <w:r w:rsidRPr="00AC2F9F">
        <w:rPr>
          <w:rFonts w:ascii="Calibri" w:hAnsi="Calibri"/>
          <w:sz w:val="24"/>
          <w:szCs w:val="24"/>
        </w:rPr>
        <w:t>the NEO</w:t>
      </w:r>
    </w:p>
    <w:p w14:paraId="7F00CEBD" w14:textId="77777777" w:rsidR="00AC2F9F" w:rsidRPr="00AC2F9F" w:rsidRDefault="00AC2F9F" w:rsidP="00AC2F9F">
      <w:pPr>
        <w:spacing w:after="240"/>
        <w:rPr>
          <w:rFonts w:ascii="Calibri" w:hAnsi="Calibri"/>
          <w:sz w:val="24"/>
          <w:szCs w:val="24"/>
        </w:rPr>
      </w:pPr>
      <w:r w:rsidRPr="00AC2F9F">
        <w:rPr>
          <w:rFonts w:ascii="Calibri" w:hAnsi="Calibri"/>
          <w:sz w:val="24"/>
          <w:szCs w:val="24"/>
        </w:rPr>
        <w:t xml:space="preserve">Be sure to complete the key. </w:t>
      </w:r>
    </w:p>
    <w:p w14:paraId="5D081CF3" w14:textId="77777777" w:rsidR="00AC2F9F" w:rsidRPr="00AC2F9F" w:rsidRDefault="00AC2F9F" w:rsidP="00AC2F9F">
      <w:pPr>
        <w:spacing w:after="120"/>
        <w:jc w:val="center"/>
        <w:rPr>
          <w:rFonts w:ascii="Calibri" w:hAnsi="Calibri"/>
          <w:sz w:val="22"/>
          <w:szCs w:val="22"/>
        </w:rPr>
      </w:pPr>
      <w:r w:rsidRPr="00AC2F9F">
        <w:rPr>
          <w:rFonts w:ascii="Calibri" w:hAnsi="Calibri"/>
          <w:b/>
          <w:bCs/>
          <w:sz w:val="24"/>
          <w:szCs w:val="24"/>
        </w:rPr>
        <w:t>Figure 2. Scale Model of Earth, Moon, NEO System</w:t>
      </w:r>
      <w:bookmarkEnd w:id="1"/>
    </w:p>
    <w:p w14:paraId="1B4B6C86" w14:textId="7FE86C09" w:rsidR="00AC2F9F" w:rsidRPr="00AC2F9F" w:rsidRDefault="00532CE3" w:rsidP="00AC2F9F">
      <w:pPr>
        <w:spacing w:before="240" w:after="60"/>
        <w:rPr>
          <w:rFonts w:ascii="Calibri" w:eastAsia="Calibri" w:hAnsi="Calibri" w:cs="Calibri"/>
          <w:b/>
          <w:bCs/>
          <w:color w:val="000000"/>
          <w:sz w:val="24"/>
          <w:szCs w:val="24"/>
        </w:rPr>
      </w:pPr>
      <w:r>
        <w:rPr>
          <w:rFonts w:ascii="Calibri" w:eastAsia="Calibri" w:hAnsi="Calibri" w:cs="Calibri"/>
          <w:b/>
          <w:bCs/>
          <w:noProof/>
          <w:color w:val="000000"/>
          <w:sz w:val="24"/>
          <w:szCs w:val="24"/>
        </w:rPr>
        <mc:AlternateContent>
          <mc:Choice Requires="wps">
            <w:drawing>
              <wp:anchor distT="0" distB="0" distL="114300" distR="114300" simplePos="0" relativeHeight="251663360" behindDoc="0" locked="0" layoutInCell="1" allowOverlap="1" wp14:anchorId="6D935BAF" wp14:editId="7AD8611E">
                <wp:simplePos x="0" y="0"/>
                <wp:positionH relativeFrom="column">
                  <wp:posOffset>5126784</wp:posOffset>
                </wp:positionH>
                <wp:positionV relativeFrom="paragraph">
                  <wp:posOffset>1367155</wp:posOffset>
                </wp:positionV>
                <wp:extent cx="724120" cy="350322"/>
                <wp:effectExtent l="0" t="0" r="0" b="0"/>
                <wp:wrapNone/>
                <wp:docPr id="728888986" name="Text Box 1"/>
                <wp:cNvGraphicFramePr/>
                <a:graphic xmlns:a="http://schemas.openxmlformats.org/drawingml/2006/main">
                  <a:graphicData uri="http://schemas.microsoft.com/office/word/2010/wordprocessingShape">
                    <wps:wsp>
                      <wps:cNvSpPr txBox="1"/>
                      <wps:spPr>
                        <a:xfrm>
                          <a:off x="0" y="0"/>
                          <a:ext cx="724120" cy="350322"/>
                        </a:xfrm>
                        <a:prstGeom prst="rect">
                          <a:avLst/>
                        </a:prstGeom>
                        <a:solidFill>
                          <a:schemeClr val="lt1"/>
                        </a:solidFill>
                        <a:ln w="6350">
                          <a:noFill/>
                        </a:ln>
                      </wps:spPr>
                      <wps:txbx>
                        <w:txbxContent>
                          <w:p w14:paraId="77C74FD3" w14:textId="6523FC95" w:rsidR="00532CE3" w:rsidRPr="00532CE3" w:rsidRDefault="00532CE3">
                            <w:pPr>
                              <w:rPr>
                                <w:rFonts w:asciiTheme="minorHAnsi" w:hAnsiTheme="minorHAnsi" w:cstheme="minorHAnsi"/>
                                <w:b/>
                                <w:bCs/>
                                <w:sz w:val="28"/>
                                <w:szCs w:val="28"/>
                              </w:rPr>
                            </w:pPr>
                            <w:r w:rsidRPr="00532CE3">
                              <w:rPr>
                                <w:rFonts w:asciiTheme="minorHAnsi" w:hAnsiTheme="minorHAnsi" w:cstheme="minorHAnsi"/>
                                <w:b/>
                                <w:bCs/>
                                <w:sz w:val="28"/>
                                <w:szCs w:val="28"/>
                              </w:rPr>
                              <w:t>½ inch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35BAF" id="_x0000_t202" coordsize="21600,21600" o:spt="202" path="m,l,21600r21600,l21600,xe">
                <v:stroke joinstyle="miter"/>
                <v:path gradientshapeok="t" o:connecttype="rect"/>
              </v:shapetype>
              <v:shape id="Text Box 1" o:spid="_x0000_s1026" type="#_x0000_t202" style="position:absolute;margin-left:403.7pt;margin-top:107.65pt;width:57pt;height:2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" fillcolor="white [3201]" stroked="f" strokeweight=".5pt">
                <v:textbox>
                  <w:txbxContent>
                    <w:p w14:paraId="77C74FD3" w14:textId="6523FC95" w:rsidR="00532CE3" w:rsidRPr="00532CE3" w:rsidRDefault="00532CE3">
                      <w:pPr>
                        <w:rPr>
                          <w:rFonts w:asciiTheme="minorHAnsi" w:hAnsiTheme="minorHAnsi" w:cstheme="minorHAnsi"/>
                          <w:b/>
                          <w:bCs/>
                          <w:sz w:val="28"/>
                          <w:szCs w:val="28"/>
                        </w:rPr>
                      </w:pPr>
                      <w:r w:rsidRPr="00532CE3">
                        <w:rPr>
                          <w:rFonts w:asciiTheme="minorHAnsi" w:hAnsiTheme="minorHAnsi" w:cstheme="minorHAnsi"/>
                          <w:b/>
                          <w:bCs/>
                          <w:sz w:val="28"/>
                          <w:szCs w:val="28"/>
                        </w:rPr>
                        <w:t>½ inch</w:t>
                      </w:r>
                    </w:p>
                  </w:txbxContent>
                </v:textbox>
              </v:shape>
            </w:pict>
          </mc:Fallback>
        </mc:AlternateContent>
      </w:r>
      <w:r w:rsidR="00AC2F9F" w:rsidRPr="00AC2F9F">
        <w:rPr>
          <w:noProof/>
        </w:rPr>
        <w:drawing>
          <wp:inline distT="0" distB="0" distL="0" distR="0" wp14:anchorId="4C0BE0F0" wp14:editId="344E3D2D">
            <wp:extent cx="6095779" cy="1728967"/>
            <wp:effectExtent l="0" t="0" r="635" b="5080"/>
            <wp:docPr id="25" name="Picture 25" descr="Shape, rectangl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Shape, rectangle, square&#10;&#10;Description automatically generated"/>
                    <pic:cNvPicPr/>
                  </pic:nvPicPr>
                  <pic:blipFill rotWithShape="1">
                    <a:blip r:embed="rId12"/>
                    <a:srcRect t="3920" b="10838"/>
                    <a:stretch/>
                  </pic:blipFill>
                  <pic:spPr bwMode="auto">
                    <a:xfrm>
                      <a:off x="0" y="0"/>
                      <a:ext cx="6099005" cy="1729882"/>
                    </a:xfrm>
                    <a:prstGeom prst="rect">
                      <a:avLst/>
                    </a:prstGeom>
                    <a:ln>
                      <a:noFill/>
                    </a:ln>
                    <a:extLst>
                      <a:ext uri="{53640926-AAD7-44D8-BBD7-CCE9431645EC}">
                        <a14:shadowObscured xmlns:a14="http://schemas.microsoft.com/office/drawing/2010/main"/>
                      </a:ext>
                    </a:extLst>
                  </pic:spPr>
                </pic:pic>
              </a:graphicData>
            </a:graphic>
          </wp:inline>
        </w:drawing>
      </w:r>
    </w:p>
    <w:p w14:paraId="378F06C7" w14:textId="0A5BD433" w:rsidR="00AC2F9F" w:rsidRPr="00AC2F9F" w:rsidRDefault="00AC2F9F" w:rsidP="00AC2F9F">
      <w:pPr>
        <w:rPr>
          <w:rFonts w:ascii="Calibri" w:eastAsia="Calibri" w:hAnsi="Calibri" w:cs="Calibri"/>
          <w:b/>
          <w:bCs/>
          <w:color w:val="000000"/>
          <w:sz w:val="24"/>
          <w:szCs w:val="24"/>
        </w:rPr>
      </w:pPr>
      <w:r w:rsidRPr="00AC2F9F">
        <w:rPr>
          <w:rFonts w:ascii="Calibri" w:eastAsia="Calibri" w:hAnsi="Calibri" w:cs="Calibri"/>
          <w:b/>
          <w:bCs/>
          <w:color w:val="000000"/>
          <w:sz w:val="24"/>
          <w:szCs w:val="24"/>
        </w:rPr>
        <w:br w:type="page"/>
      </w:r>
    </w:p>
    <w:p w14:paraId="0503DFAE" w14:textId="77777777" w:rsidR="00AC2F9F" w:rsidRPr="00AC2F9F" w:rsidRDefault="00AC2F9F" w:rsidP="00AC2F9F">
      <w:pPr>
        <w:spacing w:before="240" w:after="60"/>
        <w:rPr>
          <w:rFonts w:ascii="Calibri" w:eastAsia="Calibri" w:hAnsi="Calibri" w:cs="Calibri"/>
          <w:b/>
          <w:bCs/>
          <w:color w:val="000000"/>
          <w:sz w:val="24"/>
          <w:szCs w:val="24"/>
        </w:rPr>
      </w:pPr>
      <w:r w:rsidRPr="00AC2F9F">
        <w:rPr>
          <w:rFonts w:ascii="Calibri" w:eastAsia="Calibri" w:hAnsi="Calibri" w:cs="Calibri"/>
          <w:b/>
          <w:bCs/>
          <w:color w:val="000000"/>
          <w:sz w:val="24"/>
          <w:szCs w:val="24"/>
        </w:rPr>
        <w:lastRenderedPageBreak/>
        <w:t>Part B.</w:t>
      </w:r>
    </w:p>
    <w:p w14:paraId="00A8D275" w14:textId="77777777" w:rsidR="00AC2F9F" w:rsidRPr="00AC2F9F" w:rsidRDefault="00AC2F9F" w:rsidP="00AC2F9F">
      <w:pPr>
        <w:spacing w:after="240"/>
        <w:rPr>
          <w:rFonts w:ascii="Calibri" w:hAnsi="Calibri"/>
          <w:b/>
          <w:bCs/>
          <w:sz w:val="24"/>
          <w:szCs w:val="24"/>
        </w:rPr>
      </w:pPr>
      <w:r w:rsidRPr="00AC2F9F">
        <w:rPr>
          <w:rFonts w:ascii="Calibri" w:hAnsi="Calibri"/>
          <w:sz w:val="24"/>
          <w:szCs w:val="24"/>
        </w:rPr>
        <w:t xml:space="preserve">Consider if the same scale model you used in </w:t>
      </w:r>
      <w:r w:rsidRPr="00AC2F9F">
        <w:rPr>
          <w:rFonts w:ascii="Calibri" w:hAnsi="Calibri"/>
          <w:b/>
          <w:bCs/>
          <w:sz w:val="24"/>
          <w:szCs w:val="24"/>
        </w:rPr>
        <w:t>Figure 2</w:t>
      </w:r>
      <w:r w:rsidRPr="00AC2F9F">
        <w:rPr>
          <w:rFonts w:ascii="Calibri" w:hAnsi="Calibri"/>
          <w:sz w:val="24"/>
          <w:szCs w:val="24"/>
        </w:rPr>
        <w:t>, which compares the distance between the objects in the Earth, moon, and NEO system, also needs to represent the diameter of each object drawn to scale. Table 2 shows the diameters of the Earth, moon, and NEO.</w:t>
      </w:r>
    </w:p>
    <w:p w14:paraId="679E877A" w14:textId="77777777" w:rsidR="00AC2F9F" w:rsidRPr="00AC2F9F" w:rsidRDefault="00AC2F9F" w:rsidP="00AC2F9F">
      <w:pPr>
        <w:spacing w:after="120"/>
        <w:jc w:val="center"/>
        <w:rPr>
          <w:rFonts w:ascii="Calibri" w:hAnsi="Calibri"/>
          <w:b/>
          <w:bCs/>
          <w:sz w:val="24"/>
          <w:szCs w:val="24"/>
        </w:rPr>
      </w:pPr>
      <w:r w:rsidRPr="00AC2F9F">
        <w:rPr>
          <w:rFonts w:ascii="Calibri" w:hAnsi="Calibri"/>
          <w:b/>
          <w:bCs/>
          <w:sz w:val="24"/>
          <w:szCs w:val="24"/>
        </w:rPr>
        <w:t>Table 2. Diameters of the Earth, Moon, and NEO</w:t>
      </w:r>
    </w:p>
    <w:tbl>
      <w:tblPr>
        <w:tblStyle w:val="TableGrid"/>
        <w:tblW w:w="0" w:type="auto"/>
        <w:jc w:val="center"/>
        <w:tblLook w:val="04A0" w:firstRow="1" w:lastRow="0" w:firstColumn="1" w:lastColumn="0" w:noHBand="0" w:noVBand="1"/>
      </w:tblPr>
      <w:tblGrid>
        <w:gridCol w:w="1630"/>
        <w:gridCol w:w="1970"/>
      </w:tblGrid>
      <w:tr w:rsidR="00AC2F9F" w:rsidRPr="00AC2F9F" w14:paraId="2A8101C6" w14:textId="77777777" w:rsidTr="00AC2F9F">
        <w:trPr>
          <w:jc w:val="center"/>
        </w:trPr>
        <w:tc>
          <w:tcPr>
            <w:tcW w:w="1630" w:type="dxa"/>
            <w:shd w:val="clear" w:color="auto" w:fill="F2F2F2"/>
          </w:tcPr>
          <w:p w14:paraId="47C03D45" w14:textId="77777777" w:rsidR="00AC2F9F" w:rsidRPr="00AC2F9F" w:rsidRDefault="00AC2F9F" w:rsidP="00AC2F9F">
            <w:pPr>
              <w:spacing w:before="60" w:after="60"/>
              <w:jc w:val="center"/>
              <w:rPr>
                <w:rFonts w:ascii="Calibri" w:hAnsi="Calibri"/>
                <w:b/>
                <w:bCs/>
                <w:sz w:val="24"/>
                <w:szCs w:val="24"/>
              </w:rPr>
            </w:pPr>
            <w:r w:rsidRPr="00AC2F9F">
              <w:rPr>
                <w:rFonts w:ascii="Calibri" w:hAnsi="Calibri"/>
                <w:b/>
                <w:bCs/>
                <w:sz w:val="24"/>
                <w:szCs w:val="24"/>
              </w:rPr>
              <w:t>Object</w:t>
            </w:r>
          </w:p>
        </w:tc>
        <w:tc>
          <w:tcPr>
            <w:tcW w:w="1970" w:type="dxa"/>
            <w:shd w:val="clear" w:color="auto" w:fill="F2F2F2"/>
          </w:tcPr>
          <w:p w14:paraId="34FB5F3A" w14:textId="77777777" w:rsidR="00AC2F9F" w:rsidRPr="00AC2F9F" w:rsidRDefault="00AC2F9F" w:rsidP="00AC2F9F">
            <w:pPr>
              <w:spacing w:before="60" w:after="60"/>
              <w:jc w:val="center"/>
              <w:rPr>
                <w:rFonts w:ascii="Calibri" w:hAnsi="Calibri"/>
                <w:b/>
                <w:bCs/>
                <w:sz w:val="24"/>
                <w:szCs w:val="24"/>
              </w:rPr>
            </w:pPr>
            <w:r w:rsidRPr="00AC2F9F">
              <w:rPr>
                <w:rFonts w:ascii="Calibri" w:hAnsi="Calibri"/>
                <w:b/>
                <w:bCs/>
                <w:sz w:val="24"/>
                <w:szCs w:val="24"/>
              </w:rPr>
              <w:t>Diameter (km)</w:t>
            </w:r>
          </w:p>
        </w:tc>
      </w:tr>
      <w:tr w:rsidR="00AC2F9F" w:rsidRPr="00AC2F9F" w14:paraId="4A50C84D" w14:textId="77777777" w:rsidTr="00E010AE">
        <w:trPr>
          <w:jc w:val="center"/>
        </w:trPr>
        <w:tc>
          <w:tcPr>
            <w:tcW w:w="1630" w:type="dxa"/>
            <w:vAlign w:val="center"/>
          </w:tcPr>
          <w:p w14:paraId="322DCA45" w14:textId="77777777" w:rsidR="00AC2F9F" w:rsidRPr="00AC2F9F" w:rsidRDefault="00AC2F9F" w:rsidP="00AC2F9F">
            <w:pPr>
              <w:spacing w:before="60" w:after="60"/>
              <w:jc w:val="center"/>
              <w:rPr>
                <w:rFonts w:ascii="Calibri" w:hAnsi="Calibri"/>
                <w:sz w:val="24"/>
                <w:szCs w:val="24"/>
              </w:rPr>
            </w:pPr>
            <w:r w:rsidRPr="00AC2F9F">
              <w:rPr>
                <w:rFonts w:ascii="Calibri" w:hAnsi="Calibri"/>
                <w:sz w:val="24"/>
                <w:szCs w:val="24"/>
              </w:rPr>
              <w:t>Earth</w:t>
            </w:r>
          </w:p>
        </w:tc>
        <w:tc>
          <w:tcPr>
            <w:tcW w:w="1970" w:type="dxa"/>
            <w:vAlign w:val="center"/>
          </w:tcPr>
          <w:p w14:paraId="21B57B88" w14:textId="77777777" w:rsidR="00AC2F9F" w:rsidRPr="00AC2F9F" w:rsidRDefault="00AC2F9F" w:rsidP="00AC2F9F">
            <w:pPr>
              <w:spacing w:before="60" w:after="60"/>
              <w:jc w:val="center"/>
              <w:rPr>
                <w:rFonts w:ascii="Calibri" w:hAnsi="Calibri"/>
                <w:sz w:val="24"/>
                <w:szCs w:val="24"/>
              </w:rPr>
            </w:pPr>
            <w:r w:rsidRPr="00AC2F9F">
              <w:rPr>
                <w:rFonts w:ascii="Calibri" w:hAnsi="Calibri"/>
                <w:sz w:val="24"/>
                <w:szCs w:val="24"/>
              </w:rPr>
              <w:t>12,742.00</w:t>
            </w:r>
          </w:p>
        </w:tc>
      </w:tr>
      <w:tr w:rsidR="00AC2F9F" w:rsidRPr="00AC2F9F" w14:paraId="30A61AFB" w14:textId="77777777" w:rsidTr="00E010AE">
        <w:trPr>
          <w:jc w:val="center"/>
        </w:trPr>
        <w:tc>
          <w:tcPr>
            <w:tcW w:w="1630" w:type="dxa"/>
            <w:vAlign w:val="center"/>
          </w:tcPr>
          <w:p w14:paraId="18211F25" w14:textId="77777777" w:rsidR="00AC2F9F" w:rsidRPr="00AC2F9F" w:rsidRDefault="00AC2F9F" w:rsidP="00AC2F9F">
            <w:pPr>
              <w:spacing w:before="60" w:after="60"/>
              <w:jc w:val="center"/>
              <w:rPr>
                <w:rFonts w:ascii="Calibri" w:hAnsi="Calibri"/>
                <w:sz w:val="24"/>
                <w:szCs w:val="24"/>
              </w:rPr>
            </w:pPr>
            <w:r w:rsidRPr="00AC2F9F">
              <w:rPr>
                <w:rFonts w:ascii="Calibri" w:hAnsi="Calibri"/>
                <w:sz w:val="24"/>
                <w:szCs w:val="24"/>
              </w:rPr>
              <w:t>Moon</w:t>
            </w:r>
          </w:p>
        </w:tc>
        <w:tc>
          <w:tcPr>
            <w:tcW w:w="1970" w:type="dxa"/>
            <w:vAlign w:val="center"/>
          </w:tcPr>
          <w:p w14:paraId="49B49ADE" w14:textId="77777777" w:rsidR="00AC2F9F" w:rsidRPr="00AC2F9F" w:rsidRDefault="00AC2F9F" w:rsidP="00AC2F9F">
            <w:pPr>
              <w:spacing w:before="60" w:after="60"/>
              <w:jc w:val="center"/>
              <w:rPr>
                <w:rFonts w:ascii="Calibri" w:hAnsi="Calibri"/>
                <w:sz w:val="24"/>
                <w:szCs w:val="24"/>
              </w:rPr>
            </w:pPr>
            <w:r w:rsidRPr="00AC2F9F">
              <w:rPr>
                <w:rFonts w:ascii="Calibri" w:hAnsi="Calibri"/>
                <w:sz w:val="24"/>
                <w:szCs w:val="24"/>
              </w:rPr>
              <w:t xml:space="preserve"> 3,474.00</w:t>
            </w:r>
          </w:p>
        </w:tc>
      </w:tr>
      <w:tr w:rsidR="00AC2F9F" w:rsidRPr="00AC2F9F" w14:paraId="47101281" w14:textId="77777777" w:rsidTr="00E010AE">
        <w:trPr>
          <w:jc w:val="center"/>
        </w:trPr>
        <w:tc>
          <w:tcPr>
            <w:tcW w:w="1630" w:type="dxa"/>
            <w:vAlign w:val="center"/>
          </w:tcPr>
          <w:p w14:paraId="6F65CAF9" w14:textId="77777777" w:rsidR="00AC2F9F" w:rsidRPr="00AC2F9F" w:rsidRDefault="00AC2F9F" w:rsidP="00AC2F9F">
            <w:pPr>
              <w:spacing w:before="60" w:after="60"/>
              <w:jc w:val="center"/>
              <w:rPr>
                <w:rFonts w:ascii="Calibri" w:hAnsi="Calibri"/>
                <w:sz w:val="24"/>
                <w:szCs w:val="24"/>
              </w:rPr>
            </w:pPr>
            <w:r w:rsidRPr="00AC2F9F">
              <w:rPr>
                <w:rFonts w:ascii="Calibri" w:hAnsi="Calibri"/>
                <w:sz w:val="24"/>
                <w:szCs w:val="24"/>
              </w:rPr>
              <w:t>NEO</w:t>
            </w:r>
          </w:p>
        </w:tc>
        <w:tc>
          <w:tcPr>
            <w:tcW w:w="1970" w:type="dxa"/>
            <w:vAlign w:val="center"/>
          </w:tcPr>
          <w:p w14:paraId="2F28B0B6" w14:textId="77777777" w:rsidR="00AC2F9F" w:rsidRPr="00AC2F9F" w:rsidRDefault="00AC2F9F" w:rsidP="00AC2F9F">
            <w:pPr>
              <w:spacing w:before="60" w:after="60"/>
              <w:jc w:val="center"/>
              <w:rPr>
                <w:rFonts w:ascii="Calibri" w:hAnsi="Calibri"/>
                <w:sz w:val="24"/>
                <w:szCs w:val="24"/>
              </w:rPr>
            </w:pPr>
            <w:r w:rsidRPr="00AC2F9F">
              <w:rPr>
                <w:rFonts w:ascii="Calibri" w:hAnsi="Calibri"/>
                <w:sz w:val="24"/>
                <w:szCs w:val="24"/>
              </w:rPr>
              <w:t xml:space="preserve">         0.02</w:t>
            </w:r>
          </w:p>
        </w:tc>
      </w:tr>
    </w:tbl>
    <w:p w14:paraId="4EA2B747" w14:textId="77777777" w:rsidR="00AC2F9F" w:rsidRPr="00AC2F9F" w:rsidRDefault="00AC2F9F" w:rsidP="00AC2F9F">
      <w:pPr>
        <w:spacing w:before="240" w:after="240"/>
        <w:rPr>
          <w:rFonts w:ascii="Calibri" w:hAnsi="Calibri"/>
          <w:sz w:val="24"/>
          <w:szCs w:val="24"/>
        </w:rPr>
      </w:pPr>
      <w:r w:rsidRPr="00AC2F9F">
        <w:rPr>
          <w:rFonts w:ascii="Calibri" w:hAnsi="Calibri"/>
          <w:sz w:val="24"/>
          <w:szCs w:val="24"/>
        </w:rPr>
        <w:t xml:space="preserve">Why would it be challenging to represent </w:t>
      </w:r>
      <w:r w:rsidRPr="00AC2F9F">
        <w:rPr>
          <w:rFonts w:ascii="Calibri" w:hAnsi="Calibri"/>
          <w:b/>
          <w:bCs/>
          <w:sz w:val="24"/>
          <w:szCs w:val="24"/>
        </w:rPr>
        <w:t>the diameter</w:t>
      </w:r>
      <w:r w:rsidRPr="00AC2F9F">
        <w:rPr>
          <w:rFonts w:ascii="Calibri" w:hAnsi="Calibri"/>
          <w:sz w:val="24"/>
          <w:szCs w:val="24"/>
        </w:rPr>
        <w:t xml:space="preserve"> </w:t>
      </w:r>
      <w:r w:rsidRPr="00AC2F9F">
        <w:rPr>
          <w:rFonts w:ascii="Calibri" w:hAnsi="Calibri"/>
          <w:b/>
          <w:bCs/>
          <w:sz w:val="24"/>
          <w:szCs w:val="24"/>
        </w:rPr>
        <w:t>AND the</w:t>
      </w:r>
      <w:r w:rsidRPr="00AC2F9F">
        <w:rPr>
          <w:rFonts w:ascii="Calibri" w:hAnsi="Calibri"/>
          <w:sz w:val="24"/>
          <w:szCs w:val="24"/>
        </w:rPr>
        <w:t xml:space="preserve"> </w:t>
      </w:r>
      <w:r w:rsidRPr="00AC2F9F">
        <w:rPr>
          <w:rFonts w:ascii="Calibri" w:hAnsi="Calibri"/>
          <w:b/>
          <w:bCs/>
          <w:sz w:val="24"/>
          <w:szCs w:val="24"/>
        </w:rPr>
        <w:t>distances</w:t>
      </w:r>
      <w:r w:rsidRPr="00AC2F9F">
        <w:rPr>
          <w:rFonts w:ascii="Calibri" w:hAnsi="Calibri"/>
          <w:sz w:val="24"/>
          <w:szCs w:val="24"/>
        </w:rPr>
        <w:t xml:space="preserve"> of the three objects accurately and to scale when looking at </w:t>
      </w:r>
      <w:r w:rsidRPr="00AC2F9F">
        <w:rPr>
          <w:rFonts w:ascii="Calibri" w:hAnsi="Calibri"/>
          <w:b/>
          <w:bCs/>
          <w:sz w:val="24"/>
          <w:szCs w:val="24"/>
        </w:rPr>
        <w:t>Figure 2</w:t>
      </w:r>
      <w:r w:rsidRPr="00AC2F9F">
        <w:rPr>
          <w:rFonts w:ascii="Calibri" w:hAnsi="Calibri"/>
          <w:sz w:val="24"/>
          <w:szCs w:val="24"/>
        </w:rPr>
        <w:t>? Remember, the distance between the moon and Earth is approximately 385,000 kilometers (km) or 1 LD.</w:t>
      </w:r>
    </w:p>
    <w:p w14:paraId="535E0585" w14:textId="45AFD914" w:rsidR="00AC2F9F" w:rsidRPr="00AC2F9F" w:rsidRDefault="00AC2F9F" w:rsidP="00AC2F9F">
      <w:pPr>
        <w:spacing w:after="240"/>
        <w:rPr>
          <w:rFonts w:eastAsia="Calibri" w:cs="Calibri"/>
          <w:sz w:val="24"/>
          <w:szCs w:val="24"/>
        </w:rPr>
      </w:pPr>
      <w:r w:rsidRPr="00AC2F9F">
        <w:rPr>
          <w:rFonts w:eastAsia="Calibri" w:cs="Calibri"/>
          <w:sz w:val="24"/>
          <w:szCs w:val="24"/>
        </w:rPr>
        <w:t>_____________________________________________________________________________</w:t>
      </w:r>
      <w:r w:rsidR="000D3D16">
        <w:rPr>
          <w:rFonts w:eastAsia="Calibri" w:cs="Calibri"/>
          <w:sz w:val="24"/>
          <w:szCs w:val="24"/>
        </w:rPr>
        <w:t>_</w:t>
      </w:r>
    </w:p>
    <w:p w14:paraId="59069A47" w14:textId="77777777" w:rsidR="00AC2F9F" w:rsidRPr="00AC2F9F" w:rsidRDefault="00AC2F9F" w:rsidP="00AC2F9F">
      <w:pPr>
        <w:spacing w:after="240"/>
        <w:rPr>
          <w:rFonts w:eastAsia="Calibri" w:cs="Calibri"/>
          <w:sz w:val="24"/>
          <w:szCs w:val="24"/>
        </w:rPr>
      </w:pPr>
      <w:r w:rsidRPr="00AC2F9F">
        <w:rPr>
          <w:rFonts w:eastAsia="Calibri" w:cs="Calibri"/>
          <w:sz w:val="24"/>
          <w:szCs w:val="24"/>
        </w:rPr>
        <w:t>______________________________________________________________________________</w:t>
      </w:r>
    </w:p>
    <w:p w14:paraId="6D598343" w14:textId="77777777" w:rsidR="00AC2F9F" w:rsidRPr="00AC2F9F" w:rsidRDefault="00AC2F9F" w:rsidP="00AC2F9F">
      <w:pPr>
        <w:spacing w:after="240"/>
        <w:rPr>
          <w:rFonts w:eastAsia="Calibri" w:cs="Calibri"/>
          <w:sz w:val="24"/>
          <w:szCs w:val="24"/>
        </w:rPr>
      </w:pPr>
      <w:r w:rsidRPr="00AC2F9F">
        <w:rPr>
          <w:rFonts w:eastAsia="Calibri" w:cs="Calibri"/>
          <w:sz w:val="24"/>
          <w:szCs w:val="24"/>
        </w:rPr>
        <w:t>______________________________________________________________________________</w:t>
      </w:r>
    </w:p>
    <w:p w14:paraId="1E0D89A4" w14:textId="3646657A" w:rsidR="00AC2F9F" w:rsidRPr="00AC2F9F" w:rsidRDefault="00AC2F9F" w:rsidP="00AC2F9F">
      <w:pPr>
        <w:spacing w:after="240"/>
        <w:rPr>
          <w:rFonts w:eastAsia="Calibri" w:cs="Calibri"/>
          <w:sz w:val="24"/>
          <w:szCs w:val="24"/>
        </w:rPr>
      </w:pPr>
      <w:r w:rsidRPr="00AC2F9F">
        <w:rPr>
          <w:rFonts w:eastAsia="Calibri" w:cs="Calibri"/>
          <w:sz w:val="24"/>
          <w:szCs w:val="24"/>
        </w:rPr>
        <w:t>_____________________________________________________________________________</w:t>
      </w:r>
      <w:r w:rsidR="000D3D16">
        <w:rPr>
          <w:rFonts w:eastAsia="Calibri" w:cs="Calibri"/>
          <w:sz w:val="24"/>
          <w:szCs w:val="24"/>
        </w:rPr>
        <w:t>_</w:t>
      </w:r>
    </w:p>
    <w:p w14:paraId="08662C6D" w14:textId="77777777" w:rsidR="00AC2F9F" w:rsidRPr="00AC2F9F" w:rsidRDefault="00AC2F9F" w:rsidP="00AC2F9F">
      <w:pPr>
        <w:spacing w:after="240"/>
        <w:rPr>
          <w:rFonts w:eastAsia="Calibri" w:cs="Calibri"/>
          <w:sz w:val="24"/>
          <w:szCs w:val="24"/>
        </w:rPr>
      </w:pPr>
      <w:r w:rsidRPr="00AC2F9F">
        <w:rPr>
          <w:rFonts w:eastAsia="Calibri" w:cs="Calibri"/>
          <w:sz w:val="24"/>
          <w:szCs w:val="24"/>
        </w:rPr>
        <w:t>______________________________________________________________________________</w:t>
      </w:r>
    </w:p>
    <w:p w14:paraId="52C30EE3" w14:textId="77777777" w:rsidR="00AC2F9F" w:rsidRPr="00AC2F9F" w:rsidRDefault="00AC2F9F" w:rsidP="00AC2F9F">
      <w:pPr>
        <w:spacing w:after="240"/>
        <w:rPr>
          <w:rFonts w:eastAsia="Calibri" w:cs="Calibri"/>
          <w:sz w:val="24"/>
          <w:szCs w:val="24"/>
        </w:rPr>
      </w:pPr>
      <w:r w:rsidRPr="00AC2F9F">
        <w:rPr>
          <w:rFonts w:eastAsia="Calibri" w:cs="Calibri"/>
          <w:sz w:val="24"/>
          <w:szCs w:val="24"/>
        </w:rPr>
        <w:t>______________________________________________________________________________</w:t>
      </w:r>
    </w:p>
    <w:p w14:paraId="082C6A14" w14:textId="77777777" w:rsidR="009460D9" w:rsidRDefault="009460D9">
      <w:pPr>
        <w:rPr>
          <w:rFonts w:ascii="Calibri" w:hAnsi="Calibri"/>
          <w:b/>
          <w:bCs/>
          <w:sz w:val="24"/>
          <w:szCs w:val="24"/>
        </w:rPr>
      </w:pPr>
      <w:r>
        <w:rPr>
          <w:rFonts w:ascii="Calibri" w:hAnsi="Calibri"/>
          <w:b/>
          <w:bCs/>
          <w:sz w:val="24"/>
          <w:szCs w:val="24"/>
        </w:rPr>
        <w:br w:type="page"/>
      </w:r>
    </w:p>
    <w:p w14:paraId="201F0AA3" w14:textId="092C6BB3" w:rsidR="00AC2F9F" w:rsidRPr="00AC2F9F" w:rsidRDefault="00AC2F9F" w:rsidP="00AC2F9F">
      <w:pPr>
        <w:spacing w:before="240" w:after="60"/>
        <w:rPr>
          <w:rFonts w:ascii="Calibri" w:hAnsi="Calibri"/>
          <w:b/>
          <w:bCs/>
          <w:sz w:val="24"/>
          <w:szCs w:val="24"/>
        </w:rPr>
      </w:pPr>
      <w:r w:rsidRPr="00AC2F9F">
        <w:rPr>
          <w:rFonts w:ascii="Calibri" w:hAnsi="Calibri"/>
          <w:b/>
          <w:bCs/>
          <w:sz w:val="24"/>
          <w:szCs w:val="24"/>
        </w:rPr>
        <w:lastRenderedPageBreak/>
        <w:t xml:space="preserve">Part C. </w:t>
      </w:r>
    </w:p>
    <w:p w14:paraId="61E7BF78" w14:textId="58094E4D" w:rsidR="00AC2F9F" w:rsidRPr="00AC2F9F" w:rsidRDefault="270AB036" w:rsidP="00AC2F9F">
      <w:pPr>
        <w:spacing w:after="240"/>
        <w:rPr>
          <w:rFonts w:ascii="Calibri" w:hAnsi="Calibri"/>
          <w:sz w:val="24"/>
          <w:szCs w:val="24"/>
        </w:rPr>
      </w:pPr>
      <w:r w:rsidRPr="270AB036">
        <w:rPr>
          <w:rFonts w:ascii="Calibri" w:hAnsi="Calibri"/>
          <w:sz w:val="24"/>
          <w:szCs w:val="24"/>
        </w:rPr>
        <w:t xml:space="preserve">Asteroid impacts are relatively rare on Earth. However, NEOs of many different sizes can pose serious threats. </w:t>
      </w:r>
    </w:p>
    <w:p w14:paraId="12A93789" w14:textId="77777777" w:rsidR="00AC2F9F" w:rsidRPr="00AC2F9F" w:rsidRDefault="00AC2F9F" w:rsidP="00AC2F9F">
      <w:pPr>
        <w:spacing w:after="240"/>
        <w:rPr>
          <w:rFonts w:ascii="Calibri" w:hAnsi="Calibri"/>
          <w:b/>
          <w:bCs/>
          <w:sz w:val="24"/>
          <w:szCs w:val="24"/>
        </w:rPr>
      </w:pPr>
      <w:r w:rsidRPr="00AC2F9F">
        <w:rPr>
          <w:rFonts w:ascii="Calibri" w:hAnsi="Calibri"/>
          <w:sz w:val="24"/>
          <w:szCs w:val="24"/>
        </w:rPr>
        <w:t>Figure 3 shows the diameter of asteroids versus the number of asteroids in our solar system.</w:t>
      </w:r>
    </w:p>
    <w:p w14:paraId="00C44D8D" w14:textId="77777777" w:rsidR="00AC2F9F" w:rsidRPr="00AC2F9F" w:rsidRDefault="00AC2F9F" w:rsidP="00AC2F9F">
      <w:pPr>
        <w:spacing w:after="120"/>
        <w:jc w:val="center"/>
        <w:rPr>
          <w:rFonts w:ascii="Calibri" w:hAnsi="Calibri"/>
          <w:b/>
          <w:bCs/>
          <w:sz w:val="24"/>
          <w:szCs w:val="24"/>
        </w:rPr>
      </w:pPr>
      <w:r w:rsidRPr="00AC2F9F">
        <w:rPr>
          <w:noProof/>
        </w:rPr>
        <w:drawing>
          <wp:anchor distT="0" distB="0" distL="114300" distR="114300" simplePos="0" relativeHeight="251651072" behindDoc="0" locked="0" layoutInCell="1" allowOverlap="1" wp14:anchorId="5377573E" wp14:editId="245ABE9D">
            <wp:simplePos x="0" y="0"/>
            <wp:positionH relativeFrom="column">
              <wp:posOffset>552450</wp:posOffset>
            </wp:positionH>
            <wp:positionV relativeFrom="paragraph">
              <wp:posOffset>223520</wp:posOffset>
            </wp:positionV>
            <wp:extent cx="4914900" cy="4743450"/>
            <wp:effectExtent l="0" t="0" r="0" b="0"/>
            <wp:wrapSquare wrapText="bothSides"/>
            <wp:docPr id="27" name="Picture 2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hape&#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4914900" cy="4743450"/>
                    </a:xfrm>
                    <a:prstGeom prst="rect">
                      <a:avLst/>
                    </a:prstGeom>
                  </pic:spPr>
                </pic:pic>
              </a:graphicData>
            </a:graphic>
          </wp:anchor>
        </w:drawing>
      </w:r>
      <w:r w:rsidRPr="00AC2F9F">
        <w:rPr>
          <w:rFonts w:ascii="Calibri" w:hAnsi="Calibri"/>
          <w:b/>
          <w:bCs/>
          <w:sz w:val="24"/>
          <w:szCs w:val="24"/>
        </w:rPr>
        <w:t>Figure 3. Asteroid Diameter versus Number Identified in Earth’s Solar System</w:t>
      </w:r>
    </w:p>
    <w:p w14:paraId="05DFD858" w14:textId="77777777" w:rsidR="00AC2F9F" w:rsidRPr="00AC2F9F" w:rsidRDefault="00AC2F9F" w:rsidP="00AC2F9F">
      <w:pPr>
        <w:spacing w:before="100" w:beforeAutospacing="1" w:after="100" w:afterAutospacing="1"/>
        <w:jc w:val="center"/>
        <w:rPr>
          <w:sz w:val="24"/>
          <w:szCs w:val="24"/>
        </w:rPr>
      </w:pPr>
    </w:p>
    <w:p w14:paraId="777B4B55" w14:textId="77777777" w:rsidR="00AC2F9F" w:rsidRPr="00AC2F9F" w:rsidRDefault="00AC2F9F" w:rsidP="00AC2F9F">
      <w:pPr>
        <w:spacing w:before="240" w:after="240"/>
        <w:rPr>
          <w:rFonts w:ascii="Calibri" w:hAnsi="Calibri"/>
          <w:sz w:val="24"/>
          <w:szCs w:val="24"/>
        </w:rPr>
      </w:pPr>
    </w:p>
    <w:p w14:paraId="5005FD63" w14:textId="77777777" w:rsidR="00AC2F9F" w:rsidRPr="00AC2F9F" w:rsidRDefault="00AC2F9F" w:rsidP="00AC2F9F">
      <w:pPr>
        <w:spacing w:before="240" w:after="240"/>
        <w:rPr>
          <w:rFonts w:ascii="Calibri" w:hAnsi="Calibri"/>
          <w:sz w:val="24"/>
          <w:szCs w:val="24"/>
        </w:rPr>
      </w:pPr>
    </w:p>
    <w:p w14:paraId="10D6A326" w14:textId="00F31A1F" w:rsidR="00AC2F9F" w:rsidRPr="00AC2F9F" w:rsidRDefault="00AC2F9F" w:rsidP="00AC2F9F">
      <w:pPr>
        <w:spacing w:before="240" w:after="240"/>
        <w:rPr>
          <w:rFonts w:ascii="Calibri" w:hAnsi="Calibri"/>
          <w:sz w:val="24"/>
          <w:szCs w:val="24"/>
        </w:rPr>
      </w:pPr>
      <w:r w:rsidRPr="00EF2E87">
        <w:rPr>
          <w:rFonts w:ascii="Calibri" w:hAnsi="Calibri"/>
          <w:sz w:val="24"/>
          <w:szCs w:val="24"/>
        </w:rPr>
        <w:t>Describe the relationship between asteroid diameters and the number of asteroids in Earth’s solar system</w:t>
      </w:r>
      <w:r w:rsidR="00344620" w:rsidRPr="00EF2E87">
        <w:rPr>
          <w:rFonts w:ascii="Calibri" w:hAnsi="Calibri"/>
          <w:sz w:val="24"/>
          <w:szCs w:val="24"/>
        </w:rPr>
        <w:t xml:space="preserve"> shown in </w:t>
      </w:r>
      <w:r w:rsidRPr="00EF2E87">
        <w:rPr>
          <w:rFonts w:ascii="Calibri" w:hAnsi="Calibri"/>
          <w:b/>
          <w:bCs/>
          <w:sz w:val="24"/>
          <w:szCs w:val="24"/>
        </w:rPr>
        <w:t>Figure 3</w:t>
      </w:r>
      <w:r w:rsidRPr="00EF2E87">
        <w:rPr>
          <w:rFonts w:ascii="Calibri" w:hAnsi="Calibri"/>
          <w:sz w:val="24"/>
          <w:szCs w:val="24"/>
        </w:rPr>
        <w:t>.</w:t>
      </w:r>
    </w:p>
    <w:p w14:paraId="153D96AA" w14:textId="77777777" w:rsidR="00AC2F9F" w:rsidRPr="00AC2F9F" w:rsidRDefault="00AC2F9F" w:rsidP="00AC2F9F">
      <w:pPr>
        <w:spacing w:after="240"/>
        <w:rPr>
          <w:rFonts w:eastAsia="Calibri" w:cs="Calibri"/>
          <w:sz w:val="24"/>
          <w:szCs w:val="24"/>
        </w:rPr>
      </w:pPr>
      <w:r w:rsidRPr="00AC2F9F">
        <w:rPr>
          <w:rFonts w:eastAsia="Calibri" w:cs="Calibri"/>
          <w:sz w:val="24"/>
          <w:szCs w:val="24"/>
        </w:rPr>
        <w:t>_____________________________________________________________________________</w:t>
      </w:r>
    </w:p>
    <w:p w14:paraId="76C9B186" w14:textId="77777777" w:rsidR="00AC2F9F" w:rsidRPr="00AC2F9F" w:rsidRDefault="00AC2F9F" w:rsidP="00AC2F9F">
      <w:pPr>
        <w:spacing w:after="240"/>
        <w:rPr>
          <w:rFonts w:eastAsia="Calibri" w:cs="Calibri"/>
          <w:sz w:val="24"/>
          <w:szCs w:val="24"/>
        </w:rPr>
      </w:pPr>
      <w:r w:rsidRPr="00AC2F9F">
        <w:rPr>
          <w:rFonts w:eastAsia="Calibri" w:cs="Calibri"/>
          <w:sz w:val="24"/>
          <w:szCs w:val="24"/>
        </w:rPr>
        <w:t>_____________________________________________________________________________</w:t>
      </w:r>
    </w:p>
    <w:p w14:paraId="32AC639B" w14:textId="77777777" w:rsidR="00AC2F9F" w:rsidRPr="00AC2F9F" w:rsidRDefault="00AC2F9F" w:rsidP="00AC2F9F">
      <w:pPr>
        <w:spacing w:after="240"/>
        <w:rPr>
          <w:rFonts w:eastAsia="Calibri" w:cs="Calibri"/>
          <w:sz w:val="24"/>
          <w:szCs w:val="24"/>
        </w:rPr>
      </w:pPr>
      <w:r w:rsidRPr="00AC2F9F">
        <w:rPr>
          <w:rFonts w:eastAsia="Calibri" w:cs="Calibri"/>
          <w:sz w:val="24"/>
          <w:szCs w:val="24"/>
        </w:rPr>
        <w:t>_____________________________________________________________________________</w:t>
      </w:r>
    </w:p>
    <w:p w14:paraId="1A7609F4" w14:textId="77777777" w:rsidR="00AC2F9F" w:rsidRPr="00AC2F9F" w:rsidRDefault="00AC2F9F" w:rsidP="00AC2F9F">
      <w:pPr>
        <w:spacing w:after="240"/>
        <w:rPr>
          <w:rFonts w:eastAsia="Calibri" w:cs="Calibri"/>
          <w:sz w:val="24"/>
          <w:szCs w:val="24"/>
        </w:rPr>
      </w:pPr>
      <w:r w:rsidRPr="00AC2F9F">
        <w:rPr>
          <w:rFonts w:eastAsia="Calibri" w:cs="Calibri"/>
          <w:sz w:val="24"/>
          <w:szCs w:val="24"/>
        </w:rPr>
        <w:t>_____________________________________________________________________________</w:t>
      </w:r>
    </w:p>
    <w:p w14:paraId="56BE2019" w14:textId="04726E67" w:rsidR="00AC2F9F" w:rsidRPr="009460D9" w:rsidRDefault="00AC2F9F" w:rsidP="009460D9">
      <w:pPr>
        <w:spacing w:after="240"/>
        <w:rPr>
          <w:rFonts w:eastAsia="Calibri" w:cs="Calibri"/>
          <w:sz w:val="24"/>
          <w:szCs w:val="24"/>
        </w:rPr>
      </w:pPr>
      <w:r w:rsidRPr="00AC2F9F">
        <w:rPr>
          <w:rFonts w:eastAsia="Calibri" w:cs="Calibri"/>
          <w:sz w:val="24"/>
          <w:szCs w:val="24"/>
        </w:rPr>
        <w:t>_____________________________________________________________________________</w:t>
      </w:r>
      <w:r w:rsidRPr="00AC2F9F">
        <w:rPr>
          <w:i/>
          <w:color w:val="808080"/>
        </w:rPr>
        <w:br w:type="page"/>
      </w:r>
    </w:p>
    <w:p w14:paraId="29061644" w14:textId="4097A27C" w:rsidR="00AC2F9F" w:rsidRPr="00AC2F9F" w:rsidRDefault="00AC2F9F" w:rsidP="00AC2F9F">
      <w:pPr>
        <w:rPr>
          <w:rFonts w:ascii="Calibri" w:hAnsi="Calibri"/>
          <w:sz w:val="24"/>
          <w:szCs w:val="24"/>
        </w:rPr>
        <w:sectPr w:rsidR="00AC2F9F" w:rsidRPr="00AC2F9F" w:rsidSect="00440C34">
          <w:footerReference w:type="default" r:id="rId14"/>
          <w:pgSz w:w="12240" w:h="15840"/>
          <w:pgMar w:top="1440" w:right="1440" w:bottom="1440" w:left="1440" w:header="720" w:footer="720" w:gutter="0"/>
          <w:pgNumType w:start="1"/>
          <w:cols w:space="720"/>
          <w:docGrid w:linePitch="272"/>
        </w:sectPr>
      </w:pPr>
    </w:p>
    <w:p w14:paraId="6990E82C" w14:textId="77777777" w:rsidR="00AC2F9F" w:rsidRPr="00AC2F9F" w:rsidRDefault="00AC2F9F" w:rsidP="00AC2F9F">
      <w:pPr>
        <w:keepNext/>
        <w:spacing w:before="240" w:after="60"/>
        <w:outlineLvl w:val="1"/>
        <w:rPr>
          <w:rFonts w:ascii="Calibri" w:hAnsi="Calibri" w:cs="Arial"/>
          <w:b/>
          <w:iCs/>
          <w:color w:val="002060"/>
          <w:sz w:val="24"/>
          <w:szCs w:val="22"/>
          <w:lang w:bidi="en-US"/>
        </w:rPr>
      </w:pPr>
      <w:bookmarkStart w:id="3" w:name="T1R"/>
      <w:r w:rsidRPr="00AC2F9F">
        <w:rPr>
          <w:rFonts w:ascii="Calibri" w:hAnsi="Calibri" w:cs="Arial"/>
          <w:b/>
          <w:iCs/>
          <w:color w:val="002060"/>
          <w:sz w:val="24"/>
          <w:szCs w:val="22"/>
          <w:lang w:bidi="en-US"/>
        </w:rPr>
        <w:lastRenderedPageBreak/>
        <w:t>SIPS Grade 8 Unit 2 Task 1 Rubric (MS-ESS1-2 and MS-ESS1-3)</w:t>
      </w:r>
    </w:p>
    <w:tbl>
      <w:tblPr>
        <w:tblW w:w="125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2268"/>
        <w:gridCol w:w="2268"/>
        <w:gridCol w:w="2268"/>
        <w:gridCol w:w="2268"/>
        <w:gridCol w:w="2268"/>
      </w:tblGrid>
      <w:tr w:rsidR="00AC2F9F" w:rsidRPr="00AC2F9F" w14:paraId="36EA0BEB" w14:textId="77777777" w:rsidTr="00AC2F9F">
        <w:trPr>
          <w:trHeight w:val="70"/>
          <w:tblHeader/>
        </w:trPr>
        <w:tc>
          <w:tcPr>
            <w:tcW w:w="1170" w:type="dxa"/>
            <w:shd w:val="clear" w:color="auto" w:fill="8EAADB"/>
            <w:vAlign w:val="center"/>
          </w:tcPr>
          <w:bookmarkEnd w:id="3"/>
          <w:p w14:paraId="7727C609" w14:textId="77777777" w:rsidR="00AC2F9F" w:rsidRPr="00AC2F9F" w:rsidRDefault="00AC2F9F" w:rsidP="00AC2F9F">
            <w:pPr>
              <w:tabs>
                <w:tab w:val="left" w:pos="10420"/>
              </w:tabs>
              <w:spacing w:after="60"/>
              <w:jc w:val="center"/>
              <w:rPr>
                <w:rFonts w:ascii="Calibri" w:hAnsi="Calibri" w:cs="Calibri"/>
                <w:b/>
                <w:sz w:val="22"/>
                <w:szCs w:val="22"/>
              </w:rPr>
            </w:pPr>
            <w:r w:rsidRPr="00AC2F9F">
              <w:rPr>
                <w:rFonts w:ascii="Calibri" w:hAnsi="Calibri" w:cs="Calibri"/>
                <w:b/>
                <w:sz w:val="22"/>
                <w:szCs w:val="22"/>
              </w:rPr>
              <w:t>Prompt</w:t>
            </w:r>
          </w:p>
        </w:tc>
        <w:tc>
          <w:tcPr>
            <w:tcW w:w="2268" w:type="dxa"/>
            <w:shd w:val="clear" w:color="auto" w:fill="8EAADB"/>
            <w:vAlign w:val="center"/>
          </w:tcPr>
          <w:p w14:paraId="4BE5303E" w14:textId="77777777" w:rsidR="00AC2F9F" w:rsidRPr="00AC2F9F" w:rsidRDefault="00AC2F9F" w:rsidP="00AC2F9F">
            <w:pPr>
              <w:tabs>
                <w:tab w:val="left" w:pos="10420"/>
              </w:tabs>
              <w:spacing w:after="60"/>
              <w:jc w:val="center"/>
              <w:rPr>
                <w:rFonts w:ascii="Calibri" w:hAnsi="Calibri" w:cs="Calibri"/>
                <w:b/>
                <w:sz w:val="22"/>
                <w:szCs w:val="22"/>
              </w:rPr>
            </w:pPr>
            <w:r w:rsidRPr="00AC2F9F">
              <w:rPr>
                <w:rFonts w:ascii="Calibri" w:hAnsi="Calibri" w:cs="Calibri"/>
                <w:b/>
                <w:sz w:val="22"/>
                <w:szCs w:val="22"/>
              </w:rPr>
              <w:t>Score Point 0</w:t>
            </w:r>
          </w:p>
        </w:tc>
        <w:tc>
          <w:tcPr>
            <w:tcW w:w="2268" w:type="dxa"/>
            <w:shd w:val="clear" w:color="auto" w:fill="8EAADB"/>
            <w:vAlign w:val="center"/>
          </w:tcPr>
          <w:p w14:paraId="3278A6CC" w14:textId="77777777" w:rsidR="00AC2F9F" w:rsidRPr="00AC2F9F" w:rsidRDefault="00AC2F9F" w:rsidP="00AC2F9F">
            <w:pPr>
              <w:tabs>
                <w:tab w:val="left" w:pos="10420"/>
              </w:tabs>
              <w:spacing w:after="60"/>
              <w:jc w:val="center"/>
              <w:rPr>
                <w:rFonts w:ascii="Calibri" w:hAnsi="Calibri" w:cs="Calibri"/>
                <w:sz w:val="22"/>
                <w:szCs w:val="22"/>
              </w:rPr>
            </w:pPr>
            <w:r w:rsidRPr="00AC2F9F">
              <w:rPr>
                <w:rFonts w:ascii="Calibri" w:hAnsi="Calibri" w:cs="Calibri"/>
                <w:b/>
                <w:sz w:val="22"/>
                <w:szCs w:val="22"/>
              </w:rPr>
              <w:t>Score Point 1</w:t>
            </w:r>
          </w:p>
        </w:tc>
        <w:tc>
          <w:tcPr>
            <w:tcW w:w="2268" w:type="dxa"/>
            <w:shd w:val="clear" w:color="auto" w:fill="8EAADB"/>
            <w:vAlign w:val="center"/>
          </w:tcPr>
          <w:p w14:paraId="59A3A5A4" w14:textId="77777777" w:rsidR="00AC2F9F" w:rsidRPr="00AC2F9F" w:rsidRDefault="00AC2F9F" w:rsidP="00AC2F9F">
            <w:pPr>
              <w:tabs>
                <w:tab w:val="left" w:pos="10420"/>
              </w:tabs>
              <w:spacing w:after="60"/>
              <w:jc w:val="center"/>
              <w:rPr>
                <w:rFonts w:ascii="Calibri" w:hAnsi="Calibri" w:cs="Calibri"/>
                <w:sz w:val="22"/>
                <w:szCs w:val="22"/>
              </w:rPr>
            </w:pPr>
            <w:r w:rsidRPr="00AC2F9F">
              <w:rPr>
                <w:rFonts w:ascii="Calibri" w:hAnsi="Calibri" w:cs="Calibri"/>
                <w:b/>
                <w:sz w:val="22"/>
                <w:szCs w:val="22"/>
              </w:rPr>
              <w:t>Score Point 2</w:t>
            </w:r>
          </w:p>
        </w:tc>
        <w:tc>
          <w:tcPr>
            <w:tcW w:w="2268" w:type="dxa"/>
            <w:shd w:val="clear" w:color="auto" w:fill="8EAADB"/>
          </w:tcPr>
          <w:p w14:paraId="761673FE" w14:textId="77777777" w:rsidR="00AC2F9F" w:rsidRPr="00AC2F9F" w:rsidRDefault="00AC2F9F" w:rsidP="00AC2F9F">
            <w:pPr>
              <w:tabs>
                <w:tab w:val="left" w:pos="10420"/>
              </w:tabs>
              <w:spacing w:after="60"/>
              <w:jc w:val="center"/>
              <w:rPr>
                <w:rFonts w:ascii="Calibri" w:hAnsi="Calibri" w:cs="Calibri"/>
                <w:b/>
                <w:sz w:val="22"/>
                <w:szCs w:val="22"/>
              </w:rPr>
            </w:pPr>
          </w:p>
          <w:p w14:paraId="566CDB4C" w14:textId="77777777" w:rsidR="00AC2F9F" w:rsidRPr="00AC2F9F" w:rsidRDefault="00AC2F9F" w:rsidP="00AC2F9F">
            <w:pPr>
              <w:tabs>
                <w:tab w:val="left" w:pos="10420"/>
              </w:tabs>
              <w:spacing w:after="60"/>
              <w:jc w:val="center"/>
              <w:rPr>
                <w:rFonts w:ascii="Calibri" w:hAnsi="Calibri" w:cs="Calibri"/>
                <w:sz w:val="22"/>
                <w:szCs w:val="22"/>
              </w:rPr>
            </w:pPr>
            <w:r w:rsidRPr="00AC2F9F">
              <w:rPr>
                <w:rFonts w:ascii="Calibri" w:hAnsi="Calibri" w:cs="Calibri"/>
                <w:b/>
                <w:sz w:val="22"/>
                <w:szCs w:val="22"/>
              </w:rPr>
              <w:t>Score Point 3</w:t>
            </w:r>
          </w:p>
          <w:p w14:paraId="2925CE8C" w14:textId="77777777" w:rsidR="00AC2F9F" w:rsidRPr="00AC2F9F" w:rsidRDefault="00AC2F9F" w:rsidP="00AC2F9F">
            <w:pPr>
              <w:tabs>
                <w:tab w:val="left" w:pos="10420"/>
              </w:tabs>
              <w:spacing w:after="60"/>
              <w:jc w:val="center"/>
              <w:rPr>
                <w:rFonts w:ascii="Calibri" w:hAnsi="Calibri" w:cs="Calibri"/>
                <w:b/>
                <w:sz w:val="22"/>
                <w:szCs w:val="22"/>
              </w:rPr>
            </w:pPr>
          </w:p>
        </w:tc>
        <w:tc>
          <w:tcPr>
            <w:tcW w:w="2268" w:type="dxa"/>
            <w:shd w:val="clear" w:color="auto" w:fill="8EAADB"/>
            <w:vAlign w:val="center"/>
          </w:tcPr>
          <w:p w14:paraId="2A71A5D4" w14:textId="77777777" w:rsidR="00AC2F9F" w:rsidRPr="00AC2F9F" w:rsidRDefault="00AC2F9F" w:rsidP="00AC2F9F">
            <w:pPr>
              <w:tabs>
                <w:tab w:val="left" w:pos="10420"/>
              </w:tabs>
              <w:spacing w:after="60"/>
              <w:jc w:val="center"/>
              <w:rPr>
                <w:rFonts w:ascii="Calibri" w:hAnsi="Calibri" w:cs="Calibri"/>
                <w:b/>
                <w:sz w:val="22"/>
                <w:szCs w:val="22"/>
              </w:rPr>
            </w:pPr>
          </w:p>
          <w:p w14:paraId="64F38F1A" w14:textId="77777777" w:rsidR="00AC2F9F" w:rsidRPr="00AC2F9F" w:rsidRDefault="00AC2F9F" w:rsidP="00AC2F9F">
            <w:pPr>
              <w:tabs>
                <w:tab w:val="left" w:pos="10420"/>
              </w:tabs>
              <w:spacing w:after="60"/>
              <w:jc w:val="center"/>
              <w:rPr>
                <w:rFonts w:ascii="Calibri" w:hAnsi="Calibri" w:cs="Calibri"/>
                <w:sz w:val="22"/>
                <w:szCs w:val="22"/>
              </w:rPr>
            </w:pPr>
            <w:r w:rsidRPr="00AC2F9F">
              <w:rPr>
                <w:rFonts w:ascii="Calibri" w:hAnsi="Calibri" w:cs="Calibri"/>
                <w:b/>
                <w:sz w:val="22"/>
                <w:szCs w:val="22"/>
              </w:rPr>
              <w:t>Score Point 4</w:t>
            </w:r>
          </w:p>
          <w:p w14:paraId="6EC5D785" w14:textId="77777777" w:rsidR="00AC2F9F" w:rsidRPr="00AC2F9F" w:rsidRDefault="00AC2F9F" w:rsidP="00AC2F9F">
            <w:pPr>
              <w:tabs>
                <w:tab w:val="left" w:pos="10420"/>
              </w:tabs>
              <w:spacing w:after="60"/>
              <w:jc w:val="center"/>
              <w:rPr>
                <w:rFonts w:ascii="Calibri" w:hAnsi="Calibri" w:cs="Calibri"/>
                <w:b/>
                <w:sz w:val="22"/>
                <w:szCs w:val="22"/>
              </w:rPr>
            </w:pPr>
          </w:p>
        </w:tc>
      </w:tr>
      <w:tr w:rsidR="00C255A1" w:rsidRPr="00AC2F9F" w14:paraId="217AF9A2" w14:textId="77777777" w:rsidTr="00AC2F9F">
        <w:trPr>
          <w:trHeight w:val="602"/>
        </w:trPr>
        <w:tc>
          <w:tcPr>
            <w:tcW w:w="1170" w:type="dxa"/>
            <w:shd w:val="clear" w:color="auto" w:fill="F2F2F2"/>
          </w:tcPr>
          <w:p w14:paraId="4BD800ED" w14:textId="77777777" w:rsidR="00C255A1" w:rsidRDefault="00C255A1" w:rsidP="00C255A1">
            <w:pPr>
              <w:rPr>
                <w:rFonts w:ascii="Calibri" w:hAnsi="Calibri" w:cs="Calibri"/>
                <w:b/>
                <w:sz w:val="22"/>
                <w:szCs w:val="22"/>
              </w:rPr>
            </w:pPr>
            <w:r w:rsidRPr="00AC2F9F">
              <w:rPr>
                <w:rFonts w:ascii="Calibri" w:hAnsi="Calibri" w:cs="Calibri"/>
                <w:b/>
                <w:sz w:val="22"/>
                <w:szCs w:val="22"/>
              </w:rPr>
              <w:t>Prompt 1</w:t>
            </w:r>
          </w:p>
          <w:p w14:paraId="2A3D8F3A" w14:textId="0AC65B37" w:rsidR="0092513F" w:rsidRPr="00AC2F9F" w:rsidRDefault="0092513F" w:rsidP="00C255A1">
            <w:pPr>
              <w:rPr>
                <w:rFonts w:ascii="Calibri" w:hAnsi="Calibri" w:cs="Calibri"/>
                <w:b/>
                <w:sz w:val="22"/>
                <w:szCs w:val="22"/>
              </w:rPr>
            </w:pPr>
            <w:r>
              <w:rPr>
                <w:rFonts w:ascii="Calibri" w:hAnsi="Calibri" w:cs="Calibri"/>
                <w:b/>
                <w:sz w:val="22"/>
                <w:szCs w:val="22"/>
              </w:rPr>
              <w:t>Part A. &amp; Part B.</w:t>
            </w:r>
          </w:p>
          <w:p w14:paraId="38A853AC" w14:textId="0D3D8F6C" w:rsidR="00C255A1" w:rsidRPr="00AC2F9F" w:rsidRDefault="00C255A1" w:rsidP="00C255A1">
            <w:pPr>
              <w:spacing w:after="120"/>
              <w:rPr>
                <w:rFonts w:ascii="Calibri" w:hAnsi="Calibri" w:cs="Calibri"/>
                <w:b/>
                <w:sz w:val="22"/>
                <w:szCs w:val="22"/>
              </w:rPr>
            </w:pPr>
          </w:p>
        </w:tc>
        <w:tc>
          <w:tcPr>
            <w:tcW w:w="2268" w:type="dxa"/>
          </w:tcPr>
          <w:p w14:paraId="2C9EC394" w14:textId="77777777" w:rsidR="00C255A1" w:rsidRPr="00AC2F9F" w:rsidRDefault="00C255A1" w:rsidP="00C255A1">
            <w:pPr>
              <w:pBdr>
                <w:top w:val="nil"/>
                <w:left w:val="nil"/>
                <w:bottom w:val="nil"/>
                <w:right w:val="nil"/>
                <w:between w:val="nil"/>
              </w:pBdr>
              <w:spacing w:after="120"/>
              <w:rPr>
                <w:rFonts w:ascii="Calibri" w:hAnsi="Calibri" w:cs="Calibri"/>
                <w:sz w:val="22"/>
                <w:szCs w:val="22"/>
              </w:rPr>
            </w:pPr>
            <w:r w:rsidRPr="00AC2F9F">
              <w:rPr>
                <w:rFonts w:ascii="Calibri" w:hAnsi="Calibri" w:cs="Calibri"/>
                <w:color w:val="000000"/>
                <w:sz w:val="22"/>
                <w:szCs w:val="22"/>
              </w:rPr>
              <w:t>No aspect of the response is correct</w:t>
            </w:r>
          </w:p>
        </w:tc>
        <w:tc>
          <w:tcPr>
            <w:tcW w:w="2268" w:type="dxa"/>
          </w:tcPr>
          <w:p w14:paraId="61C1D34A" w14:textId="0E0AC9AB" w:rsidR="00C255A1" w:rsidRPr="00AC2F9F" w:rsidRDefault="00C255A1" w:rsidP="00C255A1">
            <w:pPr>
              <w:spacing w:after="120"/>
              <w:rPr>
                <w:rFonts w:ascii="Calibri" w:hAnsi="Calibri" w:cs="Calibri"/>
                <w:sz w:val="22"/>
                <w:szCs w:val="22"/>
              </w:rPr>
            </w:pPr>
            <w:r w:rsidRPr="00AC2F9F">
              <w:rPr>
                <w:rFonts w:ascii="Calibri" w:hAnsi="Calibri" w:cs="Calibri"/>
                <w:color w:val="000000"/>
                <w:sz w:val="22"/>
                <w:szCs w:val="22"/>
              </w:rPr>
              <w:t>Response includes one</w:t>
            </w:r>
            <w:r w:rsidRPr="00AC2F9F">
              <w:rPr>
                <w:rFonts w:ascii="Calibri" w:hAnsi="Calibri" w:cs="Calibri"/>
                <w:b/>
                <w:bCs/>
                <w:color w:val="000000"/>
                <w:sz w:val="22"/>
                <w:szCs w:val="22"/>
              </w:rPr>
              <w:t xml:space="preserve"> (1)</w:t>
            </w:r>
            <w:r w:rsidRPr="00AC2F9F">
              <w:rPr>
                <w:rFonts w:ascii="Calibri" w:hAnsi="Calibri" w:cs="Calibri"/>
                <w:color w:val="000000"/>
                <w:sz w:val="22"/>
                <w:szCs w:val="22"/>
              </w:rPr>
              <w:t xml:space="preserve"> of the </w:t>
            </w:r>
            <w:r>
              <w:rPr>
                <w:rFonts w:ascii="Calibri" w:hAnsi="Calibri" w:cs="Calibri"/>
                <w:b/>
                <w:bCs/>
                <w:color w:val="000000"/>
                <w:sz w:val="22"/>
                <w:szCs w:val="22"/>
              </w:rPr>
              <w:t>four</w:t>
            </w:r>
            <w:r w:rsidRPr="00AC2F9F">
              <w:rPr>
                <w:rFonts w:ascii="Calibri" w:hAnsi="Calibri" w:cs="Calibri"/>
                <w:b/>
                <w:bCs/>
                <w:color w:val="000000"/>
                <w:sz w:val="22"/>
                <w:szCs w:val="22"/>
              </w:rPr>
              <w:t xml:space="preserve"> (</w:t>
            </w:r>
            <w:r>
              <w:rPr>
                <w:rFonts w:ascii="Calibri" w:hAnsi="Calibri" w:cs="Calibri"/>
                <w:b/>
                <w:bCs/>
                <w:color w:val="000000"/>
                <w:sz w:val="22"/>
                <w:szCs w:val="22"/>
              </w:rPr>
              <w:t>4</w:t>
            </w:r>
            <w:r w:rsidRPr="00AC2F9F">
              <w:rPr>
                <w:rFonts w:ascii="Calibri" w:hAnsi="Calibri" w:cs="Calibri"/>
                <w:b/>
                <w:bCs/>
                <w:color w:val="000000"/>
                <w:sz w:val="22"/>
                <w:szCs w:val="22"/>
              </w:rPr>
              <w:t>)</w:t>
            </w:r>
            <w:r w:rsidRPr="00AC2F9F">
              <w:rPr>
                <w:rFonts w:ascii="Calibri" w:hAnsi="Calibri" w:cs="Calibri"/>
                <w:color w:val="000000"/>
                <w:sz w:val="22"/>
                <w:szCs w:val="22"/>
              </w:rPr>
              <w:t xml:space="preserve"> aspects</w:t>
            </w:r>
          </w:p>
        </w:tc>
        <w:tc>
          <w:tcPr>
            <w:tcW w:w="2268" w:type="dxa"/>
          </w:tcPr>
          <w:p w14:paraId="302C5F86" w14:textId="223601A4" w:rsidR="00C255A1" w:rsidRPr="00AC2F9F" w:rsidRDefault="00C255A1" w:rsidP="00077365">
            <w:pPr>
              <w:spacing w:after="120"/>
              <w:rPr>
                <w:rFonts w:ascii="Calibri" w:eastAsia="Calibri" w:hAnsi="Calibri" w:cs="Calibri"/>
                <w:color w:val="000000"/>
                <w:sz w:val="22"/>
                <w:szCs w:val="22"/>
              </w:rPr>
            </w:pPr>
            <w:r w:rsidRPr="00AC2F9F">
              <w:rPr>
                <w:rFonts w:ascii="Calibri" w:hAnsi="Calibri" w:cs="Calibri"/>
                <w:color w:val="000000"/>
                <w:sz w:val="22"/>
                <w:szCs w:val="22"/>
              </w:rPr>
              <w:t xml:space="preserve">Response includes </w:t>
            </w:r>
            <w:r w:rsidRPr="00C255A1">
              <w:rPr>
                <w:rFonts w:ascii="Calibri" w:hAnsi="Calibri" w:cs="Calibri"/>
                <w:b/>
                <w:bCs/>
                <w:color w:val="000000"/>
                <w:sz w:val="22"/>
                <w:szCs w:val="22"/>
              </w:rPr>
              <w:t>two</w:t>
            </w:r>
            <w:r w:rsidRPr="00AC2F9F">
              <w:rPr>
                <w:rFonts w:ascii="Calibri" w:hAnsi="Calibri" w:cs="Calibri"/>
                <w:b/>
                <w:bCs/>
                <w:color w:val="000000"/>
                <w:sz w:val="22"/>
                <w:szCs w:val="22"/>
              </w:rPr>
              <w:t xml:space="preserve"> (</w:t>
            </w:r>
            <w:r>
              <w:rPr>
                <w:rFonts w:ascii="Calibri" w:hAnsi="Calibri" w:cs="Calibri"/>
                <w:b/>
                <w:bCs/>
                <w:color w:val="000000"/>
                <w:sz w:val="22"/>
                <w:szCs w:val="22"/>
              </w:rPr>
              <w:t>2</w:t>
            </w:r>
            <w:r w:rsidRPr="00AC2F9F">
              <w:rPr>
                <w:rFonts w:ascii="Calibri" w:hAnsi="Calibri" w:cs="Calibri"/>
                <w:b/>
                <w:bCs/>
                <w:color w:val="000000"/>
                <w:sz w:val="22"/>
                <w:szCs w:val="22"/>
              </w:rPr>
              <w:t>)</w:t>
            </w:r>
            <w:r w:rsidRPr="00AC2F9F">
              <w:rPr>
                <w:rFonts w:ascii="Calibri" w:hAnsi="Calibri" w:cs="Calibri"/>
                <w:color w:val="000000"/>
                <w:sz w:val="22"/>
                <w:szCs w:val="22"/>
              </w:rPr>
              <w:t xml:space="preserve"> of the </w:t>
            </w:r>
            <w:r>
              <w:rPr>
                <w:rFonts w:ascii="Calibri" w:hAnsi="Calibri" w:cs="Calibri"/>
                <w:b/>
                <w:bCs/>
                <w:color w:val="000000"/>
                <w:sz w:val="22"/>
                <w:szCs w:val="22"/>
              </w:rPr>
              <w:t>four</w:t>
            </w:r>
            <w:r w:rsidRPr="00AC2F9F">
              <w:rPr>
                <w:rFonts w:ascii="Calibri" w:hAnsi="Calibri" w:cs="Calibri"/>
                <w:b/>
                <w:bCs/>
                <w:color w:val="000000"/>
                <w:sz w:val="22"/>
                <w:szCs w:val="22"/>
              </w:rPr>
              <w:t xml:space="preserve"> (</w:t>
            </w:r>
            <w:r>
              <w:rPr>
                <w:rFonts w:ascii="Calibri" w:hAnsi="Calibri" w:cs="Calibri"/>
                <w:b/>
                <w:bCs/>
                <w:color w:val="000000"/>
                <w:sz w:val="22"/>
                <w:szCs w:val="22"/>
              </w:rPr>
              <w:t>4</w:t>
            </w:r>
            <w:r w:rsidRPr="00AC2F9F">
              <w:rPr>
                <w:rFonts w:ascii="Calibri" w:hAnsi="Calibri" w:cs="Calibri"/>
                <w:b/>
                <w:bCs/>
                <w:color w:val="000000"/>
                <w:sz w:val="22"/>
                <w:szCs w:val="22"/>
              </w:rPr>
              <w:t>)</w:t>
            </w:r>
            <w:r w:rsidRPr="00AC2F9F">
              <w:rPr>
                <w:rFonts w:ascii="Calibri" w:hAnsi="Calibri" w:cs="Calibri"/>
                <w:color w:val="000000"/>
                <w:sz w:val="22"/>
                <w:szCs w:val="22"/>
              </w:rPr>
              <w:t xml:space="preserve"> aspects</w:t>
            </w:r>
          </w:p>
        </w:tc>
        <w:tc>
          <w:tcPr>
            <w:tcW w:w="2268" w:type="dxa"/>
          </w:tcPr>
          <w:p w14:paraId="4DE9698F" w14:textId="224E43D1" w:rsidR="00C255A1" w:rsidRPr="00AC2F9F" w:rsidRDefault="00C255A1" w:rsidP="00C255A1">
            <w:pPr>
              <w:spacing w:after="120"/>
              <w:rPr>
                <w:rFonts w:ascii="Calibri" w:hAnsi="Calibri" w:cs="Calibri"/>
                <w:sz w:val="22"/>
                <w:szCs w:val="22"/>
              </w:rPr>
            </w:pPr>
            <w:r w:rsidRPr="00AC2F9F">
              <w:rPr>
                <w:rFonts w:ascii="Calibri" w:hAnsi="Calibri" w:cs="Calibri"/>
                <w:color w:val="000000"/>
                <w:sz w:val="22"/>
                <w:szCs w:val="22"/>
              </w:rPr>
              <w:t xml:space="preserve">Response includes </w:t>
            </w:r>
            <w:r w:rsidRPr="00C255A1">
              <w:rPr>
                <w:rFonts w:ascii="Calibri" w:hAnsi="Calibri" w:cs="Calibri"/>
                <w:b/>
                <w:bCs/>
                <w:color w:val="000000"/>
                <w:sz w:val="22"/>
                <w:szCs w:val="22"/>
              </w:rPr>
              <w:t xml:space="preserve">three </w:t>
            </w:r>
            <w:r w:rsidRPr="00AC2F9F">
              <w:rPr>
                <w:rFonts w:ascii="Calibri" w:hAnsi="Calibri" w:cs="Calibri"/>
                <w:b/>
                <w:bCs/>
                <w:color w:val="000000"/>
                <w:sz w:val="22"/>
                <w:szCs w:val="22"/>
              </w:rPr>
              <w:t>(</w:t>
            </w:r>
            <w:r>
              <w:rPr>
                <w:rFonts w:ascii="Calibri" w:hAnsi="Calibri" w:cs="Calibri"/>
                <w:b/>
                <w:bCs/>
                <w:color w:val="000000"/>
                <w:sz w:val="22"/>
                <w:szCs w:val="22"/>
              </w:rPr>
              <w:t>3</w:t>
            </w:r>
            <w:r w:rsidRPr="00AC2F9F">
              <w:rPr>
                <w:rFonts w:ascii="Calibri" w:hAnsi="Calibri" w:cs="Calibri"/>
                <w:b/>
                <w:bCs/>
                <w:color w:val="000000"/>
                <w:sz w:val="22"/>
                <w:szCs w:val="22"/>
              </w:rPr>
              <w:t>)</w:t>
            </w:r>
            <w:r w:rsidRPr="00AC2F9F">
              <w:rPr>
                <w:rFonts w:ascii="Calibri" w:hAnsi="Calibri" w:cs="Calibri"/>
                <w:color w:val="000000"/>
                <w:sz w:val="22"/>
                <w:szCs w:val="22"/>
              </w:rPr>
              <w:t xml:space="preserve"> of the </w:t>
            </w:r>
            <w:r>
              <w:rPr>
                <w:rFonts w:ascii="Calibri" w:hAnsi="Calibri" w:cs="Calibri"/>
                <w:b/>
                <w:bCs/>
                <w:color w:val="000000"/>
                <w:sz w:val="22"/>
                <w:szCs w:val="22"/>
              </w:rPr>
              <w:t>four</w:t>
            </w:r>
            <w:r w:rsidRPr="00AC2F9F">
              <w:rPr>
                <w:rFonts w:ascii="Calibri" w:hAnsi="Calibri" w:cs="Calibri"/>
                <w:b/>
                <w:bCs/>
                <w:color w:val="000000"/>
                <w:sz w:val="22"/>
                <w:szCs w:val="22"/>
              </w:rPr>
              <w:t xml:space="preserve"> (</w:t>
            </w:r>
            <w:r>
              <w:rPr>
                <w:rFonts w:ascii="Calibri" w:hAnsi="Calibri" w:cs="Calibri"/>
                <w:b/>
                <w:bCs/>
                <w:color w:val="000000"/>
                <w:sz w:val="22"/>
                <w:szCs w:val="22"/>
              </w:rPr>
              <w:t>4</w:t>
            </w:r>
            <w:r w:rsidRPr="00AC2F9F">
              <w:rPr>
                <w:rFonts w:ascii="Calibri" w:hAnsi="Calibri" w:cs="Calibri"/>
                <w:b/>
                <w:bCs/>
                <w:color w:val="000000"/>
                <w:sz w:val="22"/>
                <w:szCs w:val="22"/>
              </w:rPr>
              <w:t>)</w:t>
            </w:r>
            <w:r w:rsidRPr="00AC2F9F">
              <w:rPr>
                <w:rFonts w:ascii="Calibri" w:hAnsi="Calibri" w:cs="Calibri"/>
                <w:color w:val="000000"/>
                <w:sz w:val="22"/>
                <w:szCs w:val="22"/>
              </w:rPr>
              <w:t xml:space="preserve"> aspects</w:t>
            </w:r>
          </w:p>
        </w:tc>
        <w:tc>
          <w:tcPr>
            <w:tcW w:w="2268" w:type="dxa"/>
          </w:tcPr>
          <w:p w14:paraId="1DF40C20" w14:textId="77777777" w:rsidR="00C255A1" w:rsidRDefault="00C255A1" w:rsidP="00C255A1">
            <w:pPr>
              <w:spacing w:after="120"/>
              <w:rPr>
                <w:rFonts w:ascii="Calibri" w:eastAsia="Calibri" w:hAnsi="Calibri" w:cs="Calibri"/>
                <w:color w:val="000000"/>
                <w:sz w:val="22"/>
                <w:szCs w:val="22"/>
              </w:rPr>
            </w:pPr>
            <w:r w:rsidRPr="00AC2F9F">
              <w:rPr>
                <w:rFonts w:ascii="Calibri" w:eastAsia="Calibri" w:hAnsi="Calibri" w:cs="Calibri"/>
                <w:color w:val="000000"/>
                <w:sz w:val="22"/>
                <w:szCs w:val="22"/>
              </w:rPr>
              <w:t>Response includes the following aspects:</w:t>
            </w:r>
          </w:p>
          <w:p w14:paraId="6B2EFBD8" w14:textId="20CA2FD9" w:rsidR="00C255A1" w:rsidRPr="00C255A1" w:rsidRDefault="00C255A1" w:rsidP="00C255A1">
            <w:pPr>
              <w:spacing w:after="120"/>
              <w:rPr>
                <w:rFonts w:ascii="Calibri" w:eastAsia="Calibri" w:hAnsi="Calibri" w:cs="Calibri"/>
                <w:b/>
                <w:bCs/>
                <w:color w:val="000000"/>
                <w:sz w:val="22"/>
                <w:szCs w:val="22"/>
              </w:rPr>
            </w:pPr>
            <w:r w:rsidRPr="00C255A1">
              <w:rPr>
                <w:rFonts w:ascii="Calibri" w:eastAsia="Calibri" w:hAnsi="Calibri" w:cs="Calibri"/>
                <w:b/>
                <w:bCs/>
                <w:color w:val="000000"/>
                <w:sz w:val="22"/>
                <w:szCs w:val="22"/>
              </w:rPr>
              <w:t>Part A</w:t>
            </w:r>
          </w:p>
          <w:p w14:paraId="3681E8BD" w14:textId="77777777" w:rsidR="00C255A1" w:rsidRPr="00AC2F9F" w:rsidRDefault="00C255A1" w:rsidP="00C255A1">
            <w:pPr>
              <w:numPr>
                <w:ilvl w:val="0"/>
                <w:numId w:val="5"/>
              </w:numPr>
              <w:spacing w:after="120"/>
              <w:rPr>
                <w:rFonts w:ascii="Calibri" w:eastAsia="Calibri" w:hAnsi="Calibri" w:cs="Calibri"/>
                <w:color w:val="000000"/>
                <w:sz w:val="22"/>
                <w:szCs w:val="22"/>
              </w:rPr>
            </w:pPr>
            <w:r w:rsidRPr="00AC2F9F">
              <w:rPr>
                <w:rFonts w:ascii="Calibri" w:eastAsia="Calibri" w:hAnsi="Calibri" w:cs="Calibri"/>
                <w:color w:val="000000"/>
                <w:sz w:val="22"/>
                <w:szCs w:val="22"/>
              </w:rPr>
              <w:t>A: the planet’s motion without gravity (straight line from the planet)</w:t>
            </w:r>
          </w:p>
          <w:p w14:paraId="5A4EB854" w14:textId="77777777" w:rsidR="00C255A1" w:rsidRDefault="00C255A1" w:rsidP="00C255A1">
            <w:pPr>
              <w:numPr>
                <w:ilvl w:val="0"/>
                <w:numId w:val="5"/>
              </w:numPr>
              <w:spacing w:after="120"/>
              <w:rPr>
                <w:rFonts w:ascii="Calibri" w:eastAsia="Calibri" w:hAnsi="Calibri" w:cs="Calibri"/>
                <w:color w:val="000000"/>
                <w:sz w:val="22"/>
                <w:szCs w:val="22"/>
              </w:rPr>
            </w:pPr>
            <w:r w:rsidRPr="00AC2F9F">
              <w:rPr>
                <w:rFonts w:ascii="Calibri" w:eastAsia="Calibri" w:hAnsi="Calibri" w:cs="Calibri"/>
                <w:color w:val="000000"/>
                <w:sz w:val="22"/>
                <w:szCs w:val="22"/>
              </w:rPr>
              <w:t>B. the actual orbit (dotted curved line)</w:t>
            </w:r>
          </w:p>
          <w:p w14:paraId="5FB01FDD" w14:textId="77777777" w:rsidR="00C255A1" w:rsidRDefault="00C255A1" w:rsidP="00C255A1">
            <w:pPr>
              <w:numPr>
                <w:ilvl w:val="0"/>
                <w:numId w:val="5"/>
              </w:numPr>
              <w:spacing w:after="120"/>
              <w:rPr>
                <w:rFonts w:ascii="Calibri" w:eastAsia="Calibri" w:hAnsi="Calibri" w:cs="Calibri"/>
                <w:color w:val="000000"/>
                <w:sz w:val="22"/>
                <w:szCs w:val="22"/>
              </w:rPr>
            </w:pPr>
            <w:r w:rsidRPr="00C255A1">
              <w:rPr>
                <w:rFonts w:ascii="Calibri" w:eastAsia="Calibri" w:hAnsi="Calibri" w:cs="Calibri"/>
                <w:color w:val="000000"/>
                <w:sz w:val="22"/>
                <w:szCs w:val="22"/>
              </w:rPr>
              <w:t>C: the force of gravity (line from the planet to the sun)</w:t>
            </w:r>
          </w:p>
          <w:p w14:paraId="00A55853" w14:textId="0FE1E891" w:rsidR="00C255A1" w:rsidRPr="00AC2F9F" w:rsidRDefault="00C255A1" w:rsidP="00C255A1">
            <w:pPr>
              <w:spacing w:after="120"/>
              <w:rPr>
                <w:rFonts w:ascii="Calibri" w:eastAsia="Calibri" w:hAnsi="Calibri" w:cs="Calibri"/>
                <w:b/>
                <w:bCs/>
                <w:color w:val="000000"/>
                <w:sz w:val="22"/>
                <w:szCs w:val="22"/>
              </w:rPr>
            </w:pPr>
            <w:r w:rsidRPr="00AC2F9F">
              <w:rPr>
                <w:rFonts w:ascii="Calibri" w:eastAsia="Calibri" w:hAnsi="Calibri" w:cs="Calibri"/>
                <w:b/>
                <w:bCs/>
                <w:color w:val="000000"/>
                <w:sz w:val="22"/>
                <w:szCs w:val="22"/>
              </w:rPr>
              <w:t xml:space="preserve">Part </w:t>
            </w:r>
            <w:r>
              <w:rPr>
                <w:rFonts w:ascii="Calibri" w:eastAsia="Calibri" w:hAnsi="Calibri" w:cs="Calibri"/>
                <w:b/>
                <w:bCs/>
                <w:color w:val="000000"/>
                <w:sz w:val="22"/>
                <w:szCs w:val="22"/>
              </w:rPr>
              <w:t>B</w:t>
            </w:r>
          </w:p>
          <w:p w14:paraId="661A7EAF" w14:textId="2678D327" w:rsidR="00C255A1" w:rsidRPr="00C255A1" w:rsidRDefault="00C255A1" w:rsidP="00C255A1">
            <w:pPr>
              <w:numPr>
                <w:ilvl w:val="0"/>
                <w:numId w:val="5"/>
              </w:numPr>
              <w:spacing w:after="120"/>
              <w:rPr>
                <w:rFonts w:ascii="Calibri" w:eastAsia="Calibri" w:hAnsi="Calibri" w:cs="Calibri"/>
                <w:color w:val="000000"/>
                <w:sz w:val="22"/>
                <w:szCs w:val="22"/>
              </w:rPr>
            </w:pPr>
            <w:r w:rsidRPr="00AC2F9F">
              <w:rPr>
                <w:rFonts w:ascii="Calibri" w:eastAsia="Calibri" w:hAnsi="Calibri" w:cs="Calibri"/>
                <w:color w:val="000000"/>
                <w:sz w:val="22"/>
                <w:szCs w:val="22"/>
              </w:rPr>
              <w:t>Without inertia a planet would be pulled into or toward the sun</w:t>
            </w:r>
          </w:p>
        </w:tc>
      </w:tr>
      <w:tr w:rsidR="00AC2F9F" w:rsidRPr="00AC2F9F" w14:paraId="1E658738" w14:textId="77777777" w:rsidTr="00AC2F9F">
        <w:trPr>
          <w:trHeight w:val="1034"/>
        </w:trPr>
        <w:tc>
          <w:tcPr>
            <w:tcW w:w="1170" w:type="dxa"/>
            <w:shd w:val="clear" w:color="auto" w:fill="F2F2F2"/>
          </w:tcPr>
          <w:p w14:paraId="7E0F1451" w14:textId="77777777" w:rsidR="00AC2F9F" w:rsidRPr="00AC2F9F" w:rsidRDefault="00AC2F9F" w:rsidP="00AC2F9F">
            <w:pPr>
              <w:pBdr>
                <w:top w:val="nil"/>
                <w:left w:val="nil"/>
                <w:bottom w:val="nil"/>
                <w:right w:val="nil"/>
                <w:between w:val="nil"/>
              </w:pBdr>
              <w:spacing w:after="120"/>
              <w:rPr>
                <w:rFonts w:ascii="Calibri" w:hAnsi="Calibri" w:cs="Calibri"/>
                <w:sz w:val="22"/>
                <w:szCs w:val="22"/>
                <w:highlight w:val="yellow"/>
              </w:rPr>
            </w:pPr>
            <w:r w:rsidRPr="00AC2F9F">
              <w:rPr>
                <w:rFonts w:ascii="Calibri" w:hAnsi="Calibri" w:cs="Calibri"/>
                <w:b/>
                <w:sz w:val="22"/>
                <w:szCs w:val="22"/>
              </w:rPr>
              <w:t>Prompt 2 Part A. &amp; Part B.</w:t>
            </w:r>
          </w:p>
        </w:tc>
        <w:tc>
          <w:tcPr>
            <w:tcW w:w="2268" w:type="dxa"/>
          </w:tcPr>
          <w:p w14:paraId="238B6A8D" w14:textId="77777777" w:rsidR="00AC2F9F" w:rsidRPr="00AC2F9F" w:rsidRDefault="00AC2F9F" w:rsidP="00AC2F9F">
            <w:pPr>
              <w:pBdr>
                <w:top w:val="nil"/>
                <w:left w:val="nil"/>
                <w:bottom w:val="nil"/>
                <w:right w:val="nil"/>
                <w:between w:val="nil"/>
              </w:pBdr>
              <w:spacing w:after="120"/>
              <w:rPr>
                <w:rFonts w:ascii="Calibri" w:hAnsi="Calibri" w:cs="Calibri"/>
                <w:color w:val="000000"/>
                <w:sz w:val="22"/>
                <w:szCs w:val="22"/>
              </w:rPr>
            </w:pPr>
            <w:r w:rsidRPr="00AC2F9F">
              <w:rPr>
                <w:rFonts w:ascii="Calibri" w:hAnsi="Calibri" w:cs="Calibri"/>
                <w:color w:val="000000"/>
                <w:sz w:val="22"/>
                <w:szCs w:val="22"/>
              </w:rPr>
              <w:t>No aspect of the response is correct</w:t>
            </w:r>
          </w:p>
        </w:tc>
        <w:tc>
          <w:tcPr>
            <w:tcW w:w="2268" w:type="dxa"/>
          </w:tcPr>
          <w:p w14:paraId="36837844" w14:textId="77777777" w:rsidR="00AC2F9F" w:rsidRPr="00AC2F9F" w:rsidRDefault="00AC2F9F" w:rsidP="00AC2F9F">
            <w:pPr>
              <w:spacing w:after="120" w:line="259" w:lineRule="auto"/>
              <w:rPr>
                <w:rFonts w:ascii="Calibri" w:hAnsi="Calibri" w:cs="Calibri"/>
                <w:color w:val="000000"/>
                <w:sz w:val="22"/>
                <w:szCs w:val="22"/>
              </w:rPr>
            </w:pPr>
            <w:r w:rsidRPr="00AC2F9F">
              <w:rPr>
                <w:rFonts w:ascii="Calibri" w:hAnsi="Calibri" w:cs="Calibri"/>
                <w:color w:val="000000"/>
                <w:sz w:val="22"/>
                <w:szCs w:val="22"/>
              </w:rPr>
              <w:t>Response includes one</w:t>
            </w:r>
            <w:r w:rsidRPr="00AC2F9F">
              <w:rPr>
                <w:rFonts w:ascii="Calibri" w:hAnsi="Calibri" w:cs="Calibri"/>
                <w:b/>
                <w:bCs/>
                <w:color w:val="000000"/>
                <w:sz w:val="22"/>
                <w:szCs w:val="22"/>
              </w:rPr>
              <w:t xml:space="preserve"> (1)</w:t>
            </w:r>
            <w:r w:rsidRPr="00AC2F9F">
              <w:rPr>
                <w:rFonts w:ascii="Calibri" w:hAnsi="Calibri" w:cs="Calibri"/>
                <w:color w:val="000000"/>
                <w:sz w:val="22"/>
                <w:szCs w:val="22"/>
              </w:rPr>
              <w:t xml:space="preserve"> of the </w:t>
            </w:r>
            <w:r w:rsidRPr="00AC2F9F">
              <w:rPr>
                <w:rFonts w:ascii="Calibri" w:hAnsi="Calibri" w:cs="Calibri"/>
                <w:b/>
                <w:bCs/>
                <w:color w:val="000000"/>
                <w:sz w:val="22"/>
                <w:szCs w:val="22"/>
              </w:rPr>
              <w:t>three (3)</w:t>
            </w:r>
            <w:r w:rsidRPr="00AC2F9F">
              <w:rPr>
                <w:rFonts w:ascii="Calibri" w:hAnsi="Calibri" w:cs="Calibri"/>
                <w:color w:val="000000"/>
                <w:sz w:val="22"/>
                <w:szCs w:val="22"/>
              </w:rPr>
              <w:t xml:space="preserve"> aspects</w:t>
            </w:r>
          </w:p>
        </w:tc>
        <w:tc>
          <w:tcPr>
            <w:tcW w:w="2268" w:type="dxa"/>
          </w:tcPr>
          <w:p w14:paraId="6CA9A8C2" w14:textId="77777777" w:rsidR="00AC2F9F" w:rsidRPr="00AC2F9F" w:rsidRDefault="00AC2F9F" w:rsidP="00AC2F9F">
            <w:pPr>
              <w:spacing w:after="120" w:line="259" w:lineRule="auto"/>
              <w:rPr>
                <w:rFonts w:ascii="Calibri" w:hAnsi="Calibri" w:cs="Calibri"/>
                <w:b/>
                <w:bCs/>
                <w:color w:val="000000"/>
              </w:rPr>
            </w:pPr>
            <w:r w:rsidRPr="00AC2F9F">
              <w:rPr>
                <w:rFonts w:ascii="Calibri" w:hAnsi="Calibri" w:cs="Calibri"/>
                <w:color w:val="000000"/>
                <w:sz w:val="22"/>
                <w:szCs w:val="22"/>
              </w:rPr>
              <w:t>Response includes two</w:t>
            </w:r>
            <w:r w:rsidRPr="00AC2F9F">
              <w:rPr>
                <w:rFonts w:ascii="Calibri" w:hAnsi="Calibri" w:cs="Calibri"/>
                <w:b/>
                <w:bCs/>
                <w:color w:val="000000"/>
                <w:sz w:val="22"/>
                <w:szCs w:val="22"/>
              </w:rPr>
              <w:t xml:space="preserve"> (2)</w:t>
            </w:r>
            <w:r w:rsidRPr="00AC2F9F">
              <w:rPr>
                <w:rFonts w:ascii="Calibri" w:hAnsi="Calibri" w:cs="Calibri"/>
                <w:color w:val="000000"/>
                <w:sz w:val="22"/>
                <w:szCs w:val="22"/>
              </w:rPr>
              <w:t xml:space="preserve"> of the </w:t>
            </w:r>
            <w:r w:rsidRPr="00AC2F9F">
              <w:rPr>
                <w:rFonts w:ascii="Calibri" w:hAnsi="Calibri" w:cs="Calibri"/>
                <w:b/>
                <w:bCs/>
                <w:color w:val="000000"/>
                <w:sz w:val="22"/>
                <w:szCs w:val="22"/>
              </w:rPr>
              <w:t>three (3)</w:t>
            </w:r>
            <w:r w:rsidRPr="00AC2F9F">
              <w:rPr>
                <w:rFonts w:ascii="Calibri" w:hAnsi="Calibri" w:cs="Calibri"/>
                <w:color w:val="000000"/>
                <w:sz w:val="22"/>
                <w:szCs w:val="22"/>
              </w:rPr>
              <w:t xml:space="preserve"> aspects</w:t>
            </w:r>
          </w:p>
        </w:tc>
        <w:tc>
          <w:tcPr>
            <w:tcW w:w="2268" w:type="dxa"/>
          </w:tcPr>
          <w:p w14:paraId="43BC156F" w14:textId="77777777" w:rsidR="00AC2F9F" w:rsidRPr="00AC2F9F" w:rsidRDefault="00AC2F9F" w:rsidP="00AC2F9F">
            <w:pPr>
              <w:spacing w:after="120" w:line="259" w:lineRule="auto"/>
              <w:rPr>
                <w:rFonts w:ascii="Calibri" w:hAnsi="Calibri" w:cs="Calibri"/>
                <w:sz w:val="22"/>
                <w:szCs w:val="22"/>
              </w:rPr>
            </w:pPr>
            <w:r w:rsidRPr="00AC2F9F">
              <w:rPr>
                <w:rFonts w:ascii="Calibri" w:hAnsi="Calibri" w:cs="Calibri"/>
                <w:sz w:val="22"/>
                <w:szCs w:val="22"/>
              </w:rPr>
              <w:t xml:space="preserve">Response includes the following aspects: </w:t>
            </w:r>
          </w:p>
          <w:p w14:paraId="218F2003" w14:textId="77777777" w:rsidR="00AC2F9F" w:rsidRPr="00AC2F9F" w:rsidRDefault="00AC2F9F" w:rsidP="00AC2F9F">
            <w:pPr>
              <w:spacing w:after="120" w:line="259" w:lineRule="auto"/>
              <w:rPr>
                <w:rFonts w:ascii="Calibri" w:hAnsi="Calibri" w:cs="Calibri"/>
                <w:b/>
                <w:bCs/>
                <w:sz w:val="22"/>
                <w:szCs w:val="22"/>
              </w:rPr>
            </w:pPr>
            <w:r w:rsidRPr="00AC2F9F">
              <w:rPr>
                <w:rFonts w:ascii="Calibri" w:hAnsi="Calibri" w:cs="Calibri"/>
                <w:b/>
                <w:bCs/>
                <w:sz w:val="22"/>
                <w:szCs w:val="22"/>
              </w:rPr>
              <w:t>Part A</w:t>
            </w:r>
          </w:p>
          <w:p w14:paraId="0ACBE105" w14:textId="77777777" w:rsidR="00AC2F9F" w:rsidRPr="00AC2F9F" w:rsidRDefault="00AC2F9F" w:rsidP="00AC2F9F">
            <w:pPr>
              <w:numPr>
                <w:ilvl w:val="0"/>
                <w:numId w:val="9"/>
              </w:numPr>
              <w:spacing w:after="120" w:line="259" w:lineRule="auto"/>
              <w:rPr>
                <w:rFonts w:ascii="Calibri" w:hAnsi="Calibri" w:cs="Calibri"/>
                <w:sz w:val="22"/>
                <w:szCs w:val="22"/>
              </w:rPr>
            </w:pPr>
            <w:r w:rsidRPr="00AC2F9F">
              <w:rPr>
                <w:rFonts w:ascii="Calibri" w:hAnsi="Calibri" w:cs="Calibri"/>
                <w:sz w:val="22"/>
                <w:szCs w:val="22"/>
              </w:rPr>
              <w:lastRenderedPageBreak/>
              <w:t>Describes that the longer the distance and/or the longer it takes for one location indicates the planet is further from the sun using information from Table 1</w:t>
            </w:r>
          </w:p>
          <w:p w14:paraId="4A842CB2" w14:textId="77777777" w:rsidR="00AC2F9F" w:rsidRPr="00AC2F9F" w:rsidRDefault="00AC2F9F" w:rsidP="00AC2F9F">
            <w:pPr>
              <w:spacing w:after="120" w:line="259" w:lineRule="auto"/>
              <w:rPr>
                <w:rFonts w:ascii="Calibri" w:hAnsi="Calibri" w:cs="Calibri"/>
                <w:b/>
                <w:bCs/>
                <w:sz w:val="22"/>
                <w:szCs w:val="22"/>
              </w:rPr>
            </w:pPr>
            <w:r w:rsidRPr="00AC2F9F">
              <w:rPr>
                <w:rFonts w:ascii="Calibri" w:hAnsi="Calibri" w:cs="Calibri"/>
                <w:b/>
                <w:bCs/>
                <w:sz w:val="22"/>
                <w:szCs w:val="22"/>
              </w:rPr>
              <w:t>Part B</w:t>
            </w:r>
          </w:p>
          <w:p w14:paraId="4BB38520" w14:textId="77777777" w:rsidR="00AC2F9F" w:rsidRPr="00AC2F9F" w:rsidRDefault="00AC2F9F" w:rsidP="00AC2F9F">
            <w:pPr>
              <w:numPr>
                <w:ilvl w:val="0"/>
                <w:numId w:val="9"/>
              </w:numPr>
              <w:spacing w:after="120" w:line="259" w:lineRule="auto"/>
              <w:rPr>
                <w:rFonts w:ascii="Calibri" w:hAnsi="Calibri" w:cs="Calibri"/>
                <w:sz w:val="22"/>
                <w:szCs w:val="22"/>
              </w:rPr>
            </w:pPr>
            <w:r w:rsidRPr="00AC2F9F">
              <w:rPr>
                <w:rFonts w:ascii="Calibri" w:hAnsi="Calibri" w:cs="Calibri"/>
                <w:sz w:val="22"/>
                <w:szCs w:val="22"/>
              </w:rPr>
              <w:t>Describes the inner planets as closer to the sun and the other planets as farther</w:t>
            </w:r>
          </w:p>
          <w:p w14:paraId="4106FC02" w14:textId="1DAE62C9" w:rsidR="00AC2F9F" w:rsidRPr="00AC2F9F" w:rsidRDefault="00AC2F9F" w:rsidP="00AC2F9F">
            <w:pPr>
              <w:numPr>
                <w:ilvl w:val="0"/>
                <w:numId w:val="9"/>
              </w:numPr>
              <w:spacing w:after="120" w:line="259" w:lineRule="auto"/>
              <w:rPr>
                <w:rFonts w:ascii="Calibri" w:hAnsi="Calibri" w:cs="Calibri"/>
                <w:sz w:val="22"/>
                <w:szCs w:val="22"/>
              </w:rPr>
            </w:pPr>
            <w:r w:rsidRPr="00AC2F9F">
              <w:rPr>
                <w:rFonts w:ascii="Calibri" w:hAnsi="Calibri" w:cs="Calibri"/>
                <w:sz w:val="22"/>
                <w:szCs w:val="22"/>
              </w:rPr>
              <w:t>Identifies which planets are the inner planets and which pla</w:t>
            </w:r>
            <w:r w:rsidR="00B85404">
              <w:rPr>
                <w:rFonts w:ascii="Calibri" w:hAnsi="Calibri" w:cs="Calibri"/>
                <w:sz w:val="22"/>
                <w:szCs w:val="22"/>
              </w:rPr>
              <w:t>nets</w:t>
            </w:r>
            <w:r w:rsidRPr="00AC2F9F">
              <w:rPr>
                <w:rFonts w:ascii="Calibri" w:hAnsi="Calibri" w:cs="Calibri"/>
                <w:sz w:val="22"/>
                <w:szCs w:val="22"/>
              </w:rPr>
              <w:t xml:space="preserve"> are the outer planets</w:t>
            </w:r>
          </w:p>
        </w:tc>
        <w:tc>
          <w:tcPr>
            <w:tcW w:w="2268" w:type="dxa"/>
          </w:tcPr>
          <w:p w14:paraId="43FEBB55" w14:textId="77777777" w:rsidR="00AC2F9F" w:rsidRPr="00AC2F9F" w:rsidRDefault="00AC2F9F" w:rsidP="00AC2F9F">
            <w:pPr>
              <w:spacing w:after="120" w:line="259" w:lineRule="auto"/>
              <w:rPr>
                <w:rFonts w:ascii="Calibri" w:hAnsi="Calibri" w:cs="Calibri"/>
                <w:sz w:val="22"/>
                <w:szCs w:val="22"/>
              </w:rPr>
            </w:pPr>
            <w:r w:rsidRPr="00AC2F9F">
              <w:rPr>
                <w:rFonts w:ascii="Calibri" w:hAnsi="Calibri" w:cs="Calibri"/>
                <w:sz w:val="22"/>
                <w:szCs w:val="22"/>
              </w:rPr>
              <w:lastRenderedPageBreak/>
              <w:t>NA</w:t>
            </w:r>
          </w:p>
        </w:tc>
      </w:tr>
      <w:tr w:rsidR="00AC2F9F" w:rsidRPr="00AC2F9F" w14:paraId="5DCEB730" w14:textId="77777777" w:rsidTr="00AC2F9F">
        <w:trPr>
          <w:trHeight w:val="1016"/>
        </w:trPr>
        <w:tc>
          <w:tcPr>
            <w:tcW w:w="1170" w:type="dxa"/>
            <w:shd w:val="clear" w:color="auto" w:fill="F2F2F2"/>
          </w:tcPr>
          <w:p w14:paraId="380132EE" w14:textId="77777777" w:rsidR="00AC2F9F" w:rsidRPr="00AC2F9F" w:rsidRDefault="00AC2F9F" w:rsidP="00AC2F9F">
            <w:pPr>
              <w:pBdr>
                <w:top w:val="nil"/>
                <w:left w:val="nil"/>
                <w:bottom w:val="nil"/>
                <w:right w:val="nil"/>
                <w:between w:val="nil"/>
              </w:pBdr>
              <w:spacing w:after="120"/>
              <w:rPr>
                <w:rFonts w:ascii="Calibri" w:hAnsi="Calibri" w:cs="Calibri"/>
                <w:b/>
                <w:sz w:val="22"/>
                <w:szCs w:val="22"/>
              </w:rPr>
            </w:pPr>
            <w:r w:rsidRPr="00AC2F9F">
              <w:rPr>
                <w:rFonts w:ascii="Calibri" w:hAnsi="Calibri" w:cs="Calibri"/>
                <w:b/>
                <w:sz w:val="22"/>
                <w:szCs w:val="22"/>
              </w:rPr>
              <w:t>Prompt 3 Part A. &amp; Part B.</w:t>
            </w:r>
          </w:p>
        </w:tc>
        <w:tc>
          <w:tcPr>
            <w:tcW w:w="2268" w:type="dxa"/>
          </w:tcPr>
          <w:p w14:paraId="210BA828" w14:textId="77777777" w:rsidR="00AC2F9F" w:rsidRPr="00AC2F9F" w:rsidRDefault="00AC2F9F" w:rsidP="00AC2F9F">
            <w:pPr>
              <w:pBdr>
                <w:top w:val="nil"/>
                <w:left w:val="nil"/>
                <w:bottom w:val="nil"/>
                <w:right w:val="nil"/>
                <w:between w:val="nil"/>
              </w:pBdr>
              <w:spacing w:after="120"/>
              <w:rPr>
                <w:rFonts w:ascii="Calibri" w:hAnsi="Calibri" w:cs="Calibri"/>
                <w:sz w:val="22"/>
                <w:szCs w:val="22"/>
              </w:rPr>
            </w:pPr>
            <w:r w:rsidRPr="00AC2F9F">
              <w:rPr>
                <w:rFonts w:ascii="Calibri" w:hAnsi="Calibri" w:cs="Calibri"/>
                <w:sz w:val="22"/>
                <w:szCs w:val="22"/>
              </w:rPr>
              <w:t>No aspect of the response is correct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573EDC40" w14:textId="77777777" w:rsidR="00AC2F9F" w:rsidRPr="00AC2F9F" w:rsidRDefault="00AC2F9F" w:rsidP="00AC2F9F">
            <w:pPr>
              <w:pBdr>
                <w:top w:val="nil"/>
                <w:left w:val="nil"/>
                <w:bottom w:val="nil"/>
                <w:right w:val="nil"/>
                <w:between w:val="nil"/>
              </w:pBdr>
              <w:spacing w:after="120"/>
              <w:rPr>
                <w:rFonts w:ascii="Calibri" w:hAnsi="Calibri" w:cs="Calibri"/>
                <w:sz w:val="22"/>
                <w:szCs w:val="22"/>
              </w:rPr>
            </w:pPr>
            <w:r w:rsidRPr="00AC2F9F">
              <w:rPr>
                <w:rFonts w:ascii="Calibri" w:hAnsi="Calibri" w:cs="Calibri"/>
                <w:sz w:val="22"/>
                <w:szCs w:val="22"/>
              </w:rPr>
              <w:t>Response includes the following aspects:</w:t>
            </w:r>
          </w:p>
          <w:p w14:paraId="2194554C" w14:textId="77777777" w:rsidR="00AC2F9F" w:rsidRPr="00AC2F9F" w:rsidRDefault="00AC2F9F" w:rsidP="00AC2F9F">
            <w:pPr>
              <w:pBdr>
                <w:top w:val="nil"/>
                <w:left w:val="nil"/>
                <w:bottom w:val="nil"/>
                <w:right w:val="nil"/>
                <w:between w:val="nil"/>
              </w:pBdr>
              <w:spacing w:after="120"/>
              <w:rPr>
                <w:rFonts w:ascii="Calibri" w:hAnsi="Calibri" w:cs="Calibri"/>
                <w:b/>
                <w:bCs/>
                <w:sz w:val="22"/>
                <w:szCs w:val="22"/>
              </w:rPr>
            </w:pPr>
            <w:r w:rsidRPr="00AC2F9F">
              <w:rPr>
                <w:rFonts w:ascii="Calibri" w:hAnsi="Calibri" w:cs="Calibri"/>
                <w:b/>
                <w:bCs/>
                <w:sz w:val="22"/>
                <w:szCs w:val="22"/>
              </w:rPr>
              <w:t>Part A</w:t>
            </w:r>
          </w:p>
          <w:p w14:paraId="52991A7A" w14:textId="77777777" w:rsidR="00AC2F9F" w:rsidRPr="00AC2F9F" w:rsidRDefault="00AC2F9F" w:rsidP="00AC2F9F">
            <w:pPr>
              <w:numPr>
                <w:ilvl w:val="0"/>
                <w:numId w:val="8"/>
              </w:numPr>
              <w:pBdr>
                <w:top w:val="nil"/>
                <w:left w:val="nil"/>
                <w:bottom w:val="nil"/>
                <w:right w:val="nil"/>
                <w:between w:val="nil"/>
              </w:pBdr>
              <w:spacing w:after="120"/>
              <w:rPr>
                <w:rFonts w:ascii="Calibri" w:hAnsi="Calibri" w:cs="Calibri"/>
              </w:rPr>
            </w:pPr>
            <w:r w:rsidRPr="00AC2F9F">
              <w:rPr>
                <w:rFonts w:ascii="Calibri" w:hAnsi="Calibri" w:cs="Calibri"/>
                <w:sz w:val="22"/>
                <w:szCs w:val="22"/>
              </w:rPr>
              <w:t xml:space="preserve">Distortions in scale </w:t>
            </w:r>
          </w:p>
          <w:p w14:paraId="56999A4D" w14:textId="77777777" w:rsidR="00AC2F9F" w:rsidRPr="00AC2F9F" w:rsidRDefault="00AC2F9F" w:rsidP="00AC2F9F">
            <w:pPr>
              <w:numPr>
                <w:ilvl w:val="0"/>
                <w:numId w:val="8"/>
              </w:numPr>
              <w:pBdr>
                <w:top w:val="nil"/>
                <w:left w:val="nil"/>
                <w:bottom w:val="nil"/>
                <w:right w:val="nil"/>
                <w:between w:val="nil"/>
              </w:pBdr>
              <w:spacing w:after="120"/>
              <w:rPr>
                <w:rFonts w:ascii="Calibri" w:hAnsi="Calibri" w:cs="Calibri"/>
                <w:sz w:val="22"/>
                <w:szCs w:val="22"/>
              </w:rPr>
            </w:pPr>
            <w:r w:rsidRPr="00AC2F9F">
              <w:rPr>
                <w:rFonts w:ascii="Calibri" w:hAnsi="Calibri" w:cs="Calibri"/>
                <w:sz w:val="22"/>
                <w:szCs w:val="22"/>
              </w:rPr>
              <w:lastRenderedPageBreak/>
              <w:t xml:space="preserve">Inaccurate labels </w:t>
            </w:r>
          </w:p>
          <w:p w14:paraId="5DC16FF6" w14:textId="77777777" w:rsidR="00AC2F9F" w:rsidRPr="00AC2F9F" w:rsidRDefault="00AC2F9F" w:rsidP="00AC2F9F">
            <w:pPr>
              <w:pBdr>
                <w:top w:val="nil"/>
                <w:left w:val="nil"/>
                <w:bottom w:val="nil"/>
                <w:right w:val="nil"/>
                <w:between w:val="nil"/>
              </w:pBdr>
              <w:spacing w:after="120"/>
              <w:rPr>
                <w:rFonts w:ascii="Calibri" w:hAnsi="Calibri" w:cs="Calibri"/>
                <w:b/>
                <w:bCs/>
                <w:sz w:val="22"/>
                <w:szCs w:val="22"/>
              </w:rPr>
            </w:pPr>
            <w:r w:rsidRPr="00AC2F9F">
              <w:rPr>
                <w:rFonts w:ascii="Calibri" w:hAnsi="Calibri" w:cs="Calibri"/>
                <w:b/>
                <w:bCs/>
                <w:sz w:val="22"/>
                <w:szCs w:val="22"/>
              </w:rPr>
              <w:t>Part B</w:t>
            </w:r>
          </w:p>
          <w:p w14:paraId="60F11119" w14:textId="77777777" w:rsidR="00AC2F9F" w:rsidRPr="00AC2F9F" w:rsidRDefault="00AC2F9F" w:rsidP="00AC2F9F">
            <w:pPr>
              <w:numPr>
                <w:ilvl w:val="0"/>
                <w:numId w:val="8"/>
              </w:numPr>
              <w:pBdr>
                <w:top w:val="nil"/>
                <w:left w:val="nil"/>
                <w:bottom w:val="nil"/>
                <w:right w:val="nil"/>
                <w:between w:val="nil"/>
              </w:pBdr>
              <w:spacing w:after="120"/>
              <w:contextualSpacing/>
              <w:rPr>
                <w:rFonts w:ascii="Calibri" w:hAnsi="Calibri" w:cs="Calibri"/>
                <w:sz w:val="22"/>
                <w:szCs w:val="22"/>
              </w:rPr>
            </w:pPr>
            <w:r w:rsidRPr="00AC2F9F">
              <w:rPr>
                <w:rFonts w:ascii="Calibri" w:hAnsi="Calibri" w:cs="Calibri"/>
                <w:sz w:val="22"/>
                <w:szCs w:val="22"/>
              </w:rPr>
              <w:t>Inaccurate or missing description of a limitation based on the scale constraints</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1B29D908" w14:textId="77777777" w:rsidR="00AC2F9F" w:rsidRPr="00AC2F9F" w:rsidRDefault="00AC2F9F" w:rsidP="00AC2F9F">
            <w:pPr>
              <w:pBdr>
                <w:top w:val="nil"/>
                <w:left w:val="nil"/>
                <w:bottom w:val="nil"/>
                <w:right w:val="nil"/>
                <w:between w:val="nil"/>
              </w:pBdr>
              <w:spacing w:after="120"/>
              <w:rPr>
                <w:rFonts w:ascii="Calibri" w:hAnsi="Calibri" w:cs="Calibri"/>
                <w:sz w:val="22"/>
                <w:szCs w:val="22"/>
              </w:rPr>
            </w:pPr>
            <w:r w:rsidRPr="00AC2F9F">
              <w:rPr>
                <w:rFonts w:ascii="Calibri" w:hAnsi="Calibri" w:cs="Calibri"/>
                <w:sz w:val="22"/>
                <w:szCs w:val="22"/>
              </w:rPr>
              <w:lastRenderedPageBreak/>
              <w:t>Response includes the following aspects:</w:t>
            </w:r>
          </w:p>
          <w:p w14:paraId="2F77BF6E" w14:textId="77777777" w:rsidR="00AC2F9F" w:rsidRPr="00AC2F9F" w:rsidRDefault="00AC2F9F" w:rsidP="00AC2F9F">
            <w:pPr>
              <w:pBdr>
                <w:top w:val="nil"/>
                <w:left w:val="nil"/>
                <w:bottom w:val="nil"/>
                <w:right w:val="nil"/>
                <w:between w:val="nil"/>
              </w:pBdr>
              <w:spacing w:after="120"/>
              <w:rPr>
                <w:rFonts w:ascii="Calibri" w:hAnsi="Calibri" w:cs="Calibri"/>
                <w:b/>
                <w:bCs/>
                <w:sz w:val="22"/>
                <w:szCs w:val="22"/>
              </w:rPr>
            </w:pPr>
            <w:r w:rsidRPr="00AC2F9F">
              <w:rPr>
                <w:rFonts w:ascii="Calibri" w:hAnsi="Calibri" w:cs="Calibri"/>
                <w:b/>
                <w:bCs/>
                <w:sz w:val="22"/>
                <w:szCs w:val="22"/>
              </w:rPr>
              <w:t>Part A</w:t>
            </w:r>
          </w:p>
          <w:p w14:paraId="1FF7A94B" w14:textId="77777777" w:rsidR="00AC2F9F" w:rsidRPr="00B80228" w:rsidRDefault="00AC2F9F" w:rsidP="00B80228">
            <w:pPr>
              <w:numPr>
                <w:ilvl w:val="0"/>
                <w:numId w:val="6"/>
              </w:numPr>
              <w:pBdr>
                <w:top w:val="nil"/>
                <w:left w:val="nil"/>
                <w:bottom w:val="nil"/>
                <w:right w:val="nil"/>
                <w:between w:val="nil"/>
              </w:pBdr>
              <w:spacing w:after="120" w:line="259" w:lineRule="auto"/>
              <w:rPr>
                <w:rFonts w:ascii="Calibri" w:hAnsi="Calibri" w:cs="Calibri"/>
                <w:sz w:val="22"/>
                <w:szCs w:val="22"/>
              </w:rPr>
            </w:pPr>
            <w:r w:rsidRPr="00AC2F9F">
              <w:rPr>
                <w:rFonts w:ascii="Calibri" w:hAnsi="Calibri" w:cs="Calibri"/>
                <w:sz w:val="22"/>
                <w:szCs w:val="22"/>
              </w:rPr>
              <w:t xml:space="preserve">Accurate drawing of distances but is </w:t>
            </w:r>
            <w:r w:rsidRPr="00AC2F9F">
              <w:rPr>
                <w:rFonts w:ascii="Calibri" w:hAnsi="Calibri" w:cs="Calibri"/>
                <w:sz w:val="22"/>
                <w:szCs w:val="22"/>
              </w:rPr>
              <w:lastRenderedPageBreak/>
              <w:t xml:space="preserve">not correctly labeled </w:t>
            </w:r>
          </w:p>
          <w:p w14:paraId="7B265CE9" w14:textId="77777777" w:rsidR="00AC2F9F" w:rsidRPr="00AC2F9F" w:rsidRDefault="00AC2F9F" w:rsidP="00AC2F9F">
            <w:pPr>
              <w:pBdr>
                <w:top w:val="nil"/>
                <w:left w:val="nil"/>
                <w:bottom w:val="nil"/>
                <w:right w:val="nil"/>
                <w:between w:val="nil"/>
              </w:pBdr>
              <w:spacing w:after="120"/>
              <w:rPr>
                <w:rFonts w:ascii="Calibri" w:hAnsi="Calibri" w:cs="Calibri"/>
                <w:b/>
                <w:bCs/>
                <w:sz w:val="22"/>
                <w:szCs w:val="22"/>
              </w:rPr>
            </w:pPr>
            <w:r w:rsidRPr="00AC2F9F">
              <w:rPr>
                <w:rFonts w:ascii="Calibri" w:hAnsi="Calibri" w:cs="Calibri"/>
                <w:b/>
                <w:bCs/>
                <w:sz w:val="22"/>
                <w:szCs w:val="22"/>
              </w:rPr>
              <w:t>OR</w:t>
            </w:r>
          </w:p>
          <w:p w14:paraId="09C75F78" w14:textId="77777777" w:rsidR="00AC2F9F" w:rsidRPr="00B80228" w:rsidRDefault="00AC2F9F" w:rsidP="00B80228">
            <w:pPr>
              <w:numPr>
                <w:ilvl w:val="0"/>
                <w:numId w:val="6"/>
              </w:numPr>
              <w:pBdr>
                <w:top w:val="nil"/>
                <w:left w:val="nil"/>
                <w:bottom w:val="nil"/>
                <w:right w:val="nil"/>
                <w:between w:val="nil"/>
              </w:pBdr>
              <w:spacing w:after="120" w:line="259" w:lineRule="auto"/>
              <w:rPr>
                <w:rFonts w:ascii="Calibri" w:hAnsi="Calibri" w:cs="Calibri"/>
                <w:sz w:val="22"/>
                <w:szCs w:val="22"/>
              </w:rPr>
            </w:pPr>
            <w:r w:rsidRPr="00AC2F9F">
              <w:rPr>
                <w:rFonts w:ascii="Calibri" w:hAnsi="Calibri" w:cs="Calibri"/>
                <w:sz w:val="22"/>
                <w:szCs w:val="22"/>
              </w:rPr>
              <w:t>Correctly labeled but contains distortions in the scale</w:t>
            </w:r>
          </w:p>
          <w:p w14:paraId="40A625C8" w14:textId="77777777" w:rsidR="00AC2F9F" w:rsidRPr="00AC2F9F" w:rsidRDefault="00AC2F9F" w:rsidP="00AC2F9F">
            <w:pPr>
              <w:pBdr>
                <w:top w:val="nil"/>
                <w:left w:val="nil"/>
                <w:bottom w:val="nil"/>
                <w:right w:val="nil"/>
                <w:between w:val="nil"/>
              </w:pBdr>
              <w:spacing w:after="120"/>
              <w:rPr>
                <w:rFonts w:ascii="Calibri" w:hAnsi="Calibri" w:cs="Calibri"/>
                <w:b/>
                <w:bCs/>
                <w:sz w:val="22"/>
                <w:szCs w:val="22"/>
              </w:rPr>
            </w:pPr>
            <w:r w:rsidRPr="00AC2F9F">
              <w:rPr>
                <w:rFonts w:ascii="Calibri" w:hAnsi="Calibri" w:cs="Calibri"/>
                <w:b/>
                <w:bCs/>
                <w:sz w:val="22"/>
                <w:szCs w:val="22"/>
              </w:rPr>
              <w:t>Part B</w:t>
            </w:r>
          </w:p>
          <w:p w14:paraId="4104436C" w14:textId="77777777" w:rsidR="00AC2F9F" w:rsidRPr="00AC2F9F" w:rsidRDefault="00AC2F9F" w:rsidP="00AC2F9F">
            <w:pPr>
              <w:numPr>
                <w:ilvl w:val="0"/>
                <w:numId w:val="7"/>
              </w:numPr>
              <w:pBdr>
                <w:top w:val="nil"/>
                <w:left w:val="nil"/>
                <w:bottom w:val="nil"/>
                <w:right w:val="nil"/>
                <w:between w:val="nil"/>
              </w:pBdr>
              <w:spacing w:after="120"/>
              <w:contextualSpacing/>
              <w:rPr>
                <w:rFonts w:ascii="Calibri" w:hAnsi="Calibri" w:cs="Calibri"/>
                <w:sz w:val="22"/>
                <w:szCs w:val="22"/>
              </w:rPr>
            </w:pPr>
            <w:r w:rsidRPr="00AC2F9F">
              <w:rPr>
                <w:rFonts w:ascii="Calibri" w:hAnsi="Calibri" w:cs="Calibri"/>
                <w:sz w:val="22"/>
                <w:szCs w:val="22"/>
              </w:rPr>
              <w:t>Identifies at least one limitation of objects with that wide a difference in size</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5B9B50F0" w14:textId="77777777" w:rsidR="00AC2F9F" w:rsidRPr="00AC2F9F" w:rsidRDefault="00AC2F9F" w:rsidP="00AC2F9F">
            <w:pPr>
              <w:spacing w:after="120" w:line="259" w:lineRule="auto"/>
              <w:rPr>
                <w:rFonts w:ascii="Calibri" w:hAnsi="Calibri" w:cs="Calibri"/>
                <w:sz w:val="22"/>
                <w:szCs w:val="22"/>
              </w:rPr>
            </w:pPr>
            <w:r w:rsidRPr="00AC2F9F">
              <w:rPr>
                <w:rFonts w:ascii="Calibri" w:hAnsi="Calibri" w:cs="Calibri"/>
                <w:sz w:val="22"/>
                <w:szCs w:val="22"/>
              </w:rPr>
              <w:lastRenderedPageBreak/>
              <w:t>Response includes the following aspects:</w:t>
            </w:r>
          </w:p>
          <w:p w14:paraId="707CE4B2" w14:textId="77777777" w:rsidR="00AC2F9F" w:rsidRPr="00AC2F9F" w:rsidRDefault="00AC2F9F" w:rsidP="00AC2F9F">
            <w:pPr>
              <w:spacing w:after="120" w:line="259" w:lineRule="auto"/>
              <w:rPr>
                <w:rFonts w:ascii="Calibri" w:hAnsi="Calibri" w:cs="Calibri"/>
                <w:b/>
                <w:bCs/>
                <w:sz w:val="22"/>
                <w:szCs w:val="22"/>
              </w:rPr>
            </w:pPr>
            <w:r w:rsidRPr="00AC2F9F">
              <w:rPr>
                <w:rFonts w:ascii="Calibri" w:hAnsi="Calibri" w:cs="Calibri"/>
                <w:b/>
                <w:bCs/>
                <w:sz w:val="22"/>
                <w:szCs w:val="22"/>
              </w:rPr>
              <w:t>Part A</w:t>
            </w:r>
          </w:p>
          <w:p w14:paraId="025E74E2" w14:textId="77777777" w:rsidR="00AC2F9F" w:rsidRPr="00AC2F9F" w:rsidRDefault="00AC2F9F" w:rsidP="00AC2F9F">
            <w:pPr>
              <w:numPr>
                <w:ilvl w:val="0"/>
                <w:numId w:val="6"/>
              </w:numPr>
              <w:spacing w:after="120" w:line="259" w:lineRule="auto"/>
              <w:rPr>
                <w:rFonts w:ascii="Calibri" w:hAnsi="Calibri" w:cs="Calibri"/>
              </w:rPr>
            </w:pPr>
            <w:r w:rsidRPr="00AC2F9F">
              <w:rPr>
                <w:rFonts w:ascii="Calibri" w:hAnsi="Calibri" w:cs="Calibri"/>
                <w:sz w:val="22"/>
                <w:szCs w:val="22"/>
              </w:rPr>
              <w:t xml:space="preserve">Accurate drawing of distances using </w:t>
            </w:r>
            <w:r w:rsidRPr="00AC2F9F">
              <w:rPr>
                <w:rFonts w:ascii="Calibri" w:hAnsi="Calibri" w:cs="Calibri"/>
                <w:sz w:val="22"/>
                <w:szCs w:val="22"/>
              </w:rPr>
              <w:lastRenderedPageBreak/>
              <w:t xml:space="preserve">the scale indicated in the key </w:t>
            </w:r>
          </w:p>
          <w:p w14:paraId="7CB6AB15" w14:textId="77777777" w:rsidR="00AC2F9F" w:rsidRPr="00AC2F9F" w:rsidRDefault="00AC2F9F" w:rsidP="00AC2F9F">
            <w:pPr>
              <w:numPr>
                <w:ilvl w:val="0"/>
                <w:numId w:val="6"/>
              </w:numPr>
              <w:spacing w:after="120" w:line="259" w:lineRule="auto"/>
              <w:rPr>
                <w:rFonts w:ascii="Calibri" w:hAnsi="Calibri" w:cs="Calibri"/>
                <w:sz w:val="22"/>
                <w:szCs w:val="22"/>
              </w:rPr>
            </w:pPr>
            <w:r w:rsidRPr="00AC2F9F">
              <w:rPr>
                <w:rFonts w:ascii="Calibri" w:hAnsi="Calibri" w:cs="Calibri"/>
                <w:sz w:val="22"/>
                <w:szCs w:val="22"/>
              </w:rPr>
              <w:t>Correctly labels the model using the symbols indicated in the key</w:t>
            </w:r>
          </w:p>
          <w:p w14:paraId="06CE528D" w14:textId="77777777" w:rsidR="00AC2F9F" w:rsidRPr="00AC2F9F" w:rsidRDefault="00AC2F9F" w:rsidP="00AC2F9F">
            <w:pPr>
              <w:spacing w:after="120" w:line="259" w:lineRule="auto"/>
              <w:rPr>
                <w:rFonts w:ascii="Calibri" w:hAnsi="Calibri" w:cs="Calibri"/>
                <w:b/>
                <w:bCs/>
                <w:sz w:val="22"/>
                <w:szCs w:val="22"/>
              </w:rPr>
            </w:pPr>
            <w:r w:rsidRPr="00AC2F9F">
              <w:rPr>
                <w:rFonts w:ascii="Calibri" w:hAnsi="Calibri" w:cs="Calibri"/>
                <w:b/>
                <w:bCs/>
                <w:sz w:val="22"/>
                <w:szCs w:val="22"/>
              </w:rPr>
              <w:t>Part B</w:t>
            </w:r>
          </w:p>
          <w:p w14:paraId="34419077" w14:textId="77777777" w:rsidR="00AC2F9F" w:rsidRPr="00AC2F9F" w:rsidRDefault="00AC2F9F" w:rsidP="00AC2F9F">
            <w:pPr>
              <w:numPr>
                <w:ilvl w:val="0"/>
                <w:numId w:val="6"/>
              </w:numPr>
              <w:spacing w:after="120" w:line="259" w:lineRule="auto"/>
              <w:contextualSpacing/>
              <w:rPr>
                <w:rFonts w:ascii="Calibri" w:hAnsi="Calibri" w:cs="Calibri"/>
                <w:sz w:val="22"/>
                <w:szCs w:val="22"/>
              </w:rPr>
            </w:pPr>
            <w:r w:rsidRPr="00AC2F9F">
              <w:rPr>
                <w:rFonts w:ascii="Calibri" w:hAnsi="Calibri" w:cs="Calibri"/>
                <w:sz w:val="22"/>
                <w:szCs w:val="22"/>
              </w:rPr>
              <w:t>Identifies at least one limitation of objects with that wide of a difference in size (e.g., either that the NEO (or moon) would be too small to be seen, or that the model would be too large to fit in the provided space)</w:t>
            </w:r>
          </w:p>
        </w:tc>
        <w:tc>
          <w:tcPr>
            <w:tcW w:w="2268" w:type="dxa"/>
          </w:tcPr>
          <w:p w14:paraId="524FE345" w14:textId="77777777" w:rsidR="00AC2F9F" w:rsidRPr="00AC2F9F" w:rsidRDefault="00AC2F9F" w:rsidP="00AC2F9F">
            <w:pPr>
              <w:spacing w:after="120" w:line="259" w:lineRule="auto"/>
              <w:rPr>
                <w:rFonts w:ascii="Calibri" w:hAnsi="Calibri" w:cs="Calibri"/>
                <w:sz w:val="22"/>
                <w:szCs w:val="22"/>
              </w:rPr>
            </w:pPr>
            <w:r w:rsidRPr="00AC2F9F">
              <w:rPr>
                <w:rFonts w:ascii="Calibri" w:hAnsi="Calibri" w:cs="Calibri"/>
                <w:sz w:val="22"/>
                <w:szCs w:val="22"/>
              </w:rPr>
              <w:lastRenderedPageBreak/>
              <w:t>NA</w:t>
            </w:r>
          </w:p>
        </w:tc>
      </w:tr>
      <w:tr w:rsidR="00AC2F9F" w:rsidRPr="00AC2F9F" w14:paraId="0FD701F2" w14:textId="77777777" w:rsidTr="00AC2F9F">
        <w:trPr>
          <w:trHeight w:val="1016"/>
        </w:trPr>
        <w:tc>
          <w:tcPr>
            <w:tcW w:w="1170" w:type="dxa"/>
            <w:shd w:val="clear" w:color="auto" w:fill="F2F2F2"/>
          </w:tcPr>
          <w:p w14:paraId="5E56A692" w14:textId="77777777" w:rsidR="00AC2F9F" w:rsidRPr="00AC2F9F" w:rsidRDefault="00AC2F9F" w:rsidP="00AC2F9F">
            <w:pPr>
              <w:pBdr>
                <w:top w:val="nil"/>
                <w:left w:val="nil"/>
                <w:bottom w:val="nil"/>
                <w:right w:val="nil"/>
                <w:between w:val="nil"/>
              </w:pBdr>
              <w:spacing w:after="120"/>
              <w:rPr>
                <w:rFonts w:ascii="Calibri" w:hAnsi="Calibri" w:cs="Calibri"/>
                <w:b/>
                <w:sz w:val="22"/>
                <w:szCs w:val="22"/>
              </w:rPr>
            </w:pPr>
            <w:r w:rsidRPr="00AC2F9F">
              <w:rPr>
                <w:rFonts w:ascii="Calibri" w:hAnsi="Calibri" w:cs="Calibri"/>
                <w:b/>
                <w:sz w:val="22"/>
                <w:szCs w:val="22"/>
              </w:rPr>
              <w:t>Prompt 3 Part C.</w:t>
            </w:r>
          </w:p>
        </w:tc>
        <w:tc>
          <w:tcPr>
            <w:tcW w:w="2268" w:type="dxa"/>
          </w:tcPr>
          <w:p w14:paraId="3D410BBA" w14:textId="77777777" w:rsidR="00AC2F9F" w:rsidRPr="00AC2F9F" w:rsidRDefault="00AC2F9F" w:rsidP="00AC2F9F">
            <w:pPr>
              <w:pBdr>
                <w:top w:val="nil"/>
                <w:left w:val="nil"/>
                <w:bottom w:val="nil"/>
                <w:right w:val="nil"/>
                <w:between w:val="nil"/>
              </w:pBdr>
              <w:spacing w:after="120"/>
              <w:rPr>
                <w:rFonts w:ascii="Calibri" w:hAnsi="Calibri" w:cs="Calibri"/>
                <w:sz w:val="22"/>
                <w:szCs w:val="22"/>
              </w:rPr>
            </w:pPr>
            <w:r w:rsidRPr="00AC2F9F">
              <w:rPr>
                <w:rFonts w:ascii="Calibri" w:hAnsi="Calibri" w:cs="Calibri"/>
                <w:color w:val="000000"/>
                <w:sz w:val="22"/>
                <w:szCs w:val="22"/>
              </w:rPr>
              <w:t>No aspect of the response is correct</w:t>
            </w:r>
          </w:p>
        </w:tc>
        <w:tc>
          <w:tcPr>
            <w:tcW w:w="2268" w:type="dxa"/>
          </w:tcPr>
          <w:p w14:paraId="036BAC80" w14:textId="77777777" w:rsidR="00AC2F9F" w:rsidRPr="00AC2F9F" w:rsidRDefault="00AC2F9F" w:rsidP="00AC2F9F">
            <w:pPr>
              <w:pBdr>
                <w:top w:val="nil"/>
                <w:left w:val="nil"/>
                <w:bottom w:val="nil"/>
                <w:right w:val="nil"/>
                <w:between w:val="nil"/>
              </w:pBdr>
              <w:spacing w:after="120"/>
              <w:rPr>
                <w:rFonts w:ascii="Calibri" w:hAnsi="Calibri" w:cs="Calibri"/>
                <w:sz w:val="22"/>
                <w:szCs w:val="22"/>
              </w:rPr>
            </w:pPr>
            <w:r w:rsidRPr="00AC2F9F">
              <w:rPr>
                <w:rFonts w:ascii="Calibri" w:hAnsi="Calibri" w:cs="Calibri"/>
                <w:color w:val="000000"/>
                <w:sz w:val="22"/>
                <w:szCs w:val="22"/>
              </w:rPr>
              <w:t xml:space="preserve">Response includes </w:t>
            </w:r>
            <w:r w:rsidRPr="00AC2F9F">
              <w:rPr>
                <w:rFonts w:ascii="Calibri" w:hAnsi="Calibri" w:cs="Calibri"/>
                <w:b/>
                <w:bCs/>
                <w:color w:val="000000"/>
                <w:sz w:val="22"/>
                <w:szCs w:val="22"/>
              </w:rPr>
              <w:t>one (1)</w:t>
            </w:r>
            <w:r w:rsidRPr="00AC2F9F">
              <w:rPr>
                <w:rFonts w:ascii="Calibri" w:hAnsi="Calibri" w:cs="Calibri"/>
                <w:color w:val="000000"/>
                <w:sz w:val="22"/>
                <w:szCs w:val="22"/>
              </w:rPr>
              <w:t xml:space="preserve"> of the </w:t>
            </w:r>
            <w:r w:rsidRPr="00AC2F9F">
              <w:rPr>
                <w:rFonts w:ascii="Calibri" w:hAnsi="Calibri" w:cs="Calibri"/>
                <w:b/>
                <w:bCs/>
                <w:color w:val="000000"/>
                <w:sz w:val="22"/>
                <w:szCs w:val="22"/>
              </w:rPr>
              <w:t>two (2)</w:t>
            </w:r>
            <w:r w:rsidRPr="00AC2F9F">
              <w:rPr>
                <w:rFonts w:ascii="Calibri" w:hAnsi="Calibri" w:cs="Calibri"/>
                <w:color w:val="000000"/>
                <w:sz w:val="22"/>
                <w:szCs w:val="22"/>
              </w:rPr>
              <w:t xml:space="preserve"> aspects</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54C55A61" w14:textId="77777777" w:rsidR="00AC2F9F" w:rsidRPr="00AC2F9F" w:rsidRDefault="00AC2F9F" w:rsidP="00AC2F9F">
            <w:pPr>
              <w:pBdr>
                <w:top w:val="nil"/>
                <w:left w:val="nil"/>
                <w:bottom w:val="nil"/>
                <w:right w:val="nil"/>
                <w:between w:val="nil"/>
              </w:pBdr>
              <w:spacing w:after="120"/>
              <w:rPr>
                <w:rFonts w:ascii="Calibri" w:hAnsi="Calibri" w:cs="Calibri"/>
                <w:sz w:val="22"/>
                <w:szCs w:val="22"/>
              </w:rPr>
            </w:pPr>
            <w:r w:rsidRPr="00AC2F9F">
              <w:rPr>
                <w:rFonts w:ascii="Calibri" w:hAnsi="Calibri" w:cs="Calibri"/>
                <w:sz w:val="22"/>
                <w:szCs w:val="22"/>
              </w:rPr>
              <w:t>Response includes the following aspects:</w:t>
            </w:r>
          </w:p>
          <w:p w14:paraId="322917B3" w14:textId="77777777" w:rsidR="00AC2F9F" w:rsidRPr="00AC2F9F" w:rsidRDefault="00AC2F9F" w:rsidP="00AC2F9F">
            <w:pPr>
              <w:numPr>
                <w:ilvl w:val="0"/>
                <w:numId w:val="6"/>
              </w:numPr>
              <w:pBdr>
                <w:top w:val="nil"/>
                <w:left w:val="nil"/>
                <w:bottom w:val="nil"/>
                <w:right w:val="nil"/>
                <w:between w:val="nil"/>
              </w:pBdr>
              <w:spacing w:after="120"/>
              <w:rPr>
                <w:rFonts w:ascii="Calibri" w:hAnsi="Calibri" w:cs="Calibri"/>
              </w:rPr>
            </w:pPr>
            <w:r w:rsidRPr="00AC2F9F">
              <w:rPr>
                <w:rFonts w:ascii="Calibri" w:hAnsi="Calibri" w:cs="Calibri"/>
                <w:sz w:val="22"/>
                <w:szCs w:val="22"/>
              </w:rPr>
              <w:t xml:space="preserve">Recognizes the inverse relationship </w:t>
            </w:r>
            <w:r w:rsidRPr="00AC2F9F">
              <w:rPr>
                <w:rFonts w:ascii="Calibri" w:hAnsi="Calibri" w:cs="Calibri"/>
                <w:sz w:val="22"/>
                <w:szCs w:val="22"/>
              </w:rPr>
              <w:lastRenderedPageBreak/>
              <w:t xml:space="preserve">between the size and number of asteroids </w:t>
            </w:r>
          </w:p>
          <w:p w14:paraId="6D7F0D69" w14:textId="7B6A8DDB" w:rsidR="00AC2F9F" w:rsidRPr="00AC2F9F" w:rsidRDefault="00AC2F9F" w:rsidP="00AC2F9F">
            <w:pPr>
              <w:numPr>
                <w:ilvl w:val="0"/>
                <w:numId w:val="6"/>
              </w:numPr>
              <w:pBdr>
                <w:top w:val="nil"/>
                <w:left w:val="nil"/>
                <w:bottom w:val="nil"/>
                <w:right w:val="nil"/>
                <w:between w:val="nil"/>
              </w:pBdr>
              <w:spacing w:after="120"/>
              <w:rPr>
                <w:rFonts w:ascii="Calibri" w:hAnsi="Calibri" w:cs="Calibri"/>
                <w:sz w:val="22"/>
                <w:szCs w:val="22"/>
              </w:rPr>
            </w:pPr>
            <w:r w:rsidRPr="00AC2F9F">
              <w:rPr>
                <w:rFonts w:ascii="Calibri" w:hAnsi="Calibri" w:cs="Calibri"/>
                <w:sz w:val="22"/>
                <w:szCs w:val="22"/>
              </w:rPr>
              <w:t xml:space="preserve">Supports answer with data from </w:t>
            </w:r>
            <w:r w:rsidR="009460D9">
              <w:rPr>
                <w:rFonts w:ascii="Calibri" w:hAnsi="Calibri" w:cs="Calibri"/>
                <w:sz w:val="22"/>
                <w:szCs w:val="22"/>
              </w:rPr>
              <w:t>Figure</w:t>
            </w:r>
            <w:r w:rsidR="009460D9" w:rsidRPr="00AC2F9F">
              <w:rPr>
                <w:rFonts w:ascii="Calibri" w:hAnsi="Calibri" w:cs="Calibri"/>
                <w:sz w:val="22"/>
                <w:szCs w:val="22"/>
              </w:rPr>
              <w:t xml:space="preserve"> </w:t>
            </w:r>
            <w:r w:rsidRPr="00AC2F9F">
              <w:rPr>
                <w:rFonts w:ascii="Calibri" w:hAnsi="Calibri" w:cs="Calibri"/>
                <w:sz w:val="22"/>
                <w:szCs w:val="22"/>
              </w:rPr>
              <w:t>3</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3E3257C0" w14:textId="77777777" w:rsidR="00AC2F9F" w:rsidRPr="00AC2F9F" w:rsidRDefault="00AC2F9F" w:rsidP="00AC2F9F">
            <w:pPr>
              <w:spacing w:after="120" w:line="259" w:lineRule="auto"/>
              <w:rPr>
                <w:rFonts w:ascii="Calibri" w:hAnsi="Calibri" w:cs="Calibri"/>
                <w:sz w:val="22"/>
                <w:szCs w:val="22"/>
              </w:rPr>
            </w:pPr>
          </w:p>
        </w:tc>
        <w:tc>
          <w:tcPr>
            <w:tcW w:w="2268" w:type="dxa"/>
          </w:tcPr>
          <w:p w14:paraId="2C5D3C17" w14:textId="77777777" w:rsidR="00AC2F9F" w:rsidRPr="00AC2F9F" w:rsidRDefault="00AC2F9F" w:rsidP="00AC2F9F">
            <w:pPr>
              <w:spacing w:after="120" w:line="259" w:lineRule="auto"/>
              <w:rPr>
                <w:rFonts w:ascii="Calibri" w:hAnsi="Calibri" w:cs="Calibri"/>
                <w:sz w:val="22"/>
                <w:szCs w:val="22"/>
              </w:rPr>
            </w:pPr>
          </w:p>
        </w:tc>
      </w:tr>
    </w:tbl>
    <w:p w14:paraId="5E8401D8" w14:textId="77777777" w:rsidR="00AC2F9F" w:rsidRPr="00AC2F9F" w:rsidRDefault="00AC2F9F" w:rsidP="00AC2F9F">
      <w:pPr>
        <w:spacing w:after="240"/>
        <w:sectPr w:rsidR="00AC2F9F" w:rsidRPr="00AC2F9F" w:rsidSect="000D3D16">
          <w:footerReference w:type="default" r:id="rId15"/>
          <w:pgSz w:w="15840" w:h="12240" w:orient="landscape"/>
          <w:pgMar w:top="1440" w:right="1440" w:bottom="1440" w:left="1440" w:header="720" w:footer="720" w:gutter="0"/>
          <w:pgNumType w:start="7"/>
          <w:cols w:space="720"/>
          <w:docGrid w:linePitch="272"/>
        </w:sectPr>
      </w:pPr>
    </w:p>
    <w:p w14:paraId="0947B4C8" w14:textId="77777777" w:rsidR="00AC2F9F" w:rsidRPr="00AC2F9F" w:rsidRDefault="00AC2F9F" w:rsidP="00AC2F9F">
      <w:pPr>
        <w:keepNext/>
        <w:spacing w:before="360" w:after="120"/>
        <w:outlineLvl w:val="1"/>
        <w:rPr>
          <w:rFonts w:ascii="Calibri" w:hAnsi="Calibri" w:cs="Arial"/>
          <w:b/>
          <w:iCs/>
          <w:color w:val="002060"/>
          <w:sz w:val="28"/>
          <w:szCs w:val="28"/>
          <w:lang w:bidi="en-US"/>
        </w:rPr>
      </w:pPr>
      <w:bookmarkStart w:id="4" w:name="T1E"/>
      <w:r w:rsidRPr="00AC2F9F">
        <w:rPr>
          <w:rFonts w:ascii="Calibri" w:hAnsi="Calibri" w:cs="Arial"/>
          <w:b/>
          <w:iCs/>
          <w:color w:val="002060"/>
          <w:sz w:val="28"/>
          <w:szCs w:val="28"/>
          <w:lang w:bidi="en-US"/>
        </w:rPr>
        <w:lastRenderedPageBreak/>
        <w:t xml:space="preserve">Student Exemplar(s) </w:t>
      </w:r>
    </w:p>
    <w:bookmarkEnd w:id="4"/>
    <w:p w14:paraId="1EEF130E" w14:textId="77777777" w:rsidR="00AC2F9F" w:rsidRPr="00AC2F9F" w:rsidRDefault="00AC2F9F" w:rsidP="00AC2F9F">
      <w:pPr>
        <w:spacing w:after="240"/>
        <w:rPr>
          <w:rFonts w:ascii="Calibri" w:eastAsia="Calibri" w:hAnsi="Calibri" w:cs="Calibri"/>
          <w:sz w:val="24"/>
          <w:szCs w:val="24"/>
        </w:rPr>
      </w:pPr>
      <w:r w:rsidRPr="00AC2F9F">
        <w:rPr>
          <w:rFonts w:ascii="Calibri" w:hAnsi="Calibri" w:cs="Calibri"/>
          <w:sz w:val="24"/>
          <w:szCs w:val="24"/>
          <w:shd w:val="clear" w:color="auto" w:fill="FFFFFF"/>
        </w:rPr>
        <w:t>Student exemplars represent high-quality responses that align to full-point rubric scores. The exemplar responses are intended to assist educators’ understanding of the nature and expectations of each prompt. Note the exemplars serve as examples of high-quality responses, and students may respond with equally relevant, scientifically accurate responses and ideas that meet the expectations of a full-point rubric score.</w:t>
      </w:r>
    </w:p>
    <w:p w14:paraId="54BAD4FB" w14:textId="77777777" w:rsidR="00AC2F9F" w:rsidRPr="00AC2F9F" w:rsidRDefault="00AC2F9F" w:rsidP="00AC2F9F">
      <w:pPr>
        <w:keepNext/>
        <w:spacing w:before="240" w:after="60"/>
        <w:outlineLvl w:val="1"/>
        <w:rPr>
          <w:rFonts w:ascii="Calibri" w:hAnsi="Calibri" w:cs="Arial"/>
          <w:b/>
          <w:i/>
          <w:iCs/>
          <w:color w:val="808080"/>
          <w:sz w:val="24"/>
          <w:szCs w:val="22"/>
          <w:lang w:bidi="en-US"/>
        </w:rPr>
      </w:pPr>
      <w:r w:rsidRPr="00AC2F9F">
        <w:rPr>
          <w:rFonts w:ascii="Calibri" w:hAnsi="Calibri" w:cs="Arial"/>
          <w:b/>
          <w:i/>
          <w:iCs/>
          <w:color w:val="808080"/>
          <w:sz w:val="24"/>
          <w:szCs w:val="22"/>
          <w:lang w:bidi="en-US"/>
        </w:rPr>
        <w:t>Prompt 1</w:t>
      </w:r>
    </w:p>
    <w:p w14:paraId="1E89734F" w14:textId="77777777" w:rsidR="00AC2F9F" w:rsidRPr="00AC2F9F" w:rsidRDefault="00AC2F9F" w:rsidP="00AC2F9F">
      <w:pPr>
        <w:spacing w:before="240" w:after="60"/>
        <w:rPr>
          <w:rFonts w:ascii="Calibri" w:eastAsia="Calibri" w:hAnsi="Calibri" w:cs="Calibri"/>
          <w:b/>
          <w:bCs/>
          <w:color w:val="808080"/>
          <w:sz w:val="24"/>
          <w:szCs w:val="24"/>
        </w:rPr>
      </w:pPr>
      <w:r w:rsidRPr="00AC2F9F">
        <w:rPr>
          <w:rFonts w:ascii="Calibri" w:eastAsia="Calibri" w:hAnsi="Calibri" w:cs="Calibri"/>
          <w:b/>
          <w:bCs/>
          <w:color w:val="808080"/>
          <w:sz w:val="24"/>
          <w:szCs w:val="24"/>
        </w:rPr>
        <w:t xml:space="preserve">Part A. </w:t>
      </w:r>
    </w:p>
    <w:p w14:paraId="1A19542D" w14:textId="77777777" w:rsidR="00AC2F9F" w:rsidRPr="00AC2F9F" w:rsidRDefault="00AC2F9F" w:rsidP="00AC2F9F">
      <w:pPr>
        <w:spacing w:before="100" w:beforeAutospacing="1" w:after="100" w:afterAutospacing="1"/>
        <w:rPr>
          <w:rFonts w:ascii="Calibri" w:hAnsi="Calibri" w:cs="Calibri"/>
          <w:i/>
          <w:iCs/>
          <w:color w:val="808080"/>
          <w:sz w:val="28"/>
          <w:szCs w:val="28"/>
        </w:rPr>
      </w:pPr>
      <w:r w:rsidRPr="00AC2F9F">
        <w:rPr>
          <w:rFonts w:ascii="Calibri" w:hAnsi="Calibri" w:cs="Calibri"/>
          <w:i/>
          <w:iCs/>
          <w:color w:val="808080"/>
          <w:sz w:val="24"/>
          <w:szCs w:val="24"/>
        </w:rPr>
        <w:t xml:space="preserve">Write the corresponding letter for each of the labels below in the blank spaces in </w:t>
      </w:r>
      <w:r w:rsidRPr="00AC2F9F">
        <w:rPr>
          <w:rFonts w:ascii="Calibri" w:hAnsi="Calibri" w:cs="Calibri"/>
          <w:b/>
          <w:bCs/>
          <w:i/>
          <w:iCs/>
          <w:color w:val="808080"/>
          <w:sz w:val="24"/>
          <w:szCs w:val="24"/>
        </w:rPr>
        <w:t>Figure 1</w:t>
      </w:r>
      <w:r w:rsidRPr="00AC2F9F">
        <w:rPr>
          <w:rFonts w:ascii="Calibri" w:hAnsi="Calibri" w:cs="Calibri"/>
          <w:i/>
          <w:iCs/>
          <w:color w:val="808080"/>
          <w:sz w:val="24"/>
          <w:szCs w:val="24"/>
        </w:rPr>
        <w:t xml:space="preserve">. </w:t>
      </w:r>
    </w:p>
    <w:p w14:paraId="58BEF7D8" w14:textId="77777777" w:rsidR="00AC2F9F" w:rsidRPr="00AC2F9F" w:rsidRDefault="00AC2F9F" w:rsidP="00AC2F9F">
      <w:pPr>
        <w:numPr>
          <w:ilvl w:val="0"/>
          <w:numId w:val="11"/>
        </w:numPr>
        <w:spacing w:after="120"/>
        <w:rPr>
          <w:rFonts w:ascii="Calibri" w:eastAsia="Calibri" w:hAnsi="Calibri" w:cs="Calibri"/>
          <w:i/>
          <w:iCs/>
          <w:color w:val="808080"/>
          <w:sz w:val="24"/>
          <w:szCs w:val="24"/>
        </w:rPr>
      </w:pPr>
      <w:r w:rsidRPr="00AC2F9F">
        <w:rPr>
          <w:rFonts w:ascii="Calibri" w:eastAsia="Calibri" w:hAnsi="Calibri" w:cs="Calibri"/>
          <w:i/>
          <w:iCs/>
          <w:color w:val="808080"/>
          <w:sz w:val="24"/>
          <w:szCs w:val="24"/>
        </w:rPr>
        <w:t>Planet’s motion without gravity</w:t>
      </w:r>
    </w:p>
    <w:p w14:paraId="31370DD5" w14:textId="77777777" w:rsidR="00AC2F9F" w:rsidRPr="00AC2F9F" w:rsidRDefault="00AC2F9F" w:rsidP="00AC2F9F">
      <w:pPr>
        <w:numPr>
          <w:ilvl w:val="0"/>
          <w:numId w:val="11"/>
        </w:numPr>
        <w:spacing w:after="120"/>
        <w:rPr>
          <w:rFonts w:ascii="Calibri" w:eastAsia="Calibri" w:hAnsi="Calibri" w:cs="Calibri"/>
          <w:i/>
          <w:iCs/>
          <w:color w:val="808080"/>
          <w:sz w:val="24"/>
          <w:szCs w:val="24"/>
        </w:rPr>
      </w:pPr>
      <w:r w:rsidRPr="00AC2F9F">
        <w:rPr>
          <w:rFonts w:ascii="Calibri" w:eastAsia="Calibri" w:hAnsi="Calibri" w:cs="Calibri"/>
          <w:i/>
          <w:iCs/>
          <w:color w:val="808080"/>
          <w:sz w:val="24"/>
          <w:szCs w:val="24"/>
        </w:rPr>
        <w:t>Actual orbit</w:t>
      </w:r>
    </w:p>
    <w:p w14:paraId="281A8197" w14:textId="77777777" w:rsidR="00AC2F9F" w:rsidRPr="00AC2F9F" w:rsidRDefault="00AC2F9F" w:rsidP="00AC2F9F">
      <w:pPr>
        <w:numPr>
          <w:ilvl w:val="0"/>
          <w:numId w:val="11"/>
        </w:numPr>
        <w:spacing w:after="240"/>
        <w:rPr>
          <w:rFonts w:ascii="Calibri" w:eastAsia="Calibri" w:hAnsi="Calibri" w:cs="Calibri"/>
          <w:i/>
          <w:iCs/>
          <w:color w:val="808080"/>
          <w:sz w:val="24"/>
          <w:szCs w:val="24"/>
        </w:rPr>
      </w:pPr>
      <w:r w:rsidRPr="00AC2F9F">
        <w:rPr>
          <w:rFonts w:ascii="Calibri" w:eastAsia="Calibri" w:hAnsi="Calibri" w:cs="Calibri"/>
          <w:i/>
          <w:iCs/>
          <w:color w:val="808080"/>
          <w:sz w:val="24"/>
          <w:szCs w:val="24"/>
        </w:rPr>
        <w:t>Force of gravity</w:t>
      </w:r>
    </w:p>
    <w:p w14:paraId="1BEA5633" w14:textId="77777777" w:rsidR="00AC2F9F" w:rsidRPr="00AC2F9F" w:rsidRDefault="00AC2F9F" w:rsidP="00AC2F9F">
      <w:pPr>
        <w:ind w:left="720"/>
        <w:contextualSpacing/>
        <w:rPr>
          <w:rFonts w:ascii="Calibri" w:eastAsia="Calibri" w:hAnsi="Calibri" w:cs="Calibri"/>
          <w:i/>
          <w:iCs/>
          <w:color w:val="000000"/>
          <w:sz w:val="24"/>
          <w:szCs w:val="24"/>
        </w:rPr>
      </w:pPr>
    </w:p>
    <w:p w14:paraId="07F99BED" w14:textId="77777777" w:rsidR="00AC2F9F" w:rsidRPr="00AC2F9F" w:rsidRDefault="00AC2F9F" w:rsidP="00AC2F9F">
      <w:pPr>
        <w:spacing w:after="120"/>
        <w:ind w:left="720"/>
        <w:contextualSpacing/>
        <w:rPr>
          <w:rFonts w:ascii="Calibri" w:eastAsia="Calibri" w:hAnsi="Calibri" w:cs="Calibri"/>
          <w:b/>
          <w:bCs/>
          <w:color w:val="000000"/>
          <w:sz w:val="24"/>
          <w:szCs w:val="24"/>
        </w:rPr>
      </w:pPr>
      <w:r w:rsidRPr="00AC2F9F">
        <w:rPr>
          <w:rFonts w:ascii="Calibri" w:eastAsia="Calibri" w:hAnsi="Calibri" w:cs="Calibri"/>
          <w:b/>
          <w:bCs/>
          <w:color w:val="000000"/>
          <w:sz w:val="24"/>
          <w:szCs w:val="24"/>
        </w:rPr>
        <w:t xml:space="preserve">               </w:t>
      </w:r>
      <w:r w:rsidRPr="00AC2F9F">
        <w:rPr>
          <w:rFonts w:ascii="Calibri" w:eastAsia="Calibri" w:hAnsi="Calibri" w:cs="Calibri"/>
          <w:b/>
          <w:bCs/>
          <w:color w:val="000000"/>
          <w:sz w:val="24"/>
          <w:szCs w:val="24"/>
        </w:rPr>
        <w:tab/>
      </w:r>
      <w:r w:rsidRPr="00AC2F9F">
        <w:rPr>
          <w:rFonts w:ascii="Calibri" w:eastAsia="Calibri" w:hAnsi="Calibri" w:cs="Calibri"/>
          <w:b/>
          <w:bCs/>
          <w:color w:val="000000"/>
          <w:sz w:val="24"/>
          <w:szCs w:val="24"/>
        </w:rPr>
        <w:tab/>
        <w:t>Figure 1. Planetary Orbit Around the Sun</w:t>
      </w:r>
    </w:p>
    <w:p w14:paraId="0DDF8BD2" w14:textId="77777777" w:rsidR="00AC2F9F" w:rsidRPr="00AC2F9F" w:rsidRDefault="00AC2F9F" w:rsidP="00AC2F9F">
      <w:pPr>
        <w:spacing w:after="240"/>
        <w:jc w:val="center"/>
        <w:rPr>
          <w:rFonts w:ascii="Calibri" w:eastAsia="Calibri" w:hAnsi="Calibri" w:cs="Calibri"/>
          <w:color w:val="000000"/>
          <w:sz w:val="24"/>
          <w:szCs w:val="24"/>
        </w:rPr>
      </w:pPr>
      <w:r w:rsidRPr="00AC2F9F">
        <w:rPr>
          <w:noProof/>
        </w:rPr>
        <w:drawing>
          <wp:inline distT="0" distB="0" distL="0" distR="0" wp14:anchorId="661F7E63" wp14:editId="61408AEF">
            <wp:extent cx="4324350" cy="3295650"/>
            <wp:effectExtent l="0" t="0" r="0" b="0"/>
            <wp:docPr id="22" name="Picture 2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diagram&#10;&#10;Description automatically generated"/>
                    <pic:cNvPicPr/>
                  </pic:nvPicPr>
                  <pic:blipFill>
                    <a:blip r:embed="rId16"/>
                    <a:stretch>
                      <a:fillRect/>
                    </a:stretch>
                  </pic:blipFill>
                  <pic:spPr>
                    <a:xfrm>
                      <a:off x="0" y="0"/>
                      <a:ext cx="4324350" cy="3295650"/>
                    </a:xfrm>
                    <a:prstGeom prst="rect">
                      <a:avLst/>
                    </a:prstGeom>
                  </pic:spPr>
                </pic:pic>
              </a:graphicData>
            </a:graphic>
          </wp:inline>
        </w:drawing>
      </w:r>
    </w:p>
    <w:p w14:paraId="2E9DB1A4" w14:textId="77777777" w:rsidR="00AC2F9F" w:rsidRPr="00AC2F9F" w:rsidRDefault="00AC2F9F" w:rsidP="00AC2F9F">
      <w:pPr>
        <w:spacing w:before="240" w:after="60"/>
        <w:rPr>
          <w:rFonts w:ascii="Calibri" w:eastAsia="Calibri" w:hAnsi="Calibri" w:cs="Calibri"/>
          <w:b/>
          <w:bCs/>
          <w:color w:val="808080"/>
          <w:sz w:val="24"/>
          <w:szCs w:val="24"/>
        </w:rPr>
      </w:pPr>
      <w:r w:rsidRPr="00AC2F9F">
        <w:rPr>
          <w:rFonts w:ascii="Calibri" w:eastAsia="Calibri" w:hAnsi="Calibri" w:cs="Calibri"/>
          <w:b/>
          <w:bCs/>
          <w:color w:val="808080"/>
          <w:sz w:val="24"/>
          <w:szCs w:val="24"/>
        </w:rPr>
        <w:t>Part B.</w:t>
      </w:r>
    </w:p>
    <w:p w14:paraId="5F305D5D" w14:textId="77777777" w:rsidR="00AC2F9F" w:rsidRDefault="00AC2F9F" w:rsidP="00AC2F9F">
      <w:pPr>
        <w:spacing w:after="240"/>
        <w:rPr>
          <w:rFonts w:ascii="Calibri" w:eastAsia="Calibri" w:hAnsi="Calibri" w:cs="Calibri"/>
          <w:i/>
          <w:color w:val="808080"/>
          <w:sz w:val="24"/>
          <w:szCs w:val="24"/>
        </w:rPr>
      </w:pPr>
      <w:r w:rsidRPr="00AC2F9F">
        <w:rPr>
          <w:rFonts w:ascii="Calibri" w:eastAsia="Calibri" w:hAnsi="Calibri" w:cs="Calibri"/>
          <w:i/>
          <w:color w:val="808080"/>
          <w:sz w:val="24"/>
          <w:szCs w:val="24"/>
        </w:rPr>
        <w:t xml:space="preserve">What would happen if the planet in </w:t>
      </w:r>
      <w:r w:rsidRPr="00AC2F9F">
        <w:rPr>
          <w:rFonts w:ascii="Calibri" w:eastAsia="Calibri" w:hAnsi="Calibri" w:cs="Calibri"/>
          <w:b/>
          <w:bCs/>
          <w:i/>
          <w:color w:val="808080"/>
          <w:sz w:val="24"/>
          <w:szCs w:val="24"/>
        </w:rPr>
        <w:t>Figure 1</w:t>
      </w:r>
      <w:r w:rsidRPr="00AC2F9F">
        <w:rPr>
          <w:rFonts w:ascii="Calibri" w:eastAsia="Calibri" w:hAnsi="Calibri" w:cs="Calibri"/>
          <w:i/>
          <w:color w:val="808080"/>
          <w:sz w:val="24"/>
          <w:szCs w:val="24"/>
        </w:rPr>
        <w:t xml:space="preserve"> had no inertia?</w:t>
      </w:r>
    </w:p>
    <w:p w14:paraId="40DD46F9" w14:textId="31E2A713" w:rsidR="00AC2F9F" w:rsidRPr="00AC2F9F" w:rsidRDefault="00AC2F9F" w:rsidP="00AC2F9F">
      <w:pPr>
        <w:spacing w:after="240"/>
        <w:rPr>
          <w:rFonts w:ascii="Calibri" w:eastAsia="Calibri" w:hAnsi="Calibri" w:cs="Calibri"/>
          <w:i/>
          <w:color w:val="808080"/>
          <w:sz w:val="24"/>
          <w:szCs w:val="24"/>
        </w:rPr>
      </w:pPr>
      <w:r w:rsidRPr="00AC2F9F">
        <w:rPr>
          <w:rFonts w:ascii="Comic Sans MS" w:eastAsia="Calibri" w:hAnsi="Comic Sans MS" w:cs="Calibri"/>
          <w:sz w:val="24"/>
          <w:szCs w:val="24"/>
        </w:rPr>
        <w:t>If a planet had no inertia, it would be pulled into the sun.</w:t>
      </w:r>
    </w:p>
    <w:p w14:paraId="03F894EE" w14:textId="77777777" w:rsidR="00AC2F9F" w:rsidRPr="00AC2F9F" w:rsidRDefault="00AC2F9F" w:rsidP="00AC2F9F">
      <w:pPr>
        <w:keepNext/>
        <w:spacing w:before="240" w:after="60"/>
        <w:outlineLvl w:val="1"/>
        <w:rPr>
          <w:rFonts w:ascii="Calibri" w:hAnsi="Calibri" w:cs="Arial"/>
          <w:b/>
          <w:i/>
          <w:iCs/>
          <w:color w:val="767171"/>
          <w:sz w:val="24"/>
          <w:szCs w:val="22"/>
          <w:lang w:bidi="en-US"/>
        </w:rPr>
      </w:pPr>
      <w:r w:rsidRPr="00AC2F9F">
        <w:rPr>
          <w:rFonts w:ascii="Calibri" w:hAnsi="Calibri" w:cs="Arial"/>
          <w:b/>
          <w:i/>
          <w:iCs/>
          <w:color w:val="767171"/>
          <w:sz w:val="24"/>
          <w:szCs w:val="22"/>
          <w:lang w:bidi="en-US"/>
        </w:rPr>
        <w:lastRenderedPageBreak/>
        <w:t>Prompt 2</w:t>
      </w:r>
    </w:p>
    <w:p w14:paraId="72761319" w14:textId="77777777" w:rsidR="00AC2F9F" w:rsidRPr="00AC2F9F" w:rsidRDefault="00AC2F9F" w:rsidP="00AC2F9F">
      <w:pPr>
        <w:spacing w:before="240" w:after="60"/>
        <w:rPr>
          <w:rFonts w:ascii="Calibri" w:eastAsia="Calibri" w:hAnsi="Calibri" w:cs="Calibri"/>
          <w:b/>
          <w:bCs/>
          <w:color w:val="808080"/>
          <w:sz w:val="24"/>
          <w:szCs w:val="24"/>
        </w:rPr>
      </w:pPr>
      <w:r w:rsidRPr="00AC2F9F">
        <w:rPr>
          <w:rFonts w:ascii="Calibri" w:eastAsia="Calibri" w:hAnsi="Calibri" w:cs="Calibri"/>
          <w:b/>
          <w:bCs/>
          <w:color w:val="808080"/>
          <w:sz w:val="24"/>
          <w:szCs w:val="24"/>
        </w:rPr>
        <w:t>Part A.</w:t>
      </w:r>
    </w:p>
    <w:p w14:paraId="36C79F77" w14:textId="77777777" w:rsidR="00AC2F9F" w:rsidRPr="00AC2F9F" w:rsidRDefault="00AC2F9F" w:rsidP="00AC2F9F">
      <w:pPr>
        <w:spacing w:after="240"/>
        <w:rPr>
          <w:rFonts w:ascii="Calibri" w:eastAsia="Calibri" w:hAnsi="Calibri" w:cs="Calibri"/>
          <w:i/>
          <w:iCs/>
          <w:color w:val="808080"/>
          <w:sz w:val="24"/>
          <w:szCs w:val="24"/>
        </w:rPr>
      </w:pPr>
      <w:r w:rsidRPr="00AC2F9F">
        <w:rPr>
          <w:rFonts w:ascii="Calibri" w:eastAsia="Calibri" w:hAnsi="Calibri" w:cs="Calibri"/>
          <w:i/>
          <w:iCs/>
          <w:color w:val="808080"/>
          <w:sz w:val="24"/>
          <w:szCs w:val="24"/>
        </w:rPr>
        <w:t xml:space="preserve">Explain how </w:t>
      </w:r>
      <w:r w:rsidRPr="00AC2F9F">
        <w:rPr>
          <w:rFonts w:ascii="Calibri" w:eastAsia="Calibri" w:hAnsi="Calibri" w:cs="Calibri"/>
          <w:b/>
          <w:bCs/>
          <w:i/>
          <w:iCs/>
          <w:color w:val="808080"/>
          <w:sz w:val="24"/>
          <w:szCs w:val="24"/>
        </w:rPr>
        <w:t>the distance traveled</w:t>
      </w:r>
      <w:r w:rsidRPr="00AC2F9F">
        <w:rPr>
          <w:rFonts w:ascii="Calibri" w:eastAsia="Calibri" w:hAnsi="Calibri" w:cs="Calibri"/>
          <w:i/>
          <w:iCs/>
          <w:color w:val="808080"/>
          <w:sz w:val="24"/>
          <w:szCs w:val="24"/>
        </w:rPr>
        <w:t xml:space="preserve"> by each planet when completing one orbit of the sun can be used to determine the order of the planets outward from the sun. Use data from </w:t>
      </w:r>
      <w:r w:rsidRPr="00AC2F9F">
        <w:rPr>
          <w:rFonts w:ascii="Calibri" w:eastAsia="Calibri" w:hAnsi="Calibri" w:cs="Calibri"/>
          <w:b/>
          <w:bCs/>
          <w:i/>
          <w:iCs/>
          <w:color w:val="808080"/>
          <w:sz w:val="24"/>
          <w:szCs w:val="24"/>
        </w:rPr>
        <w:t>Table 1</w:t>
      </w:r>
      <w:r w:rsidRPr="00AC2F9F">
        <w:rPr>
          <w:rFonts w:ascii="Calibri" w:eastAsia="Calibri" w:hAnsi="Calibri" w:cs="Calibri"/>
          <w:i/>
          <w:iCs/>
          <w:color w:val="808080"/>
          <w:sz w:val="24"/>
          <w:szCs w:val="24"/>
        </w:rPr>
        <w:t xml:space="preserve"> to support your response.</w:t>
      </w:r>
    </w:p>
    <w:p w14:paraId="233D7BF6" w14:textId="77777777" w:rsidR="00AC2F9F" w:rsidRPr="00AC2F9F" w:rsidRDefault="00AC2F9F" w:rsidP="00AC2F9F">
      <w:pPr>
        <w:spacing w:after="240"/>
        <w:rPr>
          <w:rFonts w:ascii="Comic Sans MS" w:eastAsia="Calibri" w:hAnsi="Comic Sans MS" w:cs="Calibri"/>
          <w:color w:val="FF0000"/>
          <w:sz w:val="24"/>
          <w:szCs w:val="24"/>
        </w:rPr>
      </w:pPr>
      <w:r w:rsidRPr="00AC2F9F">
        <w:rPr>
          <w:rFonts w:ascii="Comic Sans MS" w:eastAsia="Calibri" w:hAnsi="Comic Sans MS" w:cs="Calibri"/>
          <w:sz w:val="24"/>
          <w:szCs w:val="24"/>
        </w:rPr>
        <w:t>By ordering the distances from least to greatest, you can order the planets from nearest to farthest from the sun. For example, Mercury must be the closest to the sun because the distance it travels to make one orbit is the shortest at 223,700,000 miles. This means that the dwarf planet Pluto must be the farthest from the sun because it has the longest orbital distance at 22,698,700,000 miles.</w:t>
      </w:r>
    </w:p>
    <w:p w14:paraId="08C95D25" w14:textId="77777777" w:rsidR="00AC2F9F" w:rsidRPr="00AC2F9F" w:rsidRDefault="00AC2F9F" w:rsidP="00AC2F9F">
      <w:pPr>
        <w:spacing w:before="240" w:after="60"/>
        <w:rPr>
          <w:rFonts w:ascii="Calibri" w:eastAsia="Calibri" w:hAnsi="Calibri" w:cs="Calibri"/>
          <w:b/>
          <w:bCs/>
          <w:color w:val="808080"/>
          <w:sz w:val="24"/>
          <w:szCs w:val="24"/>
        </w:rPr>
      </w:pPr>
      <w:r w:rsidRPr="00AC2F9F">
        <w:rPr>
          <w:rFonts w:ascii="Calibri" w:eastAsia="Calibri" w:hAnsi="Calibri" w:cs="Calibri"/>
          <w:b/>
          <w:bCs/>
          <w:color w:val="808080"/>
          <w:sz w:val="24"/>
          <w:szCs w:val="24"/>
        </w:rPr>
        <w:t>Part B.</w:t>
      </w:r>
    </w:p>
    <w:p w14:paraId="30070093" w14:textId="77777777" w:rsidR="00AC2F9F" w:rsidRPr="00AC2F9F" w:rsidRDefault="00AC2F9F" w:rsidP="00AC2F9F">
      <w:pPr>
        <w:spacing w:after="240"/>
        <w:rPr>
          <w:rFonts w:ascii="Calibri" w:eastAsia="Calibri" w:hAnsi="Calibri" w:cs="Calibri"/>
          <w:i/>
          <w:iCs/>
          <w:color w:val="808080"/>
          <w:sz w:val="24"/>
          <w:szCs w:val="24"/>
        </w:rPr>
      </w:pPr>
      <w:r w:rsidRPr="00AC2F9F">
        <w:rPr>
          <w:rFonts w:ascii="Calibri" w:eastAsia="Calibri" w:hAnsi="Calibri" w:cs="Calibri"/>
          <w:i/>
          <w:iCs/>
          <w:color w:val="808080"/>
          <w:sz w:val="24"/>
          <w:szCs w:val="24"/>
        </w:rPr>
        <w:t xml:space="preserve">Explain how </w:t>
      </w:r>
      <w:r w:rsidRPr="00AC2F9F">
        <w:rPr>
          <w:rFonts w:ascii="Calibri" w:eastAsia="Calibri" w:hAnsi="Calibri" w:cs="Calibri"/>
          <w:b/>
          <w:bCs/>
          <w:i/>
          <w:iCs/>
          <w:color w:val="808080"/>
          <w:sz w:val="24"/>
          <w:szCs w:val="24"/>
        </w:rPr>
        <w:t>the amount of time</w:t>
      </w:r>
      <w:r w:rsidRPr="00AC2F9F">
        <w:rPr>
          <w:rFonts w:ascii="Calibri" w:eastAsia="Calibri" w:hAnsi="Calibri" w:cs="Calibri"/>
          <w:i/>
          <w:iCs/>
          <w:color w:val="808080"/>
          <w:sz w:val="24"/>
          <w:szCs w:val="24"/>
        </w:rPr>
        <w:t xml:space="preserve"> it takes for each planet to complete one orbit of the sun can be used to identify the inner planets from the outer planets. Use data from </w:t>
      </w:r>
      <w:r w:rsidRPr="00AC2F9F">
        <w:rPr>
          <w:rFonts w:ascii="Calibri" w:eastAsia="Calibri" w:hAnsi="Calibri" w:cs="Calibri"/>
          <w:b/>
          <w:bCs/>
          <w:i/>
          <w:iCs/>
          <w:color w:val="808080"/>
          <w:sz w:val="24"/>
          <w:szCs w:val="24"/>
        </w:rPr>
        <w:t>Table 1</w:t>
      </w:r>
      <w:r w:rsidRPr="00AC2F9F">
        <w:rPr>
          <w:rFonts w:ascii="Calibri" w:eastAsia="Calibri" w:hAnsi="Calibri" w:cs="Calibri"/>
          <w:i/>
          <w:iCs/>
          <w:color w:val="808080"/>
          <w:sz w:val="24"/>
          <w:szCs w:val="24"/>
        </w:rPr>
        <w:t xml:space="preserve"> to support your response.</w:t>
      </w:r>
    </w:p>
    <w:p w14:paraId="17ADE0B8" w14:textId="77777777" w:rsidR="00AC2F9F" w:rsidRDefault="00AC2F9F" w:rsidP="00AC2F9F">
      <w:pPr>
        <w:spacing w:after="240"/>
        <w:rPr>
          <w:rFonts w:ascii="Comic Sans MS" w:eastAsia="Calibri" w:hAnsi="Comic Sans MS" w:cs="Calibri"/>
          <w:sz w:val="24"/>
          <w:szCs w:val="24"/>
        </w:rPr>
      </w:pPr>
      <w:r w:rsidRPr="00AC2F9F">
        <w:rPr>
          <w:rFonts w:ascii="Comic Sans MS" w:eastAsia="Calibri" w:hAnsi="Comic Sans MS" w:cs="Calibri"/>
          <w:sz w:val="24"/>
          <w:szCs w:val="24"/>
        </w:rPr>
        <w:t>The inner planets must be Mercury, Venus, Earth, and Mars. They take from 3 to 23 Earth months to complete an orbit around the sun. The outer planets must be Jupiter, Saturn, Uranus, Neptune, and Pluto. They take from 142 to 2977 Earth months to complete an orbit around the sun because they are much farther away from the sun.</w:t>
      </w:r>
    </w:p>
    <w:p w14:paraId="0BFA4753" w14:textId="01EF4ADC" w:rsidR="00AC2F9F" w:rsidRPr="00AC2F9F" w:rsidRDefault="00AC2F9F" w:rsidP="00AC2F9F">
      <w:pPr>
        <w:rPr>
          <w:rFonts w:ascii="Calibri" w:hAnsi="Calibri" w:cs="Arial"/>
          <w:b/>
          <w:i/>
          <w:iCs/>
          <w:color w:val="808080"/>
          <w:sz w:val="24"/>
          <w:szCs w:val="22"/>
          <w:lang w:bidi="en-US"/>
        </w:rPr>
      </w:pPr>
      <w:r w:rsidRPr="00AC2F9F">
        <w:rPr>
          <w:rFonts w:ascii="Calibri" w:hAnsi="Calibri" w:cs="Arial"/>
          <w:b/>
          <w:i/>
          <w:iCs/>
          <w:color w:val="808080"/>
          <w:sz w:val="24"/>
          <w:szCs w:val="22"/>
          <w:lang w:bidi="en-US"/>
        </w:rPr>
        <w:t>Prompt 3</w:t>
      </w:r>
    </w:p>
    <w:p w14:paraId="1B8EE065" w14:textId="77777777" w:rsidR="00AC2F9F" w:rsidRPr="00AC2F9F" w:rsidRDefault="00AC2F9F" w:rsidP="00AC2F9F">
      <w:pPr>
        <w:spacing w:before="240" w:after="60"/>
        <w:rPr>
          <w:rFonts w:ascii="Calibri" w:eastAsia="Calibri" w:hAnsi="Calibri" w:cs="Calibri"/>
          <w:b/>
          <w:bCs/>
          <w:iCs/>
          <w:color w:val="767171"/>
          <w:sz w:val="24"/>
          <w:szCs w:val="24"/>
        </w:rPr>
      </w:pPr>
      <w:r w:rsidRPr="00AC2F9F">
        <w:rPr>
          <w:rFonts w:ascii="Calibri" w:eastAsia="Calibri" w:hAnsi="Calibri" w:cs="Calibri"/>
          <w:b/>
          <w:bCs/>
          <w:iCs/>
          <w:color w:val="767171"/>
          <w:sz w:val="24"/>
          <w:szCs w:val="24"/>
        </w:rPr>
        <w:t xml:space="preserve">Part A. </w:t>
      </w:r>
    </w:p>
    <w:p w14:paraId="14D9BD07" w14:textId="77777777" w:rsidR="00EF2E87" w:rsidRDefault="00EF2E87" w:rsidP="00EF2E87">
      <w:pPr>
        <w:spacing w:after="120"/>
        <w:rPr>
          <w:rFonts w:ascii="Calibri" w:hAnsi="Calibri"/>
          <w:i/>
          <w:iCs/>
          <w:color w:val="808080"/>
          <w:sz w:val="24"/>
          <w:szCs w:val="24"/>
        </w:rPr>
      </w:pPr>
      <w:r w:rsidRPr="00EF2E87">
        <w:rPr>
          <w:rFonts w:ascii="Calibri" w:hAnsi="Calibri"/>
          <w:i/>
          <w:iCs/>
          <w:color w:val="808080"/>
          <w:sz w:val="24"/>
          <w:szCs w:val="24"/>
        </w:rPr>
        <w:t xml:space="preserve">Use a ruler to draw and label a scale model in </w:t>
      </w:r>
      <w:r w:rsidRPr="00EF2E87">
        <w:rPr>
          <w:rFonts w:ascii="Calibri" w:hAnsi="Calibri"/>
          <w:b/>
          <w:bCs/>
          <w:i/>
          <w:iCs/>
          <w:color w:val="808080"/>
          <w:sz w:val="24"/>
          <w:szCs w:val="24"/>
        </w:rPr>
        <w:t>Figure 2</w:t>
      </w:r>
      <w:r w:rsidRPr="00EF2E87">
        <w:rPr>
          <w:rFonts w:ascii="Calibri" w:hAnsi="Calibri"/>
          <w:i/>
          <w:iCs/>
          <w:color w:val="808080"/>
          <w:sz w:val="24"/>
          <w:szCs w:val="24"/>
        </w:rPr>
        <w:t xml:space="preserve"> that represents how close the NEO was to Earth. Use the scale of 1 LD equals one-half inch as shown in the key. In your model, be sure to show: </w:t>
      </w:r>
    </w:p>
    <w:p w14:paraId="56172F0F" w14:textId="2A9AEF44" w:rsidR="00AC2F9F" w:rsidRPr="00EF2E87" w:rsidRDefault="00AC2F9F" w:rsidP="00EF2E87">
      <w:pPr>
        <w:pStyle w:val="ListParagraph"/>
        <w:numPr>
          <w:ilvl w:val="0"/>
          <w:numId w:val="21"/>
        </w:numPr>
        <w:spacing w:after="120"/>
        <w:rPr>
          <w:rFonts w:ascii="Calibri" w:hAnsi="Calibri"/>
          <w:i/>
          <w:iCs/>
          <w:color w:val="808080"/>
          <w:sz w:val="24"/>
          <w:szCs w:val="24"/>
        </w:rPr>
      </w:pPr>
      <w:r w:rsidRPr="00EF2E87">
        <w:rPr>
          <w:rFonts w:ascii="Calibri" w:hAnsi="Calibri"/>
          <w:i/>
          <w:iCs/>
          <w:color w:val="808080"/>
          <w:sz w:val="24"/>
          <w:szCs w:val="24"/>
        </w:rPr>
        <w:t>Earth</w:t>
      </w:r>
    </w:p>
    <w:p w14:paraId="52752638" w14:textId="77777777" w:rsidR="00AC2F9F" w:rsidRPr="00AC2F9F" w:rsidRDefault="00AC2F9F" w:rsidP="00AC2F9F">
      <w:pPr>
        <w:numPr>
          <w:ilvl w:val="0"/>
          <w:numId w:val="3"/>
        </w:numPr>
        <w:spacing w:after="120"/>
        <w:rPr>
          <w:rFonts w:ascii="Calibri" w:hAnsi="Calibri"/>
          <w:i/>
          <w:iCs/>
          <w:color w:val="808080"/>
          <w:sz w:val="24"/>
          <w:szCs w:val="24"/>
        </w:rPr>
      </w:pPr>
      <w:r w:rsidRPr="00AC2F9F">
        <w:rPr>
          <w:rFonts w:ascii="Calibri" w:hAnsi="Calibri"/>
          <w:i/>
          <w:iCs/>
          <w:color w:val="808080"/>
          <w:sz w:val="24"/>
          <w:szCs w:val="24"/>
        </w:rPr>
        <w:t>the moon</w:t>
      </w:r>
    </w:p>
    <w:p w14:paraId="73480F07" w14:textId="77777777" w:rsidR="00AC2F9F" w:rsidRPr="00AC2F9F" w:rsidRDefault="00AC2F9F" w:rsidP="00AC2F9F">
      <w:pPr>
        <w:numPr>
          <w:ilvl w:val="0"/>
          <w:numId w:val="3"/>
        </w:numPr>
        <w:spacing w:after="120"/>
        <w:rPr>
          <w:rFonts w:ascii="Calibri" w:hAnsi="Calibri"/>
          <w:i/>
          <w:iCs/>
          <w:color w:val="808080"/>
          <w:sz w:val="24"/>
          <w:szCs w:val="24"/>
        </w:rPr>
      </w:pPr>
      <w:r w:rsidRPr="00AC2F9F">
        <w:rPr>
          <w:rFonts w:ascii="Calibri" w:hAnsi="Calibri"/>
          <w:i/>
          <w:iCs/>
          <w:color w:val="808080"/>
          <w:sz w:val="24"/>
          <w:szCs w:val="24"/>
        </w:rPr>
        <w:t>the NEO</w:t>
      </w:r>
    </w:p>
    <w:p w14:paraId="6AE9889E" w14:textId="77777777" w:rsidR="00AC2F9F" w:rsidRPr="00AC2F9F" w:rsidRDefault="00AC2F9F" w:rsidP="00AC2F9F">
      <w:pPr>
        <w:spacing w:after="240"/>
        <w:rPr>
          <w:rFonts w:ascii="Calibri" w:hAnsi="Calibri"/>
          <w:i/>
          <w:iCs/>
          <w:color w:val="767171"/>
          <w:sz w:val="24"/>
          <w:szCs w:val="24"/>
        </w:rPr>
      </w:pPr>
      <w:r w:rsidRPr="00AC2F9F">
        <w:rPr>
          <w:rFonts w:ascii="Calibri" w:hAnsi="Calibri"/>
          <w:i/>
          <w:iCs/>
          <w:color w:val="767171"/>
          <w:sz w:val="24"/>
          <w:szCs w:val="24"/>
        </w:rPr>
        <w:t xml:space="preserve">Be sure to complete the key. </w:t>
      </w:r>
    </w:p>
    <w:p w14:paraId="19EF0714" w14:textId="77777777" w:rsidR="00951F56" w:rsidRDefault="00951F56">
      <w:pPr>
        <w:rPr>
          <w:rFonts w:ascii="Calibri" w:hAnsi="Calibri"/>
          <w:b/>
          <w:bCs/>
          <w:sz w:val="24"/>
          <w:szCs w:val="24"/>
        </w:rPr>
      </w:pPr>
      <w:r>
        <w:rPr>
          <w:rFonts w:ascii="Calibri" w:hAnsi="Calibri"/>
          <w:b/>
          <w:bCs/>
          <w:sz w:val="24"/>
          <w:szCs w:val="24"/>
        </w:rPr>
        <w:br w:type="page"/>
      </w:r>
    </w:p>
    <w:p w14:paraId="1C2B183A" w14:textId="67C55F89" w:rsidR="00AC2F9F" w:rsidRPr="00AC2F9F" w:rsidRDefault="00AC2F9F" w:rsidP="00AC2F9F">
      <w:pPr>
        <w:spacing w:after="120"/>
        <w:jc w:val="center"/>
        <w:rPr>
          <w:rFonts w:ascii="Calibri" w:hAnsi="Calibri"/>
          <w:sz w:val="24"/>
          <w:szCs w:val="24"/>
        </w:rPr>
      </w:pPr>
      <w:r w:rsidRPr="00AC2F9F">
        <w:rPr>
          <w:rFonts w:ascii="Calibri" w:hAnsi="Calibri"/>
          <w:b/>
          <w:bCs/>
          <w:sz w:val="24"/>
          <w:szCs w:val="24"/>
        </w:rPr>
        <w:lastRenderedPageBreak/>
        <w:t>Figure 2. Scale Model of Earth, Moon, NEO System</w:t>
      </w:r>
    </w:p>
    <w:p w14:paraId="3C4D223E" w14:textId="71347859" w:rsidR="00AC2F9F" w:rsidRPr="00AC2F9F" w:rsidRDefault="00532CE3" w:rsidP="00AC2F9F">
      <w:pPr>
        <w:spacing w:after="120"/>
        <w:jc w:val="center"/>
        <w:rPr>
          <w:rFonts w:ascii="Calibri" w:hAnsi="Calibri"/>
        </w:rPr>
      </w:pPr>
      <w:r>
        <w:rPr>
          <w:rFonts w:ascii="Calibri" w:eastAsia="Calibri" w:hAnsi="Calibri" w:cs="Calibri"/>
          <w:b/>
          <w:bCs/>
          <w:noProof/>
          <w:color w:val="000000"/>
          <w:sz w:val="24"/>
          <w:szCs w:val="24"/>
        </w:rPr>
        <mc:AlternateContent>
          <mc:Choice Requires="wps">
            <w:drawing>
              <wp:anchor distT="0" distB="0" distL="114300" distR="114300" simplePos="0" relativeHeight="251664384" behindDoc="0" locked="0" layoutInCell="1" allowOverlap="1" wp14:anchorId="29E7BCF9" wp14:editId="51D5850A">
                <wp:simplePos x="0" y="0"/>
                <wp:positionH relativeFrom="column">
                  <wp:posOffset>5142024</wp:posOffset>
                </wp:positionH>
                <wp:positionV relativeFrom="paragraph">
                  <wp:posOffset>1319530</wp:posOffset>
                </wp:positionV>
                <wp:extent cx="718835" cy="350322"/>
                <wp:effectExtent l="0" t="0" r="5080" b="0"/>
                <wp:wrapNone/>
                <wp:docPr id="1224305619" name="Text Box 1"/>
                <wp:cNvGraphicFramePr/>
                <a:graphic xmlns:a="http://schemas.openxmlformats.org/drawingml/2006/main">
                  <a:graphicData uri="http://schemas.microsoft.com/office/word/2010/wordprocessingShape">
                    <wps:wsp>
                      <wps:cNvSpPr txBox="1"/>
                      <wps:spPr>
                        <a:xfrm>
                          <a:off x="0" y="0"/>
                          <a:ext cx="718835" cy="350322"/>
                        </a:xfrm>
                        <a:prstGeom prst="rect">
                          <a:avLst/>
                        </a:prstGeom>
                        <a:solidFill>
                          <a:sysClr val="window" lastClr="FFFFFF"/>
                        </a:solidFill>
                        <a:ln w="6350">
                          <a:noFill/>
                        </a:ln>
                      </wps:spPr>
                      <wps:txbx>
                        <w:txbxContent>
                          <w:p w14:paraId="2ACBDD98" w14:textId="77777777" w:rsidR="00532CE3" w:rsidRPr="00532CE3" w:rsidRDefault="00532CE3" w:rsidP="00532CE3">
                            <w:pPr>
                              <w:rPr>
                                <w:rFonts w:asciiTheme="minorHAnsi" w:hAnsiTheme="minorHAnsi" w:cstheme="minorHAnsi"/>
                                <w:b/>
                                <w:bCs/>
                                <w:sz w:val="28"/>
                                <w:szCs w:val="28"/>
                              </w:rPr>
                            </w:pPr>
                            <w:r w:rsidRPr="00532CE3">
                              <w:rPr>
                                <w:rFonts w:asciiTheme="minorHAnsi" w:hAnsiTheme="minorHAnsi" w:cstheme="minorHAnsi"/>
                                <w:b/>
                                <w:bCs/>
                                <w:sz w:val="28"/>
                                <w:szCs w:val="28"/>
                              </w:rPr>
                              <w:t>½ inch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7BCF9" id="_x0000_s1027" type="#_x0000_t202" style="position:absolute;left:0;text-align:left;margin-left:404.9pt;margin-top:103.9pt;width:56.6pt;height:27.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" fillcolor="window" stroked="f" strokeweight=".5pt">
                <v:textbox>
                  <w:txbxContent>
                    <w:p w14:paraId="2ACBDD98" w14:textId="77777777" w:rsidR="00532CE3" w:rsidRPr="00532CE3" w:rsidRDefault="00532CE3" w:rsidP="00532CE3">
                      <w:pPr>
                        <w:rPr>
                          <w:rFonts w:asciiTheme="minorHAnsi" w:hAnsiTheme="minorHAnsi" w:cstheme="minorHAnsi"/>
                          <w:b/>
                          <w:bCs/>
                          <w:sz w:val="28"/>
                          <w:szCs w:val="28"/>
                        </w:rPr>
                      </w:pPr>
                      <w:r w:rsidRPr="00532CE3">
                        <w:rPr>
                          <w:rFonts w:asciiTheme="minorHAnsi" w:hAnsiTheme="minorHAnsi" w:cstheme="minorHAnsi"/>
                          <w:b/>
                          <w:bCs/>
                          <w:sz w:val="28"/>
                          <w:szCs w:val="28"/>
                        </w:rPr>
                        <w:t>½ inch</w:t>
                      </w:r>
                    </w:p>
                  </w:txbxContent>
                </v:textbox>
              </v:shape>
            </w:pict>
          </mc:Fallback>
        </mc:AlternateContent>
      </w:r>
      <w:r w:rsidR="00AC2F9F" w:rsidRPr="00AC2F9F">
        <w:rPr>
          <w:noProof/>
        </w:rPr>
        <w:drawing>
          <wp:inline distT="0" distB="0" distL="0" distR="0" wp14:anchorId="041ECD0B" wp14:editId="2CACC6C9">
            <wp:extent cx="6064788" cy="1866900"/>
            <wp:effectExtent l="0" t="0" r="0" b="0"/>
            <wp:docPr id="26" name="Picture 2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graphical user interface&#10;&#10;Description automatically generated"/>
                    <pic:cNvPicPr/>
                  </pic:nvPicPr>
                  <pic:blipFill>
                    <a:blip r:embed="rId17"/>
                    <a:stretch>
                      <a:fillRect/>
                    </a:stretch>
                  </pic:blipFill>
                  <pic:spPr>
                    <a:xfrm>
                      <a:off x="0" y="0"/>
                      <a:ext cx="6066923" cy="1867557"/>
                    </a:xfrm>
                    <a:prstGeom prst="rect">
                      <a:avLst/>
                    </a:prstGeom>
                  </pic:spPr>
                </pic:pic>
              </a:graphicData>
            </a:graphic>
          </wp:inline>
        </w:drawing>
      </w:r>
      <w:r w:rsidR="00AC2F9F" w:rsidRPr="00AC2F9F">
        <w:rPr>
          <w:noProof/>
        </w:rPr>
        <mc:AlternateContent>
          <mc:Choice Requires="wps">
            <w:drawing>
              <wp:anchor distT="0" distB="0" distL="114300" distR="114300" simplePos="0" relativeHeight="251649024" behindDoc="0" locked="0" layoutInCell="1" allowOverlap="1" wp14:anchorId="7B52D1CD" wp14:editId="33479BEF">
                <wp:simplePos x="0" y="0"/>
                <wp:positionH relativeFrom="column">
                  <wp:posOffset>2965257</wp:posOffset>
                </wp:positionH>
                <wp:positionV relativeFrom="paragraph">
                  <wp:posOffset>1173508</wp:posOffset>
                </wp:positionV>
                <wp:extent cx="318052" cy="326004"/>
                <wp:effectExtent l="0" t="0" r="0" b="0"/>
                <wp:wrapNone/>
                <wp:docPr id="8" name="Text Box 8"/>
                <wp:cNvGraphicFramePr/>
                <a:graphic xmlns:a="http://schemas.openxmlformats.org/drawingml/2006/main">
                  <a:graphicData uri="http://schemas.microsoft.com/office/word/2010/wordprocessingShape">
                    <wps:wsp>
                      <wps:cNvSpPr txBox="1"/>
                      <wps:spPr>
                        <a:xfrm>
                          <a:off x="0" y="0"/>
                          <a:ext cx="318052" cy="326004"/>
                        </a:xfrm>
                        <a:prstGeom prst="rect">
                          <a:avLst/>
                        </a:prstGeom>
                        <a:noFill/>
                        <a:ln w="6350">
                          <a:noFill/>
                        </a:ln>
                      </wps:spPr>
                      <wps:txbx>
                        <w:txbxContent>
                          <w:p w14:paraId="5B1E2932" w14:textId="77777777" w:rsidR="00AC2F9F" w:rsidRPr="00AC2F9F" w:rsidRDefault="00AC2F9F" w:rsidP="00AC2F9F">
                            <w:pPr>
                              <w:rPr>
                                <w:rFonts w:ascii="Calibri" w:hAnsi="Calibri" w:cs="Calibri"/>
                                <w:b/>
                                <w:bCs/>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52D1CD" id="Text Box 8" o:spid="_x0000_s1028" type="#_x0000_t202" style="position:absolute;left:0;text-align:left;margin-left:233.5pt;margin-top:92.4pt;width:25.05pt;height:25.6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" filled="f" stroked="f" strokeweight=".5pt">
                <v:textbox>
                  <w:txbxContent>
                    <w:p w14:paraId="5B1E2932" w14:textId="77777777" w:rsidR="00AC2F9F" w:rsidRPr="00AC2F9F" w:rsidRDefault="00AC2F9F" w:rsidP="00AC2F9F">
                      <w:pPr>
                        <w:rPr>
                          <w:rFonts w:ascii="Calibri" w:hAnsi="Calibri" w:cs="Calibri"/>
                          <w:b/>
                          <w:bCs/>
                          <w:sz w:val="36"/>
                          <w:szCs w:val="36"/>
                        </w:rPr>
                      </w:pPr>
                    </w:p>
                  </w:txbxContent>
                </v:textbox>
              </v:shape>
            </w:pict>
          </mc:Fallback>
        </mc:AlternateContent>
      </w:r>
    </w:p>
    <w:p w14:paraId="76276EB3" w14:textId="39AB06E6" w:rsidR="00AC2F9F" w:rsidRPr="00AC2F9F" w:rsidRDefault="00AC2F9F" w:rsidP="00AC2F9F">
      <w:pPr>
        <w:spacing w:after="60"/>
        <w:rPr>
          <w:rFonts w:ascii="Calibri" w:eastAsia="Calibri" w:hAnsi="Calibri" w:cs="Calibri"/>
          <w:b/>
          <w:bCs/>
          <w:iCs/>
          <w:color w:val="767171"/>
          <w:sz w:val="24"/>
          <w:szCs w:val="24"/>
        </w:rPr>
      </w:pPr>
      <w:r w:rsidRPr="00AC2F9F">
        <w:rPr>
          <w:rFonts w:ascii="Calibri" w:eastAsia="Calibri" w:hAnsi="Calibri" w:cs="Calibri"/>
          <w:b/>
          <w:bCs/>
          <w:iCs/>
          <w:color w:val="767171"/>
          <w:sz w:val="24"/>
          <w:szCs w:val="24"/>
        </w:rPr>
        <w:t>Part B.</w:t>
      </w:r>
    </w:p>
    <w:p w14:paraId="61CEC27C" w14:textId="77777777" w:rsidR="00AC2F9F" w:rsidRPr="00AC2F9F" w:rsidRDefault="00AC2F9F" w:rsidP="00AC2F9F">
      <w:pPr>
        <w:spacing w:after="240"/>
        <w:rPr>
          <w:rFonts w:ascii="Calibri" w:hAnsi="Calibri"/>
          <w:i/>
          <w:iCs/>
          <w:color w:val="808080"/>
          <w:sz w:val="24"/>
          <w:szCs w:val="24"/>
        </w:rPr>
      </w:pPr>
      <w:r w:rsidRPr="00AC2F9F">
        <w:rPr>
          <w:rFonts w:ascii="Calibri" w:hAnsi="Calibri"/>
          <w:i/>
          <w:iCs/>
          <w:color w:val="808080"/>
          <w:sz w:val="24"/>
          <w:szCs w:val="24"/>
        </w:rPr>
        <w:t xml:space="preserve">Why would it be challenging to represent </w:t>
      </w:r>
      <w:r w:rsidRPr="00AC2F9F">
        <w:rPr>
          <w:rFonts w:ascii="Calibri" w:hAnsi="Calibri"/>
          <w:b/>
          <w:bCs/>
          <w:i/>
          <w:iCs/>
          <w:color w:val="808080"/>
          <w:sz w:val="24"/>
          <w:szCs w:val="24"/>
        </w:rPr>
        <w:t>the diameter AND the distances</w:t>
      </w:r>
      <w:r w:rsidRPr="00AC2F9F">
        <w:rPr>
          <w:rFonts w:ascii="Calibri" w:hAnsi="Calibri"/>
          <w:i/>
          <w:iCs/>
          <w:color w:val="808080"/>
          <w:sz w:val="24"/>
          <w:szCs w:val="24"/>
        </w:rPr>
        <w:t xml:space="preserve"> of the three objects accurately and to scale when looking at </w:t>
      </w:r>
      <w:r w:rsidRPr="00AC2F9F">
        <w:rPr>
          <w:rFonts w:ascii="Calibri" w:hAnsi="Calibri"/>
          <w:b/>
          <w:bCs/>
          <w:i/>
          <w:iCs/>
          <w:color w:val="808080"/>
          <w:sz w:val="24"/>
          <w:szCs w:val="24"/>
        </w:rPr>
        <w:t>Figure 2</w:t>
      </w:r>
      <w:r w:rsidRPr="00AC2F9F">
        <w:rPr>
          <w:rFonts w:ascii="Calibri" w:hAnsi="Calibri"/>
          <w:i/>
          <w:iCs/>
          <w:color w:val="808080"/>
          <w:sz w:val="24"/>
          <w:szCs w:val="24"/>
        </w:rPr>
        <w:t>? Remember, the distance between the moon and Earth is approximately 385,000 kilometers (km) or 1 LD.</w:t>
      </w:r>
    </w:p>
    <w:p w14:paraId="5407F9D2" w14:textId="77777777" w:rsidR="00AC2F9F" w:rsidRPr="00AC2F9F" w:rsidRDefault="00AC2F9F" w:rsidP="00AC2F9F">
      <w:pPr>
        <w:spacing w:after="240"/>
        <w:rPr>
          <w:rFonts w:ascii="Comic Sans MS" w:eastAsia="Calibri" w:hAnsi="Comic Sans MS" w:cs="Calibri"/>
          <w:sz w:val="24"/>
          <w:szCs w:val="24"/>
        </w:rPr>
      </w:pPr>
      <w:r w:rsidRPr="00AC2F9F">
        <w:rPr>
          <w:rFonts w:ascii="Comic Sans MS" w:eastAsia="Calibri" w:hAnsi="Comic Sans MS" w:cs="Calibri"/>
          <w:sz w:val="24"/>
          <w:szCs w:val="24"/>
        </w:rPr>
        <w:t>The scale of both the distance AND the size on one model cannot be represented accurately. The objects will be too small if a scale for distance is used for diameter as well, based on what I used to represent distance in kilometers in my model. Or the distances will be too large for my model if I use that scale for the size of the objects as well as distance.</w:t>
      </w:r>
    </w:p>
    <w:p w14:paraId="5107C0E9" w14:textId="77777777" w:rsidR="00AC2F9F" w:rsidRPr="00AC2F9F" w:rsidRDefault="00AC2F9F" w:rsidP="00AC2F9F">
      <w:pPr>
        <w:spacing w:before="240" w:after="60"/>
        <w:rPr>
          <w:rFonts w:ascii="Calibri" w:eastAsia="Calibri" w:hAnsi="Calibri" w:cs="Calibri"/>
          <w:b/>
          <w:bCs/>
          <w:color w:val="808080"/>
          <w:sz w:val="24"/>
          <w:szCs w:val="24"/>
        </w:rPr>
      </w:pPr>
      <w:r w:rsidRPr="00AC2F9F">
        <w:rPr>
          <w:rFonts w:ascii="Calibri" w:eastAsia="Calibri" w:hAnsi="Calibri" w:cs="Calibri"/>
          <w:b/>
          <w:bCs/>
          <w:color w:val="808080"/>
          <w:sz w:val="24"/>
          <w:szCs w:val="24"/>
        </w:rPr>
        <w:t>Part C.</w:t>
      </w:r>
    </w:p>
    <w:p w14:paraId="31807965" w14:textId="66CF5BD1" w:rsidR="00AC2F9F" w:rsidRPr="00AC2F9F" w:rsidRDefault="00EF2E87" w:rsidP="00AC2F9F">
      <w:pPr>
        <w:spacing w:after="240"/>
        <w:rPr>
          <w:rFonts w:ascii="Calibri" w:eastAsia="Calibri" w:hAnsi="Calibri" w:cs="Calibri"/>
          <w:b/>
          <w:bCs/>
          <w:i/>
          <w:iCs/>
          <w:color w:val="808080"/>
          <w:sz w:val="24"/>
          <w:szCs w:val="24"/>
        </w:rPr>
      </w:pPr>
      <w:r w:rsidRPr="00EF2E87">
        <w:rPr>
          <w:rFonts w:ascii="Calibri" w:hAnsi="Calibri"/>
          <w:i/>
          <w:iCs/>
          <w:color w:val="808080"/>
          <w:sz w:val="24"/>
          <w:szCs w:val="24"/>
        </w:rPr>
        <w:t xml:space="preserve">Describe the relationship between asteroid diameters and the number of asteroids in Earth’s solar system shown in </w:t>
      </w:r>
      <w:r w:rsidRPr="00EF2E87">
        <w:rPr>
          <w:rFonts w:ascii="Calibri" w:hAnsi="Calibri"/>
          <w:b/>
          <w:bCs/>
          <w:i/>
          <w:iCs/>
          <w:color w:val="808080"/>
          <w:sz w:val="24"/>
          <w:szCs w:val="24"/>
        </w:rPr>
        <w:t>Figure 3</w:t>
      </w:r>
      <w:r w:rsidRPr="00EF2E87">
        <w:rPr>
          <w:rFonts w:ascii="Calibri" w:hAnsi="Calibri"/>
          <w:i/>
          <w:iCs/>
          <w:color w:val="808080"/>
          <w:sz w:val="24"/>
          <w:szCs w:val="24"/>
        </w:rPr>
        <w:t>.</w:t>
      </w:r>
    </w:p>
    <w:p w14:paraId="28BDEDDC" w14:textId="5430B508" w:rsidR="00AC2F9F" w:rsidRPr="00AC2F9F" w:rsidRDefault="00AC2F9F" w:rsidP="00AC2F9F">
      <w:pPr>
        <w:spacing w:after="240"/>
        <w:rPr>
          <w:rFonts w:ascii="Comic Sans MS" w:eastAsia="Calibri" w:hAnsi="Comic Sans MS" w:cs="Calibri"/>
          <w:color w:val="000000"/>
          <w:sz w:val="24"/>
          <w:szCs w:val="24"/>
        </w:rPr>
      </w:pPr>
      <w:r w:rsidRPr="00AC2F9F">
        <w:rPr>
          <w:rFonts w:ascii="Comic Sans MS" w:eastAsia="Calibri" w:hAnsi="Comic Sans MS" w:cs="Calibri"/>
          <w:color w:val="000000"/>
          <w:sz w:val="24"/>
          <w:szCs w:val="24"/>
        </w:rPr>
        <w:t>As the size decreases from 100 km diameter to less than 1 km, the number of asteroids increases. There are many more small asteroids than very large asteroids. For example, there are a few more</w:t>
      </w:r>
      <w:r w:rsidR="00921DF1">
        <w:rPr>
          <w:rFonts w:ascii="Comic Sans MS" w:eastAsia="Calibri" w:hAnsi="Comic Sans MS" w:cs="Calibri"/>
          <w:color w:val="000000"/>
          <w:sz w:val="24"/>
          <w:szCs w:val="24"/>
        </w:rPr>
        <w:t xml:space="preserve"> than</w:t>
      </w:r>
      <w:r w:rsidRPr="00AC2F9F">
        <w:rPr>
          <w:rFonts w:ascii="Comic Sans MS" w:eastAsia="Calibri" w:hAnsi="Comic Sans MS" w:cs="Calibri"/>
          <w:color w:val="000000"/>
          <w:sz w:val="24"/>
          <w:szCs w:val="24"/>
        </w:rPr>
        <w:t xml:space="preserve"> 100 asteroids that are over 100 km in diameter, yet hundreds of thousands of asteroids that are less than 1 km in diameter.</w:t>
      </w:r>
    </w:p>
    <w:p w14:paraId="1C2294C5" w14:textId="77777777" w:rsidR="00AC2F9F" w:rsidRDefault="00AC2F9F" w:rsidP="00AC2F9F">
      <w:pPr>
        <w:spacing w:line="200" w:lineRule="exact"/>
        <w:rPr>
          <w:rFonts w:ascii="Comic Sans MS" w:eastAsia="Comic Sans MS" w:hAnsi="Comic Sans MS" w:cs="Comic Sans MS"/>
          <w:sz w:val="24"/>
          <w:szCs w:val="24"/>
        </w:rPr>
        <w:sectPr w:rsidR="00AC2F9F" w:rsidSect="000D3D16">
          <w:footerReference w:type="default" r:id="rId18"/>
          <w:pgSz w:w="12240" w:h="15840"/>
          <w:pgMar w:top="1440" w:right="1440" w:bottom="1440" w:left="1440" w:header="720" w:footer="720" w:gutter="0"/>
          <w:pgNumType w:start="11"/>
          <w:cols w:space="720"/>
          <w:docGrid w:linePitch="272"/>
        </w:sectPr>
      </w:pPr>
    </w:p>
    <w:p w14:paraId="71E8335B" w14:textId="77777777" w:rsidR="00AC2F9F" w:rsidRPr="00AC2F9F" w:rsidRDefault="00AC2F9F" w:rsidP="00AC2F9F">
      <w:pPr>
        <w:pBdr>
          <w:bottom w:val="single" w:sz="4" w:space="1" w:color="0070C0"/>
        </w:pBdr>
        <w:tabs>
          <w:tab w:val="left" w:pos="90"/>
        </w:tabs>
        <w:spacing w:line="259" w:lineRule="auto"/>
        <w:jc w:val="right"/>
        <w:rPr>
          <w:rFonts w:ascii="Calibri" w:eastAsia="Calibri" w:hAnsi="Calibri" w:cs="Calibri"/>
          <w:b/>
          <w:bCs/>
          <w:color w:val="4471C4"/>
          <w:sz w:val="28"/>
          <w:szCs w:val="28"/>
        </w:rPr>
      </w:pPr>
      <w:r w:rsidRPr="00AC2F9F">
        <w:rPr>
          <w:rFonts w:ascii="Calibri" w:eastAsia="Calibri" w:hAnsi="Calibri" w:cs="Calibri"/>
          <w:noProof/>
          <w:color w:val="0070C0"/>
          <w:sz w:val="28"/>
          <w:szCs w:val="28"/>
        </w:rPr>
        <w:lastRenderedPageBreak/>
        <w:drawing>
          <wp:anchor distT="0" distB="0" distL="114300" distR="114300" simplePos="0" relativeHeight="251652096" behindDoc="0" locked="0" layoutInCell="1" allowOverlap="1" wp14:anchorId="53ED93BF" wp14:editId="5C49E013">
            <wp:simplePos x="0" y="0"/>
            <wp:positionH relativeFrom="margin">
              <wp:align>left</wp:align>
            </wp:positionH>
            <wp:positionV relativeFrom="paragraph">
              <wp:posOffset>-457200</wp:posOffset>
            </wp:positionV>
            <wp:extent cx="670560" cy="662342"/>
            <wp:effectExtent l="0" t="0" r="0" b="4445"/>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560" cy="662342"/>
                    </a:xfrm>
                    <a:prstGeom prst="rect">
                      <a:avLst/>
                    </a:prstGeom>
                    <a:noFill/>
                  </pic:spPr>
                </pic:pic>
              </a:graphicData>
            </a:graphic>
          </wp:anchor>
        </w:drawing>
      </w:r>
      <w:r w:rsidRPr="00AC2F9F">
        <w:rPr>
          <w:noProof/>
        </w:rPr>
        <w:t xml:space="preserve">          </w:t>
      </w:r>
      <w:r w:rsidRPr="00AC2F9F">
        <w:rPr>
          <w:rFonts w:ascii="Calibri" w:eastAsia="Calibri" w:hAnsi="Calibri" w:cs="Calibri"/>
          <w:b/>
          <w:bCs/>
          <w:color w:val="0070C0"/>
          <w:sz w:val="28"/>
          <w:szCs w:val="28"/>
        </w:rPr>
        <w:t xml:space="preserve">SIPS Grade 8 Unit 2 EOU </w:t>
      </w:r>
      <w:bookmarkStart w:id="5" w:name="T2"/>
      <w:r w:rsidRPr="00AC2F9F">
        <w:rPr>
          <w:rFonts w:ascii="Calibri" w:eastAsia="Calibri" w:hAnsi="Calibri" w:cs="Calibri"/>
          <w:b/>
          <w:bCs/>
          <w:color w:val="0070C0"/>
          <w:sz w:val="28"/>
          <w:szCs w:val="28"/>
        </w:rPr>
        <w:t xml:space="preserve">Assessment </w:t>
      </w:r>
      <w:bookmarkEnd w:id="5"/>
      <w:r w:rsidRPr="00AC2F9F">
        <w:rPr>
          <w:rFonts w:ascii="Calibri" w:eastAsia="Calibri" w:hAnsi="Calibri" w:cs="Calibri"/>
          <w:b/>
          <w:bCs/>
          <w:color w:val="0070C0"/>
          <w:sz w:val="28"/>
          <w:szCs w:val="28"/>
        </w:rPr>
        <w:t>Task 2: Earth, Moon, and Sun</w:t>
      </w:r>
    </w:p>
    <w:p w14:paraId="74072C82" w14:textId="77777777" w:rsidR="00AC2F9F" w:rsidRPr="00AC2F9F" w:rsidRDefault="00AC2F9F" w:rsidP="00AC2F9F">
      <w:pPr>
        <w:keepNext/>
        <w:spacing w:before="360" w:after="120"/>
        <w:outlineLvl w:val="0"/>
        <w:rPr>
          <w:rFonts w:ascii="Calibri" w:hAnsi="Calibri" w:cs="Arial"/>
          <w:b/>
          <w:bCs/>
          <w:color w:val="002060"/>
          <w:kern w:val="32"/>
          <w:sz w:val="28"/>
          <w:szCs w:val="28"/>
          <w:lang w:bidi="en-US"/>
        </w:rPr>
      </w:pPr>
      <w:r w:rsidRPr="00AC2F9F">
        <w:rPr>
          <w:rFonts w:ascii="Calibri" w:hAnsi="Calibri" w:cs="Arial"/>
          <w:b/>
          <w:bCs/>
          <w:color w:val="002060"/>
          <w:kern w:val="32"/>
          <w:sz w:val="28"/>
          <w:szCs w:val="28"/>
          <w:lang w:bidi="en-US"/>
        </w:rPr>
        <w:t>Student Worksheet</w:t>
      </w:r>
    </w:p>
    <w:p w14:paraId="52435A35" w14:textId="77777777" w:rsidR="00AC2F9F" w:rsidRPr="00AC2F9F" w:rsidRDefault="00AC2F9F" w:rsidP="00AC2F9F">
      <w:pPr>
        <w:keepNext/>
        <w:spacing w:after="240"/>
        <w:outlineLvl w:val="0"/>
        <w:rPr>
          <w:rFonts w:ascii="Calibri" w:eastAsia="Calibri" w:hAnsi="Calibri" w:cs="Calibri"/>
          <w:sz w:val="24"/>
          <w:szCs w:val="24"/>
        </w:rPr>
      </w:pPr>
      <w:r w:rsidRPr="00AC2F9F">
        <w:rPr>
          <w:rFonts w:ascii="Calibri" w:eastAsia="Calibri" w:hAnsi="Calibri" w:cs="Calibri"/>
          <w:sz w:val="24"/>
          <w:szCs w:val="24"/>
        </w:rPr>
        <w:t>This task is about the regular orbital motion of Earth around the sun.</w:t>
      </w:r>
    </w:p>
    <w:p w14:paraId="7CE87B24" w14:textId="4DFBB8AA" w:rsidR="00AC2F9F" w:rsidRPr="00AC2F9F" w:rsidRDefault="00AC2F9F" w:rsidP="00AC2F9F">
      <w:pPr>
        <w:keepNext/>
        <w:spacing w:before="360" w:after="120"/>
        <w:outlineLvl w:val="0"/>
        <w:rPr>
          <w:rFonts w:ascii="Calibri" w:eastAsia="Calibri" w:hAnsi="Calibri" w:cs="Arial"/>
          <w:kern w:val="32"/>
          <w:sz w:val="24"/>
          <w:szCs w:val="24"/>
          <w:lang w:bidi="en-US"/>
        </w:rPr>
      </w:pPr>
      <w:r w:rsidRPr="00AC2F9F">
        <w:rPr>
          <w:rFonts w:ascii="Calibri" w:eastAsia="Calibri" w:hAnsi="Calibri" w:cs="Arial"/>
          <w:kern w:val="32"/>
          <w:sz w:val="24"/>
          <w:szCs w:val="24"/>
          <w:lang w:bidi="en-US"/>
        </w:rPr>
        <w:t xml:space="preserve">You may use a </w:t>
      </w:r>
      <w:r w:rsidRPr="00AC2F9F">
        <w:rPr>
          <w:rFonts w:ascii="Calibri" w:eastAsia="Calibri" w:hAnsi="Calibri" w:cs="Arial"/>
          <w:b/>
          <w:bCs/>
          <w:kern w:val="32"/>
          <w:sz w:val="24"/>
          <w:szCs w:val="24"/>
          <w:lang w:bidi="en-US"/>
        </w:rPr>
        <w:t>calculator</w:t>
      </w:r>
      <w:r w:rsidRPr="00AC2F9F">
        <w:rPr>
          <w:rFonts w:ascii="Calibri" w:eastAsia="Calibri" w:hAnsi="Calibri" w:cs="Arial"/>
          <w:kern w:val="32"/>
          <w:sz w:val="24"/>
          <w:szCs w:val="24"/>
          <w:lang w:bidi="en-US"/>
        </w:rPr>
        <w:t xml:space="preserve"> to complete this task.</w:t>
      </w:r>
    </w:p>
    <w:p w14:paraId="7DC916C0" w14:textId="77777777" w:rsidR="00AC2F9F" w:rsidRPr="00AC2F9F" w:rsidRDefault="00AC2F9F" w:rsidP="00AC2F9F">
      <w:pPr>
        <w:keepNext/>
        <w:spacing w:before="360" w:after="120"/>
        <w:outlineLvl w:val="0"/>
        <w:rPr>
          <w:rFonts w:ascii="Calibri" w:hAnsi="Calibri" w:cs="Arial"/>
          <w:b/>
          <w:bCs/>
          <w:color w:val="002060"/>
          <w:kern w:val="32"/>
          <w:sz w:val="28"/>
          <w:szCs w:val="22"/>
          <w:lang w:bidi="en-US"/>
        </w:rPr>
      </w:pPr>
      <w:r w:rsidRPr="00AC2F9F">
        <w:rPr>
          <w:rFonts w:ascii="Calibri" w:hAnsi="Calibri" w:cs="Arial"/>
          <w:b/>
          <w:bCs/>
          <w:color w:val="002060"/>
          <w:kern w:val="32"/>
          <w:sz w:val="28"/>
          <w:szCs w:val="22"/>
          <w:lang w:bidi="en-US"/>
        </w:rPr>
        <w:t>Task</w:t>
      </w:r>
    </w:p>
    <w:p w14:paraId="267ABB90" w14:textId="77777777" w:rsidR="00AC2F9F" w:rsidRPr="00AC2F9F" w:rsidRDefault="00AC2F9F" w:rsidP="00AC2F9F">
      <w:pPr>
        <w:spacing w:after="240"/>
        <w:rPr>
          <w:rFonts w:ascii="Calibri" w:eastAsia="Calibri" w:hAnsi="Calibri" w:cs="Calibri"/>
          <w:sz w:val="24"/>
          <w:szCs w:val="24"/>
        </w:rPr>
      </w:pPr>
      <w:r w:rsidRPr="00AC2F9F">
        <w:rPr>
          <w:rFonts w:ascii="Calibri" w:eastAsia="Calibri" w:hAnsi="Calibri" w:cs="Calibri"/>
          <w:sz w:val="24"/>
          <w:szCs w:val="24"/>
        </w:rPr>
        <w:t>Ancient astronomers studied the movement of the sun and the moon as they appeared to travel across the sky. They observed the patterns of the seasons, moon phases, and eclipses, just as we do today. What causes these age-old patterns in the sky?</w:t>
      </w:r>
    </w:p>
    <w:p w14:paraId="4D7A47DF" w14:textId="77777777" w:rsidR="00AC2F9F" w:rsidRPr="00AC2F9F" w:rsidRDefault="00AC2F9F" w:rsidP="00AC2F9F">
      <w:pPr>
        <w:keepNext/>
        <w:spacing w:before="240" w:after="60"/>
        <w:outlineLvl w:val="1"/>
        <w:rPr>
          <w:rFonts w:ascii="Calibri" w:hAnsi="Calibri" w:cs="Arial"/>
          <w:b/>
          <w:i/>
          <w:iCs/>
          <w:color w:val="808080"/>
          <w:sz w:val="24"/>
          <w:szCs w:val="22"/>
          <w:lang w:bidi="en-US"/>
        </w:rPr>
      </w:pPr>
      <w:r w:rsidRPr="00AC2F9F">
        <w:rPr>
          <w:rFonts w:ascii="Calibri" w:hAnsi="Calibri" w:cs="Arial"/>
          <w:b/>
          <w:i/>
          <w:iCs/>
          <w:color w:val="808080"/>
          <w:sz w:val="24"/>
          <w:szCs w:val="22"/>
          <w:lang w:bidi="en-US"/>
        </w:rPr>
        <w:t>Prompt 1</w:t>
      </w:r>
    </w:p>
    <w:p w14:paraId="67241791" w14:textId="6B2C41CF" w:rsidR="00AC2F9F" w:rsidRPr="00AC2F9F" w:rsidRDefault="00AC2F9F" w:rsidP="00AC2F9F">
      <w:pPr>
        <w:tabs>
          <w:tab w:val="left" w:pos="3465"/>
        </w:tabs>
        <w:spacing w:after="240"/>
        <w:rPr>
          <w:rFonts w:ascii="Calibri" w:eastAsia="Calibri" w:hAnsi="Calibri" w:cs="Calibri"/>
          <w:color w:val="000000"/>
          <w:sz w:val="24"/>
          <w:szCs w:val="24"/>
        </w:rPr>
      </w:pPr>
      <w:r w:rsidRPr="00AC2F9F">
        <w:rPr>
          <w:rFonts w:ascii="Calibri" w:eastAsia="Calibri" w:hAnsi="Calibri" w:cs="Calibri"/>
          <w:color w:val="000000"/>
          <w:sz w:val="24"/>
          <w:szCs w:val="24"/>
        </w:rPr>
        <w:t xml:space="preserve">In Figure 1 below, the flashlight represents the sun. The globe represents Earth. Earth’s axis is tilted at an angle of 23.5ᵒ away from vertical. The part of the globe that the flashlight is shining on represents daytime. </w:t>
      </w:r>
    </w:p>
    <w:p w14:paraId="6EA9028B" w14:textId="77777777" w:rsidR="00AC2F9F" w:rsidRPr="00AC2F9F" w:rsidRDefault="00AC2F9F" w:rsidP="00AC2F9F">
      <w:pPr>
        <w:tabs>
          <w:tab w:val="left" w:pos="3465"/>
        </w:tabs>
        <w:spacing w:after="120"/>
        <w:jc w:val="center"/>
        <w:rPr>
          <w:rFonts w:ascii="Calibri" w:eastAsia="Calibri" w:hAnsi="Calibri" w:cs="Calibri"/>
          <w:color w:val="000000"/>
          <w:sz w:val="24"/>
          <w:szCs w:val="24"/>
        </w:rPr>
      </w:pPr>
      <w:r w:rsidRPr="00AC2F9F">
        <w:rPr>
          <w:noProof/>
        </w:rPr>
        <mc:AlternateContent>
          <mc:Choice Requires="wps">
            <w:drawing>
              <wp:anchor distT="0" distB="0" distL="114300" distR="114300" simplePos="0" relativeHeight="251653120" behindDoc="0" locked="0" layoutInCell="1" allowOverlap="1" wp14:anchorId="19262301" wp14:editId="671998A1">
                <wp:simplePos x="0" y="0"/>
                <wp:positionH relativeFrom="column">
                  <wp:posOffset>4154723</wp:posOffset>
                </wp:positionH>
                <wp:positionV relativeFrom="paragraph">
                  <wp:posOffset>643255</wp:posOffset>
                </wp:positionV>
                <wp:extent cx="131275" cy="113168"/>
                <wp:effectExtent l="0" t="0" r="21590" b="20320"/>
                <wp:wrapNone/>
                <wp:docPr id="6" name="Oval 6"/>
                <wp:cNvGraphicFramePr/>
                <a:graphic xmlns:a="http://schemas.openxmlformats.org/drawingml/2006/main">
                  <a:graphicData uri="http://schemas.microsoft.com/office/word/2010/wordprocessingShape">
                    <wps:wsp>
                      <wps:cNvSpPr/>
                      <wps:spPr>
                        <a:xfrm>
                          <a:off x="0" y="0"/>
                          <a:ext cx="131275" cy="113168"/>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du="http://schemas.microsoft.com/office/word/2023/wordml/word16du">
            <w:pict w14:anchorId="6E46B264">
              <v:oval id="Oval 6" style="position:absolute;margin-left:327.15pt;margin-top:50.65pt;width:10.35pt;height:8.9pt;z-index:2516526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Text" strokeweight="1pt" w14:anchorId="795305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">
                <v:stroke joinstyle="miter"/>
              </v:oval>
            </w:pict>
          </mc:Fallback>
        </mc:AlternateContent>
      </w:r>
      <w:r w:rsidRPr="00AC2F9F">
        <w:rPr>
          <w:noProof/>
        </w:rPr>
        <w:drawing>
          <wp:anchor distT="0" distB="0" distL="114300" distR="114300" simplePos="0" relativeHeight="251654144" behindDoc="0" locked="0" layoutInCell="1" allowOverlap="1" wp14:anchorId="5C014C53" wp14:editId="38DA0550">
            <wp:simplePos x="0" y="0"/>
            <wp:positionH relativeFrom="column">
              <wp:posOffset>428625</wp:posOffset>
            </wp:positionH>
            <wp:positionV relativeFrom="paragraph">
              <wp:posOffset>252730</wp:posOffset>
            </wp:positionV>
            <wp:extent cx="4943475" cy="2146300"/>
            <wp:effectExtent l="0" t="0" r="9525" b="6350"/>
            <wp:wrapTopAndBottom/>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4943475" cy="2146300"/>
                    </a:xfrm>
                    <a:prstGeom prst="rect">
                      <a:avLst/>
                    </a:prstGeom>
                  </pic:spPr>
                </pic:pic>
              </a:graphicData>
            </a:graphic>
          </wp:anchor>
        </w:drawing>
      </w:r>
      <w:r w:rsidRPr="00AC2F9F">
        <w:rPr>
          <w:rFonts w:ascii="Calibri" w:eastAsia="Calibri" w:hAnsi="Calibri" w:cs="Calibri"/>
          <w:b/>
          <w:bCs/>
          <w:color w:val="000000"/>
          <w:sz w:val="24"/>
          <w:szCs w:val="24"/>
        </w:rPr>
        <w:t>Figure 1. Earth-Sun System Model</w:t>
      </w:r>
    </w:p>
    <w:p w14:paraId="64D38BC6" w14:textId="77777777" w:rsidR="00AC2F9F" w:rsidRPr="00AC2F9F" w:rsidRDefault="00AC2F9F" w:rsidP="00AC2F9F">
      <w:pPr>
        <w:keepNext/>
        <w:spacing w:before="240" w:after="60"/>
        <w:outlineLvl w:val="1"/>
        <w:rPr>
          <w:rFonts w:ascii="Calibri" w:hAnsi="Calibri" w:cs="Arial"/>
          <w:b/>
          <w:color w:val="000000"/>
          <w:sz w:val="24"/>
          <w:szCs w:val="22"/>
          <w:lang w:bidi="en-US"/>
        </w:rPr>
      </w:pPr>
      <w:r w:rsidRPr="00AC2F9F">
        <w:rPr>
          <w:rFonts w:ascii="Calibri" w:hAnsi="Calibri" w:cs="Arial"/>
          <w:b/>
          <w:color w:val="000000"/>
          <w:sz w:val="24"/>
          <w:szCs w:val="22"/>
          <w:lang w:bidi="en-US"/>
        </w:rPr>
        <w:t>Part A.</w:t>
      </w:r>
    </w:p>
    <w:p w14:paraId="6DE62FD1" w14:textId="384AEBE2" w:rsidR="00066DBD" w:rsidRDefault="00AC2F9F" w:rsidP="00B80228">
      <w:pPr>
        <w:tabs>
          <w:tab w:val="left" w:pos="3465"/>
        </w:tabs>
        <w:contextualSpacing/>
        <w:rPr>
          <w:rFonts w:ascii="Calibri" w:eastAsia="Calibri" w:hAnsi="Calibri" w:cs="Calibri"/>
          <w:color w:val="000000"/>
          <w:sz w:val="24"/>
          <w:szCs w:val="24"/>
        </w:rPr>
      </w:pPr>
      <w:bookmarkStart w:id="6" w:name="_Hlk114472720"/>
      <w:r w:rsidRPr="00AC2F9F">
        <w:rPr>
          <w:rFonts w:ascii="Calibri" w:eastAsia="Calibri" w:hAnsi="Calibri" w:cs="Calibri"/>
          <w:color w:val="000000"/>
          <w:sz w:val="24"/>
          <w:szCs w:val="24"/>
        </w:rPr>
        <w:t xml:space="preserve">How could you use the model shown in </w:t>
      </w:r>
      <w:r w:rsidRPr="00AC2F9F">
        <w:rPr>
          <w:rFonts w:ascii="Calibri" w:eastAsia="Calibri" w:hAnsi="Calibri" w:cs="Calibri"/>
          <w:b/>
          <w:bCs/>
          <w:color w:val="000000"/>
          <w:sz w:val="24"/>
          <w:szCs w:val="24"/>
        </w:rPr>
        <w:t>Figure 1</w:t>
      </w:r>
      <w:r w:rsidRPr="00AC2F9F">
        <w:rPr>
          <w:rFonts w:ascii="Calibri" w:eastAsia="Calibri" w:hAnsi="Calibri" w:cs="Calibri"/>
          <w:color w:val="000000"/>
          <w:sz w:val="24"/>
          <w:szCs w:val="24"/>
        </w:rPr>
        <w:t xml:space="preserve"> to represent a day </w:t>
      </w:r>
      <w:r w:rsidRPr="00AC2F9F">
        <w:rPr>
          <w:rFonts w:ascii="Calibri" w:eastAsia="Calibri" w:hAnsi="Calibri" w:cs="Calibri"/>
          <w:b/>
          <w:bCs/>
          <w:color w:val="000000"/>
          <w:sz w:val="24"/>
          <w:szCs w:val="24"/>
        </w:rPr>
        <w:t>AND</w:t>
      </w:r>
      <w:r w:rsidRPr="00AC2F9F">
        <w:rPr>
          <w:rFonts w:ascii="Calibri" w:eastAsia="Calibri" w:hAnsi="Calibri" w:cs="Calibri"/>
          <w:color w:val="000000"/>
          <w:sz w:val="24"/>
          <w:szCs w:val="24"/>
        </w:rPr>
        <w:t xml:space="preserve"> to represent a year</w:t>
      </w:r>
      <w:bookmarkEnd w:id="6"/>
      <w:r w:rsidRPr="00AC2F9F">
        <w:rPr>
          <w:rFonts w:ascii="Calibri" w:eastAsia="Calibri" w:hAnsi="Calibri" w:cs="Calibri"/>
          <w:color w:val="000000"/>
          <w:sz w:val="24"/>
          <w:szCs w:val="24"/>
        </w:rPr>
        <w:t xml:space="preserve">? </w:t>
      </w:r>
    </w:p>
    <w:p w14:paraId="5A1C9CAE" w14:textId="17B9D701" w:rsidR="00AC2F9F" w:rsidRPr="00AC2F9F" w:rsidRDefault="00AC2F9F" w:rsidP="00B80228">
      <w:pPr>
        <w:spacing w:before="240" w:after="240"/>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16B3A531" w14:textId="77777777" w:rsidR="00AC2F9F" w:rsidRPr="00AC2F9F" w:rsidRDefault="00AC2F9F" w:rsidP="00AC2F9F">
      <w:pPr>
        <w:spacing w:after="240"/>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04D50473" w14:textId="77777777" w:rsidR="00AC2F9F" w:rsidRPr="00AC2F9F" w:rsidRDefault="00AC2F9F" w:rsidP="00AC2F9F">
      <w:pPr>
        <w:spacing w:after="240"/>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7B18535D" w14:textId="77777777" w:rsidR="00AC2F9F" w:rsidRPr="00AC2F9F" w:rsidRDefault="00AC2F9F" w:rsidP="00AC2F9F">
      <w:pPr>
        <w:spacing w:after="240"/>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6F4321B3" w14:textId="77777777" w:rsidR="00AC2F9F" w:rsidRPr="00AC2F9F" w:rsidRDefault="00AC2F9F" w:rsidP="00AC2F9F">
      <w:pPr>
        <w:tabs>
          <w:tab w:val="left" w:pos="3855"/>
        </w:tabs>
        <w:rPr>
          <w:rFonts w:ascii="Calibri" w:eastAsia="Calibri" w:hAnsi="Calibri" w:cs="Calibri"/>
          <w:sz w:val="24"/>
          <w:szCs w:val="24"/>
        </w:rPr>
        <w:sectPr w:rsidR="00AC2F9F" w:rsidRPr="00AC2F9F" w:rsidSect="00BA12D6">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4"/>
          <w:cols w:space="720"/>
          <w:docGrid w:linePitch="272"/>
        </w:sectPr>
      </w:pPr>
    </w:p>
    <w:p w14:paraId="4F9C9942" w14:textId="34E470BF" w:rsidR="00AC2F9F" w:rsidRPr="00AC2F9F" w:rsidRDefault="00AC2F9F" w:rsidP="00AC2F9F">
      <w:pPr>
        <w:keepNext/>
        <w:spacing w:before="240" w:after="60"/>
        <w:outlineLvl w:val="1"/>
        <w:rPr>
          <w:rFonts w:ascii="Calibri" w:hAnsi="Calibri" w:cs="Arial"/>
          <w:b/>
          <w:color w:val="000000"/>
          <w:sz w:val="24"/>
          <w:szCs w:val="22"/>
          <w:lang w:bidi="en-US"/>
        </w:rPr>
      </w:pPr>
      <w:r w:rsidRPr="00AC2F9F">
        <w:rPr>
          <w:rFonts w:ascii="Calibri" w:hAnsi="Calibri" w:cs="Arial"/>
          <w:b/>
          <w:color w:val="000000"/>
          <w:sz w:val="24"/>
          <w:szCs w:val="22"/>
          <w:lang w:bidi="en-US"/>
        </w:rPr>
        <w:lastRenderedPageBreak/>
        <w:t xml:space="preserve">Part </w:t>
      </w:r>
      <w:r w:rsidR="00CF211B">
        <w:rPr>
          <w:rFonts w:ascii="Calibri" w:hAnsi="Calibri" w:cs="Arial"/>
          <w:b/>
          <w:color w:val="000000"/>
          <w:sz w:val="24"/>
          <w:szCs w:val="22"/>
          <w:lang w:bidi="en-US"/>
        </w:rPr>
        <w:t>B</w:t>
      </w:r>
      <w:r w:rsidRPr="00AC2F9F">
        <w:rPr>
          <w:rFonts w:ascii="Calibri" w:hAnsi="Calibri" w:cs="Arial"/>
          <w:b/>
          <w:color w:val="000000"/>
          <w:sz w:val="24"/>
          <w:szCs w:val="22"/>
          <w:lang w:bidi="en-US"/>
        </w:rPr>
        <w:t>.</w:t>
      </w:r>
    </w:p>
    <w:p w14:paraId="45B05344" w14:textId="77777777" w:rsidR="00AC2F9F" w:rsidRPr="00AC2F9F" w:rsidRDefault="00AC2F9F" w:rsidP="00AC2F9F">
      <w:pPr>
        <w:tabs>
          <w:tab w:val="left" w:pos="3465"/>
        </w:tabs>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What two factors cause the cycle of the seasons?</w:t>
      </w:r>
    </w:p>
    <w:p w14:paraId="18772CD3" w14:textId="77777777" w:rsidR="00AC2F9F" w:rsidRPr="00AC2F9F" w:rsidRDefault="00AC2F9F" w:rsidP="00AC2F9F">
      <w:pPr>
        <w:spacing w:after="240"/>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2EFF5B51" w14:textId="77777777" w:rsidR="00AC2F9F" w:rsidRPr="00AC2F9F" w:rsidRDefault="00AC2F9F" w:rsidP="00AC2F9F">
      <w:pPr>
        <w:spacing w:after="240"/>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155F02E7" w14:textId="77777777" w:rsidR="00AC2F9F" w:rsidRPr="00AC2F9F" w:rsidRDefault="00AC2F9F" w:rsidP="00AC2F9F">
      <w:pPr>
        <w:spacing w:after="240"/>
        <w:rPr>
          <w:rFonts w:ascii="Calibri" w:eastAsia="Calibri" w:hAnsi="Calibri" w:cs="Calibri"/>
          <w:b/>
          <w:bCs/>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78FF0E8A" w14:textId="3AC60E41" w:rsidR="00AC2F9F" w:rsidRPr="00AC2F9F" w:rsidRDefault="00AC2F9F" w:rsidP="00AC2F9F">
      <w:pPr>
        <w:keepNext/>
        <w:spacing w:before="240" w:after="60"/>
        <w:outlineLvl w:val="1"/>
        <w:rPr>
          <w:rFonts w:ascii="Calibri" w:hAnsi="Calibri" w:cs="Arial"/>
          <w:b/>
          <w:color w:val="000000"/>
          <w:sz w:val="24"/>
          <w:szCs w:val="22"/>
          <w:lang w:bidi="en-US"/>
        </w:rPr>
      </w:pPr>
      <w:r w:rsidRPr="00AC2F9F">
        <w:rPr>
          <w:rFonts w:ascii="Calibri" w:hAnsi="Calibri" w:cs="Arial"/>
          <w:b/>
          <w:color w:val="000000"/>
          <w:sz w:val="24"/>
          <w:szCs w:val="22"/>
          <w:lang w:bidi="en-US"/>
        </w:rPr>
        <w:t xml:space="preserve">Part </w:t>
      </w:r>
      <w:r w:rsidR="00AA5D51">
        <w:rPr>
          <w:rFonts w:ascii="Calibri" w:hAnsi="Calibri" w:cs="Arial"/>
          <w:b/>
          <w:color w:val="000000"/>
          <w:sz w:val="24"/>
          <w:szCs w:val="22"/>
          <w:lang w:bidi="en-US"/>
        </w:rPr>
        <w:t>C</w:t>
      </w:r>
      <w:r w:rsidRPr="00AC2F9F">
        <w:rPr>
          <w:rFonts w:ascii="Calibri" w:hAnsi="Calibri" w:cs="Arial"/>
          <w:b/>
          <w:color w:val="000000"/>
          <w:sz w:val="24"/>
          <w:szCs w:val="22"/>
          <w:lang w:bidi="en-US"/>
        </w:rPr>
        <w:t>.</w:t>
      </w:r>
    </w:p>
    <w:p w14:paraId="6BDDADEE" w14:textId="77777777" w:rsidR="00AC2F9F" w:rsidRPr="00AC2F9F" w:rsidRDefault="00AC2F9F" w:rsidP="00AC2F9F">
      <w:pPr>
        <w:spacing w:after="240"/>
        <w:rPr>
          <w:rFonts w:ascii="Calibri" w:eastAsia="Calibri" w:hAnsi="Calibri" w:cs="Calibri"/>
          <w:color w:val="000000"/>
          <w:sz w:val="24"/>
          <w:szCs w:val="24"/>
        </w:rPr>
      </w:pPr>
      <w:r w:rsidRPr="00AC2F9F">
        <w:rPr>
          <w:rFonts w:ascii="Calibri" w:eastAsia="Calibri" w:hAnsi="Calibri" w:cs="Calibri"/>
          <w:color w:val="000000"/>
          <w:sz w:val="24"/>
          <w:szCs w:val="24"/>
        </w:rPr>
        <w:t xml:space="preserve">According to </w:t>
      </w:r>
      <w:r w:rsidRPr="00AC2F9F">
        <w:rPr>
          <w:rFonts w:ascii="Calibri" w:eastAsia="Calibri" w:hAnsi="Calibri" w:cs="Calibri"/>
          <w:b/>
          <w:bCs/>
          <w:color w:val="000000"/>
          <w:sz w:val="24"/>
          <w:szCs w:val="24"/>
        </w:rPr>
        <w:t>Figure 1</w:t>
      </w:r>
      <w:r w:rsidRPr="00AC2F9F">
        <w:rPr>
          <w:rFonts w:ascii="Calibri" w:eastAsia="Calibri" w:hAnsi="Calibri" w:cs="Calibri"/>
          <w:color w:val="000000"/>
          <w:sz w:val="24"/>
          <w:szCs w:val="24"/>
        </w:rPr>
        <w:t>, which areas on Earth are consistently the coolest? Which areas are consistently the warmest? Why?</w:t>
      </w:r>
    </w:p>
    <w:p w14:paraId="32666F95" w14:textId="77777777" w:rsidR="00AC2F9F" w:rsidRPr="00AC2F9F" w:rsidRDefault="00AC2F9F" w:rsidP="00AC2F9F">
      <w:pPr>
        <w:spacing w:after="240"/>
        <w:rPr>
          <w:rFonts w:ascii="Calibri" w:eastAsia="Calibri" w:hAnsi="Calibri" w:cs="Calibri"/>
          <w:color w:val="000000"/>
          <w:sz w:val="24"/>
          <w:szCs w:val="24"/>
        </w:rPr>
      </w:pPr>
      <w:bookmarkStart w:id="7" w:name="_Hlk100749098"/>
      <w:r w:rsidRPr="00AC2F9F">
        <w:rPr>
          <w:rFonts w:ascii="Calibri" w:eastAsia="Calibri" w:hAnsi="Calibri" w:cs="Calibri"/>
          <w:color w:val="000000"/>
          <w:sz w:val="24"/>
          <w:szCs w:val="24"/>
        </w:rPr>
        <w:t>__________________________________________________________________________</w:t>
      </w:r>
    </w:p>
    <w:p w14:paraId="1ED3852B" w14:textId="77777777"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33A87486" w14:textId="77777777" w:rsidR="00AC2F9F" w:rsidRPr="00AC2F9F" w:rsidRDefault="00AC2F9F" w:rsidP="00AC2F9F">
      <w:pPr>
        <w:spacing w:after="240"/>
        <w:contextualSpacing/>
        <w:rPr>
          <w:rFonts w:ascii="Calibri" w:eastAsia="Calibri" w:hAnsi="Calibri" w:cs="Calibri"/>
          <w:color w:val="000000"/>
          <w:sz w:val="24"/>
          <w:szCs w:val="24"/>
        </w:rPr>
      </w:pPr>
    </w:p>
    <w:p w14:paraId="608B1178" w14:textId="77777777"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bookmarkEnd w:id="7"/>
    <w:p w14:paraId="522A0BCC" w14:textId="77777777" w:rsidR="00AC2F9F" w:rsidRPr="00AC2F9F" w:rsidRDefault="00AC2F9F" w:rsidP="00AC2F9F">
      <w:pPr>
        <w:spacing w:after="240"/>
        <w:contextualSpacing/>
        <w:rPr>
          <w:rFonts w:ascii="Calibri" w:eastAsia="Calibri" w:hAnsi="Calibri" w:cs="Calibri"/>
          <w:color w:val="000000"/>
          <w:sz w:val="24"/>
          <w:szCs w:val="24"/>
        </w:rPr>
      </w:pPr>
    </w:p>
    <w:p w14:paraId="32137DD5" w14:textId="77777777"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30CF1D5C" w14:textId="77777777" w:rsidR="00AC2F9F" w:rsidRPr="00AC2F9F" w:rsidRDefault="00AC2F9F" w:rsidP="00AC2F9F">
      <w:pPr>
        <w:spacing w:after="240"/>
        <w:contextualSpacing/>
        <w:rPr>
          <w:rFonts w:ascii="Calibri" w:eastAsia="Calibri" w:hAnsi="Calibri" w:cs="Calibri"/>
          <w:color w:val="000000"/>
          <w:sz w:val="24"/>
          <w:szCs w:val="24"/>
        </w:rPr>
      </w:pPr>
    </w:p>
    <w:p w14:paraId="14A6291E" w14:textId="77777777"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45841D71" w14:textId="77777777" w:rsidR="00AC2F9F" w:rsidRPr="00AC2F9F" w:rsidRDefault="00AC2F9F" w:rsidP="00AC2F9F">
      <w:pPr>
        <w:spacing w:after="240"/>
        <w:contextualSpacing/>
        <w:rPr>
          <w:rFonts w:ascii="Calibri" w:eastAsia="Calibri" w:hAnsi="Calibri" w:cs="Calibri"/>
          <w:color w:val="000000"/>
          <w:sz w:val="24"/>
          <w:szCs w:val="24"/>
        </w:rPr>
      </w:pPr>
    </w:p>
    <w:p w14:paraId="786A6511" w14:textId="77777777"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24B44865" w14:textId="77777777" w:rsidR="00AC2F9F" w:rsidRPr="00AC2F9F" w:rsidRDefault="00AC2F9F" w:rsidP="00AC2F9F">
      <w:pPr>
        <w:spacing w:after="240"/>
        <w:contextualSpacing/>
        <w:rPr>
          <w:rFonts w:ascii="Calibri" w:eastAsia="Calibri" w:hAnsi="Calibri" w:cs="Calibri"/>
          <w:color w:val="000000"/>
          <w:sz w:val="24"/>
          <w:szCs w:val="24"/>
        </w:rPr>
      </w:pPr>
    </w:p>
    <w:p w14:paraId="334A110D" w14:textId="77777777" w:rsidR="00AC2F9F" w:rsidRPr="00AC2F9F" w:rsidRDefault="00AC2F9F" w:rsidP="00AC2F9F">
      <w:pPr>
        <w:spacing w:after="240"/>
        <w:contextualSpacing/>
        <w:rPr>
          <w:rFonts w:ascii="Calibri" w:eastAsia="Calibri" w:hAnsi="Calibri" w:cs="Calibri"/>
          <w:color w:val="000000"/>
          <w:sz w:val="24"/>
          <w:szCs w:val="24"/>
        </w:rPr>
      </w:pPr>
    </w:p>
    <w:p w14:paraId="41F81815" w14:textId="77777777" w:rsidR="00AC2F9F" w:rsidRPr="00AC2F9F" w:rsidRDefault="00AC2F9F" w:rsidP="00AC2F9F">
      <w:pPr>
        <w:keepNext/>
        <w:spacing w:before="240" w:after="60"/>
        <w:outlineLvl w:val="1"/>
        <w:rPr>
          <w:rFonts w:ascii="Calibri" w:hAnsi="Calibri" w:cs="Arial"/>
          <w:b/>
          <w:i/>
          <w:iCs/>
          <w:color w:val="808080"/>
          <w:sz w:val="24"/>
          <w:szCs w:val="22"/>
          <w:lang w:bidi="en-US"/>
        </w:rPr>
      </w:pPr>
      <w:r w:rsidRPr="00AC2F9F">
        <w:rPr>
          <w:rFonts w:ascii="Calibri" w:hAnsi="Calibri" w:cs="Arial"/>
          <w:b/>
          <w:i/>
          <w:iCs/>
          <w:color w:val="808080"/>
          <w:sz w:val="24"/>
          <w:szCs w:val="22"/>
          <w:lang w:bidi="en-US"/>
        </w:rPr>
        <w:t>Prompt 2</w:t>
      </w:r>
    </w:p>
    <w:p w14:paraId="0D281C85" w14:textId="25B2E26D" w:rsidR="00AC2F9F" w:rsidRPr="00AC2F9F" w:rsidRDefault="00AC2F9F" w:rsidP="00AC2F9F">
      <w:pPr>
        <w:spacing w:after="240"/>
        <w:rPr>
          <w:rFonts w:ascii="Calibri" w:eastAsia="Calibri" w:hAnsi="Calibri" w:cs="Calibri"/>
          <w:color w:val="000000"/>
          <w:sz w:val="24"/>
          <w:szCs w:val="24"/>
        </w:rPr>
      </w:pPr>
      <w:r w:rsidRPr="00AC2F9F">
        <w:rPr>
          <w:rFonts w:ascii="Calibri" w:eastAsia="Calibri" w:hAnsi="Calibri" w:cs="Calibri"/>
          <w:color w:val="000000"/>
          <w:sz w:val="24"/>
          <w:szCs w:val="24"/>
        </w:rPr>
        <w:t xml:space="preserve">Sometimes the moon appears round. Other times, it appears as a thin sliver or crescent. The different </w:t>
      </w:r>
      <w:r w:rsidR="00184448">
        <w:rPr>
          <w:rFonts w:ascii="Calibri" w:eastAsia="Calibri" w:hAnsi="Calibri" w:cs="Calibri"/>
          <w:color w:val="000000"/>
          <w:sz w:val="24"/>
          <w:szCs w:val="24"/>
        </w:rPr>
        <w:t>appearances</w:t>
      </w:r>
      <w:r w:rsidRPr="00AC2F9F">
        <w:rPr>
          <w:rFonts w:ascii="Calibri" w:eastAsia="Calibri" w:hAnsi="Calibri" w:cs="Calibri"/>
          <w:color w:val="000000"/>
          <w:sz w:val="24"/>
          <w:szCs w:val="24"/>
        </w:rPr>
        <w:t xml:space="preserve"> of the moon seen from Earth are called phases. </w:t>
      </w:r>
    </w:p>
    <w:p w14:paraId="7C25149B" w14:textId="77777777" w:rsidR="00D804B4" w:rsidRDefault="00D804B4">
      <w:pPr>
        <w:rPr>
          <w:rFonts w:ascii="Calibri" w:eastAsia="Calibri" w:hAnsi="Calibri" w:cs="Calibri"/>
          <w:color w:val="000000"/>
          <w:sz w:val="24"/>
          <w:szCs w:val="24"/>
        </w:rPr>
      </w:pPr>
      <w:r>
        <w:rPr>
          <w:rFonts w:ascii="Calibri" w:eastAsia="Calibri" w:hAnsi="Calibri" w:cs="Calibri"/>
          <w:color w:val="000000"/>
          <w:sz w:val="24"/>
          <w:szCs w:val="24"/>
        </w:rPr>
        <w:br w:type="page"/>
      </w:r>
    </w:p>
    <w:p w14:paraId="5DC1E562" w14:textId="2FFA7AAF" w:rsidR="00D804B4" w:rsidRPr="00AC2F9F" w:rsidRDefault="00D804B4" w:rsidP="00D804B4">
      <w:pPr>
        <w:keepNext/>
        <w:spacing w:before="240" w:after="60"/>
        <w:outlineLvl w:val="1"/>
        <w:rPr>
          <w:rFonts w:ascii="Calibri" w:hAnsi="Calibri" w:cs="Arial"/>
          <w:b/>
          <w:color w:val="000000"/>
          <w:sz w:val="24"/>
          <w:szCs w:val="22"/>
          <w:lang w:bidi="en-US"/>
        </w:rPr>
      </w:pPr>
      <w:r w:rsidRPr="00AC2F9F">
        <w:rPr>
          <w:rFonts w:ascii="Calibri" w:hAnsi="Calibri" w:cs="Arial"/>
          <w:b/>
          <w:color w:val="000000"/>
          <w:sz w:val="24"/>
          <w:szCs w:val="22"/>
          <w:lang w:bidi="en-US"/>
        </w:rPr>
        <w:lastRenderedPageBreak/>
        <w:t xml:space="preserve">Part </w:t>
      </w:r>
      <w:r>
        <w:rPr>
          <w:rFonts w:ascii="Calibri" w:hAnsi="Calibri" w:cs="Arial"/>
          <w:b/>
          <w:color w:val="000000"/>
          <w:sz w:val="24"/>
          <w:szCs w:val="22"/>
          <w:lang w:bidi="en-US"/>
        </w:rPr>
        <w:t>A</w:t>
      </w:r>
      <w:r w:rsidRPr="00AC2F9F">
        <w:rPr>
          <w:rFonts w:ascii="Calibri" w:hAnsi="Calibri" w:cs="Arial"/>
          <w:b/>
          <w:color w:val="000000"/>
          <w:sz w:val="24"/>
          <w:szCs w:val="22"/>
          <w:lang w:bidi="en-US"/>
        </w:rPr>
        <w:t>.</w:t>
      </w:r>
    </w:p>
    <w:p w14:paraId="56DADCC7" w14:textId="2154BAE4" w:rsidR="00AC2F9F" w:rsidRPr="00AC2F9F" w:rsidRDefault="00AC2F9F" w:rsidP="00AC2F9F">
      <w:pPr>
        <w:spacing w:after="240"/>
        <w:rPr>
          <w:rFonts w:ascii="Calibri" w:eastAsia="Calibri" w:hAnsi="Calibri" w:cs="Calibri"/>
          <w:color w:val="000000"/>
          <w:sz w:val="24"/>
          <w:szCs w:val="24"/>
        </w:rPr>
      </w:pPr>
      <w:r w:rsidRPr="00AC2F9F">
        <w:rPr>
          <w:rFonts w:ascii="Calibri" w:eastAsia="Calibri" w:hAnsi="Calibri" w:cs="Calibri"/>
          <w:color w:val="000000"/>
          <w:sz w:val="24"/>
          <w:szCs w:val="24"/>
        </w:rPr>
        <w:t xml:space="preserve">Figure 2 shows Earth and the moon phases </w:t>
      </w:r>
      <w:bookmarkStart w:id="8" w:name="_Hlk137041660"/>
      <w:r w:rsidRPr="00AC2F9F">
        <w:rPr>
          <w:rFonts w:ascii="Calibri" w:eastAsia="Calibri" w:hAnsi="Calibri" w:cs="Calibri"/>
          <w:b/>
          <w:bCs/>
          <w:color w:val="000000"/>
          <w:sz w:val="24"/>
          <w:szCs w:val="24"/>
        </w:rPr>
        <w:t>as observed from Earth</w:t>
      </w:r>
      <w:bookmarkEnd w:id="8"/>
      <w:r w:rsidRPr="00AC2F9F">
        <w:rPr>
          <w:rFonts w:ascii="Calibri" w:eastAsia="Calibri" w:hAnsi="Calibri" w:cs="Calibri"/>
          <w:color w:val="000000"/>
          <w:sz w:val="24"/>
          <w:szCs w:val="24"/>
        </w:rPr>
        <w:t xml:space="preserve">. The sun is shining from the right. The </w:t>
      </w:r>
      <w:r w:rsidR="00B32A15">
        <w:rPr>
          <w:rFonts w:ascii="Calibri" w:eastAsia="Calibri" w:hAnsi="Calibri" w:cs="Calibri"/>
          <w:color w:val="000000"/>
          <w:sz w:val="24"/>
          <w:szCs w:val="24"/>
        </w:rPr>
        <w:t>W</w:t>
      </w:r>
      <w:r w:rsidRPr="00AC2F9F">
        <w:rPr>
          <w:rFonts w:ascii="Calibri" w:eastAsia="Calibri" w:hAnsi="Calibri" w:cs="Calibri"/>
          <w:color w:val="000000"/>
          <w:sz w:val="24"/>
          <w:szCs w:val="24"/>
        </w:rPr>
        <w:t xml:space="preserve">axing crescent, </w:t>
      </w:r>
      <w:r w:rsidR="00B32A15">
        <w:rPr>
          <w:rFonts w:ascii="Calibri" w:eastAsia="Calibri" w:hAnsi="Calibri" w:cs="Calibri"/>
          <w:color w:val="000000"/>
          <w:sz w:val="24"/>
          <w:szCs w:val="24"/>
        </w:rPr>
        <w:t>N</w:t>
      </w:r>
      <w:r w:rsidRPr="00AC2F9F">
        <w:rPr>
          <w:rFonts w:ascii="Calibri" w:eastAsia="Calibri" w:hAnsi="Calibri" w:cs="Calibri"/>
          <w:color w:val="000000"/>
          <w:sz w:val="24"/>
          <w:szCs w:val="24"/>
        </w:rPr>
        <w:t xml:space="preserve">ew moon, and </w:t>
      </w:r>
      <w:r w:rsidR="00B32A15">
        <w:rPr>
          <w:rFonts w:ascii="Calibri" w:eastAsia="Calibri" w:hAnsi="Calibri" w:cs="Calibri"/>
          <w:color w:val="000000"/>
          <w:sz w:val="24"/>
          <w:szCs w:val="24"/>
        </w:rPr>
        <w:t>W</w:t>
      </w:r>
      <w:r w:rsidRPr="00AC2F9F">
        <w:rPr>
          <w:rFonts w:ascii="Calibri" w:eastAsia="Calibri" w:hAnsi="Calibri" w:cs="Calibri"/>
          <w:color w:val="000000"/>
          <w:sz w:val="24"/>
          <w:szCs w:val="24"/>
        </w:rPr>
        <w:t>aning gibbous are shown.</w:t>
      </w:r>
    </w:p>
    <w:p w14:paraId="0C23CCC2" w14:textId="3F6E116B" w:rsidR="00AC2F9F" w:rsidRPr="00AC2F9F" w:rsidRDefault="00D804B4" w:rsidP="00D804B4">
      <w:pPr>
        <w:spacing w:after="120"/>
        <w:rPr>
          <w:rFonts w:ascii="Calibri" w:eastAsia="Calibri" w:hAnsi="Calibri" w:cs="Calibri"/>
          <w:color w:val="000000"/>
          <w:sz w:val="24"/>
          <w:szCs w:val="24"/>
        </w:rPr>
      </w:pPr>
      <w:r w:rsidRPr="00AC2F9F">
        <w:rPr>
          <w:rFonts w:ascii="Calibri" w:eastAsia="Calibri" w:hAnsi="Calibri" w:cs="Calibri"/>
          <w:sz w:val="24"/>
          <w:szCs w:val="24"/>
        </w:rPr>
        <w:t xml:space="preserve">Use the </w:t>
      </w:r>
      <w:r>
        <w:rPr>
          <w:rFonts w:ascii="Calibri" w:eastAsia="Calibri" w:hAnsi="Calibri" w:cs="Calibri"/>
          <w:sz w:val="24"/>
          <w:szCs w:val="24"/>
        </w:rPr>
        <w:t>letters</w:t>
      </w:r>
      <w:r w:rsidRPr="00AC2F9F">
        <w:rPr>
          <w:rFonts w:ascii="Calibri" w:eastAsia="Calibri" w:hAnsi="Calibri" w:cs="Calibri"/>
          <w:sz w:val="24"/>
          <w:szCs w:val="24"/>
        </w:rPr>
        <w:t xml:space="preserve"> </w:t>
      </w:r>
      <w:r>
        <w:rPr>
          <w:rFonts w:ascii="Calibri" w:eastAsia="Calibri" w:hAnsi="Calibri" w:cs="Calibri"/>
          <w:sz w:val="24"/>
          <w:szCs w:val="24"/>
        </w:rPr>
        <w:t xml:space="preserve">A, B, C, D, </w:t>
      </w:r>
      <w:r w:rsidRPr="00AC2F9F">
        <w:rPr>
          <w:rFonts w:ascii="Calibri" w:eastAsia="Calibri" w:hAnsi="Calibri" w:cs="Calibri"/>
          <w:sz w:val="24"/>
          <w:szCs w:val="24"/>
        </w:rPr>
        <w:t xml:space="preserve">and </w:t>
      </w:r>
      <w:r>
        <w:rPr>
          <w:rFonts w:ascii="Calibri" w:eastAsia="Calibri" w:hAnsi="Calibri" w:cs="Calibri"/>
          <w:sz w:val="24"/>
          <w:szCs w:val="24"/>
        </w:rPr>
        <w:t>E</w:t>
      </w:r>
      <w:r w:rsidRPr="00AC2F9F">
        <w:rPr>
          <w:rFonts w:ascii="Calibri" w:eastAsia="Calibri" w:hAnsi="Calibri" w:cs="Calibri"/>
          <w:sz w:val="24"/>
          <w:szCs w:val="24"/>
        </w:rPr>
        <w:t xml:space="preserve"> to correctly sequence the </w:t>
      </w:r>
      <w:r>
        <w:rPr>
          <w:rFonts w:ascii="Calibri" w:eastAsia="Calibri" w:hAnsi="Calibri" w:cs="Calibri"/>
          <w:sz w:val="24"/>
          <w:szCs w:val="24"/>
        </w:rPr>
        <w:t>moon phases</w:t>
      </w:r>
      <w:r w:rsidRPr="00AC2F9F">
        <w:rPr>
          <w:rFonts w:ascii="Calibri" w:eastAsia="Calibri" w:hAnsi="Calibri" w:cs="Calibri"/>
          <w:sz w:val="24"/>
          <w:szCs w:val="24"/>
        </w:rPr>
        <w:t xml:space="preserve"> in </w:t>
      </w:r>
      <w:r>
        <w:rPr>
          <w:rFonts w:ascii="Calibri" w:eastAsia="Calibri" w:hAnsi="Calibri" w:cs="Calibri"/>
          <w:b/>
          <w:bCs/>
          <w:sz w:val="24"/>
          <w:szCs w:val="24"/>
        </w:rPr>
        <w:t>Figure</w:t>
      </w:r>
      <w:r w:rsidRPr="00AC2F9F">
        <w:rPr>
          <w:rFonts w:ascii="Calibri" w:eastAsia="Calibri" w:hAnsi="Calibri" w:cs="Calibri"/>
          <w:b/>
          <w:bCs/>
          <w:sz w:val="24"/>
          <w:szCs w:val="24"/>
        </w:rPr>
        <w:t xml:space="preserve"> 2</w:t>
      </w:r>
      <w:r w:rsidRPr="00AC2F9F">
        <w:rPr>
          <w:rFonts w:ascii="Calibri" w:eastAsia="Calibri" w:hAnsi="Calibri" w:cs="Calibri"/>
          <w:sz w:val="24"/>
          <w:szCs w:val="24"/>
        </w:rPr>
        <w:t xml:space="preserve">. </w:t>
      </w:r>
    </w:p>
    <w:p w14:paraId="20E5A062" w14:textId="37415AD9" w:rsidR="00D804B4" w:rsidRDefault="00D804B4" w:rsidP="00D804B4">
      <w:pPr>
        <w:spacing w:after="160"/>
        <w:contextualSpacing/>
        <w:jc w:val="center"/>
        <w:rPr>
          <w:rFonts w:ascii="Calibri" w:eastAsia="Calibri" w:hAnsi="Calibri" w:cs="Calibri"/>
          <w:b/>
          <w:bCs/>
          <w:color w:val="000000"/>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D804B4" w:rsidRPr="00D804B4" w14:paraId="5A7CCE82" w14:textId="77777777" w:rsidTr="00D804B4">
        <w:tc>
          <w:tcPr>
            <w:tcW w:w="1870" w:type="dxa"/>
          </w:tcPr>
          <w:p w14:paraId="2446A133" w14:textId="77777777" w:rsidR="00D804B4" w:rsidRPr="00D804B4" w:rsidRDefault="00D804B4" w:rsidP="00D804B4">
            <w:pPr>
              <w:jc w:val="center"/>
              <w:rPr>
                <w:b/>
                <w:bCs/>
              </w:rPr>
            </w:pPr>
            <w:r w:rsidRPr="00D804B4">
              <w:rPr>
                <w:b/>
                <w:bCs/>
                <w:noProof/>
              </w:rPr>
              <w:drawing>
                <wp:inline distT="0" distB="0" distL="0" distR="0" wp14:anchorId="7F6EA407" wp14:editId="52978CE3">
                  <wp:extent cx="361969" cy="342918"/>
                  <wp:effectExtent l="0" t="0" r="0" b="0"/>
                  <wp:docPr id="754094972" name="Picture 1" descr="A black and white crescent mo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094972" name="Picture 1" descr="A black and white crescent moon&#10;&#10;Description automatically generated with low confidence"/>
                          <pic:cNvPicPr/>
                        </pic:nvPicPr>
                        <pic:blipFill>
                          <a:blip r:embed="rId26"/>
                          <a:stretch>
                            <a:fillRect/>
                          </a:stretch>
                        </pic:blipFill>
                        <pic:spPr>
                          <a:xfrm>
                            <a:off x="0" y="0"/>
                            <a:ext cx="361969" cy="342918"/>
                          </a:xfrm>
                          <a:prstGeom prst="rect">
                            <a:avLst/>
                          </a:prstGeom>
                        </pic:spPr>
                      </pic:pic>
                    </a:graphicData>
                  </a:graphic>
                </wp:inline>
              </w:drawing>
            </w:r>
          </w:p>
          <w:p w14:paraId="44A2F3F3" w14:textId="77777777" w:rsidR="00D804B4" w:rsidRPr="00D804B4" w:rsidRDefault="00D804B4" w:rsidP="00D804B4">
            <w:pPr>
              <w:jc w:val="center"/>
              <w:rPr>
                <w:b/>
                <w:bCs/>
              </w:rPr>
            </w:pPr>
            <w:r w:rsidRPr="00D804B4">
              <w:rPr>
                <w:b/>
                <w:bCs/>
              </w:rPr>
              <w:t>Waning crescent</w:t>
            </w:r>
          </w:p>
        </w:tc>
        <w:tc>
          <w:tcPr>
            <w:tcW w:w="1870" w:type="dxa"/>
          </w:tcPr>
          <w:p w14:paraId="3A7583A0" w14:textId="77777777" w:rsidR="00D804B4" w:rsidRPr="00D804B4" w:rsidRDefault="00D804B4" w:rsidP="00D804B4">
            <w:pPr>
              <w:jc w:val="center"/>
              <w:rPr>
                <w:b/>
                <w:bCs/>
              </w:rPr>
            </w:pPr>
            <w:r w:rsidRPr="00D804B4">
              <w:rPr>
                <w:b/>
                <w:bCs/>
                <w:noProof/>
              </w:rPr>
              <w:drawing>
                <wp:inline distT="0" distB="0" distL="0" distR="0" wp14:anchorId="1B04D37B" wp14:editId="2331E88E">
                  <wp:extent cx="361969" cy="342918"/>
                  <wp:effectExtent l="0" t="0" r="0" b="0"/>
                  <wp:docPr id="193623496" name="Picture 1" descr="A black and white crescent mo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23496" name="Picture 1" descr="A black and white crescent moon&#10;&#10;Description automatically generated with medium confidence"/>
                          <pic:cNvPicPr/>
                        </pic:nvPicPr>
                        <pic:blipFill>
                          <a:blip r:embed="rId27"/>
                          <a:stretch>
                            <a:fillRect/>
                          </a:stretch>
                        </pic:blipFill>
                        <pic:spPr>
                          <a:xfrm>
                            <a:off x="0" y="0"/>
                            <a:ext cx="361969" cy="342918"/>
                          </a:xfrm>
                          <a:prstGeom prst="rect">
                            <a:avLst/>
                          </a:prstGeom>
                        </pic:spPr>
                      </pic:pic>
                    </a:graphicData>
                  </a:graphic>
                </wp:inline>
              </w:drawing>
            </w:r>
          </w:p>
          <w:p w14:paraId="49475C81" w14:textId="77777777" w:rsidR="00D804B4" w:rsidRPr="00D804B4" w:rsidRDefault="00D804B4" w:rsidP="00D804B4">
            <w:pPr>
              <w:jc w:val="center"/>
              <w:rPr>
                <w:b/>
                <w:bCs/>
              </w:rPr>
            </w:pPr>
            <w:r w:rsidRPr="00D804B4">
              <w:rPr>
                <w:b/>
                <w:bCs/>
              </w:rPr>
              <w:t>Waxing gibbous</w:t>
            </w:r>
          </w:p>
        </w:tc>
        <w:tc>
          <w:tcPr>
            <w:tcW w:w="1870" w:type="dxa"/>
          </w:tcPr>
          <w:p w14:paraId="51B4905D" w14:textId="50245C19" w:rsidR="00D804B4" w:rsidRPr="00D804B4" w:rsidRDefault="00D804B4" w:rsidP="00D804B4">
            <w:pPr>
              <w:jc w:val="center"/>
              <w:rPr>
                <w:b/>
                <w:bCs/>
              </w:rPr>
            </w:pPr>
            <w:r w:rsidRPr="00D804B4">
              <w:rPr>
                <w:b/>
                <w:bCs/>
                <w:noProof/>
              </w:rPr>
              <w:drawing>
                <wp:inline distT="0" distB="0" distL="0" distR="0" wp14:anchorId="4CB36561" wp14:editId="4ED26852">
                  <wp:extent cx="390545" cy="352443"/>
                  <wp:effectExtent l="0" t="0" r="9525" b="9525"/>
                  <wp:docPr id="1567940532" name="Picture 1" descr="A black circle with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940532" name="Picture 1" descr="A black circle with white background&#10;&#10;Description automatically generated with low confidence"/>
                          <pic:cNvPicPr/>
                        </pic:nvPicPr>
                        <pic:blipFill>
                          <a:blip r:embed="rId28"/>
                          <a:stretch>
                            <a:fillRect/>
                          </a:stretch>
                        </pic:blipFill>
                        <pic:spPr>
                          <a:xfrm>
                            <a:off x="0" y="0"/>
                            <a:ext cx="390545" cy="352443"/>
                          </a:xfrm>
                          <a:prstGeom prst="rect">
                            <a:avLst/>
                          </a:prstGeom>
                        </pic:spPr>
                      </pic:pic>
                    </a:graphicData>
                  </a:graphic>
                </wp:inline>
              </w:drawing>
            </w:r>
          </w:p>
          <w:p w14:paraId="17130EEA" w14:textId="77777777" w:rsidR="00D804B4" w:rsidRPr="00D804B4" w:rsidRDefault="00D804B4" w:rsidP="00D804B4">
            <w:pPr>
              <w:jc w:val="center"/>
              <w:rPr>
                <w:b/>
                <w:bCs/>
              </w:rPr>
            </w:pPr>
            <w:r w:rsidRPr="00D804B4">
              <w:rPr>
                <w:b/>
                <w:bCs/>
              </w:rPr>
              <w:t>Full moon</w:t>
            </w:r>
          </w:p>
        </w:tc>
        <w:tc>
          <w:tcPr>
            <w:tcW w:w="1870" w:type="dxa"/>
          </w:tcPr>
          <w:p w14:paraId="512FD34A" w14:textId="77777777" w:rsidR="00D804B4" w:rsidRPr="00D804B4" w:rsidRDefault="00D804B4" w:rsidP="00D804B4">
            <w:pPr>
              <w:jc w:val="center"/>
              <w:rPr>
                <w:b/>
                <w:bCs/>
              </w:rPr>
            </w:pPr>
            <w:r w:rsidRPr="00D804B4">
              <w:rPr>
                <w:b/>
                <w:bCs/>
                <w:noProof/>
              </w:rPr>
              <w:drawing>
                <wp:inline distT="0" distB="0" distL="0" distR="0" wp14:anchorId="0A00765D" wp14:editId="4EC987C7">
                  <wp:extent cx="352443" cy="352443"/>
                  <wp:effectExtent l="0" t="0" r="9525" b="9525"/>
                  <wp:docPr id="1695661418" name="Picture 1" descr="A black and white 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661418" name="Picture 1" descr="A black and white circle&#10;&#10;Description automatically generated with medium confidence"/>
                          <pic:cNvPicPr/>
                        </pic:nvPicPr>
                        <pic:blipFill>
                          <a:blip r:embed="rId29"/>
                          <a:stretch>
                            <a:fillRect/>
                          </a:stretch>
                        </pic:blipFill>
                        <pic:spPr>
                          <a:xfrm>
                            <a:off x="0" y="0"/>
                            <a:ext cx="352443" cy="352443"/>
                          </a:xfrm>
                          <a:prstGeom prst="rect">
                            <a:avLst/>
                          </a:prstGeom>
                        </pic:spPr>
                      </pic:pic>
                    </a:graphicData>
                  </a:graphic>
                </wp:inline>
              </w:drawing>
            </w:r>
          </w:p>
          <w:p w14:paraId="32C9A523" w14:textId="77777777" w:rsidR="00D804B4" w:rsidRPr="00D804B4" w:rsidRDefault="00D804B4" w:rsidP="00D804B4">
            <w:pPr>
              <w:jc w:val="center"/>
              <w:rPr>
                <w:b/>
                <w:bCs/>
              </w:rPr>
            </w:pPr>
            <w:r w:rsidRPr="00D804B4">
              <w:rPr>
                <w:b/>
                <w:bCs/>
              </w:rPr>
              <w:t>First quarter</w:t>
            </w:r>
          </w:p>
        </w:tc>
        <w:tc>
          <w:tcPr>
            <w:tcW w:w="1870" w:type="dxa"/>
          </w:tcPr>
          <w:p w14:paraId="7CD0EEBA" w14:textId="77777777" w:rsidR="00D804B4" w:rsidRPr="00D804B4" w:rsidRDefault="00D804B4" w:rsidP="00D804B4">
            <w:pPr>
              <w:jc w:val="center"/>
              <w:rPr>
                <w:b/>
                <w:bCs/>
              </w:rPr>
            </w:pPr>
            <w:r w:rsidRPr="00D804B4">
              <w:rPr>
                <w:b/>
                <w:bCs/>
                <w:noProof/>
              </w:rPr>
              <w:drawing>
                <wp:inline distT="0" distB="0" distL="0" distR="0" wp14:anchorId="246ACDC3" wp14:editId="30647DF8">
                  <wp:extent cx="371494" cy="352443"/>
                  <wp:effectExtent l="0" t="0" r="9525" b="9525"/>
                  <wp:docPr id="1487175840" name="Picture 1" descr="A black and white 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175840" name="Picture 1" descr="A black and white circle&#10;&#10;Description automatically generated with medium confidence"/>
                          <pic:cNvPicPr/>
                        </pic:nvPicPr>
                        <pic:blipFill>
                          <a:blip r:embed="rId30"/>
                          <a:stretch>
                            <a:fillRect/>
                          </a:stretch>
                        </pic:blipFill>
                        <pic:spPr>
                          <a:xfrm>
                            <a:off x="0" y="0"/>
                            <a:ext cx="371494" cy="352443"/>
                          </a:xfrm>
                          <a:prstGeom prst="rect">
                            <a:avLst/>
                          </a:prstGeom>
                        </pic:spPr>
                      </pic:pic>
                    </a:graphicData>
                  </a:graphic>
                </wp:inline>
              </w:drawing>
            </w:r>
          </w:p>
          <w:p w14:paraId="76634C8E" w14:textId="77777777" w:rsidR="00D804B4" w:rsidRPr="00D804B4" w:rsidRDefault="00D804B4" w:rsidP="00D804B4">
            <w:pPr>
              <w:jc w:val="center"/>
              <w:rPr>
                <w:b/>
                <w:bCs/>
              </w:rPr>
            </w:pPr>
            <w:r w:rsidRPr="00D804B4">
              <w:rPr>
                <w:b/>
                <w:bCs/>
              </w:rPr>
              <w:t>Third quarter</w:t>
            </w:r>
          </w:p>
        </w:tc>
      </w:tr>
      <w:tr w:rsidR="00D804B4" w:rsidRPr="00D804B4" w14:paraId="27A4FC45" w14:textId="77777777" w:rsidTr="00D804B4">
        <w:tc>
          <w:tcPr>
            <w:tcW w:w="1870" w:type="dxa"/>
          </w:tcPr>
          <w:p w14:paraId="010B32DD" w14:textId="77777777" w:rsidR="00D804B4" w:rsidRPr="00D804B4" w:rsidRDefault="00D804B4" w:rsidP="00D804B4">
            <w:pPr>
              <w:jc w:val="center"/>
              <w:rPr>
                <w:b/>
                <w:bCs/>
                <w:sz w:val="24"/>
                <w:szCs w:val="24"/>
              </w:rPr>
            </w:pPr>
            <w:r w:rsidRPr="00D804B4">
              <w:rPr>
                <w:b/>
                <w:bCs/>
                <w:sz w:val="24"/>
                <w:szCs w:val="24"/>
              </w:rPr>
              <w:t>A</w:t>
            </w:r>
          </w:p>
        </w:tc>
        <w:tc>
          <w:tcPr>
            <w:tcW w:w="1870" w:type="dxa"/>
          </w:tcPr>
          <w:p w14:paraId="25AAEF66" w14:textId="32259CB5" w:rsidR="00D804B4" w:rsidRPr="00D804B4" w:rsidRDefault="00D804B4" w:rsidP="00D804B4">
            <w:pPr>
              <w:jc w:val="center"/>
              <w:rPr>
                <w:b/>
                <w:bCs/>
                <w:sz w:val="24"/>
                <w:szCs w:val="24"/>
              </w:rPr>
            </w:pPr>
            <w:r w:rsidRPr="00D804B4">
              <w:rPr>
                <w:b/>
                <w:bCs/>
                <w:sz w:val="24"/>
                <w:szCs w:val="24"/>
              </w:rPr>
              <w:t>B</w:t>
            </w:r>
          </w:p>
        </w:tc>
        <w:tc>
          <w:tcPr>
            <w:tcW w:w="1870" w:type="dxa"/>
          </w:tcPr>
          <w:p w14:paraId="29AEEEDA" w14:textId="77777777" w:rsidR="00D804B4" w:rsidRPr="00D804B4" w:rsidRDefault="00D804B4" w:rsidP="00D804B4">
            <w:pPr>
              <w:jc w:val="center"/>
              <w:rPr>
                <w:b/>
                <w:bCs/>
                <w:sz w:val="24"/>
                <w:szCs w:val="24"/>
              </w:rPr>
            </w:pPr>
            <w:r w:rsidRPr="00D804B4">
              <w:rPr>
                <w:b/>
                <w:bCs/>
                <w:sz w:val="24"/>
                <w:szCs w:val="24"/>
              </w:rPr>
              <w:t>C</w:t>
            </w:r>
          </w:p>
        </w:tc>
        <w:tc>
          <w:tcPr>
            <w:tcW w:w="1870" w:type="dxa"/>
          </w:tcPr>
          <w:p w14:paraId="370DFB86" w14:textId="77777777" w:rsidR="00D804B4" w:rsidRPr="00D804B4" w:rsidRDefault="00D804B4" w:rsidP="00D804B4">
            <w:pPr>
              <w:jc w:val="center"/>
              <w:rPr>
                <w:b/>
                <w:bCs/>
                <w:sz w:val="24"/>
                <w:szCs w:val="24"/>
              </w:rPr>
            </w:pPr>
            <w:r w:rsidRPr="00D804B4">
              <w:rPr>
                <w:b/>
                <w:bCs/>
                <w:sz w:val="24"/>
                <w:szCs w:val="24"/>
              </w:rPr>
              <w:t>D</w:t>
            </w:r>
          </w:p>
        </w:tc>
        <w:tc>
          <w:tcPr>
            <w:tcW w:w="1870" w:type="dxa"/>
          </w:tcPr>
          <w:p w14:paraId="2E77091A" w14:textId="77777777" w:rsidR="00D804B4" w:rsidRPr="00D804B4" w:rsidRDefault="00D804B4" w:rsidP="00D804B4">
            <w:pPr>
              <w:jc w:val="center"/>
              <w:rPr>
                <w:b/>
                <w:bCs/>
                <w:sz w:val="24"/>
                <w:szCs w:val="24"/>
              </w:rPr>
            </w:pPr>
            <w:r w:rsidRPr="00D804B4">
              <w:rPr>
                <w:b/>
                <w:bCs/>
                <w:sz w:val="24"/>
                <w:szCs w:val="24"/>
              </w:rPr>
              <w:t>E</w:t>
            </w:r>
          </w:p>
        </w:tc>
      </w:tr>
    </w:tbl>
    <w:p w14:paraId="045BFDE4" w14:textId="66166C9A" w:rsidR="00D804B4" w:rsidRDefault="00D804B4">
      <w:pPr>
        <w:rPr>
          <w:rFonts w:ascii="Calibri" w:eastAsia="Calibri" w:hAnsi="Calibri" w:cs="Calibri"/>
          <w:b/>
          <w:bCs/>
          <w:color w:val="000000"/>
          <w:sz w:val="24"/>
          <w:szCs w:val="24"/>
        </w:rPr>
      </w:pPr>
    </w:p>
    <w:p w14:paraId="1A4DD5CA" w14:textId="70718EF8" w:rsidR="00D804B4" w:rsidRDefault="00D804B4">
      <w:pPr>
        <w:rPr>
          <w:rFonts w:ascii="Calibri" w:eastAsia="Calibri" w:hAnsi="Calibri" w:cs="Calibri"/>
          <w:b/>
          <w:bCs/>
          <w:color w:val="000000"/>
          <w:sz w:val="24"/>
          <w:szCs w:val="24"/>
        </w:rPr>
      </w:pPr>
    </w:p>
    <w:p w14:paraId="1EAB3D88" w14:textId="35BAFFB6" w:rsidR="00AC2F9F" w:rsidRPr="00AC2F9F" w:rsidRDefault="00AC2F9F" w:rsidP="00AC2501">
      <w:pPr>
        <w:spacing w:after="120"/>
        <w:contextualSpacing/>
        <w:jc w:val="center"/>
        <w:rPr>
          <w:rFonts w:ascii="Calibri" w:eastAsia="Calibri" w:hAnsi="Calibri" w:cs="Calibri"/>
          <w:b/>
          <w:bCs/>
          <w:color w:val="000000"/>
          <w:sz w:val="28"/>
          <w:szCs w:val="28"/>
        </w:rPr>
      </w:pPr>
      <w:r w:rsidRPr="00AC2F9F">
        <w:rPr>
          <w:rFonts w:ascii="Calibri" w:eastAsia="Calibri" w:hAnsi="Calibri" w:cs="Calibri"/>
          <w:b/>
          <w:bCs/>
          <w:color w:val="000000"/>
          <w:sz w:val="24"/>
          <w:szCs w:val="24"/>
        </w:rPr>
        <w:t>Figure 2. Moon Phases</w:t>
      </w:r>
    </w:p>
    <w:p w14:paraId="2A645184" w14:textId="5C604041" w:rsidR="00AC2F9F" w:rsidRPr="00AC2F9F" w:rsidRDefault="00AC2F9F" w:rsidP="00AC2F9F">
      <w:pPr>
        <w:spacing w:after="240"/>
        <w:contextualSpacing/>
        <w:rPr>
          <w:rFonts w:ascii="Calibri" w:eastAsia="Calibri" w:hAnsi="Calibri" w:cs="Calibri"/>
          <w:color w:val="000000"/>
          <w:sz w:val="24"/>
          <w:szCs w:val="24"/>
        </w:rPr>
      </w:pPr>
    </w:p>
    <w:p w14:paraId="67948970" w14:textId="1CDE21FF" w:rsidR="00D804B4" w:rsidRDefault="00F856A6">
      <w:pPr>
        <w:rPr>
          <w:rFonts w:ascii="Calibri" w:hAnsi="Calibri" w:cs="Arial"/>
          <w:b/>
          <w:color w:val="000000"/>
          <w:sz w:val="24"/>
          <w:szCs w:val="22"/>
          <w:lang w:bidi="en-US"/>
        </w:rPr>
      </w:pPr>
      <w:r>
        <w:rPr>
          <w:noProof/>
        </w:rPr>
        <w:drawing>
          <wp:inline distT="0" distB="0" distL="0" distR="0" wp14:anchorId="10CAF175" wp14:editId="4A94E62B">
            <wp:extent cx="5943600" cy="4693920"/>
            <wp:effectExtent l="0" t="0" r="0" b="0"/>
            <wp:docPr id="11325882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588227" name=""/>
                    <pic:cNvPicPr/>
                  </pic:nvPicPr>
                  <pic:blipFill>
                    <a:blip r:embed="rId31"/>
                    <a:stretch>
                      <a:fillRect/>
                    </a:stretch>
                  </pic:blipFill>
                  <pic:spPr>
                    <a:xfrm>
                      <a:off x="0" y="0"/>
                      <a:ext cx="5943600" cy="4693920"/>
                    </a:xfrm>
                    <a:prstGeom prst="rect">
                      <a:avLst/>
                    </a:prstGeom>
                  </pic:spPr>
                </pic:pic>
              </a:graphicData>
            </a:graphic>
          </wp:inline>
        </w:drawing>
      </w:r>
      <w:r w:rsidR="00D804B4">
        <w:rPr>
          <w:rFonts w:ascii="Calibri" w:hAnsi="Calibri" w:cs="Arial"/>
          <w:b/>
          <w:color w:val="000000"/>
          <w:sz w:val="24"/>
          <w:szCs w:val="22"/>
          <w:lang w:bidi="en-US"/>
        </w:rPr>
        <w:br w:type="page"/>
      </w:r>
    </w:p>
    <w:p w14:paraId="6597F6E3" w14:textId="6147176A" w:rsidR="00AC2F9F" w:rsidRPr="00746D76" w:rsidRDefault="00AC2F9F" w:rsidP="00AC2F9F">
      <w:pPr>
        <w:keepNext/>
        <w:spacing w:before="240" w:after="60"/>
        <w:outlineLvl w:val="1"/>
        <w:rPr>
          <w:rFonts w:ascii="Calibri" w:hAnsi="Calibri" w:cs="Arial"/>
          <w:b/>
          <w:color w:val="000000"/>
          <w:sz w:val="24"/>
          <w:szCs w:val="22"/>
          <w:lang w:bidi="en-US"/>
        </w:rPr>
      </w:pPr>
      <w:r w:rsidRPr="00746D76">
        <w:rPr>
          <w:rFonts w:ascii="Calibri" w:hAnsi="Calibri" w:cs="Arial"/>
          <w:b/>
          <w:color w:val="000000"/>
          <w:sz w:val="24"/>
          <w:szCs w:val="22"/>
          <w:lang w:bidi="en-US"/>
        </w:rPr>
        <w:lastRenderedPageBreak/>
        <w:t xml:space="preserve">Part </w:t>
      </w:r>
      <w:r w:rsidR="005B3DF2" w:rsidRPr="00746D76">
        <w:rPr>
          <w:rFonts w:ascii="Calibri" w:hAnsi="Calibri" w:cs="Arial"/>
          <w:b/>
          <w:color w:val="000000"/>
          <w:sz w:val="24"/>
          <w:szCs w:val="22"/>
          <w:lang w:bidi="en-US"/>
        </w:rPr>
        <w:t>B</w:t>
      </w:r>
      <w:r w:rsidRPr="00746D76">
        <w:rPr>
          <w:rFonts w:ascii="Calibri" w:hAnsi="Calibri" w:cs="Arial"/>
          <w:b/>
          <w:color w:val="000000"/>
          <w:sz w:val="24"/>
          <w:szCs w:val="22"/>
          <w:lang w:bidi="en-US"/>
        </w:rPr>
        <w:t>.</w:t>
      </w:r>
    </w:p>
    <w:p w14:paraId="11E75CAD" w14:textId="11D92E1E" w:rsidR="00AC2F9F" w:rsidRPr="00AC2F9F" w:rsidRDefault="008D1EBA" w:rsidP="00AC2F9F">
      <w:pPr>
        <w:spacing w:after="240"/>
        <w:rPr>
          <w:rFonts w:ascii="Calibri" w:eastAsia="Calibri" w:hAnsi="Calibri" w:cs="Arial"/>
          <w:sz w:val="22"/>
          <w:szCs w:val="22"/>
        </w:rPr>
      </w:pPr>
      <w:r w:rsidRPr="00746D76">
        <w:rPr>
          <w:rFonts w:ascii="Calibri" w:eastAsia="Calibri" w:hAnsi="Calibri" w:cs="Calibri"/>
          <w:color w:val="000000"/>
          <w:sz w:val="24"/>
          <w:szCs w:val="24"/>
        </w:rPr>
        <w:t xml:space="preserve">Why do the moon </w:t>
      </w:r>
      <w:r w:rsidR="00910EF5" w:rsidRPr="00746D76">
        <w:rPr>
          <w:rFonts w:ascii="Calibri" w:eastAsia="Calibri" w:hAnsi="Calibri" w:cs="Calibri"/>
          <w:color w:val="000000"/>
          <w:sz w:val="24"/>
          <w:szCs w:val="24"/>
        </w:rPr>
        <w:t xml:space="preserve">phases </w:t>
      </w:r>
      <w:r w:rsidR="00746D76" w:rsidRPr="00746D76">
        <w:rPr>
          <w:rFonts w:ascii="Calibri" w:eastAsia="Calibri" w:hAnsi="Calibri" w:cs="Calibri"/>
          <w:color w:val="000000"/>
          <w:sz w:val="24"/>
          <w:szCs w:val="24"/>
        </w:rPr>
        <w:t xml:space="preserve">as observed from Earth </w:t>
      </w:r>
      <w:r w:rsidR="00910EF5" w:rsidRPr="00746D76">
        <w:rPr>
          <w:rFonts w:ascii="Calibri" w:eastAsia="Calibri" w:hAnsi="Calibri" w:cs="Calibri"/>
          <w:color w:val="000000"/>
          <w:sz w:val="24"/>
          <w:szCs w:val="24"/>
        </w:rPr>
        <w:t xml:space="preserve">change as </w:t>
      </w:r>
      <w:r w:rsidR="00500EC9" w:rsidRPr="00746D76">
        <w:rPr>
          <w:rFonts w:ascii="Calibri" w:eastAsia="Calibri" w:hAnsi="Calibri" w:cs="Calibri"/>
          <w:color w:val="000000"/>
          <w:sz w:val="24"/>
          <w:szCs w:val="24"/>
        </w:rPr>
        <w:t>the month</w:t>
      </w:r>
      <w:r w:rsidR="00910EF5" w:rsidRPr="00746D76">
        <w:rPr>
          <w:rFonts w:ascii="Calibri" w:eastAsia="Calibri" w:hAnsi="Calibri" w:cs="Calibri"/>
          <w:color w:val="000000"/>
          <w:sz w:val="24"/>
          <w:szCs w:val="24"/>
        </w:rPr>
        <w:t xml:space="preserve"> progresses? </w:t>
      </w:r>
      <w:r w:rsidR="00830E40" w:rsidRPr="00746D76">
        <w:rPr>
          <w:rFonts w:ascii="Calibri" w:eastAsia="Calibri" w:hAnsi="Calibri" w:cs="Calibri"/>
          <w:color w:val="000000"/>
          <w:sz w:val="24"/>
          <w:szCs w:val="24"/>
        </w:rPr>
        <w:t>Refer to</w:t>
      </w:r>
      <w:r w:rsidR="008C1F8A" w:rsidRPr="00746D76">
        <w:rPr>
          <w:rFonts w:ascii="Calibri" w:eastAsia="Calibri" w:hAnsi="Calibri" w:cs="Calibri"/>
          <w:color w:val="000000"/>
          <w:sz w:val="24"/>
          <w:szCs w:val="24"/>
        </w:rPr>
        <w:t xml:space="preserve"> </w:t>
      </w:r>
      <w:r w:rsidR="0069565A" w:rsidRPr="00746D76">
        <w:rPr>
          <w:rFonts w:ascii="Calibri" w:eastAsia="Calibri" w:hAnsi="Calibri" w:cs="Calibri"/>
          <w:b/>
          <w:bCs/>
          <w:color w:val="000000"/>
          <w:sz w:val="24"/>
          <w:szCs w:val="24"/>
        </w:rPr>
        <w:t>Figure 2</w:t>
      </w:r>
      <w:r w:rsidR="0069565A" w:rsidRPr="00746D76">
        <w:rPr>
          <w:rFonts w:ascii="Calibri" w:eastAsia="Calibri" w:hAnsi="Calibri" w:cs="Calibri"/>
          <w:color w:val="000000"/>
          <w:sz w:val="24"/>
          <w:szCs w:val="24"/>
        </w:rPr>
        <w:t xml:space="preserve"> </w:t>
      </w:r>
      <w:r w:rsidR="00500EC9" w:rsidRPr="00746D76">
        <w:rPr>
          <w:rFonts w:ascii="Calibri" w:eastAsia="Calibri" w:hAnsi="Calibri" w:cs="Calibri"/>
          <w:color w:val="000000"/>
          <w:sz w:val="24"/>
          <w:szCs w:val="24"/>
        </w:rPr>
        <w:t>and the positions of</w:t>
      </w:r>
      <w:r w:rsidR="0069565A" w:rsidRPr="00746D76">
        <w:rPr>
          <w:rFonts w:ascii="Calibri" w:eastAsia="Calibri" w:hAnsi="Calibri" w:cs="Calibri"/>
          <w:color w:val="000000"/>
          <w:sz w:val="24"/>
          <w:szCs w:val="24"/>
        </w:rPr>
        <w:t xml:space="preserve"> </w:t>
      </w:r>
      <w:r w:rsidR="00A968F7">
        <w:rPr>
          <w:rFonts w:ascii="Calibri" w:eastAsia="Calibri" w:hAnsi="Calibri" w:cs="Calibri"/>
          <w:color w:val="000000"/>
          <w:sz w:val="24"/>
          <w:szCs w:val="24"/>
        </w:rPr>
        <w:t xml:space="preserve">the </w:t>
      </w:r>
      <w:r w:rsidR="008B6BE4" w:rsidRPr="00746D76">
        <w:rPr>
          <w:rFonts w:ascii="Calibri" w:eastAsia="Calibri" w:hAnsi="Calibri" w:cs="Calibri"/>
          <w:color w:val="000000"/>
          <w:sz w:val="24"/>
          <w:szCs w:val="24"/>
        </w:rPr>
        <w:t>Earth,</w:t>
      </w:r>
      <w:r w:rsidR="00500EC9" w:rsidRPr="00746D76">
        <w:rPr>
          <w:rFonts w:ascii="Calibri" w:eastAsia="Calibri" w:hAnsi="Calibri" w:cs="Calibri"/>
          <w:color w:val="000000"/>
          <w:sz w:val="24"/>
          <w:szCs w:val="24"/>
        </w:rPr>
        <w:t xml:space="preserve"> sun, </w:t>
      </w:r>
      <w:r w:rsidR="0069565A" w:rsidRPr="00746D76">
        <w:rPr>
          <w:rFonts w:ascii="Calibri" w:eastAsia="Calibri" w:hAnsi="Calibri" w:cs="Calibri"/>
          <w:color w:val="000000"/>
          <w:sz w:val="24"/>
          <w:szCs w:val="24"/>
        </w:rPr>
        <w:t>and moon</w:t>
      </w:r>
      <w:r w:rsidR="004B43BC" w:rsidRPr="00746D76">
        <w:rPr>
          <w:rFonts w:ascii="Calibri" w:eastAsia="Calibri" w:hAnsi="Calibri" w:cs="Calibri"/>
          <w:color w:val="000000"/>
          <w:sz w:val="24"/>
          <w:szCs w:val="24"/>
        </w:rPr>
        <w:t xml:space="preserve"> to support your response.</w:t>
      </w:r>
    </w:p>
    <w:p w14:paraId="73DB1623" w14:textId="77777777"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36ED2CE2" w14:textId="77777777" w:rsidR="00AC2F9F" w:rsidRPr="00AC2F9F" w:rsidRDefault="00AC2F9F" w:rsidP="00AC2F9F">
      <w:pPr>
        <w:spacing w:after="240"/>
        <w:contextualSpacing/>
        <w:rPr>
          <w:rFonts w:ascii="Calibri" w:eastAsia="Calibri" w:hAnsi="Calibri" w:cs="Calibri"/>
          <w:color w:val="000000"/>
          <w:sz w:val="24"/>
          <w:szCs w:val="24"/>
        </w:rPr>
      </w:pPr>
    </w:p>
    <w:p w14:paraId="43DFB0CB" w14:textId="77777777"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778E3BA7" w14:textId="77777777" w:rsidR="00AC2F9F" w:rsidRPr="00AC2F9F" w:rsidRDefault="00AC2F9F" w:rsidP="00AC2F9F">
      <w:pPr>
        <w:spacing w:after="240"/>
        <w:contextualSpacing/>
        <w:rPr>
          <w:rFonts w:ascii="Calibri" w:eastAsia="Calibri" w:hAnsi="Calibri" w:cs="Calibri"/>
          <w:color w:val="000000"/>
          <w:sz w:val="24"/>
          <w:szCs w:val="24"/>
        </w:rPr>
      </w:pPr>
    </w:p>
    <w:p w14:paraId="269362B1" w14:textId="77777777"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7F3DDEDD" w14:textId="77777777" w:rsidR="00AC2F9F" w:rsidRPr="00AC2F9F" w:rsidRDefault="00AC2F9F" w:rsidP="00AC2F9F">
      <w:pPr>
        <w:spacing w:after="240"/>
        <w:contextualSpacing/>
        <w:rPr>
          <w:rFonts w:ascii="Calibri" w:eastAsia="Calibri" w:hAnsi="Calibri" w:cs="Calibri"/>
          <w:color w:val="000000"/>
          <w:sz w:val="24"/>
          <w:szCs w:val="24"/>
        </w:rPr>
      </w:pPr>
    </w:p>
    <w:p w14:paraId="039BB7D4" w14:textId="77777777"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07E7F717" w14:textId="77777777" w:rsidR="00AC2F9F" w:rsidRPr="00AC2F9F" w:rsidRDefault="00AC2F9F" w:rsidP="00AC2F9F">
      <w:pPr>
        <w:rPr>
          <w:rFonts w:ascii="Calibri" w:hAnsi="Calibri" w:cs="Arial"/>
          <w:b/>
          <w:i/>
          <w:iCs/>
          <w:color w:val="808080"/>
          <w:sz w:val="24"/>
          <w:szCs w:val="22"/>
          <w:lang w:bidi="en-US"/>
        </w:rPr>
      </w:pPr>
    </w:p>
    <w:p w14:paraId="36A496CE" w14:textId="77777777" w:rsidR="00D804B4" w:rsidRDefault="00D804B4">
      <w:pPr>
        <w:rPr>
          <w:i/>
          <w:color w:val="808080"/>
        </w:rPr>
        <w:sectPr w:rsidR="00D804B4" w:rsidSect="00BA12D6">
          <w:pgSz w:w="12240" w:h="15840"/>
          <w:pgMar w:top="1440" w:right="1440" w:bottom="1440" w:left="1440" w:header="720" w:footer="720" w:gutter="0"/>
          <w:pgNumType w:start="15"/>
          <w:cols w:space="720"/>
          <w:docGrid w:linePitch="272"/>
        </w:sectPr>
      </w:pPr>
    </w:p>
    <w:p w14:paraId="4A04C08F" w14:textId="77777777" w:rsidR="00AC2F9F" w:rsidRPr="00AC2F9F" w:rsidRDefault="00AC2F9F" w:rsidP="00AC2F9F">
      <w:pPr>
        <w:keepNext/>
        <w:spacing w:before="240" w:after="60"/>
        <w:outlineLvl w:val="1"/>
        <w:rPr>
          <w:rFonts w:ascii="Calibri" w:hAnsi="Calibri" w:cs="Arial"/>
          <w:b/>
          <w:iCs/>
          <w:color w:val="002060"/>
          <w:sz w:val="28"/>
          <w:szCs w:val="28"/>
          <w:lang w:bidi="en-US"/>
        </w:rPr>
      </w:pPr>
      <w:bookmarkStart w:id="9" w:name="T2R"/>
      <w:r w:rsidRPr="00AC2F9F">
        <w:rPr>
          <w:rFonts w:ascii="Calibri" w:hAnsi="Calibri" w:cs="Arial"/>
          <w:b/>
          <w:iCs/>
          <w:color w:val="002060"/>
          <w:sz w:val="28"/>
          <w:szCs w:val="28"/>
          <w:lang w:bidi="en-US"/>
        </w:rPr>
        <w:lastRenderedPageBreak/>
        <w:t>SIPS Grade 8 Unit 2 EOU Assessment Task 2 Rubric (MS-ESS1-1 and MS-ESS1-3)</w:t>
      </w:r>
    </w:p>
    <w:tbl>
      <w:tblPr>
        <w:tblW w:w="125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2268"/>
        <w:gridCol w:w="2268"/>
        <w:gridCol w:w="2268"/>
        <w:gridCol w:w="2268"/>
        <w:gridCol w:w="2268"/>
      </w:tblGrid>
      <w:tr w:rsidR="00AC2F9F" w:rsidRPr="00AC2F9F" w14:paraId="3824BD41" w14:textId="77777777" w:rsidTr="00AC2F9F">
        <w:trPr>
          <w:trHeight w:val="70"/>
          <w:tblHeader/>
        </w:trPr>
        <w:tc>
          <w:tcPr>
            <w:tcW w:w="1170" w:type="dxa"/>
            <w:shd w:val="clear" w:color="auto" w:fill="8EAADB"/>
            <w:vAlign w:val="center"/>
          </w:tcPr>
          <w:bookmarkEnd w:id="9"/>
          <w:p w14:paraId="335C0372" w14:textId="77777777" w:rsidR="00AC2F9F" w:rsidRPr="00AC2F9F" w:rsidRDefault="00AC2F9F" w:rsidP="00AC2F9F">
            <w:pPr>
              <w:tabs>
                <w:tab w:val="left" w:pos="10420"/>
              </w:tabs>
              <w:spacing w:after="60"/>
              <w:jc w:val="center"/>
              <w:rPr>
                <w:rFonts w:ascii="Calibri" w:hAnsi="Calibri" w:cs="Calibri"/>
                <w:b/>
                <w:sz w:val="22"/>
                <w:szCs w:val="22"/>
              </w:rPr>
            </w:pPr>
            <w:r w:rsidRPr="00AC2F9F">
              <w:rPr>
                <w:rFonts w:ascii="Calibri" w:hAnsi="Calibri" w:cs="Calibri"/>
                <w:b/>
                <w:sz w:val="22"/>
                <w:szCs w:val="22"/>
              </w:rPr>
              <w:t>Prompt</w:t>
            </w:r>
          </w:p>
        </w:tc>
        <w:tc>
          <w:tcPr>
            <w:tcW w:w="2268" w:type="dxa"/>
            <w:shd w:val="clear" w:color="auto" w:fill="8EAADB"/>
            <w:vAlign w:val="center"/>
          </w:tcPr>
          <w:p w14:paraId="6BFCE98E" w14:textId="77777777" w:rsidR="00AC2F9F" w:rsidRPr="00AC2F9F" w:rsidRDefault="00AC2F9F" w:rsidP="00AC2F9F">
            <w:pPr>
              <w:tabs>
                <w:tab w:val="left" w:pos="10420"/>
              </w:tabs>
              <w:spacing w:after="60"/>
              <w:jc w:val="center"/>
              <w:rPr>
                <w:rFonts w:ascii="Calibri" w:hAnsi="Calibri" w:cs="Calibri"/>
                <w:b/>
                <w:sz w:val="22"/>
                <w:szCs w:val="22"/>
              </w:rPr>
            </w:pPr>
            <w:r w:rsidRPr="00AC2F9F">
              <w:rPr>
                <w:rFonts w:ascii="Calibri" w:hAnsi="Calibri" w:cs="Calibri"/>
                <w:b/>
                <w:sz w:val="22"/>
                <w:szCs w:val="22"/>
              </w:rPr>
              <w:t>Score Point 0</w:t>
            </w:r>
          </w:p>
        </w:tc>
        <w:tc>
          <w:tcPr>
            <w:tcW w:w="2268" w:type="dxa"/>
            <w:shd w:val="clear" w:color="auto" w:fill="8EAADB"/>
            <w:vAlign w:val="center"/>
          </w:tcPr>
          <w:p w14:paraId="6098CED1" w14:textId="77777777" w:rsidR="00AC2F9F" w:rsidRPr="00AC2F9F" w:rsidRDefault="00AC2F9F" w:rsidP="00AC2F9F">
            <w:pPr>
              <w:tabs>
                <w:tab w:val="left" w:pos="10420"/>
              </w:tabs>
              <w:spacing w:after="60"/>
              <w:jc w:val="center"/>
              <w:rPr>
                <w:rFonts w:ascii="Calibri" w:hAnsi="Calibri" w:cs="Calibri"/>
                <w:sz w:val="22"/>
                <w:szCs w:val="22"/>
              </w:rPr>
            </w:pPr>
            <w:r w:rsidRPr="00AC2F9F">
              <w:rPr>
                <w:rFonts w:ascii="Calibri" w:hAnsi="Calibri" w:cs="Calibri"/>
                <w:b/>
                <w:sz w:val="22"/>
                <w:szCs w:val="22"/>
              </w:rPr>
              <w:t>Score Point 1</w:t>
            </w:r>
          </w:p>
        </w:tc>
        <w:tc>
          <w:tcPr>
            <w:tcW w:w="2268" w:type="dxa"/>
            <w:shd w:val="clear" w:color="auto" w:fill="8EAADB"/>
            <w:vAlign w:val="center"/>
          </w:tcPr>
          <w:p w14:paraId="614306DC" w14:textId="77777777" w:rsidR="00AC2F9F" w:rsidRPr="00AC2F9F" w:rsidRDefault="00AC2F9F" w:rsidP="00AC2F9F">
            <w:pPr>
              <w:tabs>
                <w:tab w:val="left" w:pos="10420"/>
              </w:tabs>
              <w:spacing w:after="60"/>
              <w:jc w:val="center"/>
              <w:rPr>
                <w:rFonts w:ascii="Calibri" w:hAnsi="Calibri" w:cs="Calibri"/>
                <w:sz w:val="22"/>
                <w:szCs w:val="22"/>
              </w:rPr>
            </w:pPr>
            <w:r w:rsidRPr="00AC2F9F">
              <w:rPr>
                <w:rFonts w:ascii="Calibri" w:hAnsi="Calibri" w:cs="Calibri"/>
                <w:b/>
                <w:sz w:val="22"/>
                <w:szCs w:val="22"/>
              </w:rPr>
              <w:t>Score Point 2</w:t>
            </w:r>
          </w:p>
        </w:tc>
        <w:tc>
          <w:tcPr>
            <w:tcW w:w="2268" w:type="dxa"/>
            <w:shd w:val="clear" w:color="auto" w:fill="8EAADB"/>
          </w:tcPr>
          <w:p w14:paraId="636B0514" w14:textId="77777777" w:rsidR="00AC2F9F" w:rsidRPr="00AC2F9F" w:rsidRDefault="00AC2F9F" w:rsidP="00AC2F9F">
            <w:pPr>
              <w:tabs>
                <w:tab w:val="left" w:pos="10420"/>
              </w:tabs>
              <w:spacing w:after="60"/>
              <w:jc w:val="center"/>
              <w:rPr>
                <w:rFonts w:ascii="Calibri" w:hAnsi="Calibri" w:cs="Calibri"/>
                <w:b/>
                <w:sz w:val="22"/>
                <w:szCs w:val="22"/>
              </w:rPr>
            </w:pPr>
          </w:p>
          <w:p w14:paraId="1BAEC455" w14:textId="77777777" w:rsidR="00AC2F9F" w:rsidRPr="00AC2F9F" w:rsidRDefault="00AC2F9F" w:rsidP="00AC2F9F">
            <w:pPr>
              <w:tabs>
                <w:tab w:val="left" w:pos="10420"/>
              </w:tabs>
              <w:spacing w:after="60"/>
              <w:jc w:val="center"/>
              <w:rPr>
                <w:rFonts w:ascii="Calibri" w:hAnsi="Calibri" w:cs="Calibri"/>
                <w:sz w:val="22"/>
                <w:szCs w:val="22"/>
              </w:rPr>
            </w:pPr>
            <w:r w:rsidRPr="00AC2F9F">
              <w:rPr>
                <w:rFonts w:ascii="Calibri" w:hAnsi="Calibri" w:cs="Calibri"/>
                <w:b/>
                <w:sz w:val="22"/>
                <w:szCs w:val="22"/>
              </w:rPr>
              <w:t>Score Point 3</w:t>
            </w:r>
          </w:p>
          <w:p w14:paraId="1AAEB238" w14:textId="77777777" w:rsidR="00AC2F9F" w:rsidRPr="00AC2F9F" w:rsidRDefault="00AC2F9F" w:rsidP="00AC2F9F">
            <w:pPr>
              <w:tabs>
                <w:tab w:val="left" w:pos="10420"/>
              </w:tabs>
              <w:spacing w:after="60"/>
              <w:jc w:val="center"/>
              <w:rPr>
                <w:rFonts w:ascii="Calibri" w:hAnsi="Calibri" w:cs="Calibri"/>
                <w:b/>
                <w:sz w:val="22"/>
                <w:szCs w:val="22"/>
              </w:rPr>
            </w:pPr>
          </w:p>
        </w:tc>
        <w:tc>
          <w:tcPr>
            <w:tcW w:w="2268" w:type="dxa"/>
            <w:shd w:val="clear" w:color="auto" w:fill="8EAADB"/>
            <w:vAlign w:val="center"/>
          </w:tcPr>
          <w:p w14:paraId="3AF7D0CE" w14:textId="77777777" w:rsidR="00AC2F9F" w:rsidRPr="00AC2F9F" w:rsidRDefault="00AC2F9F" w:rsidP="00AC2F9F">
            <w:pPr>
              <w:tabs>
                <w:tab w:val="left" w:pos="10420"/>
              </w:tabs>
              <w:spacing w:after="60"/>
              <w:jc w:val="center"/>
              <w:rPr>
                <w:rFonts w:ascii="Calibri" w:hAnsi="Calibri" w:cs="Calibri"/>
                <w:b/>
                <w:sz w:val="22"/>
                <w:szCs w:val="22"/>
              </w:rPr>
            </w:pPr>
          </w:p>
          <w:p w14:paraId="50124D18" w14:textId="77777777" w:rsidR="00AC2F9F" w:rsidRPr="00AC2F9F" w:rsidRDefault="00AC2F9F" w:rsidP="00AC2F9F">
            <w:pPr>
              <w:tabs>
                <w:tab w:val="left" w:pos="10420"/>
              </w:tabs>
              <w:spacing w:after="60"/>
              <w:jc w:val="center"/>
              <w:rPr>
                <w:rFonts w:ascii="Calibri" w:hAnsi="Calibri" w:cs="Calibri"/>
                <w:sz w:val="22"/>
                <w:szCs w:val="22"/>
              </w:rPr>
            </w:pPr>
            <w:r w:rsidRPr="00AC2F9F">
              <w:rPr>
                <w:rFonts w:ascii="Calibri" w:hAnsi="Calibri" w:cs="Calibri"/>
                <w:b/>
                <w:sz w:val="22"/>
                <w:szCs w:val="22"/>
              </w:rPr>
              <w:t>Score Point 4</w:t>
            </w:r>
          </w:p>
          <w:p w14:paraId="69247EE3" w14:textId="77777777" w:rsidR="00AC2F9F" w:rsidRPr="00AC2F9F" w:rsidRDefault="00AC2F9F" w:rsidP="00AC2F9F">
            <w:pPr>
              <w:tabs>
                <w:tab w:val="left" w:pos="10420"/>
              </w:tabs>
              <w:spacing w:after="60"/>
              <w:jc w:val="center"/>
              <w:rPr>
                <w:rFonts w:ascii="Calibri" w:hAnsi="Calibri" w:cs="Calibri"/>
                <w:b/>
                <w:sz w:val="22"/>
                <w:szCs w:val="22"/>
              </w:rPr>
            </w:pPr>
          </w:p>
        </w:tc>
      </w:tr>
      <w:tr w:rsidR="00AC2F9F" w:rsidRPr="00AC2F9F" w14:paraId="5008DAAE" w14:textId="77777777" w:rsidTr="00AC2F9F">
        <w:trPr>
          <w:trHeight w:val="602"/>
        </w:trPr>
        <w:tc>
          <w:tcPr>
            <w:tcW w:w="1170" w:type="dxa"/>
            <w:shd w:val="clear" w:color="auto" w:fill="F2F2F2"/>
          </w:tcPr>
          <w:p w14:paraId="747D4AF0" w14:textId="77777777" w:rsidR="00AC2F9F" w:rsidRPr="00AC2F9F" w:rsidRDefault="00AC2F9F" w:rsidP="00AC2F9F">
            <w:pPr>
              <w:spacing w:after="120"/>
              <w:rPr>
                <w:rFonts w:ascii="Calibri" w:hAnsi="Calibri" w:cs="Calibri"/>
                <w:b/>
                <w:sz w:val="22"/>
                <w:szCs w:val="22"/>
              </w:rPr>
            </w:pPr>
            <w:r w:rsidRPr="00AC2F9F">
              <w:rPr>
                <w:rFonts w:ascii="Calibri" w:hAnsi="Calibri" w:cs="Calibri"/>
                <w:b/>
                <w:sz w:val="22"/>
                <w:szCs w:val="22"/>
              </w:rPr>
              <w:t>Prompt 1 Part A.</w:t>
            </w:r>
          </w:p>
          <w:p w14:paraId="05B0E1B6" w14:textId="77777777" w:rsidR="00AC2F9F" w:rsidRPr="00AC2F9F" w:rsidRDefault="00AC2F9F" w:rsidP="00AC2F9F">
            <w:pPr>
              <w:spacing w:after="120"/>
              <w:rPr>
                <w:rFonts w:ascii="Calibri" w:hAnsi="Calibri" w:cs="Calibri"/>
                <w:b/>
                <w:sz w:val="22"/>
                <w:szCs w:val="22"/>
              </w:rPr>
            </w:pPr>
          </w:p>
        </w:tc>
        <w:tc>
          <w:tcPr>
            <w:tcW w:w="2268" w:type="dxa"/>
          </w:tcPr>
          <w:p w14:paraId="6DCFB4CB" w14:textId="77777777" w:rsidR="00AC2F9F" w:rsidRPr="00AC2F9F" w:rsidRDefault="00AC2F9F" w:rsidP="00AC2F9F">
            <w:pPr>
              <w:pBdr>
                <w:top w:val="nil"/>
                <w:left w:val="nil"/>
                <w:bottom w:val="nil"/>
                <w:right w:val="nil"/>
                <w:between w:val="nil"/>
              </w:pBdr>
              <w:spacing w:afterLines="60" w:after="144"/>
              <w:rPr>
                <w:rFonts w:ascii="Calibri" w:hAnsi="Calibri" w:cs="Calibri"/>
                <w:sz w:val="22"/>
                <w:szCs w:val="22"/>
              </w:rPr>
            </w:pPr>
            <w:r w:rsidRPr="00AC2F9F">
              <w:rPr>
                <w:rFonts w:ascii="Calibri" w:hAnsi="Calibri" w:cs="Calibri"/>
                <w:color w:val="000000"/>
                <w:sz w:val="22"/>
                <w:szCs w:val="22"/>
              </w:rPr>
              <w:t>No aspect of the response is correct</w:t>
            </w:r>
          </w:p>
        </w:tc>
        <w:tc>
          <w:tcPr>
            <w:tcW w:w="2268" w:type="dxa"/>
          </w:tcPr>
          <w:p w14:paraId="5457B9FE" w14:textId="77777777" w:rsidR="00AC2F9F" w:rsidRPr="00AC2F9F" w:rsidRDefault="00AC2F9F" w:rsidP="00AC2F9F">
            <w:pPr>
              <w:spacing w:afterLines="60" w:after="144"/>
              <w:rPr>
                <w:rFonts w:ascii="Calibri" w:hAnsi="Calibri" w:cs="Calibri"/>
                <w:sz w:val="22"/>
                <w:szCs w:val="22"/>
              </w:rPr>
            </w:pPr>
            <w:r w:rsidRPr="00AC2F9F">
              <w:rPr>
                <w:rFonts w:ascii="Calibri" w:hAnsi="Calibri" w:cs="Calibri"/>
                <w:color w:val="000000"/>
                <w:sz w:val="22"/>
                <w:szCs w:val="22"/>
              </w:rPr>
              <w:t xml:space="preserve">Response includes </w:t>
            </w:r>
            <w:r w:rsidRPr="00AC2F9F">
              <w:rPr>
                <w:rFonts w:ascii="Calibri" w:hAnsi="Calibri" w:cs="Calibri"/>
                <w:b/>
                <w:bCs/>
                <w:color w:val="000000"/>
                <w:sz w:val="22"/>
                <w:szCs w:val="22"/>
              </w:rPr>
              <w:t>one (1)</w:t>
            </w:r>
            <w:r w:rsidRPr="00AC2F9F">
              <w:rPr>
                <w:rFonts w:ascii="Calibri" w:hAnsi="Calibri" w:cs="Calibri"/>
                <w:color w:val="000000"/>
                <w:sz w:val="22"/>
                <w:szCs w:val="22"/>
              </w:rPr>
              <w:t xml:space="preserve"> of the </w:t>
            </w:r>
            <w:r w:rsidRPr="00AC2F9F">
              <w:rPr>
                <w:rFonts w:ascii="Calibri" w:hAnsi="Calibri" w:cs="Calibri"/>
                <w:b/>
                <w:bCs/>
                <w:color w:val="000000"/>
                <w:sz w:val="22"/>
                <w:szCs w:val="22"/>
              </w:rPr>
              <w:t>two (2)</w:t>
            </w:r>
            <w:r w:rsidRPr="00AC2F9F">
              <w:rPr>
                <w:rFonts w:ascii="Calibri" w:hAnsi="Calibri" w:cs="Calibri"/>
                <w:color w:val="000000"/>
                <w:sz w:val="22"/>
                <w:szCs w:val="22"/>
              </w:rPr>
              <w:t xml:space="preserve"> aspects</w:t>
            </w:r>
          </w:p>
        </w:tc>
        <w:tc>
          <w:tcPr>
            <w:tcW w:w="2268" w:type="dxa"/>
          </w:tcPr>
          <w:p w14:paraId="448734FE" w14:textId="77777777" w:rsidR="00AC2F9F" w:rsidRPr="00AC2F9F" w:rsidRDefault="00AC2F9F" w:rsidP="00AC2F9F">
            <w:pPr>
              <w:spacing w:after="120"/>
              <w:rPr>
                <w:rFonts w:ascii="Calibri" w:eastAsia="Calibri" w:hAnsi="Calibri" w:cs="Calibri"/>
                <w:color w:val="000000"/>
                <w:sz w:val="22"/>
                <w:szCs w:val="22"/>
              </w:rPr>
            </w:pPr>
            <w:r w:rsidRPr="00AC2F9F">
              <w:rPr>
                <w:rFonts w:ascii="Calibri" w:eastAsia="Calibri" w:hAnsi="Calibri" w:cs="Calibri"/>
                <w:color w:val="000000"/>
                <w:sz w:val="22"/>
                <w:szCs w:val="22"/>
              </w:rPr>
              <w:t xml:space="preserve">Response includes the following aspects: </w:t>
            </w:r>
          </w:p>
          <w:p w14:paraId="1208C772" w14:textId="77777777" w:rsidR="00AC2F9F" w:rsidRPr="00AC2F9F" w:rsidRDefault="00AC2F9F" w:rsidP="00AC2F9F">
            <w:pPr>
              <w:numPr>
                <w:ilvl w:val="0"/>
                <w:numId w:val="5"/>
              </w:numPr>
              <w:spacing w:after="120"/>
              <w:rPr>
                <w:rFonts w:ascii="Calibri" w:eastAsia="Calibri" w:hAnsi="Calibri" w:cs="Calibri"/>
                <w:color w:val="000000"/>
                <w:sz w:val="22"/>
                <w:szCs w:val="22"/>
              </w:rPr>
            </w:pPr>
            <w:r w:rsidRPr="00AC2F9F">
              <w:rPr>
                <w:rFonts w:ascii="Calibri" w:eastAsia="Calibri" w:hAnsi="Calibri" w:cs="Calibri"/>
                <w:color w:val="000000"/>
                <w:sz w:val="22"/>
                <w:szCs w:val="22"/>
              </w:rPr>
              <w:t xml:space="preserve">The day is represented by the globe making one full rotation (or spins once) </w:t>
            </w:r>
          </w:p>
          <w:p w14:paraId="75D82BB7" w14:textId="77777777" w:rsidR="00AC2F9F" w:rsidRPr="00AC2F9F" w:rsidRDefault="00AC2F9F" w:rsidP="00AC2F9F">
            <w:pPr>
              <w:numPr>
                <w:ilvl w:val="0"/>
                <w:numId w:val="5"/>
              </w:numPr>
              <w:spacing w:after="120"/>
              <w:rPr>
                <w:rFonts w:ascii="Calibri" w:eastAsia="Calibri" w:hAnsi="Calibri" w:cs="Calibri"/>
                <w:color w:val="000000"/>
                <w:sz w:val="22"/>
                <w:szCs w:val="22"/>
              </w:rPr>
            </w:pPr>
            <w:r w:rsidRPr="00AC2F9F">
              <w:rPr>
                <w:rFonts w:ascii="Calibri" w:eastAsia="Calibri" w:hAnsi="Calibri" w:cs="Calibri"/>
                <w:color w:val="000000"/>
                <w:sz w:val="22"/>
                <w:szCs w:val="22"/>
              </w:rPr>
              <w:t>The year is represented by the globe making one full revolution around the flashlight</w:t>
            </w:r>
          </w:p>
        </w:tc>
        <w:tc>
          <w:tcPr>
            <w:tcW w:w="2268" w:type="dxa"/>
          </w:tcPr>
          <w:p w14:paraId="0111FA61" w14:textId="77777777" w:rsidR="00AC2F9F" w:rsidRPr="00AC2F9F" w:rsidRDefault="00AC2F9F" w:rsidP="00AC2F9F">
            <w:pPr>
              <w:spacing w:afterLines="60" w:after="144"/>
              <w:rPr>
                <w:rFonts w:ascii="Calibri" w:eastAsia="Calibri" w:hAnsi="Calibri" w:cs="Calibri"/>
                <w:color w:val="000000"/>
                <w:sz w:val="22"/>
                <w:szCs w:val="22"/>
              </w:rPr>
            </w:pPr>
            <w:r w:rsidRPr="00AC2F9F">
              <w:rPr>
                <w:rFonts w:ascii="Calibri" w:eastAsia="Calibri" w:hAnsi="Calibri" w:cs="Calibri"/>
                <w:color w:val="000000"/>
                <w:sz w:val="22"/>
                <w:szCs w:val="22"/>
              </w:rPr>
              <w:t>NA</w:t>
            </w:r>
          </w:p>
          <w:p w14:paraId="29BF081F" w14:textId="77777777" w:rsidR="00AC2F9F" w:rsidRPr="00AC2F9F" w:rsidRDefault="00AC2F9F" w:rsidP="00AC2F9F">
            <w:pPr>
              <w:spacing w:afterLines="60" w:after="144"/>
              <w:rPr>
                <w:rFonts w:ascii="Calibri" w:hAnsi="Calibri" w:cs="Calibri"/>
                <w:sz w:val="22"/>
                <w:szCs w:val="22"/>
              </w:rPr>
            </w:pPr>
          </w:p>
        </w:tc>
        <w:tc>
          <w:tcPr>
            <w:tcW w:w="2268" w:type="dxa"/>
          </w:tcPr>
          <w:p w14:paraId="20A75F89" w14:textId="77777777" w:rsidR="00AC2F9F" w:rsidRPr="00AC2F9F" w:rsidRDefault="00AC2F9F" w:rsidP="00AC2F9F">
            <w:pPr>
              <w:spacing w:afterLines="60" w:after="144"/>
              <w:rPr>
                <w:rFonts w:ascii="Calibri" w:eastAsia="Calibri" w:hAnsi="Calibri" w:cs="Calibri"/>
                <w:color w:val="000000"/>
                <w:sz w:val="22"/>
                <w:szCs w:val="22"/>
              </w:rPr>
            </w:pPr>
            <w:r w:rsidRPr="00AC2F9F">
              <w:rPr>
                <w:rFonts w:ascii="Calibri" w:eastAsia="Calibri" w:hAnsi="Calibri" w:cs="Calibri"/>
                <w:color w:val="000000"/>
                <w:sz w:val="22"/>
                <w:szCs w:val="22"/>
              </w:rPr>
              <w:t>NA</w:t>
            </w:r>
          </w:p>
        </w:tc>
      </w:tr>
      <w:tr w:rsidR="00AC2F9F" w:rsidRPr="00AC2F9F" w14:paraId="591B6965" w14:textId="77777777" w:rsidTr="00AC2F9F">
        <w:trPr>
          <w:trHeight w:val="1034"/>
        </w:trPr>
        <w:tc>
          <w:tcPr>
            <w:tcW w:w="1170" w:type="dxa"/>
            <w:shd w:val="clear" w:color="auto" w:fill="F2F2F2"/>
          </w:tcPr>
          <w:p w14:paraId="7EBA277A" w14:textId="77777777" w:rsidR="00AC2F9F" w:rsidRPr="00AC2F9F" w:rsidRDefault="00AC2F9F" w:rsidP="00AC2F9F">
            <w:pPr>
              <w:spacing w:after="120"/>
              <w:rPr>
                <w:rFonts w:ascii="Calibri" w:hAnsi="Calibri" w:cs="Calibri"/>
                <w:b/>
                <w:sz w:val="22"/>
                <w:szCs w:val="22"/>
              </w:rPr>
            </w:pPr>
            <w:r w:rsidRPr="00AC2F9F">
              <w:rPr>
                <w:rFonts w:ascii="Calibri" w:hAnsi="Calibri" w:cs="Calibri"/>
                <w:b/>
                <w:sz w:val="22"/>
                <w:szCs w:val="22"/>
              </w:rPr>
              <w:t>Prompt 1 Part B.</w:t>
            </w:r>
          </w:p>
        </w:tc>
        <w:tc>
          <w:tcPr>
            <w:tcW w:w="2268" w:type="dxa"/>
          </w:tcPr>
          <w:p w14:paraId="468968CF" w14:textId="77777777" w:rsidR="00AC2F9F" w:rsidRPr="00AC2F9F" w:rsidRDefault="00AC2F9F" w:rsidP="00AC2F9F">
            <w:pPr>
              <w:pBdr>
                <w:top w:val="nil"/>
                <w:left w:val="nil"/>
                <w:bottom w:val="nil"/>
                <w:right w:val="nil"/>
                <w:between w:val="nil"/>
              </w:pBdr>
              <w:spacing w:after="120"/>
              <w:rPr>
                <w:rFonts w:ascii="Calibri" w:hAnsi="Calibri" w:cs="Calibri"/>
                <w:sz w:val="22"/>
                <w:szCs w:val="22"/>
              </w:rPr>
            </w:pPr>
            <w:r w:rsidRPr="00AC2F9F">
              <w:rPr>
                <w:rFonts w:ascii="Calibri" w:hAnsi="Calibri" w:cs="Calibri"/>
                <w:color w:val="000000"/>
                <w:sz w:val="22"/>
                <w:szCs w:val="22"/>
              </w:rPr>
              <w:t>No aspect of the response is correct</w:t>
            </w:r>
          </w:p>
        </w:tc>
        <w:tc>
          <w:tcPr>
            <w:tcW w:w="2268" w:type="dxa"/>
          </w:tcPr>
          <w:p w14:paraId="20869FD9" w14:textId="77777777" w:rsidR="00AC2F9F" w:rsidRPr="00AC2F9F" w:rsidRDefault="00AC2F9F" w:rsidP="00AC2F9F">
            <w:pPr>
              <w:spacing w:after="120" w:line="259" w:lineRule="auto"/>
              <w:rPr>
                <w:rFonts w:ascii="Calibri" w:hAnsi="Calibri" w:cs="Calibri"/>
                <w:sz w:val="22"/>
                <w:szCs w:val="22"/>
              </w:rPr>
            </w:pPr>
            <w:r w:rsidRPr="00AC2F9F">
              <w:rPr>
                <w:rFonts w:ascii="Calibri" w:hAnsi="Calibri" w:cs="Calibri"/>
                <w:color w:val="000000"/>
                <w:sz w:val="22"/>
                <w:szCs w:val="22"/>
              </w:rPr>
              <w:t xml:space="preserve">Response includes </w:t>
            </w:r>
            <w:r w:rsidRPr="00AC2F9F">
              <w:rPr>
                <w:rFonts w:ascii="Calibri" w:hAnsi="Calibri" w:cs="Calibri"/>
                <w:b/>
                <w:bCs/>
                <w:color w:val="000000"/>
                <w:sz w:val="22"/>
                <w:szCs w:val="22"/>
              </w:rPr>
              <w:t>one (1)</w:t>
            </w:r>
            <w:r w:rsidRPr="00AC2F9F">
              <w:rPr>
                <w:rFonts w:ascii="Calibri" w:hAnsi="Calibri" w:cs="Calibri"/>
                <w:color w:val="000000"/>
                <w:sz w:val="22"/>
                <w:szCs w:val="22"/>
              </w:rPr>
              <w:t xml:space="preserve"> of the </w:t>
            </w:r>
            <w:r w:rsidRPr="00AC2F9F">
              <w:rPr>
                <w:rFonts w:ascii="Calibri" w:hAnsi="Calibri" w:cs="Calibri"/>
                <w:b/>
                <w:bCs/>
                <w:color w:val="000000"/>
                <w:sz w:val="22"/>
                <w:szCs w:val="22"/>
              </w:rPr>
              <w:t>two (2)</w:t>
            </w:r>
            <w:r w:rsidRPr="00AC2F9F">
              <w:rPr>
                <w:rFonts w:ascii="Calibri" w:hAnsi="Calibri" w:cs="Calibri"/>
                <w:color w:val="000000"/>
                <w:sz w:val="22"/>
                <w:szCs w:val="22"/>
              </w:rPr>
              <w:t xml:space="preserve"> aspects</w:t>
            </w:r>
          </w:p>
        </w:tc>
        <w:tc>
          <w:tcPr>
            <w:tcW w:w="2268" w:type="dxa"/>
          </w:tcPr>
          <w:p w14:paraId="67AF08B8" w14:textId="77777777" w:rsidR="00AC2F9F" w:rsidRPr="00AC2F9F" w:rsidRDefault="00AC2F9F" w:rsidP="00AC2F9F">
            <w:pPr>
              <w:spacing w:after="120" w:line="259" w:lineRule="auto"/>
              <w:rPr>
                <w:rFonts w:ascii="Calibri" w:hAnsi="Calibri" w:cs="Calibri"/>
                <w:color w:val="000000"/>
                <w:sz w:val="22"/>
                <w:szCs w:val="22"/>
              </w:rPr>
            </w:pPr>
            <w:r w:rsidRPr="00AC2F9F">
              <w:rPr>
                <w:rFonts w:ascii="Calibri" w:hAnsi="Calibri" w:cs="Calibri"/>
                <w:color w:val="000000"/>
                <w:sz w:val="22"/>
                <w:szCs w:val="22"/>
              </w:rPr>
              <w:t>Response includes the following aspects:</w:t>
            </w:r>
          </w:p>
          <w:p w14:paraId="5FB2F36E" w14:textId="77777777" w:rsidR="00B2754B" w:rsidRDefault="00200E3F" w:rsidP="00B2754B">
            <w:pPr>
              <w:pStyle w:val="ListParagraph"/>
              <w:numPr>
                <w:ilvl w:val="0"/>
                <w:numId w:val="22"/>
              </w:numPr>
              <w:spacing w:after="120" w:line="259" w:lineRule="auto"/>
              <w:rPr>
                <w:rFonts w:ascii="Calibri" w:hAnsi="Calibri" w:cs="Calibri"/>
                <w:sz w:val="22"/>
                <w:szCs w:val="22"/>
              </w:rPr>
            </w:pPr>
            <w:r w:rsidRPr="00A248C2">
              <w:rPr>
                <w:rFonts w:ascii="Calibri" w:hAnsi="Calibri" w:cs="Calibri"/>
                <w:sz w:val="22"/>
                <w:szCs w:val="22"/>
              </w:rPr>
              <w:t xml:space="preserve">Earth’s </w:t>
            </w:r>
            <w:r w:rsidR="00A248C2">
              <w:rPr>
                <w:rFonts w:ascii="Calibri" w:hAnsi="Calibri" w:cs="Calibri"/>
                <w:sz w:val="22"/>
                <w:szCs w:val="22"/>
              </w:rPr>
              <w:t xml:space="preserve">tilt </w:t>
            </w:r>
          </w:p>
          <w:p w14:paraId="13EE3B55" w14:textId="37760445" w:rsidR="00AC2F9F" w:rsidRPr="00A248C2" w:rsidRDefault="00A248C2" w:rsidP="00B2754B">
            <w:pPr>
              <w:pStyle w:val="ListParagraph"/>
              <w:numPr>
                <w:ilvl w:val="0"/>
                <w:numId w:val="22"/>
              </w:numPr>
              <w:spacing w:after="120" w:line="259" w:lineRule="auto"/>
              <w:rPr>
                <w:rFonts w:ascii="Calibri" w:hAnsi="Calibri" w:cs="Calibri"/>
                <w:sz w:val="22"/>
                <w:szCs w:val="22"/>
              </w:rPr>
            </w:pPr>
            <w:r w:rsidRPr="00A248C2">
              <w:rPr>
                <w:rFonts w:ascii="Calibri" w:hAnsi="Calibri" w:cs="Calibri"/>
                <w:sz w:val="22"/>
                <w:szCs w:val="22"/>
              </w:rPr>
              <w:t xml:space="preserve">Earth’s orbit around the sun </w:t>
            </w:r>
            <w:r w:rsidR="00B2754B">
              <w:rPr>
                <w:rFonts w:ascii="Calibri" w:hAnsi="Calibri" w:cs="Calibri"/>
                <w:sz w:val="22"/>
                <w:szCs w:val="22"/>
              </w:rPr>
              <w:t xml:space="preserve">during the course of a year </w:t>
            </w:r>
          </w:p>
        </w:tc>
        <w:tc>
          <w:tcPr>
            <w:tcW w:w="2268" w:type="dxa"/>
          </w:tcPr>
          <w:p w14:paraId="3566F070" w14:textId="77777777" w:rsidR="00AC2F9F" w:rsidRPr="00AC2F9F" w:rsidRDefault="00AC2F9F" w:rsidP="00AC2F9F">
            <w:pPr>
              <w:spacing w:after="120" w:line="259" w:lineRule="auto"/>
              <w:rPr>
                <w:rFonts w:ascii="Calibri" w:hAnsi="Calibri" w:cs="Calibri"/>
                <w:sz w:val="22"/>
                <w:szCs w:val="22"/>
              </w:rPr>
            </w:pPr>
            <w:r w:rsidRPr="00AC2F9F">
              <w:rPr>
                <w:rFonts w:ascii="Calibri" w:eastAsia="Calibri" w:hAnsi="Calibri" w:cs="Calibri"/>
                <w:color w:val="000000"/>
                <w:sz w:val="22"/>
                <w:szCs w:val="22"/>
              </w:rPr>
              <w:t>NA</w:t>
            </w:r>
          </w:p>
        </w:tc>
        <w:tc>
          <w:tcPr>
            <w:tcW w:w="2268" w:type="dxa"/>
          </w:tcPr>
          <w:p w14:paraId="4922DA3E" w14:textId="77777777" w:rsidR="00AC2F9F" w:rsidRPr="00AC2F9F" w:rsidRDefault="00AC2F9F" w:rsidP="00AC2F9F">
            <w:pPr>
              <w:spacing w:after="120" w:line="259" w:lineRule="auto"/>
              <w:rPr>
                <w:rFonts w:ascii="Calibri" w:hAnsi="Calibri" w:cs="Calibri"/>
                <w:sz w:val="22"/>
                <w:szCs w:val="22"/>
              </w:rPr>
            </w:pPr>
            <w:r w:rsidRPr="00AC2F9F">
              <w:rPr>
                <w:rFonts w:ascii="Calibri" w:hAnsi="Calibri" w:cs="Calibri"/>
                <w:sz w:val="22"/>
                <w:szCs w:val="22"/>
              </w:rPr>
              <w:t>NA</w:t>
            </w:r>
          </w:p>
        </w:tc>
      </w:tr>
      <w:tr w:rsidR="00AC2F9F" w:rsidRPr="00AC2F9F" w14:paraId="4736005A" w14:textId="77777777" w:rsidTr="00AC2F9F">
        <w:trPr>
          <w:trHeight w:val="1034"/>
        </w:trPr>
        <w:tc>
          <w:tcPr>
            <w:tcW w:w="1170" w:type="dxa"/>
            <w:shd w:val="clear" w:color="auto" w:fill="F2F2F2"/>
          </w:tcPr>
          <w:p w14:paraId="02FE4D8C" w14:textId="16B61C93" w:rsidR="00AC2F9F" w:rsidRPr="00AC2F9F" w:rsidRDefault="00AC2F9F" w:rsidP="00AC2F9F">
            <w:pPr>
              <w:pBdr>
                <w:top w:val="nil"/>
                <w:left w:val="nil"/>
                <w:bottom w:val="nil"/>
                <w:right w:val="nil"/>
                <w:between w:val="nil"/>
              </w:pBdr>
              <w:spacing w:after="120"/>
              <w:rPr>
                <w:rFonts w:ascii="Calibri" w:hAnsi="Calibri" w:cs="Calibri"/>
                <w:b/>
                <w:sz w:val="22"/>
                <w:szCs w:val="22"/>
              </w:rPr>
            </w:pPr>
            <w:r w:rsidRPr="00AC2F9F">
              <w:rPr>
                <w:rFonts w:ascii="Calibri" w:hAnsi="Calibri" w:cs="Calibri"/>
                <w:b/>
                <w:sz w:val="22"/>
                <w:szCs w:val="22"/>
              </w:rPr>
              <w:t xml:space="preserve">Prompt 1 Part </w:t>
            </w:r>
            <w:r w:rsidR="00746D76">
              <w:rPr>
                <w:rFonts w:ascii="Calibri" w:hAnsi="Calibri" w:cs="Calibri"/>
                <w:b/>
                <w:sz w:val="22"/>
                <w:szCs w:val="22"/>
              </w:rPr>
              <w:t>C</w:t>
            </w:r>
            <w:r w:rsidRPr="00AC2F9F">
              <w:rPr>
                <w:rFonts w:ascii="Calibri" w:hAnsi="Calibri" w:cs="Calibri"/>
                <w:b/>
                <w:sz w:val="22"/>
                <w:szCs w:val="22"/>
              </w:rPr>
              <w:t>.</w:t>
            </w:r>
          </w:p>
        </w:tc>
        <w:tc>
          <w:tcPr>
            <w:tcW w:w="2268" w:type="dxa"/>
          </w:tcPr>
          <w:p w14:paraId="70F19460" w14:textId="77777777" w:rsidR="00AC2F9F" w:rsidRPr="00AC2F9F" w:rsidRDefault="00AC2F9F" w:rsidP="00AC2F9F">
            <w:pPr>
              <w:pBdr>
                <w:top w:val="nil"/>
                <w:left w:val="nil"/>
                <w:bottom w:val="nil"/>
                <w:right w:val="nil"/>
                <w:between w:val="nil"/>
              </w:pBdr>
              <w:spacing w:after="120"/>
              <w:rPr>
                <w:rFonts w:ascii="Calibri" w:hAnsi="Calibri" w:cs="Calibri"/>
                <w:sz w:val="22"/>
                <w:szCs w:val="22"/>
              </w:rPr>
            </w:pPr>
            <w:r w:rsidRPr="00AC2F9F">
              <w:rPr>
                <w:rFonts w:ascii="Calibri" w:hAnsi="Calibri" w:cs="Calibri"/>
                <w:color w:val="000000"/>
                <w:sz w:val="22"/>
                <w:szCs w:val="22"/>
              </w:rPr>
              <w:t>No aspect of the response is correct</w:t>
            </w:r>
          </w:p>
        </w:tc>
        <w:tc>
          <w:tcPr>
            <w:tcW w:w="2268" w:type="dxa"/>
          </w:tcPr>
          <w:p w14:paraId="7ED620A2" w14:textId="77777777" w:rsidR="00AC2F9F" w:rsidRPr="00AC2F9F" w:rsidRDefault="00AC2F9F" w:rsidP="00AC2F9F">
            <w:pPr>
              <w:spacing w:after="120" w:line="259" w:lineRule="auto"/>
              <w:rPr>
                <w:rFonts w:ascii="Calibri" w:hAnsi="Calibri" w:cs="Calibri"/>
                <w:color w:val="000000"/>
                <w:sz w:val="22"/>
                <w:szCs w:val="22"/>
              </w:rPr>
            </w:pPr>
            <w:r w:rsidRPr="00AC2F9F">
              <w:rPr>
                <w:rFonts w:ascii="Calibri" w:hAnsi="Calibri" w:cs="Calibri"/>
                <w:color w:val="000000"/>
                <w:sz w:val="22"/>
                <w:szCs w:val="22"/>
              </w:rPr>
              <w:t xml:space="preserve">Response includes </w:t>
            </w:r>
            <w:r w:rsidRPr="00AC2F9F">
              <w:rPr>
                <w:rFonts w:ascii="Calibri" w:hAnsi="Calibri" w:cs="Calibri"/>
                <w:b/>
                <w:bCs/>
                <w:color w:val="000000"/>
                <w:sz w:val="22"/>
                <w:szCs w:val="22"/>
              </w:rPr>
              <w:t>one (1)</w:t>
            </w:r>
            <w:r w:rsidRPr="00AC2F9F">
              <w:rPr>
                <w:rFonts w:ascii="Calibri" w:hAnsi="Calibri" w:cs="Calibri"/>
                <w:color w:val="000000"/>
                <w:sz w:val="22"/>
                <w:szCs w:val="22"/>
              </w:rPr>
              <w:t xml:space="preserve"> of the </w:t>
            </w:r>
            <w:r w:rsidRPr="00AC2F9F">
              <w:rPr>
                <w:rFonts w:ascii="Calibri" w:hAnsi="Calibri" w:cs="Calibri"/>
                <w:b/>
                <w:bCs/>
                <w:color w:val="000000"/>
                <w:sz w:val="22"/>
                <w:szCs w:val="22"/>
              </w:rPr>
              <w:t>three (3)</w:t>
            </w:r>
            <w:r w:rsidRPr="00AC2F9F">
              <w:rPr>
                <w:rFonts w:ascii="Calibri" w:hAnsi="Calibri" w:cs="Calibri"/>
                <w:color w:val="000000"/>
                <w:sz w:val="22"/>
                <w:szCs w:val="22"/>
              </w:rPr>
              <w:t xml:space="preserve"> aspects</w:t>
            </w:r>
          </w:p>
        </w:tc>
        <w:tc>
          <w:tcPr>
            <w:tcW w:w="2268" w:type="dxa"/>
          </w:tcPr>
          <w:p w14:paraId="77AEDE0F" w14:textId="77777777" w:rsidR="00AC2F9F" w:rsidRPr="00AC2F9F" w:rsidRDefault="00AC2F9F" w:rsidP="00AC2F9F">
            <w:pPr>
              <w:spacing w:after="120" w:line="259" w:lineRule="auto"/>
              <w:rPr>
                <w:rFonts w:ascii="Calibri" w:hAnsi="Calibri" w:cs="Calibri"/>
                <w:sz w:val="22"/>
                <w:szCs w:val="22"/>
              </w:rPr>
            </w:pPr>
            <w:r w:rsidRPr="00AC2F9F">
              <w:rPr>
                <w:rFonts w:ascii="Calibri" w:hAnsi="Calibri" w:cs="Calibri"/>
                <w:sz w:val="22"/>
                <w:szCs w:val="22"/>
              </w:rPr>
              <w:t xml:space="preserve">Response includes </w:t>
            </w:r>
            <w:r w:rsidRPr="00AC2F9F">
              <w:rPr>
                <w:rFonts w:ascii="Calibri" w:hAnsi="Calibri" w:cs="Calibri"/>
                <w:b/>
                <w:bCs/>
                <w:sz w:val="22"/>
                <w:szCs w:val="22"/>
              </w:rPr>
              <w:t>two (2)</w:t>
            </w:r>
            <w:r w:rsidRPr="00AC2F9F">
              <w:rPr>
                <w:rFonts w:ascii="Calibri" w:hAnsi="Calibri" w:cs="Calibri"/>
                <w:sz w:val="22"/>
                <w:szCs w:val="22"/>
              </w:rPr>
              <w:t xml:space="preserve"> of the </w:t>
            </w:r>
            <w:r w:rsidRPr="00AC2F9F">
              <w:rPr>
                <w:rFonts w:ascii="Calibri" w:hAnsi="Calibri" w:cs="Calibri"/>
                <w:b/>
                <w:bCs/>
                <w:sz w:val="22"/>
                <w:szCs w:val="22"/>
              </w:rPr>
              <w:t>three (3)</w:t>
            </w:r>
            <w:r w:rsidRPr="00AC2F9F">
              <w:rPr>
                <w:rFonts w:ascii="Calibri" w:hAnsi="Calibri" w:cs="Calibri"/>
                <w:sz w:val="22"/>
                <w:szCs w:val="22"/>
              </w:rPr>
              <w:t xml:space="preserve"> aspects</w:t>
            </w:r>
          </w:p>
        </w:tc>
        <w:tc>
          <w:tcPr>
            <w:tcW w:w="2268" w:type="dxa"/>
          </w:tcPr>
          <w:p w14:paraId="0A89E55B" w14:textId="77777777" w:rsidR="00AC2F9F" w:rsidRPr="00AC2F9F" w:rsidRDefault="00AC2F9F" w:rsidP="00AC2F9F">
            <w:pPr>
              <w:spacing w:after="120" w:line="259" w:lineRule="auto"/>
              <w:rPr>
                <w:rFonts w:ascii="Calibri" w:hAnsi="Calibri" w:cs="Calibri"/>
                <w:sz w:val="22"/>
                <w:szCs w:val="22"/>
              </w:rPr>
            </w:pPr>
            <w:r w:rsidRPr="00AC2F9F">
              <w:rPr>
                <w:rFonts w:ascii="Calibri" w:hAnsi="Calibri" w:cs="Calibri"/>
                <w:sz w:val="22"/>
                <w:szCs w:val="22"/>
              </w:rPr>
              <w:t>Response includes the following aspects:</w:t>
            </w:r>
          </w:p>
          <w:p w14:paraId="673089EE" w14:textId="77777777" w:rsidR="00AC2F9F" w:rsidRPr="00AC2F9F" w:rsidRDefault="00AC2F9F" w:rsidP="00AC2F9F">
            <w:pPr>
              <w:numPr>
                <w:ilvl w:val="0"/>
                <w:numId w:val="6"/>
              </w:numPr>
              <w:spacing w:after="120" w:line="259" w:lineRule="auto"/>
              <w:rPr>
                <w:rFonts w:ascii="Calibri" w:hAnsi="Calibri" w:cs="Calibri"/>
              </w:rPr>
            </w:pPr>
            <w:r w:rsidRPr="00AC2F9F">
              <w:rPr>
                <w:rFonts w:ascii="Calibri" w:hAnsi="Calibri" w:cs="Calibri"/>
                <w:sz w:val="22"/>
                <w:szCs w:val="22"/>
              </w:rPr>
              <w:lastRenderedPageBreak/>
              <w:t>The equator (or middle) as the warmest area</w:t>
            </w:r>
          </w:p>
          <w:p w14:paraId="4C28604D" w14:textId="77777777" w:rsidR="00AC2F9F" w:rsidRPr="00AC2F9F" w:rsidRDefault="00AC2F9F" w:rsidP="00AC2F9F">
            <w:pPr>
              <w:numPr>
                <w:ilvl w:val="0"/>
                <w:numId w:val="6"/>
              </w:numPr>
              <w:spacing w:after="120" w:line="259" w:lineRule="auto"/>
              <w:rPr>
                <w:rFonts w:ascii="Calibri" w:hAnsi="Calibri" w:cs="Calibri"/>
                <w:sz w:val="22"/>
                <w:szCs w:val="22"/>
              </w:rPr>
            </w:pPr>
            <w:r w:rsidRPr="00AC2F9F">
              <w:rPr>
                <w:rFonts w:ascii="Calibri" w:hAnsi="Calibri" w:cs="Calibri"/>
                <w:sz w:val="22"/>
                <w:szCs w:val="22"/>
              </w:rPr>
              <w:t>The poles (or ends) as the coldest</w:t>
            </w:r>
          </w:p>
          <w:p w14:paraId="440358F1" w14:textId="77777777" w:rsidR="00AC2F9F" w:rsidRPr="00AC2F9F" w:rsidRDefault="00AC2F9F" w:rsidP="00AC2F9F">
            <w:pPr>
              <w:numPr>
                <w:ilvl w:val="0"/>
                <w:numId w:val="6"/>
              </w:numPr>
              <w:spacing w:after="120" w:line="259" w:lineRule="auto"/>
              <w:rPr>
                <w:rFonts w:ascii="Calibri" w:hAnsi="Calibri" w:cs="Calibri"/>
                <w:sz w:val="22"/>
                <w:szCs w:val="22"/>
              </w:rPr>
            </w:pPr>
            <w:r w:rsidRPr="00AC2F9F">
              <w:rPr>
                <w:rFonts w:ascii="Calibri" w:hAnsi="Calibri" w:cs="Calibri"/>
                <w:sz w:val="22"/>
                <w:szCs w:val="22"/>
              </w:rPr>
              <w:t>Relates the temperature to where the sun/flashlight shines directly on the surface</w:t>
            </w:r>
          </w:p>
        </w:tc>
        <w:tc>
          <w:tcPr>
            <w:tcW w:w="2268" w:type="dxa"/>
          </w:tcPr>
          <w:p w14:paraId="4F77EFC4" w14:textId="77777777" w:rsidR="00AC2F9F" w:rsidRPr="00AC2F9F" w:rsidRDefault="00AC2F9F" w:rsidP="00AC2F9F">
            <w:pPr>
              <w:spacing w:after="120" w:line="259" w:lineRule="auto"/>
              <w:rPr>
                <w:rFonts w:ascii="Calibri" w:hAnsi="Calibri" w:cs="Calibri"/>
                <w:sz w:val="22"/>
                <w:szCs w:val="22"/>
              </w:rPr>
            </w:pPr>
            <w:r w:rsidRPr="00AC2F9F">
              <w:rPr>
                <w:rFonts w:ascii="Calibri" w:hAnsi="Calibri" w:cs="Calibri"/>
                <w:sz w:val="22"/>
                <w:szCs w:val="22"/>
              </w:rPr>
              <w:lastRenderedPageBreak/>
              <w:t>NA</w:t>
            </w:r>
          </w:p>
        </w:tc>
      </w:tr>
      <w:tr w:rsidR="00AC2F9F" w:rsidRPr="00AC2F9F" w14:paraId="52D3EEAD" w14:textId="77777777" w:rsidTr="009F4B64">
        <w:trPr>
          <w:trHeight w:val="1425"/>
        </w:trPr>
        <w:tc>
          <w:tcPr>
            <w:tcW w:w="1170" w:type="dxa"/>
            <w:shd w:val="clear" w:color="auto" w:fill="F2F2F2"/>
          </w:tcPr>
          <w:p w14:paraId="2F6D0A3F" w14:textId="460FCFFB" w:rsidR="00AC2F9F" w:rsidRPr="00AC2F9F" w:rsidRDefault="00AC2F9F" w:rsidP="00AC2F9F">
            <w:pPr>
              <w:pBdr>
                <w:top w:val="nil"/>
                <w:left w:val="nil"/>
                <w:bottom w:val="nil"/>
                <w:right w:val="nil"/>
                <w:between w:val="nil"/>
              </w:pBdr>
              <w:spacing w:after="120"/>
              <w:rPr>
                <w:rFonts w:ascii="Calibri" w:hAnsi="Calibri" w:cs="Calibri"/>
                <w:b/>
                <w:sz w:val="22"/>
                <w:szCs w:val="22"/>
              </w:rPr>
            </w:pPr>
            <w:r w:rsidRPr="00AC2F9F">
              <w:rPr>
                <w:rFonts w:ascii="Calibri" w:hAnsi="Calibri" w:cs="Calibri"/>
                <w:b/>
                <w:sz w:val="22"/>
                <w:szCs w:val="22"/>
              </w:rPr>
              <w:t xml:space="preserve">Prompt 2 Part </w:t>
            </w:r>
            <w:r w:rsidR="00897549">
              <w:rPr>
                <w:rFonts w:ascii="Calibri" w:hAnsi="Calibri" w:cs="Calibri"/>
                <w:b/>
                <w:sz w:val="22"/>
                <w:szCs w:val="22"/>
              </w:rPr>
              <w:t>A</w:t>
            </w:r>
            <w:r w:rsidRPr="00AC2F9F">
              <w:rPr>
                <w:rFonts w:ascii="Calibri" w:hAnsi="Calibri" w:cs="Calibri"/>
                <w:b/>
                <w:sz w:val="22"/>
                <w:szCs w:val="22"/>
              </w:rPr>
              <w:t>.</w:t>
            </w:r>
          </w:p>
        </w:tc>
        <w:tc>
          <w:tcPr>
            <w:tcW w:w="2268" w:type="dxa"/>
          </w:tcPr>
          <w:p w14:paraId="052EDCEB" w14:textId="77777777" w:rsidR="00AC2F9F" w:rsidRPr="00AC2F9F" w:rsidRDefault="00AC2F9F" w:rsidP="00AC2F9F">
            <w:pPr>
              <w:pBdr>
                <w:top w:val="nil"/>
                <w:left w:val="nil"/>
                <w:bottom w:val="nil"/>
                <w:right w:val="nil"/>
                <w:between w:val="nil"/>
              </w:pBdr>
              <w:spacing w:after="120"/>
              <w:rPr>
                <w:rFonts w:ascii="Calibri" w:hAnsi="Calibri" w:cs="Calibri"/>
                <w:sz w:val="22"/>
                <w:szCs w:val="22"/>
              </w:rPr>
            </w:pPr>
            <w:r w:rsidRPr="00AC2F9F">
              <w:rPr>
                <w:rFonts w:ascii="Calibri" w:hAnsi="Calibri" w:cs="Calibri"/>
                <w:sz w:val="22"/>
                <w:szCs w:val="22"/>
              </w:rPr>
              <w:t>No aspect of the response is correct</w:t>
            </w:r>
          </w:p>
        </w:tc>
        <w:tc>
          <w:tcPr>
            <w:tcW w:w="2268" w:type="dxa"/>
          </w:tcPr>
          <w:p w14:paraId="71DDE887" w14:textId="1B5B5D9B" w:rsidR="00AC2F9F" w:rsidRPr="00AC2F9F" w:rsidRDefault="00AC2F9F" w:rsidP="00AC2F9F">
            <w:pPr>
              <w:pBdr>
                <w:top w:val="nil"/>
                <w:left w:val="nil"/>
                <w:bottom w:val="nil"/>
                <w:right w:val="nil"/>
                <w:between w:val="nil"/>
              </w:pBdr>
              <w:spacing w:after="120"/>
              <w:rPr>
                <w:rFonts w:ascii="Calibri" w:hAnsi="Calibri" w:cs="Calibri"/>
                <w:sz w:val="22"/>
                <w:szCs w:val="22"/>
              </w:rPr>
            </w:pPr>
            <w:r w:rsidRPr="00AC2F9F">
              <w:rPr>
                <w:rFonts w:ascii="Calibri" w:hAnsi="Calibri" w:cs="Calibri"/>
                <w:sz w:val="22"/>
                <w:szCs w:val="22"/>
              </w:rPr>
              <w:t xml:space="preserve">Response includes </w:t>
            </w:r>
            <w:r w:rsidR="009F4B64">
              <w:rPr>
                <w:rFonts w:ascii="Calibri" w:hAnsi="Calibri" w:cs="Calibri"/>
                <w:sz w:val="22"/>
                <w:szCs w:val="22"/>
              </w:rPr>
              <w:t xml:space="preserve">the correct identification of </w:t>
            </w:r>
            <w:r w:rsidRPr="00AC2F9F">
              <w:rPr>
                <w:rFonts w:ascii="Calibri" w:hAnsi="Calibri" w:cs="Calibri"/>
                <w:b/>
                <w:bCs/>
                <w:sz w:val="22"/>
                <w:szCs w:val="22"/>
              </w:rPr>
              <w:t>one (1)</w:t>
            </w:r>
            <w:r w:rsidRPr="00AC2F9F">
              <w:rPr>
                <w:rFonts w:ascii="Calibri" w:hAnsi="Calibri" w:cs="Calibri"/>
                <w:sz w:val="22"/>
                <w:szCs w:val="22"/>
              </w:rPr>
              <w:t xml:space="preserve"> or </w:t>
            </w:r>
            <w:r w:rsidRPr="00AC2F9F">
              <w:rPr>
                <w:rFonts w:ascii="Calibri" w:hAnsi="Calibri" w:cs="Calibri"/>
                <w:b/>
                <w:bCs/>
                <w:sz w:val="22"/>
                <w:szCs w:val="22"/>
              </w:rPr>
              <w:t>two (2)</w:t>
            </w:r>
            <w:r w:rsidRPr="00AC2F9F">
              <w:rPr>
                <w:rFonts w:ascii="Calibri" w:hAnsi="Calibri" w:cs="Calibri"/>
                <w:sz w:val="22"/>
                <w:szCs w:val="22"/>
              </w:rPr>
              <w:t xml:space="preserve"> of the </w:t>
            </w:r>
            <w:r w:rsidRPr="00AC2F9F">
              <w:rPr>
                <w:rFonts w:ascii="Calibri" w:hAnsi="Calibri" w:cs="Calibri"/>
                <w:b/>
                <w:bCs/>
                <w:sz w:val="22"/>
                <w:szCs w:val="22"/>
              </w:rPr>
              <w:t>five (5)</w:t>
            </w:r>
            <w:r w:rsidRPr="00AC2F9F">
              <w:rPr>
                <w:rFonts w:ascii="Calibri" w:hAnsi="Calibri" w:cs="Calibri"/>
                <w:sz w:val="22"/>
                <w:szCs w:val="22"/>
              </w:rPr>
              <w:t xml:space="preserve"> </w:t>
            </w:r>
            <w:r w:rsidR="009F4B64">
              <w:rPr>
                <w:rFonts w:ascii="Calibri" w:hAnsi="Calibri" w:cs="Calibri"/>
                <w:sz w:val="22"/>
                <w:szCs w:val="22"/>
              </w:rPr>
              <w:t>moon phases</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692E75FB" w14:textId="6E9CB204" w:rsidR="00AC2F9F" w:rsidRPr="00AC2F9F" w:rsidRDefault="009F4B64" w:rsidP="009F4B64">
            <w:pPr>
              <w:spacing w:after="120" w:line="259" w:lineRule="auto"/>
              <w:rPr>
                <w:rFonts w:ascii="Calibri" w:hAnsi="Calibri" w:cs="Calibri"/>
                <w:sz w:val="22"/>
                <w:szCs w:val="22"/>
              </w:rPr>
            </w:pPr>
            <w:r w:rsidRPr="00AC2F9F">
              <w:rPr>
                <w:rFonts w:ascii="Calibri" w:hAnsi="Calibri" w:cs="Calibri"/>
                <w:sz w:val="22"/>
                <w:szCs w:val="22"/>
              </w:rPr>
              <w:t xml:space="preserve">Response includes </w:t>
            </w:r>
            <w:r>
              <w:rPr>
                <w:rFonts w:ascii="Calibri" w:hAnsi="Calibri" w:cs="Calibri"/>
                <w:sz w:val="22"/>
                <w:szCs w:val="22"/>
              </w:rPr>
              <w:t xml:space="preserve">the correct identification of </w:t>
            </w:r>
            <w:r>
              <w:rPr>
                <w:rFonts w:ascii="Calibri" w:hAnsi="Calibri" w:cs="Calibri"/>
                <w:b/>
                <w:bCs/>
                <w:sz w:val="22"/>
                <w:szCs w:val="22"/>
              </w:rPr>
              <w:t>three</w:t>
            </w:r>
            <w:r w:rsidRPr="004D7E0D">
              <w:rPr>
                <w:rFonts w:ascii="Calibri" w:hAnsi="Calibri" w:cs="Calibri"/>
                <w:b/>
                <w:bCs/>
                <w:sz w:val="22"/>
                <w:szCs w:val="22"/>
              </w:rPr>
              <w:t xml:space="preserve"> (</w:t>
            </w:r>
            <w:r>
              <w:rPr>
                <w:rFonts w:ascii="Calibri" w:hAnsi="Calibri" w:cs="Calibri"/>
                <w:b/>
                <w:bCs/>
                <w:sz w:val="22"/>
                <w:szCs w:val="22"/>
              </w:rPr>
              <w:t>3</w:t>
            </w:r>
            <w:r w:rsidRPr="004D7E0D">
              <w:rPr>
                <w:rFonts w:ascii="Calibri" w:hAnsi="Calibri" w:cs="Calibri"/>
                <w:b/>
                <w:bCs/>
                <w:sz w:val="22"/>
                <w:szCs w:val="22"/>
              </w:rPr>
              <w:t>)</w:t>
            </w:r>
            <w:r>
              <w:rPr>
                <w:rFonts w:ascii="Calibri" w:hAnsi="Calibri" w:cs="Calibri"/>
                <w:sz w:val="22"/>
                <w:szCs w:val="22"/>
              </w:rPr>
              <w:t xml:space="preserve"> of the </w:t>
            </w:r>
            <w:r w:rsidRPr="004D7E0D">
              <w:rPr>
                <w:rFonts w:ascii="Calibri" w:hAnsi="Calibri" w:cs="Calibri"/>
                <w:b/>
                <w:bCs/>
                <w:sz w:val="22"/>
                <w:szCs w:val="22"/>
              </w:rPr>
              <w:t>five (5)</w:t>
            </w:r>
            <w:r>
              <w:rPr>
                <w:rFonts w:ascii="Calibri" w:hAnsi="Calibri" w:cs="Calibri"/>
                <w:sz w:val="22"/>
                <w:szCs w:val="22"/>
              </w:rPr>
              <w:t xml:space="preserve"> moon phases</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172FB3E0" w14:textId="765E2ED5" w:rsidR="00AC2F9F" w:rsidRPr="00AC2F9F" w:rsidRDefault="00AC2F9F" w:rsidP="009F4B64">
            <w:pPr>
              <w:spacing w:after="120" w:line="259" w:lineRule="auto"/>
              <w:rPr>
                <w:rFonts w:ascii="Calibri" w:hAnsi="Calibri" w:cs="Calibri"/>
                <w:sz w:val="22"/>
                <w:szCs w:val="22"/>
              </w:rPr>
            </w:pPr>
            <w:r w:rsidRPr="00AC2F9F">
              <w:rPr>
                <w:rFonts w:ascii="Calibri" w:hAnsi="Calibri" w:cs="Calibri"/>
                <w:sz w:val="22"/>
                <w:szCs w:val="22"/>
              </w:rPr>
              <w:t xml:space="preserve">Response includes </w:t>
            </w:r>
            <w:r w:rsidR="004D7E0D">
              <w:rPr>
                <w:rFonts w:ascii="Calibri" w:hAnsi="Calibri" w:cs="Calibri"/>
                <w:sz w:val="22"/>
                <w:szCs w:val="22"/>
              </w:rPr>
              <w:t xml:space="preserve">the correct identification of </w:t>
            </w:r>
            <w:r w:rsidR="004D7E0D" w:rsidRPr="004D7E0D">
              <w:rPr>
                <w:rFonts w:ascii="Calibri" w:hAnsi="Calibri" w:cs="Calibri"/>
                <w:b/>
                <w:bCs/>
                <w:sz w:val="22"/>
                <w:szCs w:val="22"/>
              </w:rPr>
              <w:t>five (5)</w:t>
            </w:r>
            <w:r w:rsidR="004D7E0D">
              <w:rPr>
                <w:rFonts w:ascii="Calibri" w:hAnsi="Calibri" w:cs="Calibri"/>
                <w:sz w:val="22"/>
                <w:szCs w:val="22"/>
              </w:rPr>
              <w:t xml:space="preserve"> of the </w:t>
            </w:r>
            <w:r w:rsidR="004D7E0D" w:rsidRPr="004D7E0D">
              <w:rPr>
                <w:rFonts w:ascii="Calibri" w:hAnsi="Calibri" w:cs="Calibri"/>
                <w:b/>
                <w:bCs/>
                <w:sz w:val="22"/>
                <w:szCs w:val="22"/>
              </w:rPr>
              <w:t>five (5)</w:t>
            </w:r>
            <w:r w:rsidR="004D7E0D">
              <w:rPr>
                <w:rFonts w:ascii="Calibri" w:hAnsi="Calibri" w:cs="Calibri"/>
                <w:sz w:val="22"/>
                <w:szCs w:val="22"/>
              </w:rPr>
              <w:t xml:space="preserve"> moon phases</w:t>
            </w:r>
          </w:p>
        </w:tc>
        <w:tc>
          <w:tcPr>
            <w:tcW w:w="2268" w:type="dxa"/>
          </w:tcPr>
          <w:p w14:paraId="1C14537F" w14:textId="77777777" w:rsidR="00AC2F9F" w:rsidRPr="00AC2F9F" w:rsidRDefault="00AC2F9F" w:rsidP="00AC2F9F">
            <w:pPr>
              <w:spacing w:after="120" w:line="259" w:lineRule="auto"/>
              <w:rPr>
                <w:rFonts w:ascii="Calibri" w:hAnsi="Calibri" w:cs="Calibri"/>
                <w:sz w:val="22"/>
                <w:szCs w:val="22"/>
              </w:rPr>
            </w:pPr>
            <w:r w:rsidRPr="00AC2F9F">
              <w:rPr>
                <w:rFonts w:ascii="Calibri" w:hAnsi="Calibri" w:cs="Calibri"/>
                <w:sz w:val="22"/>
                <w:szCs w:val="22"/>
              </w:rPr>
              <w:t>NA</w:t>
            </w:r>
          </w:p>
        </w:tc>
      </w:tr>
      <w:tr w:rsidR="00AC2F9F" w:rsidRPr="00AC2F9F" w14:paraId="22DBCBE1" w14:textId="77777777" w:rsidTr="00AC2F9F">
        <w:trPr>
          <w:trHeight w:val="1016"/>
        </w:trPr>
        <w:tc>
          <w:tcPr>
            <w:tcW w:w="1170" w:type="dxa"/>
            <w:shd w:val="clear" w:color="auto" w:fill="F2F2F2"/>
          </w:tcPr>
          <w:p w14:paraId="27783DE3" w14:textId="7252E1E4" w:rsidR="00AC2F9F" w:rsidRPr="00AC2F9F" w:rsidRDefault="00AC2F9F" w:rsidP="00AC2F9F">
            <w:pPr>
              <w:pBdr>
                <w:top w:val="nil"/>
                <w:left w:val="nil"/>
                <w:bottom w:val="nil"/>
                <w:right w:val="nil"/>
                <w:between w:val="nil"/>
              </w:pBdr>
              <w:spacing w:after="120"/>
              <w:rPr>
                <w:rFonts w:ascii="Calibri" w:hAnsi="Calibri" w:cs="Calibri"/>
                <w:b/>
                <w:sz w:val="22"/>
                <w:szCs w:val="22"/>
              </w:rPr>
            </w:pPr>
            <w:r w:rsidRPr="00AC2F9F">
              <w:rPr>
                <w:rFonts w:ascii="Calibri" w:hAnsi="Calibri" w:cs="Calibri"/>
                <w:b/>
                <w:sz w:val="22"/>
                <w:szCs w:val="22"/>
              </w:rPr>
              <w:t xml:space="preserve">Prompt 2 Part </w:t>
            </w:r>
            <w:r w:rsidR="00746D76">
              <w:rPr>
                <w:rFonts w:ascii="Calibri" w:hAnsi="Calibri" w:cs="Calibri"/>
                <w:b/>
                <w:sz w:val="22"/>
                <w:szCs w:val="22"/>
              </w:rPr>
              <w:t>B</w:t>
            </w:r>
            <w:r w:rsidRPr="00AC2F9F">
              <w:rPr>
                <w:rFonts w:ascii="Calibri" w:hAnsi="Calibri" w:cs="Calibri"/>
                <w:b/>
                <w:sz w:val="22"/>
                <w:szCs w:val="22"/>
              </w:rPr>
              <w:t>.</w:t>
            </w:r>
          </w:p>
        </w:tc>
        <w:tc>
          <w:tcPr>
            <w:tcW w:w="2268" w:type="dxa"/>
          </w:tcPr>
          <w:p w14:paraId="4AEAFB8A" w14:textId="77777777" w:rsidR="00AC2F9F" w:rsidRPr="00AC2F9F" w:rsidRDefault="00AC2F9F" w:rsidP="00AC2F9F">
            <w:pPr>
              <w:pBdr>
                <w:top w:val="nil"/>
                <w:left w:val="nil"/>
                <w:bottom w:val="nil"/>
                <w:right w:val="nil"/>
                <w:between w:val="nil"/>
              </w:pBdr>
              <w:spacing w:after="120"/>
              <w:rPr>
                <w:rFonts w:ascii="Calibri" w:hAnsi="Calibri" w:cs="Calibri"/>
                <w:sz w:val="22"/>
                <w:szCs w:val="22"/>
              </w:rPr>
            </w:pPr>
            <w:r w:rsidRPr="00AC2F9F">
              <w:rPr>
                <w:rFonts w:ascii="Calibri" w:hAnsi="Calibri" w:cs="Calibri"/>
                <w:color w:val="000000"/>
                <w:sz w:val="22"/>
                <w:szCs w:val="22"/>
              </w:rPr>
              <w:t>No aspect of the response is correct</w:t>
            </w:r>
          </w:p>
        </w:tc>
        <w:tc>
          <w:tcPr>
            <w:tcW w:w="2268" w:type="dxa"/>
          </w:tcPr>
          <w:p w14:paraId="33C0C150" w14:textId="77777777" w:rsidR="00AC2F9F" w:rsidRPr="00AC2F9F" w:rsidRDefault="00AC2F9F" w:rsidP="00AC2F9F">
            <w:pPr>
              <w:pBdr>
                <w:top w:val="nil"/>
                <w:left w:val="nil"/>
                <w:bottom w:val="nil"/>
                <w:right w:val="nil"/>
                <w:between w:val="nil"/>
              </w:pBdr>
              <w:spacing w:after="120"/>
              <w:rPr>
                <w:rFonts w:ascii="Calibri" w:hAnsi="Calibri" w:cs="Calibri"/>
                <w:sz w:val="22"/>
                <w:szCs w:val="22"/>
              </w:rPr>
            </w:pPr>
            <w:r w:rsidRPr="00AC2F9F">
              <w:rPr>
                <w:rFonts w:ascii="Calibri" w:hAnsi="Calibri" w:cs="Calibri"/>
                <w:color w:val="000000"/>
                <w:sz w:val="22"/>
                <w:szCs w:val="22"/>
              </w:rPr>
              <w:t xml:space="preserve">Response includes </w:t>
            </w:r>
            <w:r w:rsidRPr="00AC2F9F">
              <w:rPr>
                <w:rFonts w:ascii="Calibri" w:hAnsi="Calibri" w:cs="Calibri"/>
                <w:b/>
                <w:bCs/>
                <w:color w:val="000000"/>
                <w:sz w:val="22"/>
                <w:szCs w:val="22"/>
              </w:rPr>
              <w:t>one (1)</w:t>
            </w:r>
            <w:r w:rsidRPr="00AC2F9F">
              <w:rPr>
                <w:rFonts w:ascii="Calibri" w:hAnsi="Calibri" w:cs="Calibri"/>
                <w:color w:val="000000"/>
                <w:sz w:val="22"/>
                <w:szCs w:val="22"/>
              </w:rPr>
              <w:t xml:space="preserve"> of the </w:t>
            </w:r>
            <w:r w:rsidRPr="00AC2F9F">
              <w:rPr>
                <w:rFonts w:ascii="Calibri" w:hAnsi="Calibri" w:cs="Calibri"/>
                <w:b/>
                <w:bCs/>
                <w:color w:val="000000"/>
                <w:sz w:val="22"/>
                <w:szCs w:val="22"/>
              </w:rPr>
              <w:t>two (2)</w:t>
            </w:r>
            <w:r w:rsidRPr="00AC2F9F">
              <w:rPr>
                <w:rFonts w:ascii="Calibri" w:hAnsi="Calibri" w:cs="Calibri"/>
                <w:color w:val="000000"/>
                <w:sz w:val="22"/>
                <w:szCs w:val="22"/>
              </w:rPr>
              <w:t xml:space="preserve"> aspects</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04C4EE49" w14:textId="77777777" w:rsidR="00AC2F9F" w:rsidRPr="00AC2F9F" w:rsidRDefault="00AC2F9F" w:rsidP="00AC2F9F">
            <w:pPr>
              <w:pBdr>
                <w:top w:val="nil"/>
                <w:left w:val="nil"/>
                <w:bottom w:val="nil"/>
                <w:right w:val="nil"/>
                <w:between w:val="nil"/>
              </w:pBdr>
              <w:spacing w:after="120"/>
              <w:rPr>
                <w:rFonts w:ascii="Calibri" w:hAnsi="Calibri" w:cs="Calibri"/>
                <w:sz w:val="22"/>
                <w:szCs w:val="22"/>
              </w:rPr>
            </w:pPr>
            <w:r w:rsidRPr="00AC2F9F">
              <w:rPr>
                <w:rFonts w:ascii="Calibri" w:hAnsi="Calibri" w:cs="Calibri"/>
                <w:sz w:val="22"/>
                <w:szCs w:val="22"/>
              </w:rPr>
              <w:t>Response includes the following aspects:</w:t>
            </w:r>
          </w:p>
          <w:p w14:paraId="11F6204B" w14:textId="77777777" w:rsidR="00AC2F9F" w:rsidRPr="00AC2F9F" w:rsidRDefault="00AC2F9F" w:rsidP="00AC2F9F">
            <w:pPr>
              <w:numPr>
                <w:ilvl w:val="0"/>
                <w:numId w:val="8"/>
              </w:numPr>
              <w:pBdr>
                <w:top w:val="nil"/>
                <w:left w:val="nil"/>
                <w:bottom w:val="nil"/>
                <w:right w:val="nil"/>
                <w:between w:val="nil"/>
              </w:pBdr>
              <w:spacing w:after="120"/>
              <w:rPr>
                <w:rFonts w:ascii="Calibri" w:hAnsi="Calibri" w:cs="Calibri"/>
                <w:sz w:val="22"/>
                <w:szCs w:val="22"/>
              </w:rPr>
            </w:pPr>
            <w:r w:rsidRPr="00AC2F9F">
              <w:rPr>
                <w:rFonts w:ascii="Calibri" w:hAnsi="Calibri" w:cs="Calibri"/>
                <w:sz w:val="22"/>
                <w:szCs w:val="22"/>
              </w:rPr>
              <w:t>The positions of the sun, moon, and Earth affect the phases</w:t>
            </w:r>
          </w:p>
          <w:p w14:paraId="2A419272" w14:textId="77777777" w:rsidR="00AC2F9F" w:rsidRPr="00AC2F9F" w:rsidRDefault="00AC2F9F" w:rsidP="00AC2F9F">
            <w:pPr>
              <w:numPr>
                <w:ilvl w:val="0"/>
                <w:numId w:val="8"/>
              </w:numPr>
              <w:pBdr>
                <w:top w:val="nil"/>
                <w:left w:val="nil"/>
                <w:bottom w:val="nil"/>
                <w:right w:val="nil"/>
                <w:between w:val="nil"/>
              </w:pBdr>
              <w:spacing w:after="120"/>
              <w:rPr>
                <w:rFonts w:ascii="Calibri" w:hAnsi="Calibri" w:cs="Calibri"/>
                <w:sz w:val="22"/>
                <w:szCs w:val="22"/>
              </w:rPr>
            </w:pPr>
            <w:r w:rsidRPr="00AC2F9F">
              <w:rPr>
                <w:rFonts w:ascii="Calibri" w:hAnsi="Calibri" w:cs="Calibri"/>
                <w:sz w:val="22"/>
                <w:szCs w:val="22"/>
              </w:rPr>
              <w:t xml:space="preserve">The angle of the sunlight reaching the side of the moon that faces </w:t>
            </w:r>
            <w:r w:rsidRPr="00AC2F9F">
              <w:rPr>
                <w:rFonts w:ascii="Calibri" w:hAnsi="Calibri" w:cs="Calibri"/>
                <w:sz w:val="22"/>
                <w:szCs w:val="22"/>
              </w:rPr>
              <w:lastRenderedPageBreak/>
              <w:t>Earth affects the phases</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309BF7E8" w14:textId="77777777" w:rsidR="00AC2F9F" w:rsidRPr="00AC2F9F" w:rsidRDefault="00AC2F9F" w:rsidP="00AC2F9F">
            <w:pPr>
              <w:spacing w:after="120" w:line="259" w:lineRule="auto"/>
              <w:rPr>
                <w:rFonts w:ascii="Calibri" w:hAnsi="Calibri" w:cs="Calibri"/>
                <w:sz w:val="22"/>
                <w:szCs w:val="22"/>
              </w:rPr>
            </w:pPr>
            <w:r w:rsidRPr="00AC2F9F">
              <w:rPr>
                <w:rFonts w:ascii="Calibri" w:hAnsi="Calibri" w:cs="Calibri"/>
                <w:sz w:val="22"/>
                <w:szCs w:val="22"/>
              </w:rPr>
              <w:lastRenderedPageBreak/>
              <w:t>NA</w:t>
            </w:r>
          </w:p>
        </w:tc>
        <w:tc>
          <w:tcPr>
            <w:tcW w:w="2268" w:type="dxa"/>
          </w:tcPr>
          <w:p w14:paraId="6A82469C" w14:textId="77777777" w:rsidR="00AC2F9F" w:rsidRPr="00AC2F9F" w:rsidRDefault="00AC2F9F" w:rsidP="00AC2F9F">
            <w:pPr>
              <w:spacing w:after="120" w:line="259" w:lineRule="auto"/>
              <w:rPr>
                <w:rFonts w:ascii="Calibri" w:hAnsi="Calibri" w:cs="Calibri"/>
                <w:sz w:val="22"/>
                <w:szCs w:val="22"/>
              </w:rPr>
            </w:pPr>
            <w:r w:rsidRPr="00AC2F9F">
              <w:rPr>
                <w:rFonts w:ascii="Calibri" w:hAnsi="Calibri" w:cs="Calibri"/>
                <w:sz w:val="22"/>
                <w:szCs w:val="22"/>
              </w:rPr>
              <w:t>NA</w:t>
            </w:r>
          </w:p>
        </w:tc>
      </w:tr>
    </w:tbl>
    <w:p w14:paraId="32C9D8BE" w14:textId="77777777" w:rsidR="00AC2F9F" w:rsidRPr="00AC2F9F" w:rsidRDefault="00AC2F9F" w:rsidP="00AC2F9F">
      <w:pPr>
        <w:spacing w:after="240"/>
        <w:sectPr w:rsidR="00AC2F9F" w:rsidRPr="00AC2F9F" w:rsidSect="00BA12D6">
          <w:footerReference w:type="default" r:id="rId32"/>
          <w:pgSz w:w="15840" w:h="12240" w:orient="landscape"/>
          <w:pgMar w:top="1440" w:right="1440" w:bottom="1440" w:left="1440" w:header="720" w:footer="720" w:gutter="0"/>
          <w:pgNumType w:start="18"/>
          <w:cols w:space="720"/>
          <w:docGrid w:linePitch="272"/>
        </w:sectPr>
      </w:pPr>
    </w:p>
    <w:p w14:paraId="048CB98F" w14:textId="77777777" w:rsidR="00AC2F9F" w:rsidRPr="00AC2F9F" w:rsidRDefault="00AC2F9F" w:rsidP="00AC2F9F">
      <w:pPr>
        <w:keepNext/>
        <w:spacing w:before="360" w:after="120"/>
        <w:outlineLvl w:val="1"/>
        <w:rPr>
          <w:rFonts w:ascii="Calibri" w:hAnsi="Calibri" w:cs="Arial"/>
          <w:b/>
          <w:iCs/>
          <w:color w:val="002060"/>
          <w:sz w:val="28"/>
          <w:szCs w:val="28"/>
          <w:lang w:bidi="en-US"/>
        </w:rPr>
      </w:pPr>
      <w:bookmarkStart w:id="10" w:name="T2E"/>
      <w:r w:rsidRPr="00AC2F9F">
        <w:rPr>
          <w:rFonts w:ascii="Calibri" w:hAnsi="Calibri" w:cs="Arial"/>
          <w:b/>
          <w:iCs/>
          <w:color w:val="002060"/>
          <w:sz w:val="28"/>
          <w:szCs w:val="28"/>
          <w:lang w:bidi="en-US"/>
        </w:rPr>
        <w:lastRenderedPageBreak/>
        <w:t xml:space="preserve">Student Exemplar(s) </w:t>
      </w:r>
    </w:p>
    <w:bookmarkEnd w:id="10"/>
    <w:p w14:paraId="25B74FD5" w14:textId="77777777" w:rsidR="00AC2F9F" w:rsidRPr="00AC2F9F" w:rsidRDefault="00AC2F9F" w:rsidP="00AC2F9F">
      <w:pPr>
        <w:pBdr>
          <w:top w:val="nil"/>
          <w:left w:val="nil"/>
          <w:bottom w:val="nil"/>
          <w:right w:val="nil"/>
          <w:between w:val="nil"/>
        </w:pBdr>
        <w:spacing w:after="240"/>
        <w:rPr>
          <w:rFonts w:ascii="Calibri" w:hAnsi="Calibri" w:cs="Calibri"/>
          <w:color w:val="000000"/>
          <w:sz w:val="24"/>
          <w:szCs w:val="24"/>
        </w:rPr>
      </w:pPr>
      <w:r w:rsidRPr="00AC2F9F">
        <w:rPr>
          <w:rFonts w:ascii="Calibri" w:hAnsi="Calibri" w:cs="Calibri"/>
          <w:sz w:val="24"/>
          <w:szCs w:val="24"/>
          <w:shd w:val="clear" w:color="auto" w:fill="FFFFFF"/>
        </w:rPr>
        <w:t>Student exemplars represent high-quality responses that align to full-point rubric scores. The exemplar responses are intended to assist educators’ understanding of the nature and expectations of each prompt. Note the exemplars serve as examples of high-quality responses, and students may respond with equally relevant, scientifically accurate responses and ideas that meet the expectations of a full-point rubric score.</w:t>
      </w:r>
    </w:p>
    <w:p w14:paraId="047E70A7" w14:textId="77777777" w:rsidR="00AC2F9F" w:rsidRPr="00AC2F9F" w:rsidRDefault="00AC2F9F" w:rsidP="00AC2F9F">
      <w:pPr>
        <w:keepNext/>
        <w:spacing w:before="240" w:after="60"/>
        <w:outlineLvl w:val="1"/>
        <w:rPr>
          <w:rFonts w:ascii="Calibri" w:hAnsi="Calibri" w:cs="Arial"/>
          <w:b/>
          <w:i/>
          <w:iCs/>
          <w:color w:val="808080"/>
          <w:sz w:val="24"/>
          <w:szCs w:val="22"/>
          <w:lang w:bidi="en-US"/>
        </w:rPr>
      </w:pPr>
      <w:r w:rsidRPr="00AC2F9F">
        <w:rPr>
          <w:rFonts w:ascii="Calibri" w:hAnsi="Calibri" w:cs="Arial"/>
          <w:b/>
          <w:i/>
          <w:iCs/>
          <w:color w:val="808080"/>
          <w:sz w:val="24"/>
          <w:szCs w:val="22"/>
          <w:lang w:bidi="en-US"/>
        </w:rPr>
        <w:t>Prompt 1</w:t>
      </w:r>
    </w:p>
    <w:p w14:paraId="01B47B15" w14:textId="77777777" w:rsidR="00AC2F9F" w:rsidRPr="00AC2F9F" w:rsidRDefault="00AC2F9F" w:rsidP="00AC2F9F">
      <w:pPr>
        <w:keepNext/>
        <w:spacing w:before="240" w:after="60"/>
        <w:outlineLvl w:val="1"/>
        <w:rPr>
          <w:rFonts w:ascii="Calibri" w:hAnsi="Calibri" w:cs="Arial"/>
          <w:b/>
          <w:color w:val="808080"/>
          <w:sz w:val="24"/>
          <w:szCs w:val="22"/>
          <w:lang w:bidi="en-US"/>
        </w:rPr>
      </w:pPr>
      <w:r w:rsidRPr="00AC2F9F">
        <w:rPr>
          <w:rFonts w:ascii="Calibri" w:hAnsi="Calibri" w:cs="Arial"/>
          <w:b/>
          <w:color w:val="808080"/>
          <w:sz w:val="24"/>
          <w:szCs w:val="22"/>
          <w:lang w:bidi="en-US"/>
        </w:rPr>
        <w:t>Part A.</w:t>
      </w:r>
    </w:p>
    <w:p w14:paraId="03E281E4" w14:textId="77777777" w:rsidR="00AC2F9F" w:rsidRPr="00AC2F9F" w:rsidRDefault="00AC2F9F" w:rsidP="00AC2F9F">
      <w:pPr>
        <w:tabs>
          <w:tab w:val="left" w:pos="3465"/>
        </w:tabs>
        <w:spacing w:after="240"/>
        <w:contextualSpacing/>
        <w:rPr>
          <w:rFonts w:ascii="Calibri" w:eastAsia="Calibri" w:hAnsi="Calibri" w:cs="Calibri"/>
          <w:i/>
          <w:iCs/>
          <w:color w:val="808080"/>
          <w:sz w:val="24"/>
          <w:szCs w:val="24"/>
        </w:rPr>
      </w:pPr>
      <w:r w:rsidRPr="00AC2F9F">
        <w:rPr>
          <w:rFonts w:ascii="Calibri" w:eastAsia="Calibri" w:hAnsi="Calibri" w:cs="Calibri"/>
          <w:i/>
          <w:iCs/>
          <w:color w:val="808080"/>
          <w:sz w:val="24"/>
          <w:szCs w:val="24"/>
        </w:rPr>
        <w:t xml:space="preserve">How could you use the model shown in </w:t>
      </w:r>
      <w:r w:rsidRPr="00AC2F9F">
        <w:rPr>
          <w:rFonts w:ascii="Calibri" w:eastAsia="Calibri" w:hAnsi="Calibri" w:cs="Calibri"/>
          <w:b/>
          <w:bCs/>
          <w:i/>
          <w:iCs/>
          <w:color w:val="808080"/>
          <w:sz w:val="24"/>
          <w:szCs w:val="24"/>
        </w:rPr>
        <w:t>Figure 1</w:t>
      </w:r>
      <w:r w:rsidRPr="00AC2F9F">
        <w:rPr>
          <w:rFonts w:ascii="Calibri" w:eastAsia="Calibri" w:hAnsi="Calibri" w:cs="Calibri"/>
          <w:i/>
          <w:iCs/>
          <w:color w:val="808080"/>
          <w:sz w:val="24"/>
          <w:szCs w:val="24"/>
        </w:rPr>
        <w:t xml:space="preserve"> to represent a day </w:t>
      </w:r>
      <w:r w:rsidRPr="00AC2F9F">
        <w:rPr>
          <w:rFonts w:ascii="Calibri" w:eastAsia="Calibri" w:hAnsi="Calibri" w:cs="Calibri"/>
          <w:b/>
          <w:bCs/>
          <w:i/>
          <w:iCs/>
          <w:color w:val="808080"/>
          <w:sz w:val="24"/>
          <w:szCs w:val="24"/>
        </w:rPr>
        <w:t>AND</w:t>
      </w:r>
      <w:r w:rsidRPr="00AC2F9F">
        <w:rPr>
          <w:rFonts w:ascii="Calibri" w:eastAsia="Calibri" w:hAnsi="Calibri" w:cs="Calibri"/>
          <w:i/>
          <w:iCs/>
          <w:color w:val="808080"/>
          <w:sz w:val="24"/>
          <w:szCs w:val="24"/>
        </w:rPr>
        <w:t xml:space="preserve"> to represent a year? </w:t>
      </w:r>
    </w:p>
    <w:p w14:paraId="239DB038" w14:textId="77777777" w:rsidR="00AC2F9F" w:rsidRPr="00AC2F9F" w:rsidRDefault="00AC2F9F" w:rsidP="00AC2F9F">
      <w:pPr>
        <w:spacing w:after="240"/>
        <w:rPr>
          <w:rFonts w:ascii="Calibri" w:eastAsia="Calibri" w:hAnsi="Calibri" w:cs="Calibri"/>
          <w:color w:val="000000"/>
          <w:sz w:val="24"/>
          <w:szCs w:val="24"/>
        </w:rPr>
      </w:pPr>
      <w:r w:rsidRPr="00AC2F9F">
        <w:rPr>
          <w:rFonts w:ascii="Comic Sans MS" w:eastAsia="Calibri" w:hAnsi="Comic Sans MS" w:cs="Calibri"/>
          <w:color w:val="000000"/>
          <w:sz w:val="24"/>
          <w:szCs w:val="24"/>
        </w:rPr>
        <w:t>To represent a day, the globe would have to make one full rotation on its axis. To represent a year, the globe would have to make one complete revolution around the flashlight.</w:t>
      </w:r>
    </w:p>
    <w:p w14:paraId="6821DA08" w14:textId="62BFDFDA" w:rsidR="00AC2F9F" w:rsidRPr="00AC2F9F" w:rsidRDefault="00AC2F9F" w:rsidP="00AC2F9F">
      <w:pPr>
        <w:keepNext/>
        <w:spacing w:before="240" w:after="60"/>
        <w:outlineLvl w:val="1"/>
        <w:rPr>
          <w:rFonts w:ascii="Calibri" w:hAnsi="Calibri" w:cs="Arial"/>
          <w:b/>
          <w:color w:val="808080"/>
          <w:sz w:val="24"/>
          <w:szCs w:val="22"/>
          <w:lang w:bidi="en-US"/>
        </w:rPr>
      </w:pPr>
      <w:r w:rsidRPr="00AC2F9F">
        <w:rPr>
          <w:rFonts w:ascii="Calibri" w:hAnsi="Calibri" w:cs="Arial"/>
          <w:b/>
          <w:color w:val="808080"/>
          <w:sz w:val="24"/>
          <w:szCs w:val="22"/>
          <w:lang w:bidi="en-US"/>
        </w:rPr>
        <w:t xml:space="preserve">Part </w:t>
      </w:r>
      <w:r w:rsidR="009B55AC">
        <w:rPr>
          <w:rFonts w:ascii="Calibri" w:hAnsi="Calibri" w:cs="Arial"/>
          <w:b/>
          <w:color w:val="808080"/>
          <w:sz w:val="24"/>
          <w:szCs w:val="22"/>
          <w:lang w:bidi="en-US"/>
        </w:rPr>
        <w:t>B</w:t>
      </w:r>
      <w:r w:rsidRPr="00AC2F9F">
        <w:rPr>
          <w:rFonts w:ascii="Calibri" w:hAnsi="Calibri" w:cs="Arial"/>
          <w:b/>
          <w:color w:val="808080"/>
          <w:sz w:val="24"/>
          <w:szCs w:val="22"/>
          <w:lang w:bidi="en-US"/>
        </w:rPr>
        <w:t>.</w:t>
      </w:r>
    </w:p>
    <w:p w14:paraId="75B64A48" w14:textId="77777777" w:rsidR="00AC2F9F" w:rsidRPr="00AC2F9F" w:rsidRDefault="00AC2F9F" w:rsidP="00AC2F9F">
      <w:pPr>
        <w:tabs>
          <w:tab w:val="left" w:pos="3465"/>
        </w:tabs>
        <w:spacing w:after="240"/>
        <w:contextualSpacing/>
        <w:rPr>
          <w:rFonts w:ascii="Calibri" w:eastAsia="Calibri" w:hAnsi="Calibri" w:cs="Calibri"/>
          <w:i/>
          <w:iCs/>
          <w:color w:val="808080"/>
          <w:sz w:val="24"/>
          <w:szCs w:val="24"/>
        </w:rPr>
      </w:pPr>
      <w:r w:rsidRPr="00AC2F9F">
        <w:rPr>
          <w:rFonts w:ascii="Calibri" w:eastAsia="Calibri" w:hAnsi="Calibri" w:cs="Calibri"/>
          <w:i/>
          <w:iCs/>
          <w:color w:val="808080"/>
          <w:sz w:val="24"/>
          <w:szCs w:val="24"/>
        </w:rPr>
        <w:t>What two factors cause the cycle of the seasons?</w:t>
      </w:r>
    </w:p>
    <w:p w14:paraId="6D4CA324" w14:textId="7E9DFF8B" w:rsidR="00AC2F9F" w:rsidRPr="00AC2F9F" w:rsidRDefault="00AC2F9F" w:rsidP="00AC2F9F">
      <w:pPr>
        <w:spacing w:after="240"/>
        <w:rPr>
          <w:rFonts w:ascii="Calibri" w:eastAsia="Calibri" w:hAnsi="Calibri" w:cs="Calibri"/>
          <w:b/>
          <w:bCs/>
          <w:color w:val="000000"/>
          <w:sz w:val="24"/>
          <w:szCs w:val="24"/>
        </w:rPr>
      </w:pPr>
      <w:r w:rsidRPr="00AC2F9F">
        <w:rPr>
          <w:rFonts w:ascii="Comic Sans MS" w:eastAsia="Calibri" w:hAnsi="Comic Sans MS" w:cs="Calibri"/>
          <w:color w:val="000000"/>
          <w:sz w:val="24"/>
          <w:szCs w:val="24"/>
        </w:rPr>
        <w:t xml:space="preserve">Earth has seasons because its axis is tilted as it revolves around the sun during the year. </w:t>
      </w:r>
    </w:p>
    <w:p w14:paraId="301B8701" w14:textId="7248E851" w:rsidR="00AC2F9F" w:rsidRPr="00AC2F9F" w:rsidRDefault="00AC2F9F" w:rsidP="00AC2F9F">
      <w:pPr>
        <w:keepNext/>
        <w:spacing w:before="240" w:after="60"/>
        <w:outlineLvl w:val="1"/>
        <w:rPr>
          <w:rFonts w:ascii="Calibri" w:hAnsi="Calibri" w:cs="Arial"/>
          <w:b/>
          <w:color w:val="808080"/>
          <w:sz w:val="24"/>
          <w:szCs w:val="22"/>
          <w:lang w:bidi="en-US"/>
        </w:rPr>
      </w:pPr>
      <w:r w:rsidRPr="00AC2F9F">
        <w:rPr>
          <w:rFonts w:ascii="Calibri" w:hAnsi="Calibri" w:cs="Arial"/>
          <w:b/>
          <w:color w:val="808080"/>
          <w:sz w:val="24"/>
          <w:szCs w:val="22"/>
          <w:lang w:bidi="en-US"/>
        </w:rPr>
        <w:t xml:space="preserve">Part </w:t>
      </w:r>
      <w:r w:rsidR="009B55AC">
        <w:rPr>
          <w:rFonts w:ascii="Calibri" w:hAnsi="Calibri" w:cs="Arial"/>
          <w:b/>
          <w:color w:val="808080"/>
          <w:sz w:val="24"/>
          <w:szCs w:val="22"/>
          <w:lang w:bidi="en-US"/>
        </w:rPr>
        <w:t>C</w:t>
      </w:r>
      <w:r w:rsidRPr="00AC2F9F">
        <w:rPr>
          <w:rFonts w:ascii="Calibri" w:hAnsi="Calibri" w:cs="Arial"/>
          <w:b/>
          <w:color w:val="808080"/>
          <w:sz w:val="24"/>
          <w:szCs w:val="22"/>
          <w:lang w:bidi="en-US"/>
        </w:rPr>
        <w:t>.</w:t>
      </w:r>
    </w:p>
    <w:p w14:paraId="2B16ECA2" w14:textId="77777777" w:rsidR="00AC2F9F" w:rsidRPr="00AC2F9F" w:rsidRDefault="00AC2F9F" w:rsidP="00AC2F9F">
      <w:pPr>
        <w:spacing w:after="240"/>
        <w:rPr>
          <w:rFonts w:ascii="Calibri" w:eastAsia="Calibri" w:hAnsi="Calibri" w:cs="Arial"/>
          <w:sz w:val="22"/>
          <w:szCs w:val="22"/>
        </w:rPr>
      </w:pPr>
      <w:r w:rsidRPr="00AC2F9F">
        <w:rPr>
          <w:rFonts w:ascii="Calibri" w:eastAsia="Calibri" w:hAnsi="Calibri" w:cs="Calibri"/>
          <w:i/>
          <w:iCs/>
          <w:color w:val="808080"/>
          <w:sz w:val="24"/>
          <w:szCs w:val="24"/>
        </w:rPr>
        <w:t xml:space="preserve">According to </w:t>
      </w:r>
      <w:r w:rsidRPr="00AC2F9F">
        <w:rPr>
          <w:rFonts w:ascii="Calibri" w:eastAsia="Calibri" w:hAnsi="Calibri" w:cs="Calibri"/>
          <w:b/>
          <w:bCs/>
          <w:i/>
          <w:iCs/>
          <w:color w:val="808080"/>
          <w:sz w:val="24"/>
          <w:szCs w:val="24"/>
        </w:rPr>
        <w:t>Figure 1</w:t>
      </w:r>
      <w:r w:rsidRPr="00AC2F9F">
        <w:rPr>
          <w:rFonts w:ascii="Calibri" w:eastAsia="Calibri" w:hAnsi="Calibri" w:cs="Calibri"/>
          <w:i/>
          <w:iCs/>
          <w:color w:val="808080"/>
          <w:sz w:val="24"/>
          <w:szCs w:val="24"/>
        </w:rPr>
        <w:t>, which areas on Earth are consistently the coolest? Which areas are consistently the warmest? Why?</w:t>
      </w:r>
    </w:p>
    <w:p w14:paraId="2980D054" w14:textId="77777777" w:rsidR="00AC2F9F" w:rsidRPr="00AC2F9F" w:rsidRDefault="00AC2F9F" w:rsidP="00AC2F9F">
      <w:pPr>
        <w:spacing w:after="240"/>
        <w:rPr>
          <w:rFonts w:ascii="Comic Sans MS" w:eastAsia="Calibri" w:hAnsi="Comic Sans MS" w:cs="Calibri"/>
          <w:color w:val="000000"/>
          <w:sz w:val="24"/>
          <w:szCs w:val="24"/>
        </w:rPr>
      </w:pPr>
      <w:r w:rsidRPr="00AC2F9F">
        <w:rPr>
          <w:rFonts w:ascii="Comic Sans MS" w:eastAsia="Calibri" w:hAnsi="Comic Sans MS" w:cs="Calibri"/>
          <w:color w:val="000000"/>
          <w:sz w:val="24"/>
          <w:szCs w:val="24"/>
        </w:rPr>
        <w:t>The equator is where it is consistently the warmest because sunlight hits Earth's surface directly. It is consistently coolest at the poles where the sunlight hits Earth's surface at an angle. So, the sun's energy is spread out over a greater area.</w:t>
      </w:r>
    </w:p>
    <w:p w14:paraId="4DC4F950" w14:textId="77777777" w:rsidR="00AC2F9F" w:rsidRPr="00AC2F9F" w:rsidRDefault="00AC2F9F" w:rsidP="00AC2F9F">
      <w:pPr>
        <w:rPr>
          <w:rFonts w:ascii="Calibri" w:hAnsi="Calibri" w:cs="Arial"/>
          <w:b/>
          <w:i/>
          <w:iCs/>
          <w:color w:val="808080"/>
          <w:sz w:val="24"/>
          <w:szCs w:val="22"/>
          <w:lang w:bidi="en-US"/>
        </w:rPr>
      </w:pPr>
      <w:r w:rsidRPr="00AC2F9F">
        <w:rPr>
          <w:i/>
          <w:color w:val="808080"/>
        </w:rPr>
        <w:br w:type="page"/>
      </w:r>
    </w:p>
    <w:p w14:paraId="189D40E4" w14:textId="77777777" w:rsidR="00AC2F9F" w:rsidRPr="00AC2F9F" w:rsidRDefault="00AC2F9F" w:rsidP="00AC2F9F">
      <w:pPr>
        <w:keepNext/>
        <w:spacing w:before="240" w:after="60"/>
        <w:outlineLvl w:val="1"/>
        <w:rPr>
          <w:rFonts w:ascii="Calibri" w:hAnsi="Calibri" w:cs="Arial"/>
          <w:b/>
          <w:i/>
          <w:iCs/>
          <w:color w:val="808080"/>
          <w:sz w:val="24"/>
          <w:szCs w:val="22"/>
          <w:lang w:bidi="en-US"/>
        </w:rPr>
      </w:pPr>
      <w:r w:rsidRPr="00AC2F9F">
        <w:rPr>
          <w:rFonts w:ascii="Calibri" w:hAnsi="Calibri" w:cs="Arial"/>
          <w:b/>
          <w:i/>
          <w:iCs/>
          <w:color w:val="808080"/>
          <w:sz w:val="24"/>
          <w:szCs w:val="22"/>
          <w:lang w:bidi="en-US"/>
        </w:rPr>
        <w:lastRenderedPageBreak/>
        <w:t>Prompt 2</w:t>
      </w:r>
    </w:p>
    <w:p w14:paraId="4C4D8C0B" w14:textId="7F86A3B5" w:rsidR="00AC2F9F" w:rsidRPr="00AC2F9F" w:rsidRDefault="00AC2F9F" w:rsidP="00AC2F9F">
      <w:pPr>
        <w:keepNext/>
        <w:spacing w:before="240" w:after="60"/>
        <w:outlineLvl w:val="1"/>
        <w:rPr>
          <w:rFonts w:ascii="Calibri" w:hAnsi="Calibri" w:cs="Arial"/>
          <w:b/>
          <w:color w:val="808080"/>
          <w:sz w:val="24"/>
          <w:szCs w:val="22"/>
          <w:lang w:bidi="en-US"/>
        </w:rPr>
      </w:pPr>
      <w:r w:rsidRPr="00AC2F9F">
        <w:rPr>
          <w:rFonts w:ascii="Calibri" w:hAnsi="Calibri" w:cs="Arial"/>
          <w:b/>
          <w:color w:val="808080"/>
          <w:sz w:val="24"/>
          <w:szCs w:val="22"/>
          <w:lang w:bidi="en-US"/>
        </w:rPr>
        <w:t xml:space="preserve">Part </w:t>
      </w:r>
      <w:r w:rsidR="00AC2501">
        <w:rPr>
          <w:rFonts w:ascii="Calibri" w:hAnsi="Calibri" w:cs="Arial"/>
          <w:b/>
          <w:color w:val="808080"/>
          <w:sz w:val="24"/>
          <w:szCs w:val="22"/>
          <w:lang w:bidi="en-US"/>
        </w:rPr>
        <w:t>A</w:t>
      </w:r>
      <w:r w:rsidRPr="00AC2F9F">
        <w:rPr>
          <w:rFonts w:ascii="Calibri" w:hAnsi="Calibri" w:cs="Arial"/>
          <w:b/>
          <w:color w:val="808080"/>
          <w:sz w:val="24"/>
          <w:szCs w:val="22"/>
          <w:lang w:bidi="en-US"/>
        </w:rPr>
        <w:t>.</w:t>
      </w:r>
    </w:p>
    <w:p w14:paraId="38B06F89" w14:textId="65FB477B" w:rsidR="00D804B4" w:rsidRPr="00D804B4" w:rsidRDefault="00D804B4" w:rsidP="00D804B4">
      <w:pPr>
        <w:spacing w:after="240"/>
        <w:rPr>
          <w:rFonts w:ascii="Calibri" w:eastAsia="Calibri" w:hAnsi="Calibri" w:cs="Calibri"/>
          <w:i/>
          <w:iCs/>
          <w:color w:val="808080"/>
          <w:sz w:val="24"/>
          <w:szCs w:val="24"/>
        </w:rPr>
      </w:pPr>
      <w:r w:rsidRPr="00D804B4">
        <w:rPr>
          <w:rFonts w:ascii="Calibri" w:eastAsia="Calibri" w:hAnsi="Calibri" w:cs="Calibri"/>
          <w:i/>
          <w:iCs/>
          <w:color w:val="808080"/>
          <w:sz w:val="24"/>
          <w:szCs w:val="24"/>
        </w:rPr>
        <w:t xml:space="preserve">Figure 2 shows Earth and the moon phases </w:t>
      </w:r>
      <w:r w:rsidRPr="00746D76">
        <w:rPr>
          <w:rFonts w:ascii="Calibri" w:eastAsia="Calibri" w:hAnsi="Calibri" w:cs="Calibri"/>
          <w:b/>
          <w:bCs/>
          <w:i/>
          <w:iCs/>
          <w:color w:val="808080"/>
          <w:sz w:val="24"/>
          <w:szCs w:val="24"/>
        </w:rPr>
        <w:t>as observed from Earth</w:t>
      </w:r>
      <w:r w:rsidRPr="00D804B4">
        <w:rPr>
          <w:rFonts w:ascii="Calibri" w:eastAsia="Calibri" w:hAnsi="Calibri" w:cs="Calibri"/>
          <w:i/>
          <w:iCs/>
          <w:color w:val="808080"/>
          <w:sz w:val="24"/>
          <w:szCs w:val="24"/>
        </w:rPr>
        <w:t xml:space="preserve">. The sun is shining from the right. The </w:t>
      </w:r>
      <w:r w:rsidR="002D57DF">
        <w:rPr>
          <w:rFonts w:ascii="Calibri" w:eastAsia="Calibri" w:hAnsi="Calibri" w:cs="Calibri"/>
          <w:i/>
          <w:iCs/>
          <w:color w:val="808080"/>
          <w:sz w:val="24"/>
          <w:szCs w:val="24"/>
        </w:rPr>
        <w:t>W</w:t>
      </w:r>
      <w:r w:rsidRPr="00D804B4">
        <w:rPr>
          <w:rFonts w:ascii="Calibri" w:eastAsia="Calibri" w:hAnsi="Calibri" w:cs="Calibri"/>
          <w:i/>
          <w:iCs/>
          <w:color w:val="808080"/>
          <w:sz w:val="24"/>
          <w:szCs w:val="24"/>
        </w:rPr>
        <w:t xml:space="preserve">axing crescent, </w:t>
      </w:r>
      <w:r w:rsidR="002D57DF">
        <w:rPr>
          <w:rFonts w:ascii="Calibri" w:eastAsia="Calibri" w:hAnsi="Calibri" w:cs="Calibri"/>
          <w:i/>
          <w:iCs/>
          <w:color w:val="808080"/>
          <w:sz w:val="24"/>
          <w:szCs w:val="24"/>
        </w:rPr>
        <w:t>N</w:t>
      </w:r>
      <w:r w:rsidRPr="00D804B4">
        <w:rPr>
          <w:rFonts w:ascii="Calibri" w:eastAsia="Calibri" w:hAnsi="Calibri" w:cs="Calibri"/>
          <w:i/>
          <w:iCs/>
          <w:color w:val="808080"/>
          <w:sz w:val="24"/>
          <w:szCs w:val="24"/>
        </w:rPr>
        <w:t xml:space="preserve">ew moon, and </w:t>
      </w:r>
      <w:r w:rsidR="002D57DF">
        <w:rPr>
          <w:rFonts w:ascii="Calibri" w:eastAsia="Calibri" w:hAnsi="Calibri" w:cs="Calibri"/>
          <w:i/>
          <w:iCs/>
          <w:color w:val="808080"/>
          <w:sz w:val="24"/>
          <w:szCs w:val="24"/>
        </w:rPr>
        <w:t>W</w:t>
      </w:r>
      <w:r w:rsidRPr="00D804B4">
        <w:rPr>
          <w:rFonts w:ascii="Calibri" w:eastAsia="Calibri" w:hAnsi="Calibri" w:cs="Calibri"/>
          <w:i/>
          <w:iCs/>
          <w:color w:val="808080"/>
          <w:sz w:val="24"/>
          <w:szCs w:val="24"/>
        </w:rPr>
        <w:t>aning gibbous are shown.</w:t>
      </w:r>
    </w:p>
    <w:p w14:paraId="5602729D" w14:textId="3057D68A" w:rsidR="00AC2F9F" w:rsidRPr="00AC2F9F" w:rsidRDefault="00D804B4" w:rsidP="00D804B4">
      <w:pPr>
        <w:spacing w:after="240"/>
        <w:rPr>
          <w:rFonts w:ascii="Calibri" w:eastAsia="Calibri" w:hAnsi="Calibri" w:cs="Calibri"/>
          <w:i/>
          <w:iCs/>
          <w:color w:val="808080"/>
          <w:sz w:val="24"/>
          <w:szCs w:val="24"/>
        </w:rPr>
      </w:pPr>
      <w:r w:rsidRPr="00D804B4">
        <w:rPr>
          <w:rFonts w:ascii="Calibri" w:eastAsia="Calibri" w:hAnsi="Calibri" w:cs="Calibri"/>
          <w:i/>
          <w:iCs/>
          <w:color w:val="808080"/>
          <w:sz w:val="24"/>
          <w:szCs w:val="24"/>
        </w:rPr>
        <w:t xml:space="preserve">Use the letters A, B, C, D, and E to correctly sequence the moon phases in </w:t>
      </w:r>
      <w:r w:rsidRPr="00D804B4">
        <w:rPr>
          <w:rFonts w:ascii="Calibri" w:eastAsia="Calibri" w:hAnsi="Calibri" w:cs="Calibri"/>
          <w:b/>
          <w:bCs/>
          <w:i/>
          <w:iCs/>
          <w:color w:val="808080"/>
          <w:sz w:val="24"/>
          <w:szCs w:val="24"/>
        </w:rPr>
        <w:t>Figure 2</w:t>
      </w:r>
      <w:r w:rsidRPr="00D804B4">
        <w:rPr>
          <w:rFonts w:ascii="Calibri" w:eastAsia="Calibri" w:hAnsi="Calibri" w:cs="Calibri"/>
          <w:i/>
          <w:iCs/>
          <w:color w:val="808080"/>
          <w:sz w:val="24"/>
          <w:szCs w:val="24"/>
        </w:rPr>
        <w:t>.</w:t>
      </w:r>
      <w:r w:rsidR="00951F56" w:rsidRPr="00951F56">
        <w:rPr>
          <w:rFonts w:ascii="Calibri" w:hAnsi="Calibri" w:cs="Arial"/>
          <w:noProof/>
          <w:sz w:val="22"/>
          <w:szCs w:val="22"/>
        </w:rPr>
        <w:t xml:space="preserve"> </w:t>
      </w:r>
    </w:p>
    <w:p w14:paraId="2E2BB320" w14:textId="369E1348" w:rsidR="00D804B4" w:rsidRDefault="00D804B4" w:rsidP="00D804B4">
      <w:pPr>
        <w:spacing w:after="120"/>
        <w:contextualSpacing/>
        <w:jc w:val="center"/>
        <w:rPr>
          <w:rFonts w:ascii="Calibri" w:eastAsia="Calibri" w:hAnsi="Calibri" w:cs="Calibri"/>
          <w:b/>
          <w:bCs/>
          <w:color w:val="000000"/>
          <w:sz w:val="24"/>
          <w:szCs w:val="24"/>
        </w:rPr>
      </w:pPr>
      <w:r w:rsidRPr="00AC2F9F">
        <w:rPr>
          <w:rFonts w:ascii="Calibri" w:eastAsia="Calibri" w:hAnsi="Calibri" w:cs="Calibri"/>
          <w:b/>
          <w:bCs/>
          <w:color w:val="000000"/>
          <w:sz w:val="24"/>
          <w:szCs w:val="24"/>
        </w:rPr>
        <w:t>Figure 2. Moon Phases</w:t>
      </w:r>
    </w:p>
    <w:p w14:paraId="153E5634" w14:textId="77777777" w:rsidR="008F0EEB" w:rsidRPr="00AC2F9F" w:rsidRDefault="008F0EEB" w:rsidP="00D804B4">
      <w:pPr>
        <w:spacing w:after="120"/>
        <w:contextualSpacing/>
        <w:jc w:val="center"/>
        <w:rPr>
          <w:rFonts w:ascii="Calibri" w:eastAsia="Calibri" w:hAnsi="Calibri" w:cs="Calibri"/>
          <w:b/>
          <w:bCs/>
          <w:color w:val="000000"/>
          <w:sz w:val="28"/>
          <w:szCs w:val="28"/>
        </w:rPr>
      </w:pPr>
    </w:p>
    <w:p w14:paraId="1E3471A6" w14:textId="71A60ED2" w:rsidR="00D804B4" w:rsidRDefault="008F0EEB" w:rsidP="00B80228">
      <w:pPr>
        <w:spacing w:after="240"/>
        <w:contextualSpacing/>
        <w:rPr>
          <w:rFonts w:ascii="Calibri" w:hAnsi="Calibri" w:cs="Arial"/>
          <w:b/>
          <w:color w:val="000000"/>
          <w:sz w:val="24"/>
          <w:szCs w:val="22"/>
          <w:lang w:bidi="en-US"/>
        </w:rPr>
      </w:pPr>
      <w:r>
        <w:rPr>
          <w:noProof/>
        </w:rPr>
        <w:drawing>
          <wp:inline distT="0" distB="0" distL="0" distR="0" wp14:anchorId="7A201B1C" wp14:editId="21B550AD">
            <wp:extent cx="5943600" cy="4652010"/>
            <wp:effectExtent l="0" t="0" r="0" b="0"/>
            <wp:docPr id="5896460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646036" name=""/>
                    <pic:cNvPicPr/>
                  </pic:nvPicPr>
                  <pic:blipFill>
                    <a:blip r:embed="rId33"/>
                    <a:stretch>
                      <a:fillRect/>
                    </a:stretch>
                  </pic:blipFill>
                  <pic:spPr>
                    <a:xfrm>
                      <a:off x="0" y="0"/>
                      <a:ext cx="5943600" cy="4652010"/>
                    </a:xfrm>
                    <a:prstGeom prst="rect">
                      <a:avLst/>
                    </a:prstGeom>
                  </pic:spPr>
                </pic:pic>
              </a:graphicData>
            </a:graphic>
          </wp:inline>
        </w:drawing>
      </w:r>
      <w:r w:rsidR="00D804B4">
        <w:rPr>
          <w:rFonts w:ascii="Calibri" w:hAnsi="Calibri" w:cs="Arial"/>
          <w:b/>
          <w:color w:val="000000"/>
          <w:sz w:val="24"/>
          <w:szCs w:val="22"/>
          <w:lang w:bidi="en-US"/>
        </w:rPr>
        <w:br w:type="page"/>
      </w:r>
    </w:p>
    <w:p w14:paraId="227F20AC" w14:textId="0F0D590B" w:rsidR="00AC2F9F" w:rsidRPr="00AC2F9F" w:rsidRDefault="00AC2F9F" w:rsidP="00AC2F9F">
      <w:pPr>
        <w:keepNext/>
        <w:spacing w:before="240" w:after="60"/>
        <w:outlineLvl w:val="1"/>
        <w:rPr>
          <w:rFonts w:ascii="Calibri" w:hAnsi="Calibri" w:cs="Arial"/>
          <w:b/>
          <w:color w:val="808080"/>
          <w:sz w:val="24"/>
          <w:szCs w:val="22"/>
          <w:lang w:bidi="en-US"/>
        </w:rPr>
      </w:pPr>
      <w:r w:rsidRPr="00AC2F9F">
        <w:rPr>
          <w:rFonts w:ascii="Calibri" w:hAnsi="Calibri" w:cs="Arial"/>
          <w:b/>
          <w:color w:val="808080"/>
          <w:sz w:val="24"/>
          <w:szCs w:val="22"/>
          <w:lang w:bidi="en-US"/>
        </w:rPr>
        <w:lastRenderedPageBreak/>
        <w:t xml:space="preserve">Part </w:t>
      </w:r>
      <w:r w:rsidR="00AC2501">
        <w:rPr>
          <w:rFonts w:ascii="Calibri" w:hAnsi="Calibri" w:cs="Arial"/>
          <w:b/>
          <w:color w:val="808080"/>
          <w:sz w:val="24"/>
          <w:szCs w:val="22"/>
          <w:lang w:bidi="en-US"/>
        </w:rPr>
        <w:t>B</w:t>
      </w:r>
      <w:r w:rsidRPr="00AC2F9F">
        <w:rPr>
          <w:rFonts w:ascii="Calibri" w:hAnsi="Calibri" w:cs="Arial"/>
          <w:b/>
          <w:color w:val="808080"/>
          <w:sz w:val="24"/>
          <w:szCs w:val="22"/>
          <w:lang w:bidi="en-US"/>
        </w:rPr>
        <w:t>.</w:t>
      </w:r>
    </w:p>
    <w:p w14:paraId="1618F831" w14:textId="0EB7358F" w:rsidR="00AC2501" w:rsidRPr="00951F56" w:rsidRDefault="00AC2501" w:rsidP="00AC2501">
      <w:pPr>
        <w:spacing w:after="240"/>
        <w:rPr>
          <w:rFonts w:ascii="Calibri" w:eastAsia="Calibri" w:hAnsi="Calibri" w:cs="Arial"/>
          <w:i/>
          <w:iCs/>
          <w:color w:val="808080" w:themeColor="background1" w:themeShade="80"/>
          <w:sz w:val="22"/>
          <w:szCs w:val="22"/>
        </w:rPr>
      </w:pPr>
      <w:r w:rsidRPr="00951F56">
        <w:rPr>
          <w:rFonts w:ascii="Calibri" w:eastAsia="Calibri" w:hAnsi="Calibri" w:cs="Calibri"/>
          <w:i/>
          <w:iCs/>
          <w:color w:val="808080" w:themeColor="background1" w:themeShade="80"/>
          <w:sz w:val="24"/>
          <w:szCs w:val="24"/>
        </w:rPr>
        <w:t xml:space="preserve">Why do the moon phases </w:t>
      </w:r>
      <w:r w:rsidR="00746D76" w:rsidRPr="00746D76">
        <w:rPr>
          <w:rFonts w:ascii="Calibri" w:eastAsia="Calibri" w:hAnsi="Calibri" w:cs="Calibri"/>
          <w:i/>
          <w:iCs/>
          <w:color w:val="808080" w:themeColor="background1" w:themeShade="80"/>
          <w:sz w:val="24"/>
          <w:szCs w:val="24"/>
        </w:rPr>
        <w:t>as observed from Earth</w:t>
      </w:r>
      <w:r w:rsidR="00746D76" w:rsidRPr="00951F56">
        <w:rPr>
          <w:rFonts w:ascii="Calibri" w:eastAsia="Calibri" w:hAnsi="Calibri" w:cs="Calibri"/>
          <w:i/>
          <w:iCs/>
          <w:color w:val="808080" w:themeColor="background1" w:themeShade="80"/>
          <w:sz w:val="24"/>
          <w:szCs w:val="24"/>
        </w:rPr>
        <w:t xml:space="preserve"> </w:t>
      </w:r>
      <w:r w:rsidRPr="00951F56">
        <w:rPr>
          <w:rFonts w:ascii="Calibri" w:eastAsia="Calibri" w:hAnsi="Calibri" w:cs="Calibri"/>
          <w:i/>
          <w:iCs/>
          <w:color w:val="808080" w:themeColor="background1" w:themeShade="80"/>
          <w:sz w:val="24"/>
          <w:szCs w:val="24"/>
        </w:rPr>
        <w:t xml:space="preserve">change as the month progresses? Refer to </w:t>
      </w:r>
      <w:r w:rsidRPr="00951F56">
        <w:rPr>
          <w:rFonts w:ascii="Calibri" w:eastAsia="Calibri" w:hAnsi="Calibri" w:cs="Calibri"/>
          <w:b/>
          <w:bCs/>
          <w:i/>
          <w:iCs/>
          <w:color w:val="808080" w:themeColor="background1" w:themeShade="80"/>
          <w:sz w:val="24"/>
          <w:szCs w:val="24"/>
        </w:rPr>
        <w:t>Figure 2</w:t>
      </w:r>
      <w:r w:rsidRPr="00951F56">
        <w:rPr>
          <w:rFonts w:ascii="Calibri" w:eastAsia="Calibri" w:hAnsi="Calibri" w:cs="Calibri"/>
          <w:i/>
          <w:iCs/>
          <w:color w:val="808080" w:themeColor="background1" w:themeShade="80"/>
          <w:sz w:val="24"/>
          <w:szCs w:val="24"/>
        </w:rPr>
        <w:t xml:space="preserve"> and the positions of Earth, sun, and moon to support your response.</w:t>
      </w:r>
    </w:p>
    <w:p w14:paraId="027CF6E9" w14:textId="77777777" w:rsidR="00AC2F9F" w:rsidRPr="00AC2F9F" w:rsidRDefault="00AC2F9F" w:rsidP="00AC2F9F">
      <w:pPr>
        <w:spacing w:after="240"/>
        <w:rPr>
          <w:rFonts w:ascii="Calibri" w:hAnsi="Calibri" w:cs="Arial"/>
          <w:sz w:val="22"/>
          <w:szCs w:val="22"/>
          <w:lang w:bidi="en-US"/>
        </w:rPr>
      </w:pPr>
      <w:r w:rsidRPr="00AC2F9F">
        <w:rPr>
          <w:rFonts w:ascii="Comic Sans MS" w:eastAsia="Calibri" w:hAnsi="Comic Sans MS" w:cs="Calibri"/>
          <w:color w:val="000000"/>
          <w:sz w:val="24"/>
          <w:szCs w:val="24"/>
        </w:rPr>
        <w:t xml:space="preserve">Phases are caused by the positions of the sun, moon, and Earth. As the moon revolves around Earth, you see the moon from different angles. The phase of the moon depends on how much of the sunlit side of the moon faces Earth. </w:t>
      </w:r>
    </w:p>
    <w:p w14:paraId="2DBD35F8" w14:textId="77777777" w:rsidR="00AC2F9F" w:rsidRDefault="00AC2F9F" w:rsidP="00AC2F9F">
      <w:pPr>
        <w:spacing w:line="200" w:lineRule="exact"/>
        <w:rPr>
          <w:rFonts w:ascii="Comic Sans MS" w:eastAsia="Comic Sans MS" w:hAnsi="Comic Sans MS" w:cs="Comic Sans MS"/>
          <w:sz w:val="24"/>
          <w:szCs w:val="24"/>
        </w:rPr>
        <w:sectPr w:rsidR="00AC2F9F" w:rsidSect="00BA12D6">
          <w:footerReference w:type="default" r:id="rId34"/>
          <w:pgSz w:w="12240" w:h="15840"/>
          <w:pgMar w:top="1440" w:right="1440" w:bottom="1440" w:left="1440" w:header="720" w:footer="720" w:gutter="0"/>
          <w:pgNumType w:start="21"/>
          <w:cols w:space="720"/>
          <w:docGrid w:linePitch="272"/>
        </w:sectPr>
      </w:pPr>
    </w:p>
    <w:p w14:paraId="137A8B0D" w14:textId="77777777" w:rsidR="00AC2F9F" w:rsidRPr="00AC2F9F" w:rsidRDefault="00AC2F9F" w:rsidP="00AC2F9F">
      <w:pPr>
        <w:pBdr>
          <w:bottom w:val="single" w:sz="4" w:space="1" w:color="0070C0"/>
        </w:pBdr>
        <w:tabs>
          <w:tab w:val="left" w:pos="90"/>
        </w:tabs>
        <w:spacing w:line="259" w:lineRule="auto"/>
        <w:jc w:val="right"/>
        <w:rPr>
          <w:rFonts w:ascii="Calibri" w:eastAsia="Calibri" w:hAnsi="Calibri" w:cs="Calibri"/>
          <w:b/>
          <w:bCs/>
          <w:color w:val="4471C4"/>
          <w:sz w:val="28"/>
          <w:szCs w:val="28"/>
        </w:rPr>
      </w:pPr>
      <w:bookmarkStart w:id="11" w:name="T3"/>
      <w:r w:rsidRPr="00AC2F9F">
        <w:rPr>
          <w:rFonts w:ascii="Calibri" w:eastAsia="Calibri" w:hAnsi="Calibri" w:cs="Calibri"/>
          <w:noProof/>
          <w:color w:val="0070C0"/>
          <w:sz w:val="36"/>
          <w:szCs w:val="36"/>
        </w:rPr>
        <w:lastRenderedPageBreak/>
        <w:drawing>
          <wp:inline distT="0" distB="0" distL="0" distR="0" wp14:anchorId="187A6D2B" wp14:editId="2BBADC4B">
            <wp:extent cx="687659" cy="679232"/>
            <wp:effectExtent l="0" t="0" r="0" b="6985"/>
            <wp:docPr id="67" name="Picture 6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9783" cy="691208"/>
                    </a:xfrm>
                    <a:prstGeom prst="rect">
                      <a:avLst/>
                    </a:prstGeom>
                    <a:noFill/>
                  </pic:spPr>
                </pic:pic>
              </a:graphicData>
            </a:graphic>
          </wp:inline>
        </w:drawing>
      </w:r>
      <w:r w:rsidRPr="00AC2F9F">
        <w:rPr>
          <w:noProof/>
        </w:rPr>
        <w:t xml:space="preserve">          </w:t>
      </w:r>
      <w:r w:rsidRPr="00AC2F9F">
        <w:rPr>
          <w:rFonts w:ascii="Calibri" w:eastAsia="Calibri" w:hAnsi="Calibri" w:cs="Calibri"/>
          <w:b/>
          <w:bCs/>
          <w:color w:val="0070C0"/>
          <w:sz w:val="28"/>
          <w:szCs w:val="28"/>
        </w:rPr>
        <w:t>SIPS Grade 8 Unit 2 EOU Assessment Task 3: Earth’s Solar System</w:t>
      </w:r>
    </w:p>
    <w:bookmarkEnd w:id="11"/>
    <w:p w14:paraId="5F353AB4" w14:textId="77777777" w:rsidR="00AC2F9F" w:rsidRPr="00AC2F9F" w:rsidRDefault="00AC2F9F" w:rsidP="00AC2F9F">
      <w:pPr>
        <w:keepNext/>
        <w:spacing w:before="360" w:after="120"/>
        <w:outlineLvl w:val="0"/>
        <w:rPr>
          <w:rFonts w:ascii="Calibri" w:hAnsi="Calibri" w:cs="Arial"/>
          <w:b/>
          <w:bCs/>
          <w:color w:val="002060"/>
          <w:kern w:val="32"/>
          <w:sz w:val="28"/>
          <w:szCs w:val="28"/>
          <w:lang w:bidi="en-US"/>
        </w:rPr>
      </w:pPr>
      <w:r w:rsidRPr="00AC2F9F">
        <w:rPr>
          <w:rFonts w:ascii="Calibri" w:hAnsi="Calibri" w:cs="Arial"/>
          <w:b/>
          <w:bCs/>
          <w:color w:val="002060"/>
          <w:kern w:val="32"/>
          <w:sz w:val="28"/>
          <w:szCs w:val="28"/>
          <w:lang w:bidi="en-US"/>
        </w:rPr>
        <w:t>Student Worksheet</w:t>
      </w:r>
    </w:p>
    <w:p w14:paraId="1819E216" w14:textId="77777777" w:rsidR="00AC2F9F" w:rsidRPr="00AC2F9F" w:rsidRDefault="00AC2F9F" w:rsidP="00AC2F9F">
      <w:pPr>
        <w:keepNext/>
        <w:spacing w:after="240"/>
        <w:outlineLvl w:val="0"/>
        <w:rPr>
          <w:rFonts w:ascii="Calibri" w:eastAsia="Calibri" w:hAnsi="Calibri" w:cs="Calibri"/>
          <w:sz w:val="24"/>
          <w:szCs w:val="24"/>
        </w:rPr>
      </w:pPr>
      <w:r w:rsidRPr="00AC2F9F">
        <w:rPr>
          <w:rFonts w:ascii="Calibri" w:eastAsia="Calibri" w:hAnsi="Calibri" w:cs="Calibri"/>
          <w:sz w:val="24"/>
          <w:szCs w:val="24"/>
        </w:rPr>
        <w:t>This task is about the solar system.</w:t>
      </w:r>
    </w:p>
    <w:p w14:paraId="34031F8A" w14:textId="77777777" w:rsidR="00AC2F9F" w:rsidRPr="00AC2F9F" w:rsidRDefault="00AC2F9F" w:rsidP="00AC2F9F">
      <w:pPr>
        <w:spacing w:after="240"/>
        <w:rPr>
          <w:rFonts w:ascii="Calibri" w:eastAsia="Calibri" w:hAnsi="Calibri" w:cs="Arial"/>
          <w:sz w:val="24"/>
          <w:szCs w:val="24"/>
        </w:rPr>
      </w:pPr>
      <w:r w:rsidRPr="00AC2F9F">
        <w:rPr>
          <w:rFonts w:ascii="Calibri" w:eastAsia="Calibri" w:hAnsi="Calibri" w:cs="Arial"/>
          <w:sz w:val="24"/>
          <w:szCs w:val="24"/>
        </w:rPr>
        <w:t xml:space="preserve">You may use a </w:t>
      </w:r>
      <w:r w:rsidRPr="00AC2F9F">
        <w:rPr>
          <w:rFonts w:ascii="Calibri" w:eastAsia="Calibri" w:hAnsi="Calibri" w:cs="Arial"/>
          <w:b/>
          <w:bCs/>
          <w:sz w:val="24"/>
          <w:szCs w:val="24"/>
        </w:rPr>
        <w:t>calculator</w:t>
      </w:r>
      <w:r w:rsidRPr="00AC2F9F">
        <w:rPr>
          <w:rFonts w:ascii="Calibri" w:eastAsia="Calibri" w:hAnsi="Calibri" w:cs="Arial"/>
          <w:sz w:val="24"/>
          <w:szCs w:val="24"/>
        </w:rPr>
        <w:t xml:space="preserve"> to complete this task.</w:t>
      </w:r>
    </w:p>
    <w:p w14:paraId="76DDB7CA" w14:textId="77777777" w:rsidR="00AC2F9F" w:rsidRPr="00AC2F9F" w:rsidRDefault="00AC2F9F" w:rsidP="00AC2F9F">
      <w:pPr>
        <w:keepNext/>
        <w:spacing w:before="360" w:after="120"/>
        <w:outlineLvl w:val="0"/>
        <w:rPr>
          <w:rFonts w:ascii="Calibri" w:hAnsi="Calibri" w:cs="Arial"/>
          <w:b/>
          <w:bCs/>
          <w:color w:val="002060"/>
          <w:kern w:val="32"/>
          <w:sz w:val="28"/>
          <w:szCs w:val="22"/>
          <w:lang w:bidi="en-US"/>
        </w:rPr>
      </w:pPr>
      <w:r w:rsidRPr="00AC2F9F">
        <w:rPr>
          <w:rFonts w:ascii="Calibri" w:hAnsi="Calibri" w:cs="Arial"/>
          <w:b/>
          <w:bCs/>
          <w:color w:val="002060"/>
          <w:kern w:val="32"/>
          <w:sz w:val="28"/>
          <w:szCs w:val="22"/>
          <w:lang w:bidi="en-US"/>
        </w:rPr>
        <w:t>Task</w:t>
      </w:r>
    </w:p>
    <w:p w14:paraId="32E0A53D" w14:textId="77777777" w:rsidR="00AC2F9F" w:rsidRPr="00AC2F9F" w:rsidRDefault="00AC2F9F" w:rsidP="00AC2F9F">
      <w:pPr>
        <w:spacing w:after="240"/>
        <w:rPr>
          <w:rFonts w:ascii="Calibri" w:eastAsia="Calibri" w:hAnsi="Calibri" w:cs="Calibri"/>
          <w:sz w:val="24"/>
          <w:szCs w:val="24"/>
        </w:rPr>
      </w:pPr>
      <w:r w:rsidRPr="00AC2F9F">
        <w:rPr>
          <w:rFonts w:ascii="Calibri" w:eastAsia="Calibri" w:hAnsi="Calibri" w:cs="Calibri"/>
          <w:sz w:val="24"/>
          <w:szCs w:val="24"/>
        </w:rPr>
        <w:t xml:space="preserve">The Milky Way galaxy is just one of the billions of galaxies in the universe. It contains Earth and its solar system. The Milky Way galaxy has at least 100 billion stars. One of these stars is Earth’s sun. </w:t>
      </w:r>
    </w:p>
    <w:p w14:paraId="6F2FDB84" w14:textId="77777777" w:rsidR="00AC2F9F" w:rsidRPr="00AC2F9F" w:rsidRDefault="00AC2F9F" w:rsidP="00AC2F9F">
      <w:pPr>
        <w:spacing w:after="240"/>
        <w:rPr>
          <w:rFonts w:ascii="Calibri" w:hAnsi="Calibri" w:cs="Arial"/>
          <w:b/>
          <w:i/>
          <w:iCs/>
          <w:color w:val="808080"/>
          <w:sz w:val="24"/>
          <w:szCs w:val="22"/>
          <w:lang w:bidi="en-US"/>
        </w:rPr>
      </w:pPr>
      <w:r w:rsidRPr="00AC2F9F">
        <w:rPr>
          <w:rFonts w:ascii="Calibri" w:eastAsia="Calibri" w:hAnsi="Calibri" w:cs="Calibri"/>
          <w:sz w:val="24"/>
          <w:szCs w:val="24"/>
        </w:rPr>
        <w:t>The sun’s gravitational pull binds together the objects that compose our solar system. Each object in our solar system has its own gravitational pull defined by its density, size, mass, and distance from other celestial bodies.</w:t>
      </w:r>
    </w:p>
    <w:p w14:paraId="1A05464D" w14:textId="77777777" w:rsidR="00AC2F9F" w:rsidRPr="00AC2F9F" w:rsidRDefault="00AC2F9F" w:rsidP="00AC2F9F">
      <w:pPr>
        <w:keepNext/>
        <w:spacing w:before="240" w:after="60"/>
        <w:outlineLvl w:val="1"/>
        <w:rPr>
          <w:rFonts w:ascii="Calibri" w:hAnsi="Calibri" w:cs="Arial"/>
          <w:b/>
          <w:i/>
          <w:iCs/>
          <w:color w:val="808080"/>
          <w:sz w:val="24"/>
          <w:szCs w:val="22"/>
          <w:lang w:bidi="en-US"/>
        </w:rPr>
      </w:pPr>
      <w:r w:rsidRPr="00AC2F9F">
        <w:rPr>
          <w:rFonts w:ascii="Calibri" w:hAnsi="Calibri" w:cs="Arial"/>
          <w:b/>
          <w:i/>
          <w:iCs/>
          <w:color w:val="808080"/>
          <w:sz w:val="24"/>
          <w:szCs w:val="22"/>
          <w:lang w:bidi="en-US"/>
        </w:rPr>
        <w:t>Prompt 1</w:t>
      </w:r>
    </w:p>
    <w:p w14:paraId="5766A873" w14:textId="77777777" w:rsidR="00AC2F9F" w:rsidRPr="00AC2F9F" w:rsidRDefault="00AC2F9F" w:rsidP="00AC2F9F">
      <w:pPr>
        <w:keepNext/>
        <w:spacing w:before="240" w:after="60"/>
        <w:outlineLvl w:val="1"/>
        <w:rPr>
          <w:rFonts w:ascii="Calibri" w:hAnsi="Calibri" w:cs="Arial"/>
          <w:b/>
          <w:color w:val="000000"/>
          <w:sz w:val="24"/>
          <w:szCs w:val="22"/>
          <w:lang w:bidi="en-US"/>
        </w:rPr>
      </w:pPr>
      <w:r w:rsidRPr="00AC2F9F">
        <w:rPr>
          <w:rFonts w:ascii="Calibri" w:hAnsi="Calibri" w:cs="Arial"/>
          <w:b/>
          <w:color w:val="000000"/>
          <w:sz w:val="24"/>
          <w:szCs w:val="22"/>
          <w:lang w:bidi="en-US"/>
        </w:rPr>
        <w:t>Part A.</w:t>
      </w:r>
    </w:p>
    <w:p w14:paraId="185931A0" w14:textId="77777777" w:rsidR="00AC2F9F" w:rsidRPr="00AC2F9F" w:rsidRDefault="00AC2F9F" w:rsidP="00AC2F9F">
      <w:pPr>
        <w:tabs>
          <w:tab w:val="left" w:pos="3465"/>
        </w:tabs>
        <w:spacing w:after="240"/>
        <w:rPr>
          <w:rFonts w:ascii="Calibri" w:eastAsia="Calibri" w:hAnsi="Calibri" w:cs="Calibri"/>
          <w:sz w:val="24"/>
          <w:szCs w:val="24"/>
        </w:rPr>
      </w:pPr>
      <w:r w:rsidRPr="00AC2F9F">
        <w:rPr>
          <w:rFonts w:ascii="Calibri" w:eastAsia="Calibri" w:hAnsi="Calibri" w:cs="Calibri"/>
          <w:sz w:val="24"/>
          <w:szCs w:val="24"/>
        </w:rPr>
        <w:t>If an object is dropped from 1,000 meters to the surface of the Earth, assuming there is no air resistance, the object would reach an ending velocity of 502 km/hr. On Earth’s moon, the same object dropped 1,000 meters above the surface of the moon would reach an ending velocity of 203 km/hr.</w:t>
      </w:r>
    </w:p>
    <w:p w14:paraId="30D1858B" w14:textId="3FCA56A1" w:rsidR="00AC2F9F" w:rsidRPr="00AC2F9F" w:rsidRDefault="00AC2F9F" w:rsidP="00AC2F9F">
      <w:pPr>
        <w:tabs>
          <w:tab w:val="left" w:pos="3465"/>
        </w:tabs>
        <w:spacing w:after="240"/>
        <w:rPr>
          <w:rFonts w:ascii="Calibri" w:eastAsia="Calibri" w:hAnsi="Calibri" w:cs="Calibri"/>
          <w:sz w:val="24"/>
          <w:szCs w:val="24"/>
        </w:rPr>
      </w:pPr>
      <w:r w:rsidRPr="00AC2F9F">
        <w:rPr>
          <w:rFonts w:ascii="Calibri" w:eastAsia="Calibri" w:hAnsi="Calibri" w:cs="Calibri"/>
          <w:sz w:val="24"/>
          <w:szCs w:val="24"/>
        </w:rPr>
        <w:t>What must be true about the gravity of Earth compared to the gravity of the moon? Explain how the ending velocities support your statement.</w:t>
      </w:r>
    </w:p>
    <w:p w14:paraId="70FCE4BC" w14:textId="77777777"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30DFE5D3" w14:textId="77777777" w:rsidR="00AC2F9F" w:rsidRPr="00AC2F9F" w:rsidRDefault="00AC2F9F" w:rsidP="00AC2F9F">
      <w:pPr>
        <w:spacing w:after="240"/>
        <w:contextualSpacing/>
        <w:rPr>
          <w:rFonts w:ascii="Calibri" w:eastAsia="Calibri" w:hAnsi="Calibri" w:cs="Calibri"/>
          <w:color w:val="000000"/>
          <w:sz w:val="24"/>
          <w:szCs w:val="24"/>
        </w:rPr>
      </w:pPr>
    </w:p>
    <w:p w14:paraId="1880AE4A" w14:textId="77777777"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1BAB102C" w14:textId="77777777" w:rsidR="00AC2F9F" w:rsidRPr="00AC2F9F" w:rsidRDefault="00AC2F9F" w:rsidP="00AC2F9F">
      <w:pPr>
        <w:spacing w:after="240"/>
        <w:contextualSpacing/>
        <w:rPr>
          <w:rFonts w:ascii="Calibri" w:eastAsia="Calibri" w:hAnsi="Calibri" w:cs="Calibri"/>
          <w:color w:val="000000"/>
          <w:sz w:val="24"/>
          <w:szCs w:val="24"/>
        </w:rPr>
      </w:pPr>
    </w:p>
    <w:p w14:paraId="0C981FCF" w14:textId="77777777"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4309080A" w14:textId="77777777" w:rsidR="00AC2F9F" w:rsidRPr="00AC2F9F" w:rsidRDefault="00AC2F9F" w:rsidP="00AC2F9F">
      <w:pPr>
        <w:tabs>
          <w:tab w:val="left" w:pos="3465"/>
        </w:tabs>
        <w:spacing w:after="240"/>
        <w:contextualSpacing/>
        <w:rPr>
          <w:rFonts w:ascii="Calibri" w:eastAsia="Calibri" w:hAnsi="Calibri" w:cs="Calibri"/>
          <w:sz w:val="24"/>
          <w:szCs w:val="24"/>
        </w:rPr>
      </w:pPr>
    </w:p>
    <w:p w14:paraId="4C86382E" w14:textId="77777777" w:rsidR="00AC2F9F" w:rsidRPr="00AC2F9F" w:rsidRDefault="00AC2F9F" w:rsidP="00AC2F9F">
      <w:pPr>
        <w:tabs>
          <w:tab w:val="left" w:pos="3465"/>
        </w:tabs>
        <w:spacing w:after="240"/>
        <w:contextualSpacing/>
        <w:rPr>
          <w:rFonts w:ascii="Calibri" w:eastAsia="Calibri" w:hAnsi="Calibri" w:cs="Calibri"/>
          <w:sz w:val="24"/>
          <w:szCs w:val="24"/>
        </w:rPr>
      </w:pPr>
    </w:p>
    <w:p w14:paraId="542620AA" w14:textId="77777777" w:rsidR="00AC2F9F" w:rsidRPr="00AC2F9F" w:rsidRDefault="00AC2F9F" w:rsidP="00AC2F9F">
      <w:pPr>
        <w:rPr>
          <w:rFonts w:ascii="Calibri" w:hAnsi="Calibri" w:cs="Arial"/>
          <w:b/>
          <w:color w:val="000000"/>
          <w:sz w:val="24"/>
          <w:szCs w:val="22"/>
          <w:lang w:bidi="en-US"/>
        </w:rPr>
      </w:pPr>
      <w:r w:rsidRPr="00AC2F9F">
        <w:rPr>
          <w:iCs/>
          <w:color w:val="000000"/>
        </w:rPr>
        <w:br w:type="page"/>
      </w:r>
    </w:p>
    <w:p w14:paraId="55BFFF6F" w14:textId="77777777" w:rsidR="00AC2F9F" w:rsidRPr="00AC2F9F" w:rsidRDefault="00AC2F9F" w:rsidP="00AC2F9F">
      <w:pPr>
        <w:keepNext/>
        <w:spacing w:before="240" w:after="60"/>
        <w:outlineLvl w:val="1"/>
        <w:rPr>
          <w:rFonts w:ascii="Calibri" w:hAnsi="Calibri" w:cs="Arial"/>
          <w:b/>
          <w:color w:val="000000"/>
          <w:sz w:val="24"/>
          <w:szCs w:val="22"/>
          <w:lang w:bidi="en-US"/>
        </w:rPr>
      </w:pPr>
      <w:r w:rsidRPr="00AC2F9F">
        <w:rPr>
          <w:rFonts w:ascii="Calibri" w:hAnsi="Calibri" w:cs="Arial"/>
          <w:b/>
          <w:color w:val="000000"/>
          <w:sz w:val="24"/>
          <w:szCs w:val="22"/>
          <w:lang w:bidi="en-US"/>
        </w:rPr>
        <w:lastRenderedPageBreak/>
        <w:t>Part B.</w:t>
      </w:r>
    </w:p>
    <w:p w14:paraId="41B731D2" w14:textId="77777777" w:rsidR="00AC2F9F" w:rsidRPr="00AC2F9F" w:rsidRDefault="00AC2F9F" w:rsidP="00AC2F9F">
      <w:pPr>
        <w:tabs>
          <w:tab w:val="left" w:pos="3465"/>
        </w:tabs>
        <w:spacing w:after="240"/>
        <w:rPr>
          <w:rFonts w:ascii="Calibri" w:eastAsia="Calibri" w:hAnsi="Calibri" w:cs="Calibri"/>
          <w:color w:val="000000"/>
          <w:sz w:val="24"/>
          <w:szCs w:val="24"/>
        </w:rPr>
      </w:pPr>
      <w:r w:rsidRPr="00AC2F9F">
        <w:rPr>
          <w:rFonts w:ascii="Calibri" w:eastAsia="Calibri" w:hAnsi="Calibri" w:cs="Calibri"/>
          <w:b/>
          <w:bCs/>
          <w:color w:val="000000"/>
          <w:sz w:val="24"/>
          <w:szCs w:val="24"/>
        </w:rPr>
        <w:t>Table 1</w:t>
      </w:r>
      <w:r w:rsidRPr="00AC2F9F">
        <w:rPr>
          <w:rFonts w:ascii="Calibri" w:eastAsia="Calibri" w:hAnsi="Calibri" w:cs="Calibri"/>
          <w:color w:val="000000"/>
          <w:sz w:val="24"/>
          <w:szCs w:val="24"/>
        </w:rPr>
        <w:t xml:space="preserve"> shows the approximate gravitational pull of some objects in our solar system. </w:t>
      </w:r>
    </w:p>
    <w:p w14:paraId="2BFF1FBB" w14:textId="77777777" w:rsidR="00AC2F9F" w:rsidRPr="00AC2F9F" w:rsidRDefault="00AC2F9F" w:rsidP="00AC2F9F">
      <w:pPr>
        <w:rPr>
          <w:rFonts w:ascii="Calibri" w:eastAsia="Calibri" w:hAnsi="Calibri" w:cs="Calibri"/>
          <w:b/>
          <w:bCs/>
          <w:color w:val="000000"/>
          <w:sz w:val="24"/>
          <w:szCs w:val="24"/>
        </w:rPr>
      </w:pPr>
    </w:p>
    <w:p w14:paraId="7571059F" w14:textId="77777777" w:rsidR="00AC2F9F" w:rsidRPr="00AC2F9F" w:rsidRDefault="00AC2F9F" w:rsidP="00AC2F9F">
      <w:pPr>
        <w:tabs>
          <w:tab w:val="left" w:pos="3465"/>
        </w:tabs>
        <w:spacing w:after="120"/>
        <w:jc w:val="center"/>
        <w:rPr>
          <w:rFonts w:ascii="Calibri" w:eastAsia="Calibri" w:hAnsi="Calibri" w:cs="Calibri"/>
          <w:color w:val="000000"/>
          <w:sz w:val="24"/>
          <w:szCs w:val="24"/>
        </w:rPr>
      </w:pPr>
      <w:r w:rsidRPr="00AC2F9F">
        <w:rPr>
          <w:rFonts w:ascii="Calibri" w:eastAsia="Calibri" w:hAnsi="Calibri" w:cs="Calibri"/>
          <w:b/>
          <w:bCs/>
          <w:color w:val="000000"/>
          <w:sz w:val="24"/>
          <w:szCs w:val="24"/>
        </w:rPr>
        <w:t>Table 1. Gravitational Pull of Solar System Objects</w:t>
      </w:r>
    </w:p>
    <w:tbl>
      <w:tblPr>
        <w:tblStyle w:val="TableGrid"/>
        <w:tblW w:w="0" w:type="auto"/>
        <w:jc w:val="center"/>
        <w:tblLook w:val="04A0" w:firstRow="1" w:lastRow="0" w:firstColumn="1" w:lastColumn="0" w:noHBand="0" w:noVBand="1"/>
      </w:tblPr>
      <w:tblGrid>
        <w:gridCol w:w="1435"/>
        <w:gridCol w:w="1800"/>
      </w:tblGrid>
      <w:tr w:rsidR="00AC2F9F" w:rsidRPr="00AC2F9F" w14:paraId="72CC9A76" w14:textId="77777777" w:rsidTr="00AC2F9F">
        <w:trPr>
          <w:trHeight w:val="530"/>
          <w:jc w:val="center"/>
        </w:trPr>
        <w:tc>
          <w:tcPr>
            <w:tcW w:w="1435" w:type="dxa"/>
            <w:shd w:val="clear" w:color="auto" w:fill="F2F2F2"/>
            <w:vAlign w:val="center"/>
          </w:tcPr>
          <w:p w14:paraId="0BF1A9EA" w14:textId="77777777" w:rsidR="00AC2F9F" w:rsidRPr="00AC2F9F" w:rsidRDefault="00AC2F9F" w:rsidP="00AC2F9F">
            <w:pPr>
              <w:tabs>
                <w:tab w:val="left" w:pos="3465"/>
              </w:tabs>
              <w:spacing w:before="60" w:after="60"/>
              <w:jc w:val="center"/>
              <w:rPr>
                <w:rFonts w:ascii="Calibri" w:eastAsia="Calibri" w:hAnsi="Calibri" w:cs="Calibri"/>
                <w:b/>
                <w:bCs/>
                <w:sz w:val="24"/>
                <w:szCs w:val="24"/>
              </w:rPr>
            </w:pPr>
            <w:r w:rsidRPr="00AC2F9F">
              <w:rPr>
                <w:rFonts w:ascii="Calibri" w:eastAsia="Calibri" w:hAnsi="Calibri" w:cs="Calibri"/>
                <w:b/>
                <w:bCs/>
                <w:sz w:val="24"/>
                <w:szCs w:val="24"/>
              </w:rPr>
              <w:t>Object</w:t>
            </w:r>
          </w:p>
        </w:tc>
        <w:tc>
          <w:tcPr>
            <w:tcW w:w="1800" w:type="dxa"/>
            <w:shd w:val="clear" w:color="auto" w:fill="F2F2F2"/>
            <w:vAlign w:val="center"/>
          </w:tcPr>
          <w:p w14:paraId="511020F1" w14:textId="77777777" w:rsidR="00AC2F9F" w:rsidRPr="00AC2F9F" w:rsidRDefault="00AC2F9F" w:rsidP="00AC2F9F">
            <w:pPr>
              <w:tabs>
                <w:tab w:val="left" w:pos="3465"/>
              </w:tabs>
              <w:spacing w:before="60" w:after="60"/>
              <w:jc w:val="center"/>
              <w:rPr>
                <w:rFonts w:ascii="Calibri" w:eastAsia="Calibri" w:hAnsi="Calibri" w:cs="Calibri"/>
                <w:b/>
                <w:bCs/>
                <w:sz w:val="24"/>
                <w:szCs w:val="24"/>
              </w:rPr>
            </w:pPr>
            <w:r w:rsidRPr="00AC2F9F">
              <w:rPr>
                <w:rFonts w:ascii="Calibri" w:eastAsia="Calibri" w:hAnsi="Calibri" w:cs="Calibri"/>
                <w:b/>
                <w:bCs/>
                <w:sz w:val="24"/>
                <w:szCs w:val="24"/>
              </w:rPr>
              <w:t>Gravity (in m/s</w:t>
            </w:r>
            <w:r w:rsidRPr="00AC2F9F">
              <w:rPr>
                <w:rFonts w:ascii="Calibri" w:eastAsia="Calibri" w:hAnsi="Calibri" w:cs="Calibri"/>
                <w:b/>
                <w:bCs/>
                <w:sz w:val="24"/>
                <w:szCs w:val="24"/>
                <w:vertAlign w:val="superscript"/>
              </w:rPr>
              <w:t>2</w:t>
            </w:r>
            <w:r w:rsidRPr="00AC2F9F">
              <w:rPr>
                <w:rFonts w:ascii="Calibri" w:eastAsia="Calibri" w:hAnsi="Calibri" w:cs="Calibri"/>
                <w:b/>
                <w:bCs/>
                <w:sz w:val="24"/>
                <w:szCs w:val="24"/>
              </w:rPr>
              <w:t>)</w:t>
            </w:r>
          </w:p>
        </w:tc>
      </w:tr>
      <w:tr w:rsidR="00AC2F9F" w:rsidRPr="00AC2F9F" w14:paraId="691A08BC" w14:textId="77777777" w:rsidTr="00E010AE">
        <w:trPr>
          <w:jc w:val="center"/>
        </w:trPr>
        <w:tc>
          <w:tcPr>
            <w:tcW w:w="1435" w:type="dxa"/>
          </w:tcPr>
          <w:p w14:paraId="2E4E83B3" w14:textId="77777777" w:rsidR="00AC2F9F" w:rsidRPr="00AC2F9F" w:rsidRDefault="00AC2F9F" w:rsidP="00AC2F9F">
            <w:pPr>
              <w:tabs>
                <w:tab w:val="left" w:pos="3465"/>
              </w:tabs>
              <w:spacing w:before="60" w:after="60"/>
              <w:rPr>
                <w:rFonts w:ascii="Calibri" w:eastAsia="Calibri" w:hAnsi="Calibri" w:cs="Calibri"/>
                <w:sz w:val="24"/>
                <w:szCs w:val="24"/>
              </w:rPr>
            </w:pPr>
            <w:r w:rsidRPr="00AC2F9F">
              <w:rPr>
                <w:rFonts w:ascii="Calibri" w:eastAsia="Calibri" w:hAnsi="Calibri" w:cs="Calibri"/>
                <w:sz w:val="24"/>
                <w:szCs w:val="24"/>
              </w:rPr>
              <w:t>Mercury</w:t>
            </w:r>
          </w:p>
        </w:tc>
        <w:tc>
          <w:tcPr>
            <w:tcW w:w="1800" w:type="dxa"/>
          </w:tcPr>
          <w:p w14:paraId="151F33FC" w14:textId="77777777" w:rsidR="00AC2F9F" w:rsidRPr="00AC2F9F" w:rsidRDefault="00AC2F9F" w:rsidP="00AC2F9F">
            <w:pPr>
              <w:tabs>
                <w:tab w:val="left" w:pos="3465"/>
              </w:tabs>
              <w:spacing w:before="60" w:after="60"/>
              <w:jc w:val="center"/>
              <w:rPr>
                <w:rFonts w:ascii="Calibri" w:eastAsia="Calibri" w:hAnsi="Calibri" w:cs="Calibri"/>
                <w:sz w:val="24"/>
                <w:szCs w:val="24"/>
              </w:rPr>
            </w:pPr>
            <w:r w:rsidRPr="00AC2F9F">
              <w:rPr>
                <w:rFonts w:ascii="Calibri" w:eastAsia="Calibri" w:hAnsi="Calibri" w:cs="Calibri"/>
                <w:sz w:val="24"/>
                <w:szCs w:val="24"/>
              </w:rPr>
              <w:t>3.7</w:t>
            </w:r>
          </w:p>
        </w:tc>
      </w:tr>
      <w:tr w:rsidR="00AC2F9F" w:rsidRPr="00AC2F9F" w14:paraId="30B6AEB7" w14:textId="77777777" w:rsidTr="00E010AE">
        <w:trPr>
          <w:jc w:val="center"/>
        </w:trPr>
        <w:tc>
          <w:tcPr>
            <w:tcW w:w="1435" w:type="dxa"/>
          </w:tcPr>
          <w:p w14:paraId="26CE0B5C" w14:textId="77777777" w:rsidR="00AC2F9F" w:rsidRPr="00AC2F9F" w:rsidRDefault="00AC2F9F" w:rsidP="00AC2F9F">
            <w:pPr>
              <w:tabs>
                <w:tab w:val="left" w:pos="3465"/>
              </w:tabs>
              <w:spacing w:before="60" w:after="60"/>
              <w:rPr>
                <w:rFonts w:ascii="Calibri" w:eastAsia="Calibri" w:hAnsi="Calibri" w:cs="Calibri"/>
                <w:sz w:val="24"/>
                <w:szCs w:val="24"/>
              </w:rPr>
            </w:pPr>
            <w:r w:rsidRPr="00AC2F9F">
              <w:rPr>
                <w:rFonts w:ascii="Calibri" w:eastAsia="Calibri" w:hAnsi="Calibri" w:cs="Calibri"/>
                <w:sz w:val="24"/>
                <w:szCs w:val="24"/>
              </w:rPr>
              <w:t>Venus</w:t>
            </w:r>
          </w:p>
        </w:tc>
        <w:tc>
          <w:tcPr>
            <w:tcW w:w="1800" w:type="dxa"/>
          </w:tcPr>
          <w:p w14:paraId="499693F3" w14:textId="77777777" w:rsidR="00AC2F9F" w:rsidRPr="00AC2F9F" w:rsidRDefault="00AC2F9F" w:rsidP="00AC2F9F">
            <w:pPr>
              <w:tabs>
                <w:tab w:val="left" w:pos="3465"/>
              </w:tabs>
              <w:spacing w:before="60" w:after="60"/>
              <w:jc w:val="center"/>
              <w:rPr>
                <w:rFonts w:ascii="Calibri" w:eastAsia="Calibri" w:hAnsi="Calibri" w:cs="Calibri"/>
                <w:sz w:val="24"/>
                <w:szCs w:val="24"/>
              </w:rPr>
            </w:pPr>
            <w:r w:rsidRPr="00AC2F9F">
              <w:rPr>
                <w:rFonts w:ascii="Calibri" w:eastAsia="Calibri" w:hAnsi="Calibri" w:cs="Calibri"/>
                <w:sz w:val="24"/>
                <w:szCs w:val="24"/>
              </w:rPr>
              <w:t>8.9</w:t>
            </w:r>
          </w:p>
        </w:tc>
      </w:tr>
      <w:tr w:rsidR="00AC2F9F" w:rsidRPr="00AC2F9F" w14:paraId="0F770CFF" w14:textId="77777777" w:rsidTr="00E010AE">
        <w:trPr>
          <w:jc w:val="center"/>
        </w:trPr>
        <w:tc>
          <w:tcPr>
            <w:tcW w:w="1435" w:type="dxa"/>
          </w:tcPr>
          <w:p w14:paraId="6B59695C" w14:textId="77777777" w:rsidR="00AC2F9F" w:rsidRPr="00AC2F9F" w:rsidRDefault="00AC2F9F" w:rsidP="00AC2F9F">
            <w:pPr>
              <w:tabs>
                <w:tab w:val="left" w:pos="3465"/>
              </w:tabs>
              <w:spacing w:before="60" w:after="60"/>
              <w:rPr>
                <w:rFonts w:ascii="Calibri" w:eastAsia="Calibri" w:hAnsi="Calibri" w:cs="Calibri"/>
                <w:sz w:val="24"/>
                <w:szCs w:val="24"/>
              </w:rPr>
            </w:pPr>
            <w:r w:rsidRPr="00AC2F9F">
              <w:rPr>
                <w:rFonts w:ascii="Calibri" w:eastAsia="Calibri" w:hAnsi="Calibri" w:cs="Calibri"/>
                <w:sz w:val="24"/>
                <w:szCs w:val="24"/>
              </w:rPr>
              <w:t>Earth</w:t>
            </w:r>
          </w:p>
        </w:tc>
        <w:tc>
          <w:tcPr>
            <w:tcW w:w="1800" w:type="dxa"/>
          </w:tcPr>
          <w:p w14:paraId="602BE82E" w14:textId="77777777" w:rsidR="00AC2F9F" w:rsidRPr="00AC2F9F" w:rsidRDefault="00AC2F9F" w:rsidP="00AC2F9F">
            <w:pPr>
              <w:tabs>
                <w:tab w:val="left" w:pos="3465"/>
              </w:tabs>
              <w:spacing w:before="60" w:after="60"/>
              <w:jc w:val="center"/>
              <w:rPr>
                <w:rFonts w:ascii="Calibri" w:eastAsia="Calibri" w:hAnsi="Calibri" w:cs="Calibri"/>
                <w:sz w:val="24"/>
                <w:szCs w:val="24"/>
              </w:rPr>
            </w:pPr>
            <w:r w:rsidRPr="00AC2F9F">
              <w:rPr>
                <w:rFonts w:ascii="Calibri" w:eastAsia="Calibri" w:hAnsi="Calibri" w:cs="Calibri"/>
                <w:sz w:val="24"/>
                <w:szCs w:val="24"/>
              </w:rPr>
              <w:t>9.8</w:t>
            </w:r>
          </w:p>
        </w:tc>
      </w:tr>
      <w:tr w:rsidR="00AC2F9F" w:rsidRPr="00AC2F9F" w14:paraId="3E7875CB" w14:textId="77777777" w:rsidTr="00E010AE">
        <w:trPr>
          <w:jc w:val="center"/>
        </w:trPr>
        <w:tc>
          <w:tcPr>
            <w:tcW w:w="1435" w:type="dxa"/>
          </w:tcPr>
          <w:p w14:paraId="653A55C5" w14:textId="77777777" w:rsidR="00AC2F9F" w:rsidRPr="00AC2F9F" w:rsidRDefault="00AC2F9F" w:rsidP="00AC2F9F">
            <w:pPr>
              <w:tabs>
                <w:tab w:val="left" w:pos="3465"/>
              </w:tabs>
              <w:spacing w:before="60" w:after="60"/>
              <w:rPr>
                <w:rFonts w:ascii="Calibri" w:eastAsia="Calibri" w:hAnsi="Calibri" w:cs="Calibri"/>
                <w:sz w:val="24"/>
                <w:szCs w:val="24"/>
              </w:rPr>
            </w:pPr>
            <w:r w:rsidRPr="00AC2F9F">
              <w:rPr>
                <w:rFonts w:ascii="Calibri" w:eastAsia="Calibri" w:hAnsi="Calibri" w:cs="Calibri"/>
                <w:sz w:val="24"/>
                <w:szCs w:val="24"/>
              </w:rPr>
              <w:t>Mars</w:t>
            </w:r>
          </w:p>
        </w:tc>
        <w:tc>
          <w:tcPr>
            <w:tcW w:w="1800" w:type="dxa"/>
          </w:tcPr>
          <w:p w14:paraId="09F95D2E" w14:textId="77777777" w:rsidR="00AC2F9F" w:rsidRPr="00AC2F9F" w:rsidRDefault="00AC2F9F" w:rsidP="00AC2F9F">
            <w:pPr>
              <w:tabs>
                <w:tab w:val="left" w:pos="3465"/>
              </w:tabs>
              <w:spacing w:before="60" w:after="60"/>
              <w:jc w:val="center"/>
              <w:rPr>
                <w:rFonts w:ascii="Calibri" w:eastAsia="Calibri" w:hAnsi="Calibri" w:cs="Calibri"/>
                <w:sz w:val="24"/>
                <w:szCs w:val="24"/>
              </w:rPr>
            </w:pPr>
            <w:r w:rsidRPr="00AC2F9F">
              <w:rPr>
                <w:rFonts w:ascii="Calibri" w:eastAsia="Calibri" w:hAnsi="Calibri" w:cs="Calibri"/>
                <w:sz w:val="24"/>
                <w:szCs w:val="24"/>
              </w:rPr>
              <w:t>3.7</w:t>
            </w:r>
          </w:p>
        </w:tc>
      </w:tr>
      <w:tr w:rsidR="00AC2F9F" w:rsidRPr="00AC2F9F" w14:paraId="7FFEC94B" w14:textId="77777777" w:rsidTr="00E010AE">
        <w:trPr>
          <w:jc w:val="center"/>
        </w:trPr>
        <w:tc>
          <w:tcPr>
            <w:tcW w:w="1435" w:type="dxa"/>
          </w:tcPr>
          <w:p w14:paraId="2E4BBC8C" w14:textId="77777777" w:rsidR="00AC2F9F" w:rsidRPr="00AC2F9F" w:rsidRDefault="00AC2F9F" w:rsidP="00AC2F9F">
            <w:pPr>
              <w:tabs>
                <w:tab w:val="left" w:pos="3465"/>
              </w:tabs>
              <w:spacing w:before="60" w:after="60"/>
              <w:rPr>
                <w:rFonts w:ascii="Calibri" w:eastAsia="Calibri" w:hAnsi="Calibri" w:cs="Calibri"/>
                <w:sz w:val="24"/>
                <w:szCs w:val="24"/>
              </w:rPr>
            </w:pPr>
            <w:r w:rsidRPr="00AC2F9F">
              <w:rPr>
                <w:rFonts w:ascii="Calibri" w:eastAsia="Calibri" w:hAnsi="Calibri" w:cs="Calibri"/>
                <w:sz w:val="24"/>
                <w:szCs w:val="24"/>
              </w:rPr>
              <w:t>Jupiter</w:t>
            </w:r>
          </w:p>
        </w:tc>
        <w:tc>
          <w:tcPr>
            <w:tcW w:w="1800" w:type="dxa"/>
          </w:tcPr>
          <w:p w14:paraId="2A8D0B7F" w14:textId="77777777" w:rsidR="00AC2F9F" w:rsidRPr="00AC2F9F" w:rsidRDefault="00AC2F9F" w:rsidP="00AC2F9F">
            <w:pPr>
              <w:tabs>
                <w:tab w:val="left" w:pos="3465"/>
              </w:tabs>
              <w:spacing w:before="60" w:after="60"/>
              <w:rPr>
                <w:rFonts w:ascii="Calibri" w:eastAsia="Calibri" w:hAnsi="Calibri" w:cs="Calibri"/>
                <w:sz w:val="24"/>
                <w:szCs w:val="24"/>
              </w:rPr>
            </w:pPr>
            <w:r w:rsidRPr="00AC2F9F">
              <w:rPr>
                <w:rFonts w:ascii="Calibri" w:eastAsia="Calibri" w:hAnsi="Calibri" w:cs="Calibri"/>
                <w:sz w:val="24"/>
                <w:szCs w:val="24"/>
              </w:rPr>
              <w:t xml:space="preserve">          23.1</w:t>
            </w:r>
          </w:p>
        </w:tc>
      </w:tr>
      <w:tr w:rsidR="00AC2F9F" w:rsidRPr="00AC2F9F" w14:paraId="09CBB03B" w14:textId="77777777" w:rsidTr="00E010AE">
        <w:trPr>
          <w:jc w:val="center"/>
        </w:trPr>
        <w:tc>
          <w:tcPr>
            <w:tcW w:w="1435" w:type="dxa"/>
          </w:tcPr>
          <w:p w14:paraId="6C7D515B" w14:textId="77777777" w:rsidR="00AC2F9F" w:rsidRPr="00AC2F9F" w:rsidRDefault="00AC2F9F" w:rsidP="00AC2F9F">
            <w:pPr>
              <w:tabs>
                <w:tab w:val="left" w:pos="3465"/>
              </w:tabs>
              <w:spacing w:before="60" w:after="60"/>
              <w:rPr>
                <w:rFonts w:ascii="Calibri" w:eastAsia="Calibri" w:hAnsi="Calibri" w:cs="Calibri"/>
                <w:sz w:val="24"/>
                <w:szCs w:val="24"/>
              </w:rPr>
            </w:pPr>
            <w:r w:rsidRPr="00AC2F9F">
              <w:rPr>
                <w:rFonts w:ascii="Calibri" w:eastAsia="Calibri" w:hAnsi="Calibri" w:cs="Calibri"/>
                <w:sz w:val="24"/>
                <w:szCs w:val="24"/>
              </w:rPr>
              <w:t>Saturn</w:t>
            </w:r>
          </w:p>
        </w:tc>
        <w:tc>
          <w:tcPr>
            <w:tcW w:w="1800" w:type="dxa"/>
          </w:tcPr>
          <w:p w14:paraId="1EA70DDE" w14:textId="77777777" w:rsidR="00AC2F9F" w:rsidRPr="00AC2F9F" w:rsidRDefault="00AC2F9F" w:rsidP="00AC2F9F">
            <w:pPr>
              <w:tabs>
                <w:tab w:val="left" w:pos="3465"/>
              </w:tabs>
              <w:spacing w:before="60" w:after="60"/>
              <w:jc w:val="center"/>
              <w:rPr>
                <w:rFonts w:ascii="Calibri" w:eastAsia="Calibri" w:hAnsi="Calibri" w:cs="Calibri"/>
                <w:sz w:val="24"/>
                <w:szCs w:val="24"/>
              </w:rPr>
            </w:pPr>
            <w:r w:rsidRPr="00AC2F9F">
              <w:rPr>
                <w:rFonts w:ascii="Calibri" w:eastAsia="Calibri" w:hAnsi="Calibri" w:cs="Calibri"/>
                <w:sz w:val="24"/>
                <w:szCs w:val="24"/>
              </w:rPr>
              <w:t>9.0</w:t>
            </w:r>
          </w:p>
        </w:tc>
      </w:tr>
      <w:tr w:rsidR="00AC2F9F" w:rsidRPr="00AC2F9F" w14:paraId="7F54EECA" w14:textId="77777777" w:rsidTr="00E010AE">
        <w:trPr>
          <w:jc w:val="center"/>
        </w:trPr>
        <w:tc>
          <w:tcPr>
            <w:tcW w:w="1435" w:type="dxa"/>
          </w:tcPr>
          <w:p w14:paraId="66346BD9" w14:textId="77777777" w:rsidR="00AC2F9F" w:rsidRPr="00AC2F9F" w:rsidRDefault="00AC2F9F" w:rsidP="00AC2F9F">
            <w:pPr>
              <w:tabs>
                <w:tab w:val="left" w:pos="3465"/>
              </w:tabs>
              <w:spacing w:before="60" w:after="60"/>
              <w:rPr>
                <w:rFonts w:ascii="Calibri" w:eastAsia="Calibri" w:hAnsi="Calibri" w:cs="Calibri"/>
                <w:sz w:val="24"/>
                <w:szCs w:val="24"/>
              </w:rPr>
            </w:pPr>
            <w:r w:rsidRPr="00AC2F9F">
              <w:rPr>
                <w:rFonts w:ascii="Calibri" w:eastAsia="Calibri" w:hAnsi="Calibri" w:cs="Calibri"/>
                <w:sz w:val="24"/>
                <w:szCs w:val="24"/>
              </w:rPr>
              <w:t>Uranus</w:t>
            </w:r>
          </w:p>
        </w:tc>
        <w:tc>
          <w:tcPr>
            <w:tcW w:w="1800" w:type="dxa"/>
          </w:tcPr>
          <w:p w14:paraId="041A4851" w14:textId="77777777" w:rsidR="00AC2F9F" w:rsidRPr="00AC2F9F" w:rsidRDefault="00AC2F9F" w:rsidP="00AC2F9F">
            <w:pPr>
              <w:tabs>
                <w:tab w:val="left" w:pos="3465"/>
              </w:tabs>
              <w:spacing w:before="60" w:after="60"/>
              <w:rPr>
                <w:rFonts w:ascii="Calibri" w:eastAsia="Calibri" w:hAnsi="Calibri" w:cs="Calibri"/>
                <w:sz w:val="24"/>
                <w:szCs w:val="24"/>
              </w:rPr>
            </w:pPr>
            <w:r w:rsidRPr="00AC2F9F">
              <w:rPr>
                <w:rFonts w:ascii="Calibri" w:eastAsia="Calibri" w:hAnsi="Calibri" w:cs="Calibri"/>
                <w:sz w:val="24"/>
                <w:szCs w:val="24"/>
              </w:rPr>
              <w:t xml:space="preserve">            8.7</w:t>
            </w:r>
          </w:p>
        </w:tc>
      </w:tr>
      <w:tr w:rsidR="00AC2F9F" w:rsidRPr="00AC2F9F" w14:paraId="614B3276" w14:textId="77777777" w:rsidTr="00E010AE">
        <w:trPr>
          <w:jc w:val="center"/>
        </w:trPr>
        <w:tc>
          <w:tcPr>
            <w:tcW w:w="1435" w:type="dxa"/>
          </w:tcPr>
          <w:p w14:paraId="7859B164" w14:textId="77777777" w:rsidR="00AC2F9F" w:rsidRPr="00AC2F9F" w:rsidRDefault="00AC2F9F" w:rsidP="00AC2F9F">
            <w:pPr>
              <w:tabs>
                <w:tab w:val="left" w:pos="3465"/>
              </w:tabs>
              <w:spacing w:before="60" w:after="60"/>
              <w:rPr>
                <w:rFonts w:ascii="Calibri" w:eastAsia="Calibri" w:hAnsi="Calibri" w:cs="Calibri"/>
                <w:sz w:val="24"/>
                <w:szCs w:val="24"/>
              </w:rPr>
            </w:pPr>
            <w:r w:rsidRPr="00AC2F9F">
              <w:rPr>
                <w:rFonts w:ascii="Calibri" w:eastAsia="Calibri" w:hAnsi="Calibri" w:cs="Calibri"/>
                <w:sz w:val="24"/>
                <w:szCs w:val="24"/>
              </w:rPr>
              <w:t>Neptune</w:t>
            </w:r>
          </w:p>
        </w:tc>
        <w:tc>
          <w:tcPr>
            <w:tcW w:w="1800" w:type="dxa"/>
          </w:tcPr>
          <w:p w14:paraId="23F74CD4" w14:textId="77777777" w:rsidR="00AC2F9F" w:rsidRPr="00AC2F9F" w:rsidRDefault="00AC2F9F" w:rsidP="00AC2F9F">
            <w:pPr>
              <w:tabs>
                <w:tab w:val="left" w:pos="3465"/>
              </w:tabs>
              <w:spacing w:before="60" w:after="60"/>
              <w:rPr>
                <w:rFonts w:ascii="Calibri" w:eastAsia="Calibri" w:hAnsi="Calibri" w:cs="Calibri"/>
                <w:sz w:val="24"/>
                <w:szCs w:val="24"/>
              </w:rPr>
            </w:pPr>
            <w:r w:rsidRPr="00AC2F9F">
              <w:rPr>
                <w:rFonts w:ascii="Calibri" w:eastAsia="Calibri" w:hAnsi="Calibri" w:cs="Calibri"/>
                <w:sz w:val="24"/>
                <w:szCs w:val="24"/>
              </w:rPr>
              <w:t xml:space="preserve">          11.0</w:t>
            </w:r>
          </w:p>
        </w:tc>
      </w:tr>
      <w:tr w:rsidR="00AC2F9F" w:rsidRPr="00AC2F9F" w14:paraId="57BE632B" w14:textId="77777777" w:rsidTr="00E010AE">
        <w:trPr>
          <w:jc w:val="center"/>
        </w:trPr>
        <w:tc>
          <w:tcPr>
            <w:tcW w:w="1435" w:type="dxa"/>
          </w:tcPr>
          <w:p w14:paraId="1CDBC3B8" w14:textId="77777777" w:rsidR="00AC2F9F" w:rsidRPr="00AC2F9F" w:rsidRDefault="00AC2F9F" w:rsidP="00AC2F9F">
            <w:pPr>
              <w:tabs>
                <w:tab w:val="left" w:pos="3465"/>
              </w:tabs>
              <w:spacing w:before="60" w:after="60"/>
              <w:rPr>
                <w:rFonts w:ascii="Calibri" w:eastAsia="Calibri" w:hAnsi="Calibri" w:cs="Calibri"/>
                <w:sz w:val="24"/>
                <w:szCs w:val="24"/>
              </w:rPr>
            </w:pPr>
            <w:r w:rsidRPr="00AC2F9F">
              <w:rPr>
                <w:rFonts w:ascii="Calibri" w:eastAsia="Calibri" w:hAnsi="Calibri" w:cs="Calibri"/>
                <w:sz w:val="24"/>
                <w:szCs w:val="24"/>
              </w:rPr>
              <w:t>Pluto</w:t>
            </w:r>
          </w:p>
        </w:tc>
        <w:tc>
          <w:tcPr>
            <w:tcW w:w="1800" w:type="dxa"/>
          </w:tcPr>
          <w:p w14:paraId="35F01E12" w14:textId="77777777" w:rsidR="00AC2F9F" w:rsidRPr="00AC2F9F" w:rsidRDefault="00AC2F9F" w:rsidP="00AC2F9F">
            <w:pPr>
              <w:tabs>
                <w:tab w:val="left" w:pos="3465"/>
              </w:tabs>
              <w:spacing w:before="60" w:after="60"/>
              <w:jc w:val="center"/>
              <w:rPr>
                <w:rFonts w:ascii="Calibri" w:eastAsia="Calibri" w:hAnsi="Calibri" w:cs="Calibri"/>
                <w:sz w:val="24"/>
                <w:szCs w:val="24"/>
              </w:rPr>
            </w:pPr>
            <w:r w:rsidRPr="00AC2F9F">
              <w:rPr>
                <w:rFonts w:ascii="Calibri" w:eastAsia="Calibri" w:hAnsi="Calibri" w:cs="Calibri"/>
                <w:sz w:val="24"/>
                <w:szCs w:val="24"/>
              </w:rPr>
              <w:t>0.7</w:t>
            </w:r>
          </w:p>
        </w:tc>
      </w:tr>
    </w:tbl>
    <w:p w14:paraId="29EFEA5A" w14:textId="77777777" w:rsidR="00AC2F9F" w:rsidRDefault="00AC2F9F" w:rsidP="00AC2F9F">
      <w:pPr>
        <w:tabs>
          <w:tab w:val="left" w:pos="3465"/>
        </w:tabs>
        <w:spacing w:after="240"/>
        <w:contextualSpacing/>
        <w:rPr>
          <w:rFonts w:ascii="Calibri" w:eastAsia="Calibri" w:hAnsi="Calibri" w:cs="Calibri"/>
          <w:sz w:val="24"/>
          <w:szCs w:val="24"/>
        </w:rPr>
      </w:pPr>
    </w:p>
    <w:p w14:paraId="1E57003B" w14:textId="12824078" w:rsidR="00AC2F9F" w:rsidRPr="00AC2F9F" w:rsidRDefault="00AC2F9F" w:rsidP="00AC2F9F">
      <w:pPr>
        <w:tabs>
          <w:tab w:val="left" w:pos="3465"/>
        </w:tabs>
        <w:spacing w:after="240"/>
        <w:contextualSpacing/>
        <w:rPr>
          <w:rFonts w:ascii="Calibri" w:eastAsia="Calibri" w:hAnsi="Calibri" w:cs="Calibri"/>
          <w:sz w:val="24"/>
          <w:szCs w:val="24"/>
        </w:rPr>
      </w:pPr>
      <w:r w:rsidRPr="00AC2F9F">
        <w:rPr>
          <w:rFonts w:ascii="Calibri" w:eastAsia="Calibri" w:hAnsi="Calibri" w:cs="Calibri"/>
          <w:sz w:val="24"/>
          <w:szCs w:val="24"/>
        </w:rPr>
        <w:t xml:space="preserve">Use information from </w:t>
      </w:r>
      <w:r w:rsidRPr="00AC2F9F">
        <w:rPr>
          <w:rFonts w:ascii="Calibri" w:eastAsia="Calibri" w:hAnsi="Calibri" w:cs="Calibri"/>
          <w:b/>
          <w:bCs/>
          <w:sz w:val="24"/>
          <w:szCs w:val="24"/>
        </w:rPr>
        <w:t>Table 1</w:t>
      </w:r>
      <w:r w:rsidRPr="00AC2F9F">
        <w:rPr>
          <w:rFonts w:ascii="Calibri" w:eastAsia="Calibri" w:hAnsi="Calibri" w:cs="Calibri"/>
          <w:sz w:val="24"/>
          <w:szCs w:val="24"/>
        </w:rPr>
        <w:t xml:space="preserve"> to complete the statements below.</w:t>
      </w:r>
    </w:p>
    <w:p w14:paraId="0AB0A656" w14:textId="77777777" w:rsidR="00AC2F9F" w:rsidRPr="00AC2F9F" w:rsidRDefault="00AC2F9F" w:rsidP="00AC2F9F">
      <w:pPr>
        <w:tabs>
          <w:tab w:val="left" w:pos="3465"/>
        </w:tabs>
        <w:spacing w:after="240"/>
        <w:contextualSpacing/>
        <w:rPr>
          <w:rFonts w:ascii="Calibri" w:eastAsia="Calibri" w:hAnsi="Calibri" w:cs="Calibri"/>
          <w:sz w:val="24"/>
          <w:szCs w:val="24"/>
        </w:rPr>
      </w:pPr>
    </w:p>
    <w:p w14:paraId="37E5593A" w14:textId="77777777" w:rsidR="002D57DF" w:rsidRDefault="00AC2F9F" w:rsidP="00AC2F9F">
      <w:pPr>
        <w:tabs>
          <w:tab w:val="left" w:pos="3465"/>
        </w:tabs>
        <w:spacing w:after="240"/>
        <w:contextualSpacing/>
        <w:rPr>
          <w:rFonts w:ascii="Calibri" w:eastAsia="Calibri" w:hAnsi="Calibri" w:cs="Calibri"/>
          <w:sz w:val="24"/>
          <w:szCs w:val="24"/>
        </w:rPr>
      </w:pPr>
      <w:r w:rsidRPr="00AC2F9F">
        <w:rPr>
          <w:rFonts w:ascii="Calibri" w:eastAsia="Calibri" w:hAnsi="Calibri" w:cs="Calibri"/>
          <w:sz w:val="24"/>
          <w:szCs w:val="24"/>
        </w:rPr>
        <w:t xml:space="preserve">Assume a person weighs 100 lbs. on Earth. On </w:t>
      </w:r>
      <w:r w:rsidRPr="00AC2F9F">
        <w:rPr>
          <w:rFonts w:ascii="Calibri" w:eastAsia="Calibri" w:hAnsi="Calibri" w:cs="Calibri"/>
          <w:b/>
          <w:bCs/>
          <w:sz w:val="24"/>
          <w:szCs w:val="24"/>
        </w:rPr>
        <w:t>Jupiter</w:t>
      </w:r>
      <w:r w:rsidRPr="00AC2F9F">
        <w:rPr>
          <w:rFonts w:ascii="Calibri" w:eastAsia="Calibri" w:hAnsi="Calibri" w:cs="Calibri"/>
          <w:sz w:val="24"/>
          <w:szCs w:val="24"/>
        </w:rPr>
        <w:t xml:space="preserve">, the same person would </w:t>
      </w:r>
      <w:r w:rsidR="002D57DF">
        <w:rPr>
          <w:rFonts w:ascii="Calibri" w:eastAsia="Calibri" w:hAnsi="Calibri" w:cs="Calibri"/>
          <w:sz w:val="24"/>
          <w:szCs w:val="24"/>
        </w:rPr>
        <w:t xml:space="preserve">        </w:t>
      </w:r>
    </w:p>
    <w:p w14:paraId="35E9EEFC" w14:textId="43F8B931" w:rsidR="00AC2F9F" w:rsidRPr="00AC2F9F" w:rsidRDefault="00AC2F9F" w:rsidP="00AC2F9F">
      <w:pPr>
        <w:tabs>
          <w:tab w:val="left" w:pos="3465"/>
        </w:tabs>
        <w:spacing w:after="240"/>
        <w:contextualSpacing/>
        <w:rPr>
          <w:rFonts w:ascii="Calibri" w:eastAsia="Calibri" w:hAnsi="Calibri" w:cs="Calibri"/>
          <w:sz w:val="24"/>
          <w:szCs w:val="24"/>
        </w:rPr>
      </w:pPr>
      <w:r w:rsidRPr="00AC2F9F">
        <w:rPr>
          <w:rFonts w:ascii="Calibri" w:eastAsia="Calibri" w:hAnsi="Calibri" w:cs="Calibri"/>
          <w:sz w:val="24"/>
          <w:szCs w:val="24"/>
        </w:rPr>
        <w:t xml:space="preserve">weigh ________________________________. </w:t>
      </w:r>
      <w:r w:rsidRPr="00AC2F9F">
        <w:rPr>
          <w:rFonts w:ascii="Calibri" w:eastAsia="Calibri" w:hAnsi="Calibri" w:cs="Calibri"/>
          <w:b/>
          <w:bCs/>
          <w:sz w:val="24"/>
          <w:szCs w:val="24"/>
        </w:rPr>
        <w:t>(Circle one.)</w:t>
      </w:r>
    </w:p>
    <w:p w14:paraId="6A8206CC" w14:textId="77777777" w:rsidR="00AC2F9F" w:rsidRPr="00AC2F9F" w:rsidRDefault="00AC2F9F" w:rsidP="002D57DF">
      <w:pPr>
        <w:tabs>
          <w:tab w:val="left" w:pos="3465"/>
        </w:tabs>
        <w:spacing w:after="240"/>
        <w:ind w:left="720"/>
        <w:contextualSpacing/>
        <w:rPr>
          <w:rFonts w:ascii="Calibri" w:eastAsia="Calibri" w:hAnsi="Calibri" w:cs="Calibri"/>
          <w:b/>
          <w:bCs/>
          <w:sz w:val="24"/>
          <w:szCs w:val="24"/>
        </w:rPr>
      </w:pPr>
      <w:r w:rsidRPr="00AC2F9F">
        <w:rPr>
          <w:rFonts w:ascii="Calibri" w:eastAsia="Calibri" w:hAnsi="Calibri" w:cs="Calibri"/>
          <w:sz w:val="24"/>
          <w:szCs w:val="24"/>
        </w:rPr>
        <w:t xml:space="preserve">        </w:t>
      </w:r>
      <w:r w:rsidRPr="00AC2F9F">
        <w:rPr>
          <w:rFonts w:ascii="Calibri" w:eastAsia="Calibri" w:hAnsi="Calibri" w:cs="Calibri"/>
          <w:b/>
          <w:bCs/>
          <w:sz w:val="24"/>
          <w:szCs w:val="24"/>
        </w:rPr>
        <w:t xml:space="preserve">more         the same        less  </w:t>
      </w:r>
    </w:p>
    <w:p w14:paraId="194BA45E" w14:textId="77777777" w:rsidR="00AC2F9F" w:rsidRPr="00AC2F9F" w:rsidRDefault="00AC2F9F" w:rsidP="00AC2F9F">
      <w:pPr>
        <w:tabs>
          <w:tab w:val="left" w:pos="3465"/>
        </w:tabs>
        <w:spacing w:after="240"/>
        <w:contextualSpacing/>
        <w:rPr>
          <w:rFonts w:ascii="Calibri" w:eastAsia="Calibri" w:hAnsi="Calibri" w:cs="Calibri"/>
          <w:sz w:val="24"/>
          <w:szCs w:val="24"/>
        </w:rPr>
      </w:pPr>
    </w:p>
    <w:p w14:paraId="05ED5EFA" w14:textId="77777777" w:rsidR="00AC2F9F" w:rsidRPr="00AC2F9F" w:rsidRDefault="00AC2F9F" w:rsidP="00AC2F9F">
      <w:pPr>
        <w:tabs>
          <w:tab w:val="left" w:pos="3465"/>
        </w:tabs>
        <w:spacing w:after="240"/>
        <w:contextualSpacing/>
        <w:rPr>
          <w:rFonts w:ascii="Calibri" w:eastAsia="Calibri" w:hAnsi="Calibri" w:cs="Calibri"/>
          <w:sz w:val="24"/>
          <w:szCs w:val="24"/>
        </w:rPr>
      </w:pPr>
      <w:r w:rsidRPr="00AC2F9F">
        <w:rPr>
          <w:rFonts w:ascii="Calibri" w:eastAsia="Calibri" w:hAnsi="Calibri" w:cs="Calibri"/>
          <w:sz w:val="24"/>
          <w:szCs w:val="24"/>
        </w:rPr>
        <w:t>This is because_________________________________________________________________</w:t>
      </w:r>
    </w:p>
    <w:p w14:paraId="7E615277" w14:textId="77777777" w:rsidR="00AC2F9F" w:rsidRPr="00AC2F9F" w:rsidRDefault="00AC2F9F" w:rsidP="00AC2F9F">
      <w:pPr>
        <w:tabs>
          <w:tab w:val="left" w:pos="3465"/>
        </w:tabs>
        <w:spacing w:after="240"/>
        <w:contextualSpacing/>
        <w:rPr>
          <w:rFonts w:ascii="Calibri" w:eastAsia="Calibri" w:hAnsi="Calibri" w:cs="Calibri"/>
          <w:sz w:val="24"/>
          <w:szCs w:val="24"/>
        </w:rPr>
      </w:pPr>
    </w:p>
    <w:p w14:paraId="76A5A187" w14:textId="77777777" w:rsidR="00AC2F9F" w:rsidRPr="00AC2F9F" w:rsidRDefault="00AC2F9F" w:rsidP="00AC2F9F">
      <w:pPr>
        <w:tabs>
          <w:tab w:val="left" w:pos="3465"/>
        </w:tabs>
        <w:spacing w:after="240"/>
        <w:contextualSpacing/>
        <w:rPr>
          <w:rFonts w:ascii="Calibri" w:eastAsia="Calibri" w:hAnsi="Calibri" w:cs="Calibri"/>
          <w:sz w:val="24"/>
          <w:szCs w:val="24"/>
        </w:rPr>
      </w:pPr>
      <w:r w:rsidRPr="00AC2F9F">
        <w:rPr>
          <w:rFonts w:ascii="Calibri" w:eastAsia="Calibri" w:hAnsi="Calibri" w:cs="Calibri"/>
          <w:sz w:val="24"/>
          <w:szCs w:val="24"/>
        </w:rPr>
        <w:t>_____________________________________________________________________________</w:t>
      </w:r>
    </w:p>
    <w:p w14:paraId="4B32B373" w14:textId="77777777" w:rsidR="00AC2F9F" w:rsidRPr="00AC2F9F" w:rsidRDefault="00AC2F9F" w:rsidP="00AC2F9F">
      <w:pPr>
        <w:tabs>
          <w:tab w:val="left" w:pos="3465"/>
        </w:tabs>
        <w:spacing w:after="240"/>
        <w:contextualSpacing/>
        <w:rPr>
          <w:rFonts w:ascii="Calibri" w:eastAsia="Calibri" w:hAnsi="Calibri" w:cs="Calibri"/>
          <w:sz w:val="24"/>
          <w:szCs w:val="24"/>
        </w:rPr>
      </w:pPr>
    </w:p>
    <w:p w14:paraId="731B22E8" w14:textId="77777777" w:rsidR="00AC2F9F" w:rsidRPr="00AC2F9F" w:rsidRDefault="00AC2F9F" w:rsidP="00AC2F9F">
      <w:pPr>
        <w:tabs>
          <w:tab w:val="left" w:pos="3465"/>
        </w:tabs>
        <w:spacing w:after="240"/>
        <w:contextualSpacing/>
        <w:rPr>
          <w:rFonts w:ascii="Calibri" w:eastAsia="Calibri" w:hAnsi="Calibri" w:cs="Calibri"/>
          <w:sz w:val="24"/>
          <w:szCs w:val="24"/>
        </w:rPr>
      </w:pPr>
      <w:r w:rsidRPr="00AC2F9F">
        <w:rPr>
          <w:rFonts w:ascii="Calibri" w:eastAsia="Calibri" w:hAnsi="Calibri" w:cs="Calibri"/>
          <w:sz w:val="24"/>
          <w:szCs w:val="24"/>
        </w:rPr>
        <w:t>_____________________________________________________________________________</w:t>
      </w:r>
    </w:p>
    <w:p w14:paraId="73172034" w14:textId="77777777" w:rsidR="00AC2F9F" w:rsidRPr="00AC2F9F" w:rsidRDefault="00AC2F9F" w:rsidP="00AC2F9F">
      <w:pPr>
        <w:tabs>
          <w:tab w:val="left" w:pos="3465"/>
        </w:tabs>
        <w:spacing w:after="240"/>
        <w:contextualSpacing/>
        <w:rPr>
          <w:rFonts w:ascii="Calibri" w:eastAsia="Calibri" w:hAnsi="Calibri" w:cs="Calibri"/>
          <w:sz w:val="24"/>
          <w:szCs w:val="24"/>
        </w:rPr>
      </w:pPr>
    </w:p>
    <w:p w14:paraId="42D92D36" w14:textId="77777777" w:rsidR="002D57DF" w:rsidRDefault="00AC2F9F" w:rsidP="00AC2F9F">
      <w:pPr>
        <w:tabs>
          <w:tab w:val="left" w:pos="3465"/>
        </w:tabs>
        <w:spacing w:after="240"/>
        <w:contextualSpacing/>
        <w:rPr>
          <w:rFonts w:ascii="Calibri" w:eastAsia="Calibri" w:hAnsi="Calibri" w:cs="Calibri"/>
          <w:sz w:val="24"/>
          <w:szCs w:val="24"/>
        </w:rPr>
      </w:pPr>
      <w:r w:rsidRPr="00AC2F9F">
        <w:rPr>
          <w:rFonts w:ascii="Calibri" w:eastAsia="Calibri" w:hAnsi="Calibri" w:cs="Calibri"/>
          <w:sz w:val="24"/>
          <w:szCs w:val="24"/>
        </w:rPr>
        <w:t xml:space="preserve">Assume a person weighs 100 lbs. on Earth. On </w:t>
      </w:r>
      <w:r w:rsidRPr="00AC2F9F">
        <w:rPr>
          <w:rFonts w:ascii="Calibri" w:eastAsia="Calibri" w:hAnsi="Calibri" w:cs="Calibri"/>
          <w:b/>
          <w:bCs/>
          <w:sz w:val="24"/>
          <w:szCs w:val="24"/>
        </w:rPr>
        <w:t>Mars</w:t>
      </w:r>
      <w:r w:rsidRPr="00AC2F9F">
        <w:rPr>
          <w:rFonts w:ascii="Calibri" w:eastAsia="Calibri" w:hAnsi="Calibri" w:cs="Calibri"/>
          <w:sz w:val="24"/>
          <w:szCs w:val="24"/>
        </w:rPr>
        <w:t xml:space="preserve">, the same person would </w:t>
      </w:r>
    </w:p>
    <w:p w14:paraId="593B69E5" w14:textId="749CEA65" w:rsidR="00AC2F9F" w:rsidRPr="00AC2F9F" w:rsidRDefault="00AC2F9F" w:rsidP="00AC2F9F">
      <w:pPr>
        <w:tabs>
          <w:tab w:val="left" w:pos="3465"/>
        </w:tabs>
        <w:spacing w:after="240"/>
        <w:contextualSpacing/>
        <w:rPr>
          <w:rFonts w:ascii="Calibri" w:eastAsia="Calibri" w:hAnsi="Calibri" w:cs="Calibri"/>
          <w:sz w:val="24"/>
          <w:szCs w:val="24"/>
        </w:rPr>
      </w:pPr>
      <w:r w:rsidRPr="00AC2F9F">
        <w:rPr>
          <w:rFonts w:ascii="Calibri" w:eastAsia="Calibri" w:hAnsi="Calibri" w:cs="Calibri"/>
          <w:sz w:val="24"/>
          <w:szCs w:val="24"/>
        </w:rPr>
        <w:t xml:space="preserve">weigh ________________________________. </w:t>
      </w:r>
      <w:r w:rsidRPr="00AC2F9F">
        <w:rPr>
          <w:rFonts w:ascii="Calibri" w:eastAsia="Calibri" w:hAnsi="Calibri" w:cs="Calibri"/>
          <w:b/>
          <w:bCs/>
          <w:sz w:val="24"/>
          <w:szCs w:val="24"/>
        </w:rPr>
        <w:t>(Circle one.)</w:t>
      </w:r>
    </w:p>
    <w:p w14:paraId="575A4B89" w14:textId="77777777" w:rsidR="00AC2F9F" w:rsidRPr="00AC2F9F" w:rsidRDefault="00AC2F9F" w:rsidP="002D57DF">
      <w:pPr>
        <w:tabs>
          <w:tab w:val="left" w:pos="3465"/>
        </w:tabs>
        <w:spacing w:after="240"/>
        <w:ind w:left="720"/>
        <w:contextualSpacing/>
        <w:rPr>
          <w:rFonts w:ascii="Calibri" w:eastAsia="Calibri" w:hAnsi="Calibri" w:cs="Calibri"/>
          <w:b/>
          <w:bCs/>
          <w:sz w:val="24"/>
          <w:szCs w:val="24"/>
        </w:rPr>
      </w:pPr>
      <w:r w:rsidRPr="00AC2F9F">
        <w:rPr>
          <w:rFonts w:ascii="Calibri" w:eastAsia="Calibri" w:hAnsi="Calibri" w:cs="Calibri"/>
          <w:sz w:val="24"/>
          <w:szCs w:val="24"/>
        </w:rPr>
        <w:t xml:space="preserve">         </w:t>
      </w:r>
      <w:r w:rsidRPr="00AC2F9F">
        <w:rPr>
          <w:rFonts w:ascii="Calibri" w:eastAsia="Calibri" w:hAnsi="Calibri" w:cs="Calibri"/>
          <w:b/>
          <w:bCs/>
          <w:sz w:val="24"/>
          <w:szCs w:val="24"/>
        </w:rPr>
        <w:t xml:space="preserve">more         the same        less   </w:t>
      </w:r>
    </w:p>
    <w:p w14:paraId="3E109C57" w14:textId="77777777" w:rsidR="00AC2F9F" w:rsidRPr="00AC2F9F" w:rsidRDefault="00AC2F9F" w:rsidP="00AC2F9F">
      <w:pPr>
        <w:tabs>
          <w:tab w:val="left" w:pos="3465"/>
        </w:tabs>
        <w:spacing w:after="240"/>
        <w:contextualSpacing/>
        <w:rPr>
          <w:rFonts w:ascii="Calibri" w:eastAsia="Calibri" w:hAnsi="Calibri" w:cs="Calibri"/>
          <w:sz w:val="24"/>
          <w:szCs w:val="24"/>
        </w:rPr>
      </w:pPr>
    </w:p>
    <w:p w14:paraId="1E4A79B8" w14:textId="77777777" w:rsidR="00AC2F9F" w:rsidRPr="00AC2F9F" w:rsidRDefault="00AC2F9F" w:rsidP="00AC2F9F">
      <w:pPr>
        <w:tabs>
          <w:tab w:val="left" w:pos="3465"/>
        </w:tabs>
        <w:spacing w:after="240"/>
        <w:contextualSpacing/>
        <w:rPr>
          <w:rFonts w:ascii="Calibri" w:eastAsia="Calibri" w:hAnsi="Calibri" w:cs="Calibri"/>
          <w:sz w:val="24"/>
          <w:szCs w:val="24"/>
        </w:rPr>
      </w:pPr>
      <w:r w:rsidRPr="00AC2F9F">
        <w:rPr>
          <w:rFonts w:ascii="Calibri" w:eastAsia="Calibri" w:hAnsi="Calibri" w:cs="Calibri"/>
          <w:sz w:val="24"/>
          <w:szCs w:val="24"/>
        </w:rPr>
        <w:t>This is because________________________________________________________________</w:t>
      </w:r>
    </w:p>
    <w:p w14:paraId="2A2C3F98" w14:textId="77777777" w:rsidR="00AC2F9F" w:rsidRPr="00AC2F9F" w:rsidRDefault="00AC2F9F" w:rsidP="00AC2F9F">
      <w:pPr>
        <w:tabs>
          <w:tab w:val="left" w:pos="3465"/>
        </w:tabs>
        <w:spacing w:after="240"/>
        <w:contextualSpacing/>
        <w:rPr>
          <w:rFonts w:ascii="Calibri" w:eastAsia="Calibri" w:hAnsi="Calibri" w:cs="Calibri"/>
          <w:sz w:val="24"/>
          <w:szCs w:val="24"/>
        </w:rPr>
      </w:pPr>
    </w:p>
    <w:p w14:paraId="7E906316" w14:textId="77777777" w:rsidR="00AC2F9F" w:rsidRPr="00AC2F9F" w:rsidRDefault="00AC2F9F" w:rsidP="00AC2F9F">
      <w:pPr>
        <w:tabs>
          <w:tab w:val="left" w:pos="3465"/>
        </w:tabs>
        <w:spacing w:after="240"/>
        <w:contextualSpacing/>
        <w:rPr>
          <w:rFonts w:ascii="Calibri" w:eastAsia="Calibri" w:hAnsi="Calibri" w:cs="Calibri"/>
          <w:sz w:val="24"/>
          <w:szCs w:val="24"/>
        </w:rPr>
      </w:pPr>
      <w:r w:rsidRPr="00AC2F9F">
        <w:rPr>
          <w:rFonts w:ascii="Calibri" w:eastAsia="Calibri" w:hAnsi="Calibri" w:cs="Calibri"/>
          <w:sz w:val="24"/>
          <w:szCs w:val="24"/>
        </w:rPr>
        <w:t>_____________________________________________________________________________</w:t>
      </w:r>
    </w:p>
    <w:p w14:paraId="04363E07" w14:textId="77777777" w:rsidR="00AC2F9F" w:rsidRPr="00AC2F9F" w:rsidRDefault="00AC2F9F" w:rsidP="00AC2F9F">
      <w:pPr>
        <w:tabs>
          <w:tab w:val="left" w:pos="3465"/>
        </w:tabs>
        <w:spacing w:after="240"/>
        <w:contextualSpacing/>
        <w:rPr>
          <w:rFonts w:ascii="Calibri" w:eastAsia="Calibri" w:hAnsi="Calibri" w:cs="Calibri"/>
          <w:sz w:val="24"/>
          <w:szCs w:val="24"/>
        </w:rPr>
      </w:pPr>
    </w:p>
    <w:p w14:paraId="2FF64FE9" w14:textId="77777777" w:rsidR="00AC2F9F" w:rsidRPr="00AC2F9F" w:rsidRDefault="00AC2F9F" w:rsidP="00AC2F9F">
      <w:pPr>
        <w:tabs>
          <w:tab w:val="left" w:pos="3465"/>
        </w:tabs>
        <w:spacing w:after="240"/>
        <w:contextualSpacing/>
        <w:rPr>
          <w:rFonts w:ascii="Calibri" w:eastAsia="Calibri" w:hAnsi="Calibri" w:cs="Calibri"/>
          <w:sz w:val="24"/>
          <w:szCs w:val="24"/>
        </w:rPr>
      </w:pPr>
      <w:r w:rsidRPr="00AC2F9F">
        <w:rPr>
          <w:rFonts w:ascii="Calibri" w:eastAsia="Calibri" w:hAnsi="Calibri" w:cs="Calibri"/>
          <w:sz w:val="24"/>
          <w:szCs w:val="24"/>
        </w:rPr>
        <w:t>_____________________________________________________________________________</w:t>
      </w:r>
    </w:p>
    <w:p w14:paraId="17646E6C" w14:textId="77777777" w:rsidR="00AC2F9F" w:rsidRPr="00AC2F9F" w:rsidRDefault="00AC2F9F" w:rsidP="00AC2F9F">
      <w:pPr>
        <w:keepNext/>
        <w:spacing w:before="240" w:after="60"/>
        <w:outlineLvl w:val="1"/>
        <w:rPr>
          <w:rFonts w:ascii="Calibri" w:hAnsi="Calibri" w:cs="Arial"/>
          <w:b/>
          <w:color w:val="000000"/>
          <w:sz w:val="24"/>
          <w:szCs w:val="22"/>
          <w:lang w:bidi="en-US"/>
        </w:rPr>
      </w:pPr>
      <w:r w:rsidRPr="00AC2F9F">
        <w:rPr>
          <w:rFonts w:ascii="Calibri" w:hAnsi="Calibri" w:cs="Arial"/>
          <w:b/>
          <w:color w:val="000000"/>
          <w:sz w:val="24"/>
          <w:szCs w:val="22"/>
          <w:lang w:bidi="en-US"/>
        </w:rPr>
        <w:lastRenderedPageBreak/>
        <w:t>Part C.</w:t>
      </w:r>
    </w:p>
    <w:p w14:paraId="02ECD15F" w14:textId="77777777" w:rsidR="00AC2F9F" w:rsidRPr="00AC2F9F" w:rsidRDefault="00AC2F9F" w:rsidP="00AC2F9F">
      <w:pPr>
        <w:tabs>
          <w:tab w:val="left" w:pos="3465"/>
        </w:tabs>
        <w:spacing w:after="240"/>
        <w:rPr>
          <w:rFonts w:ascii="Calibri" w:eastAsia="Calibri" w:hAnsi="Calibri" w:cs="Calibri"/>
          <w:sz w:val="24"/>
          <w:szCs w:val="24"/>
        </w:rPr>
      </w:pPr>
      <w:r w:rsidRPr="00AC2F9F">
        <w:rPr>
          <w:rFonts w:ascii="Calibri" w:eastAsia="Calibri" w:hAnsi="Calibri" w:cs="Calibri"/>
          <w:sz w:val="24"/>
          <w:szCs w:val="24"/>
        </w:rPr>
        <w:t xml:space="preserve">If you were to land a spacecraft on the surface of a planet, you would want to know your rate of descent. </w:t>
      </w:r>
    </w:p>
    <w:p w14:paraId="5228DC76" w14:textId="77777777" w:rsidR="00AC2F9F" w:rsidRPr="00AC2F9F" w:rsidRDefault="00AC2F9F" w:rsidP="00AC2F9F">
      <w:pPr>
        <w:tabs>
          <w:tab w:val="left" w:pos="3465"/>
        </w:tabs>
        <w:spacing w:after="240"/>
        <w:rPr>
          <w:rFonts w:ascii="Calibri" w:eastAsia="Calibri" w:hAnsi="Calibri" w:cs="Calibri"/>
          <w:sz w:val="24"/>
          <w:szCs w:val="24"/>
        </w:rPr>
      </w:pPr>
      <w:r w:rsidRPr="00AC2F9F">
        <w:rPr>
          <w:rFonts w:ascii="Calibri" w:eastAsia="Calibri" w:hAnsi="Calibri" w:cs="Calibri"/>
          <w:sz w:val="24"/>
          <w:szCs w:val="24"/>
        </w:rPr>
        <w:t xml:space="preserve">Which object listed in </w:t>
      </w:r>
      <w:r w:rsidRPr="00AC2F9F">
        <w:rPr>
          <w:rFonts w:ascii="Calibri" w:eastAsia="Calibri" w:hAnsi="Calibri" w:cs="Calibri"/>
          <w:b/>
          <w:bCs/>
          <w:sz w:val="24"/>
          <w:szCs w:val="24"/>
        </w:rPr>
        <w:t>Table 1</w:t>
      </w:r>
      <w:r w:rsidRPr="00AC2F9F">
        <w:rPr>
          <w:rFonts w:ascii="Calibri" w:eastAsia="Calibri" w:hAnsi="Calibri" w:cs="Calibri"/>
          <w:sz w:val="24"/>
          <w:szCs w:val="24"/>
        </w:rPr>
        <w:t xml:space="preserve"> would be </w:t>
      </w:r>
      <w:r w:rsidRPr="00AC2F9F">
        <w:rPr>
          <w:rFonts w:ascii="Calibri" w:eastAsia="Calibri" w:hAnsi="Calibri" w:cs="Calibri"/>
          <w:b/>
          <w:bCs/>
          <w:sz w:val="24"/>
          <w:szCs w:val="24"/>
        </w:rPr>
        <w:t>most likely</w:t>
      </w:r>
      <w:r w:rsidRPr="00AC2F9F">
        <w:rPr>
          <w:rFonts w:ascii="Calibri" w:eastAsia="Calibri" w:hAnsi="Calibri" w:cs="Calibri"/>
          <w:sz w:val="24"/>
          <w:szCs w:val="24"/>
        </w:rPr>
        <w:t xml:space="preserve"> to land like a floating feather with a low rate of descent? Why?</w:t>
      </w:r>
    </w:p>
    <w:p w14:paraId="049E887E" w14:textId="77777777"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50E70A49" w14:textId="77777777" w:rsidR="00AC2F9F" w:rsidRPr="00AC2F9F" w:rsidRDefault="00AC2F9F" w:rsidP="00AC2F9F">
      <w:pPr>
        <w:spacing w:after="240"/>
        <w:contextualSpacing/>
        <w:rPr>
          <w:rFonts w:ascii="Calibri" w:eastAsia="Calibri" w:hAnsi="Calibri" w:cs="Calibri"/>
          <w:color w:val="000000"/>
          <w:sz w:val="24"/>
          <w:szCs w:val="24"/>
        </w:rPr>
      </w:pPr>
    </w:p>
    <w:p w14:paraId="4A827B6B" w14:textId="77777777"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0AC59D1A" w14:textId="77777777" w:rsidR="00AC2F9F" w:rsidRPr="00AC2F9F" w:rsidRDefault="00AC2F9F" w:rsidP="00AC2F9F">
      <w:pPr>
        <w:spacing w:after="240"/>
        <w:contextualSpacing/>
        <w:rPr>
          <w:rFonts w:ascii="Calibri" w:eastAsia="Calibri" w:hAnsi="Calibri" w:cs="Calibri"/>
          <w:color w:val="000000"/>
          <w:sz w:val="24"/>
          <w:szCs w:val="24"/>
        </w:rPr>
      </w:pPr>
    </w:p>
    <w:p w14:paraId="5A28B121" w14:textId="77777777"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5A843110" w14:textId="77777777" w:rsidR="00245894" w:rsidRDefault="00245894" w:rsidP="00AC2F9F">
      <w:pPr>
        <w:spacing w:before="240" w:after="60"/>
        <w:rPr>
          <w:rFonts w:ascii="Calibri" w:hAnsi="Calibri" w:cs="Arial"/>
          <w:b/>
          <w:i/>
          <w:iCs/>
          <w:color w:val="808080"/>
          <w:sz w:val="24"/>
          <w:szCs w:val="22"/>
          <w:lang w:bidi="en-US"/>
        </w:rPr>
      </w:pPr>
    </w:p>
    <w:p w14:paraId="66203227" w14:textId="713006DD" w:rsidR="00AC2F9F" w:rsidRPr="00AC2F9F" w:rsidRDefault="00AC2F9F" w:rsidP="00AC2F9F">
      <w:pPr>
        <w:spacing w:before="240" w:after="60"/>
        <w:rPr>
          <w:i/>
          <w:color w:val="808080"/>
        </w:rPr>
      </w:pPr>
      <w:r w:rsidRPr="00AC2F9F">
        <w:rPr>
          <w:rFonts w:ascii="Calibri" w:hAnsi="Calibri" w:cs="Arial"/>
          <w:b/>
          <w:i/>
          <w:iCs/>
          <w:color w:val="808080"/>
          <w:sz w:val="24"/>
          <w:szCs w:val="22"/>
          <w:lang w:bidi="en-US"/>
        </w:rPr>
        <w:t>Prompt 2</w:t>
      </w:r>
    </w:p>
    <w:p w14:paraId="7C30E2F9" w14:textId="77777777" w:rsidR="00AC2F9F" w:rsidRPr="00AC2F9F" w:rsidRDefault="00AC2F9F" w:rsidP="00AC2F9F">
      <w:pPr>
        <w:rPr>
          <w:i/>
          <w:color w:val="808080"/>
        </w:rPr>
      </w:pPr>
    </w:p>
    <w:p w14:paraId="7A805E5E" w14:textId="77777777" w:rsidR="00AC2F9F" w:rsidRPr="00AC2F9F" w:rsidRDefault="00AC2F9F" w:rsidP="00AC2F9F">
      <w:pPr>
        <w:tabs>
          <w:tab w:val="left" w:pos="3465"/>
        </w:tabs>
        <w:spacing w:after="240"/>
        <w:rPr>
          <w:rFonts w:ascii="Calibri" w:eastAsia="Calibri" w:hAnsi="Calibri" w:cs="Calibri"/>
          <w:color w:val="000000"/>
          <w:sz w:val="24"/>
          <w:szCs w:val="24"/>
        </w:rPr>
      </w:pPr>
      <w:r w:rsidRPr="00AC2F9F">
        <w:rPr>
          <w:rFonts w:ascii="Calibri" w:eastAsia="Calibri" w:hAnsi="Calibri" w:cs="Calibri"/>
          <w:b/>
          <w:bCs/>
          <w:color w:val="000000"/>
          <w:sz w:val="24"/>
          <w:szCs w:val="24"/>
        </w:rPr>
        <w:t>Table 2</w:t>
      </w:r>
      <w:r w:rsidRPr="00AC2F9F">
        <w:rPr>
          <w:rFonts w:ascii="Calibri" w:eastAsia="Calibri" w:hAnsi="Calibri" w:cs="Calibri"/>
          <w:color w:val="000000"/>
          <w:sz w:val="24"/>
          <w:szCs w:val="24"/>
        </w:rPr>
        <w:t xml:space="preserve"> shows the density of each planet in our solar system. </w:t>
      </w:r>
    </w:p>
    <w:p w14:paraId="29B13C5A" w14:textId="77777777" w:rsidR="00AC2F9F" w:rsidRPr="00AC2F9F" w:rsidRDefault="00AC2F9F" w:rsidP="00AC2F9F">
      <w:pPr>
        <w:tabs>
          <w:tab w:val="left" w:pos="3465"/>
        </w:tabs>
        <w:spacing w:after="120"/>
        <w:jc w:val="center"/>
        <w:rPr>
          <w:rFonts w:ascii="Calibri" w:eastAsia="Calibri" w:hAnsi="Calibri" w:cs="Calibri"/>
          <w:b/>
          <w:bCs/>
          <w:color w:val="000000"/>
          <w:sz w:val="24"/>
          <w:szCs w:val="24"/>
        </w:rPr>
      </w:pPr>
      <w:r w:rsidRPr="00AC2F9F">
        <w:rPr>
          <w:rFonts w:ascii="Calibri" w:eastAsia="Calibri" w:hAnsi="Calibri" w:cs="Calibri"/>
          <w:b/>
          <w:bCs/>
          <w:color w:val="000000"/>
          <w:sz w:val="24"/>
          <w:szCs w:val="24"/>
        </w:rPr>
        <w:t>Table 2. Density of Planets in our Solar System</w:t>
      </w:r>
    </w:p>
    <w:tbl>
      <w:tblPr>
        <w:tblStyle w:val="TableGrid"/>
        <w:tblW w:w="8635" w:type="dxa"/>
        <w:jc w:val="center"/>
        <w:tblLayout w:type="fixed"/>
        <w:tblLook w:val="04A0" w:firstRow="1" w:lastRow="0" w:firstColumn="1" w:lastColumn="0" w:noHBand="0" w:noVBand="1"/>
      </w:tblPr>
      <w:tblGrid>
        <w:gridCol w:w="1075"/>
        <w:gridCol w:w="1080"/>
        <w:gridCol w:w="810"/>
        <w:gridCol w:w="990"/>
        <w:gridCol w:w="900"/>
        <w:gridCol w:w="900"/>
        <w:gridCol w:w="810"/>
        <w:gridCol w:w="1096"/>
        <w:gridCol w:w="974"/>
      </w:tblGrid>
      <w:tr w:rsidR="00AC2F9F" w:rsidRPr="00AC2F9F" w14:paraId="74CC8C81" w14:textId="77777777" w:rsidTr="00AC2F9F">
        <w:trPr>
          <w:trHeight w:val="512"/>
          <w:jc w:val="center"/>
        </w:trPr>
        <w:tc>
          <w:tcPr>
            <w:tcW w:w="1075" w:type="dxa"/>
            <w:shd w:val="clear" w:color="auto" w:fill="F2F2F2"/>
            <w:vAlign w:val="center"/>
          </w:tcPr>
          <w:p w14:paraId="0F651A72" w14:textId="77777777" w:rsidR="00AC2F9F" w:rsidRPr="00AC2F9F" w:rsidRDefault="00AC2F9F" w:rsidP="00AC2F9F">
            <w:pPr>
              <w:tabs>
                <w:tab w:val="left" w:pos="3465"/>
              </w:tabs>
              <w:spacing w:before="60" w:after="60"/>
              <w:jc w:val="center"/>
              <w:rPr>
                <w:rFonts w:ascii="Calibri" w:eastAsia="Calibri" w:hAnsi="Calibri" w:cs="Calibri"/>
                <w:b/>
                <w:bCs/>
                <w:sz w:val="24"/>
                <w:szCs w:val="24"/>
              </w:rPr>
            </w:pPr>
            <w:r w:rsidRPr="00AC2F9F">
              <w:rPr>
                <w:rFonts w:ascii="Calibri" w:eastAsia="Calibri" w:hAnsi="Calibri" w:cs="Calibri"/>
                <w:b/>
                <w:bCs/>
                <w:sz w:val="24"/>
                <w:szCs w:val="24"/>
              </w:rPr>
              <w:t>Planet</w:t>
            </w:r>
          </w:p>
        </w:tc>
        <w:tc>
          <w:tcPr>
            <w:tcW w:w="1080" w:type="dxa"/>
            <w:shd w:val="clear" w:color="auto" w:fill="F2F2F2"/>
            <w:vAlign w:val="center"/>
          </w:tcPr>
          <w:p w14:paraId="34B44169" w14:textId="77777777" w:rsidR="00AC2F9F" w:rsidRPr="00AC2F9F" w:rsidRDefault="00AC2F9F" w:rsidP="00AC2F9F">
            <w:pPr>
              <w:tabs>
                <w:tab w:val="left" w:pos="3465"/>
              </w:tabs>
              <w:spacing w:before="60" w:after="60"/>
              <w:jc w:val="center"/>
              <w:rPr>
                <w:rFonts w:ascii="Calibri" w:eastAsia="Calibri" w:hAnsi="Calibri" w:cs="Calibri"/>
                <w:b/>
                <w:bCs/>
                <w:sz w:val="24"/>
                <w:szCs w:val="24"/>
              </w:rPr>
            </w:pPr>
            <w:r w:rsidRPr="00AC2F9F">
              <w:rPr>
                <w:rFonts w:ascii="Calibri" w:eastAsia="Calibri" w:hAnsi="Calibri" w:cs="Calibri"/>
                <w:b/>
                <w:bCs/>
                <w:sz w:val="24"/>
                <w:szCs w:val="24"/>
              </w:rPr>
              <w:t>Mercury</w:t>
            </w:r>
          </w:p>
        </w:tc>
        <w:tc>
          <w:tcPr>
            <w:tcW w:w="810" w:type="dxa"/>
            <w:shd w:val="clear" w:color="auto" w:fill="F2F2F2"/>
            <w:vAlign w:val="center"/>
          </w:tcPr>
          <w:p w14:paraId="023E2341" w14:textId="77777777" w:rsidR="00AC2F9F" w:rsidRPr="00AC2F9F" w:rsidRDefault="00AC2F9F" w:rsidP="00AC2F9F">
            <w:pPr>
              <w:tabs>
                <w:tab w:val="left" w:pos="3465"/>
              </w:tabs>
              <w:spacing w:before="60" w:after="60"/>
              <w:jc w:val="center"/>
              <w:rPr>
                <w:rFonts w:ascii="Calibri" w:eastAsia="Calibri" w:hAnsi="Calibri" w:cs="Calibri"/>
                <w:b/>
                <w:bCs/>
                <w:sz w:val="24"/>
                <w:szCs w:val="24"/>
              </w:rPr>
            </w:pPr>
            <w:r w:rsidRPr="00AC2F9F">
              <w:rPr>
                <w:rFonts w:ascii="Calibri" w:eastAsia="Calibri" w:hAnsi="Calibri" w:cs="Calibri"/>
                <w:b/>
                <w:bCs/>
                <w:sz w:val="24"/>
                <w:szCs w:val="24"/>
              </w:rPr>
              <w:t>Mars</w:t>
            </w:r>
          </w:p>
        </w:tc>
        <w:tc>
          <w:tcPr>
            <w:tcW w:w="990" w:type="dxa"/>
            <w:shd w:val="clear" w:color="auto" w:fill="F2F2F2"/>
            <w:vAlign w:val="center"/>
          </w:tcPr>
          <w:p w14:paraId="24DB1A61" w14:textId="77777777" w:rsidR="00AC2F9F" w:rsidRPr="00AC2F9F" w:rsidRDefault="00AC2F9F" w:rsidP="00AC2F9F">
            <w:pPr>
              <w:tabs>
                <w:tab w:val="left" w:pos="3465"/>
              </w:tabs>
              <w:spacing w:before="60" w:after="60"/>
              <w:jc w:val="center"/>
              <w:rPr>
                <w:rFonts w:ascii="Calibri" w:eastAsia="Calibri" w:hAnsi="Calibri" w:cs="Calibri"/>
                <w:b/>
                <w:bCs/>
                <w:sz w:val="24"/>
                <w:szCs w:val="24"/>
              </w:rPr>
            </w:pPr>
            <w:r w:rsidRPr="00AC2F9F">
              <w:rPr>
                <w:rFonts w:ascii="Calibri" w:eastAsia="Calibri" w:hAnsi="Calibri" w:cs="Calibri"/>
                <w:b/>
                <w:bCs/>
                <w:sz w:val="24"/>
                <w:szCs w:val="24"/>
              </w:rPr>
              <w:t>Uranus</w:t>
            </w:r>
          </w:p>
        </w:tc>
        <w:tc>
          <w:tcPr>
            <w:tcW w:w="900" w:type="dxa"/>
            <w:shd w:val="clear" w:color="auto" w:fill="F2F2F2"/>
            <w:vAlign w:val="center"/>
          </w:tcPr>
          <w:p w14:paraId="048FC3B3" w14:textId="77777777" w:rsidR="00AC2F9F" w:rsidRPr="00AC2F9F" w:rsidRDefault="00AC2F9F" w:rsidP="00AC2F9F">
            <w:pPr>
              <w:tabs>
                <w:tab w:val="left" w:pos="3465"/>
              </w:tabs>
              <w:spacing w:before="60" w:after="60"/>
              <w:jc w:val="center"/>
              <w:rPr>
                <w:rFonts w:ascii="Calibri" w:eastAsia="Calibri" w:hAnsi="Calibri" w:cs="Calibri"/>
                <w:b/>
                <w:bCs/>
                <w:sz w:val="24"/>
                <w:szCs w:val="24"/>
              </w:rPr>
            </w:pPr>
            <w:r w:rsidRPr="00AC2F9F">
              <w:rPr>
                <w:rFonts w:ascii="Calibri" w:eastAsia="Calibri" w:hAnsi="Calibri" w:cs="Calibri"/>
                <w:b/>
                <w:bCs/>
                <w:sz w:val="24"/>
                <w:szCs w:val="24"/>
              </w:rPr>
              <w:t>Venus</w:t>
            </w:r>
          </w:p>
        </w:tc>
        <w:tc>
          <w:tcPr>
            <w:tcW w:w="900" w:type="dxa"/>
            <w:shd w:val="clear" w:color="auto" w:fill="F2F2F2"/>
            <w:vAlign w:val="center"/>
          </w:tcPr>
          <w:p w14:paraId="1A5366F2" w14:textId="77777777" w:rsidR="00AC2F9F" w:rsidRPr="00AC2F9F" w:rsidRDefault="00AC2F9F" w:rsidP="00AC2F9F">
            <w:pPr>
              <w:tabs>
                <w:tab w:val="left" w:pos="3465"/>
              </w:tabs>
              <w:spacing w:before="60" w:after="60"/>
              <w:jc w:val="center"/>
              <w:rPr>
                <w:rFonts w:ascii="Calibri" w:eastAsia="Calibri" w:hAnsi="Calibri" w:cs="Calibri"/>
                <w:b/>
                <w:bCs/>
                <w:sz w:val="24"/>
                <w:szCs w:val="24"/>
              </w:rPr>
            </w:pPr>
            <w:r w:rsidRPr="00AC2F9F">
              <w:rPr>
                <w:rFonts w:ascii="Calibri" w:eastAsia="Calibri" w:hAnsi="Calibri" w:cs="Calibri"/>
                <w:b/>
                <w:bCs/>
                <w:sz w:val="24"/>
                <w:szCs w:val="24"/>
              </w:rPr>
              <w:t>Saturn</w:t>
            </w:r>
          </w:p>
        </w:tc>
        <w:tc>
          <w:tcPr>
            <w:tcW w:w="810" w:type="dxa"/>
            <w:shd w:val="clear" w:color="auto" w:fill="F2F2F2"/>
            <w:vAlign w:val="center"/>
          </w:tcPr>
          <w:p w14:paraId="0CA11F3E" w14:textId="77777777" w:rsidR="00AC2F9F" w:rsidRPr="00AC2F9F" w:rsidRDefault="00AC2F9F" w:rsidP="00AC2F9F">
            <w:pPr>
              <w:tabs>
                <w:tab w:val="left" w:pos="3465"/>
              </w:tabs>
              <w:spacing w:before="60" w:after="60"/>
              <w:jc w:val="center"/>
              <w:rPr>
                <w:rFonts w:ascii="Calibri" w:eastAsia="Calibri" w:hAnsi="Calibri" w:cs="Calibri"/>
                <w:b/>
                <w:bCs/>
                <w:sz w:val="24"/>
                <w:szCs w:val="24"/>
              </w:rPr>
            </w:pPr>
            <w:r w:rsidRPr="00AC2F9F">
              <w:rPr>
                <w:rFonts w:ascii="Calibri" w:eastAsia="Calibri" w:hAnsi="Calibri" w:cs="Calibri"/>
                <w:b/>
                <w:bCs/>
                <w:sz w:val="24"/>
                <w:szCs w:val="24"/>
              </w:rPr>
              <w:t>Earth</w:t>
            </w:r>
          </w:p>
        </w:tc>
        <w:tc>
          <w:tcPr>
            <w:tcW w:w="1096" w:type="dxa"/>
            <w:shd w:val="clear" w:color="auto" w:fill="F2F2F2"/>
            <w:vAlign w:val="center"/>
          </w:tcPr>
          <w:p w14:paraId="1C385263" w14:textId="77777777" w:rsidR="00AC2F9F" w:rsidRPr="00AC2F9F" w:rsidRDefault="00AC2F9F" w:rsidP="00AC2F9F">
            <w:pPr>
              <w:tabs>
                <w:tab w:val="left" w:pos="3465"/>
              </w:tabs>
              <w:spacing w:before="60" w:after="60"/>
              <w:jc w:val="center"/>
              <w:rPr>
                <w:rFonts w:ascii="Calibri" w:eastAsia="Calibri" w:hAnsi="Calibri" w:cs="Calibri"/>
                <w:b/>
                <w:bCs/>
                <w:sz w:val="24"/>
                <w:szCs w:val="24"/>
              </w:rPr>
            </w:pPr>
            <w:r w:rsidRPr="00AC2F9F">
              <w:rPr>
                <w:rFonts w:ascii="Calibri" w:eastAsia="Calibri" w:hAnsi="Calibri" w:cs="Calibri"/>
                <w:b/>
                <w:bCs/>
                <w:sz w:val="24"/>
                <w:szCs w:val="24"/>
              </w:rPr>
              <w:t>Neptune</w:t>
            </w:r>
          </w:p>
        </w:tc>
        <w:tc>
          <w:tcPr>
            <w:tcW w:w="974" w:type="dxa"/>
            <w:shd w:val="clear" w:color="auto" w:fill="F2F2F2"/>
            <w:vAlign w:val="center"/>
          </w:tcPr>
          <w:p w14:paraId="37BD50AB" w14:textId="77777777" w:rsidR="00AC2F9F" w:rsidRPr="00AC2F9F" w:rsidRDefault="00AC2F9F" w:rsidP="00AC2F9F">
            <w:pPr>
              <w:tabs>
                <w:tab w:val="left" w:pos="3465"/>
              </w:tabs>
              <w:spacing w:before="60" w:after="60"/>
              <w:jc w:val="center"/>
              <w:rPr>
                <w:rFonts w:ascii="Calibri" w:eastAsia="Calibri" w:hAnsi="Calibri" w:cs="Calibri"/>
                <w:b/>
                <w:bCs/>
                <w:sz w:val="24"/>
                <w:szCs w:val="24"/>
              </w:rPr>
            </w:pPr>
            <w:r w:rsidRPr="00AC2F9F">
              <w:rPr>
                <w:rFonts w:ascii="Calibri" w:eastAsia="Calibri" w:hAnsi="Calibri" w:cs="Calibri"/>
                <w:b/>
                <w:bCs/>
                <w:sz w:val="24"/>
                <w:szCs w:val="24"/>
              </w:rPr>
              <w:t>Jupiter</w:t>
            </w:r>
          </w:p>
        </w:tc>
      </w:tr>
      <w:tr w:rsidR="00AC2F9F" w:rsidRPr="00AC2F9F" w14:paraId="67CC43DC" w14:textId="77777777" w:rsidTr="00E010AE">
        <w:trPr>
          <w:trHeight w:val="710"/>
          <w:jc w:val="center"/>
        </w:trPr>
        <w:tc>
          <w:tcPr>
            <w:tcW w:w="1075" w:type="dxa"/>
            <w:vAlign w:val="center"/>
          </w:tcPr>
          <w:p w14:paraId="66372FA4" w14:textId="77777777" w:rsidR="00AC2F9F" w:rsidRPr="00AC2F9F" w:rsidRDefault="00AC2F9F" w:rsidP="00AC2F9F">
            <w:pPr>
              <w:tabs>
                <w:tab w:val="left" w:pos="3465"/>
              </w:tabs>
              <w:spacing w:before="60" w:after="60"/>
              <w:jc w:val="center"/>
              <w:rPr>
                <w:rFonts w:ascii="Calibri" w:eastAsia="Calibri" w:hAnsi="Calibri" w:cs="Calibri"/>
                <w:sz w:val="24"/>
                <w:szCs w:val="24"/>
                <w:highlight w:val="yellow"/>
              </w:rPr>
            </w:pPr>
            <w:r w:rsidRPr="00AC2F9F">
              <w:rPr>
                <w:rFonts w:ascii="Calibri" w:eastAsia="Calibri" w:hAnsi="Calibri" w:cs="Calibri"/>
                <w:b/>
                <w:bCs/>
                <w:sz w:val="24"/>
                <w:szCs w:val="24"/>
              </w:rPr>
              <w:t>Density</w:t>
            </w:r>
            <w:r w:rsidRPr="00AC2F9F">
              <w:rPr>
                <w:rFonts w:ascii="Calibri" w:eastAsia="Calibri" w:hAnsi="Calibri" w:cs="Calibri"/>
                <w:b/>
                <w:bCs/>
                <w:sz w:val="24"/>
                <w:szCs w:val="24"/>
                <w:highlight w:val="yellow"/>
              </w:rPr>
              <w:t xml:space="preserve"> </w:t>
            </w:r>
            <w:r w:rsidRPr="00AC2F9F">
              <w:rPr>
                <w:rFonts w:ascii="Calibri" w:eastAsia="Calibri" w:hAnsi="Calibri" w:cs="Calibri"/>
                <w:b/>
                <w:bCs/>
                <w:sz w:val="24"/>
                <w:szCs w:val="24"/>
              </w:rPr>
              <w:t>(in kg/m</w:t>
            </w:r>
            <w:r w:rsidRPr="00AC2F9F">
              <w:rPr>
                <w:rFonts w:ascii="Calibri" w:eastAsia="Calibri" w:hAnsi="Calibri" w:cs="Calibri"/>
                <w:b/>
                <w:bCs/>
                <w:sz w:val="24"/>
                <w:szCs w:val="24"/>
                <w:vertAlign w:val="superscript"/>
              </w:rPr>
              <w:t>3</w:t>
            </w:r>
            <w:r w:rsidRPr="00AC2F9F">
              <w:rPr>
                <w:rFonts w:ascii="Calibri" w:eastAsia="Calibri" w:hAnsi="Calibri" w:cs="Calibri"/>
                <w:b/>
                <w:bCs/>
                <w:sz w:val="24"/>
                <w:szCs w:val="24"/>
              </w:rPr>
              <w:t>)</w:t>
            </w:r>
          </w:p>
        </w:tc>
        <w:tc>
          <w:tcPr>
            <w:tcW w:w="1080" w:type="dxa"/>
            <w:vAlign w:val="center"/>
          </w:tcPr>
          <w:p w14:paraId="6E2B8D4D" w14:textId="77777777" w:rsidR="00AC2F9F" w:rsidRPr="00AC2F9F" w:rsidRDefault="00AC2F9F" w:rsidP="00AC2F9F">
            <w:pPr>
              <w:tabs>
                <w:tab w:val="left" w:pos="3465"/>
              </w:tabs>
              <w:spacing w:before="60" w:after="60"/>
              <w:jc w:val="center"/>
              <w:rPr>
                <w:rFonts w:ascii="Calibri" w:eastAsia="Calibri" w:hAnsi="Calibri" w:cs="Calibri"/>
                <w:sz w:val="24"/>
                <w:szCs w:val="24"/>
              </w:rPr>
            </w:pPr>
            <w:r w:rsidRPr="00AC2F9F">
              <w:rPr>
                <w:rFonts w:ascii="Calibri" w:eastAsia="Calibri" w:hAnsi="Calibri" w:cs="Calibri"/>
                <w:sz w:val="24"/>
                <w:szCs w:val="24"/>
              </w:rPr>
              <w:t>5,429</w:t>
            </w:r>
          </w:p>
        </w:tc>
        <w:tc>
          <w:tcPr>
            <w:tcW w:w="810" w:type="dxa"/>
            <w:vAlign w:val="center"/>
          </w:tcPr>
          <w:p w14:paraId="17D8C44D" w14:textId="77777777" w:rsidR="00AC2F9F" w:rsidRPr="00AC2F9F" w:rsidRDefault="00AC2F9F" w:rsidP="00AC2F9F">
            <w:pPr>
              <w:tabs>
                <w:tab w:val="left" w:pos="3465"/>
              </w:tabs>
              <w:spacing w:before="60" w:after="60"/>
              <w:jc w:val="center"/>
              <w:rPr>
                <w:rFonts w:ascii="Calibri" w:eastAsia="Calibri" w:hAnsi="Calibri" w:cs="Calibri"/>
                <w:sz w:val="24"/>
                <w:szCs w:val="24"/>
              </w:rPr>
            </w:pPr>
            <w:r w:rsidRPr="00AC2F9F">
              <w:rPr>
                <w:rFonts w:ascii="Calibri" w:eastAsia="Calibri" w:hAnsi="Calibri" w:cs="Calibri"/>
                <w:sz w:val="24"/>
                <w:szCs w:val="24"/>
              </w:rPr>
              <w:t>3,934</w:t>
            </w:r>
          </w:p>
        </w:tc>
        <w:tc>
          <w:tcPr>
            <w:tcW w:w="990" w:type="dxa"/>
            <w:vAlign w:val="center"/>
          </w:tcPr>
          <w:p w14:paraId="71EF853A" w14:textId="77777777" w:rsidR="00AC2F9F" w:rsidRPr="00AC2F9F" w:rsidRDefault="00AC2F9F" w:rsidP="00AC2F9F">
            <w:pPr>
              <w:tabs>
                <w:tab w:val="left" w:pos="3465"/>
              </w:tabs>
              <w:spacing w:before="60" w:after="60"/>
              <w:jc w:val="center"/>
              <w:rPr>
                <w:rFonts w:ascii="Calibri" w:eastAsia="Calibri" w:hAnsi="Calibri" w:cs="Calibri"/>
                <w:sz w:val="24"/>
                <w:szCs w:val="24"/>
              </w:rPr>
            </w:pPr>
            <w:r w:rsidRPr="00AC2F9F">
              <w:rPr>
                <w:rFonts w:ascii="Calibri" w:eastAsia="Calibri" w:hAnsi="Calibri" w:cs="Calibri"/>
                <w:sz w:val="24"/>
                <w:szCs w:val="24"/>
              </w:rPr>
              <w:t>1,270</w:t>
            </w:r>
          </w:p>
        </w:tc>
        <w:tc>
          <w:tcPr>
            <w:tcW w:w="900" w:type="dxa"/>
            <w:vAlign w:val="center"/>
          </w:tcPr>
          <w:p w14:paraId="0CD6F850" w14:textId="77777777" w:rsidR="00AC2F9F" w:rsidRPr="00AC2F9F" w:rsidRDefault="00AC2F9F" w:rsidP="00AC2F9F">
            <w:pPr>
              <w:tabs>
                <w:tab w:val="left" w:pos="3465"/>
              </w:tabs>
              <w:spacing w:before="60" w:after="60"/>
              <w:jc w:val="center"/>
              <w:rPr>
                <w:rFonts w:ascii="Calibri" w:eastAsia="Calibri" w:hAnsi="Calibri" w:cs="Calibri"/>
                <w:sz w:val="24"/>
                <w:szCs w:val="24"/>
              </w:rPr>
            </w:pPr>
            <w:r w:rsidRPr="00AC2F9F">
              <w:rPr>
                <w:rFonts w:ascii="Calibri" w:eastAsia="Calibri" w:hAnsi="Calibri" w:cs="Calibri"/>
                <w:sz w:val="24"/>
                <w:szCs w:val="24"/>
              </w:rPr>
              <w:t>5,243</w:t>
            </w:r>
          </w:p>
        </w:tc>
        <w:tc>
          <w:tcPr>
            <w:tcW w:w="900" w:type="dxa"/>
            <w:vAlign w:val="center"/>
          </w:tcPr>
          <w:p w14:paraId="2E00BA74" w14:textId="77777777" w:rsidR="00AC2F9F" w:rsidRPr="00AC2F9F" w:rsidRDefault="00AC2F9F" w:rsidP="00AC2F9F">
            <w:pPr>
              <w:tabs>
                <w:tab w:val="left" w:pos="3465"/>
              </w:tabs>
              <w:spacing w:before="60" w:after="60"/>
              <w:jc w:val="center"/>
              <w:rPr>
                <w:rFonts w:ascii="Calibri" w:eastAsia="Calibri" w:hAnsi="Calibri" w:cs="Calibri"/>
                <w:sz w:val="24"/>
                <w:szCs w:val="24"/>
              </w:rPr>
            </w:pPr>
            <w:r w:rsidRPr="00AC2F9F">
              <w:rPr>
                <w:rFonts w:ascii="Calibri" w:eastAsia="Calibri" w:hAnsi="Calibri" w:cs="Calibri"/>
                <w:sz w:val="24"/>
                <w:szCs w:val="24"/>
              </w:rPr>
              <w:t>687</w:t>
            </w:r>
          </w:p>
        </w:tc>
        <w:tc>
          <w:tcPr>
            <w:tcW w:w="810" w:type="dxa"/>
            <w:vAlign w:val="center"/>
          </w:tcPr>
          <w:p w14:paraId="6CFDC01E" w14:textId="77777777" w:rsidR="00AC2F9F" w:rsidRPr="00AC2F9F" w:rsidRDefault="00AC2F9F" w:rsidP="00AC2F9F">
            <w:pPr>
              <w:tabs>
                <w:tab w:val="left" w:pos="3465"/>
              </w:tabs>
              <w:spacing w:before="60" w:after="60"/>
              <w:jc w:val="center"/>
              <w:rPr>
                <w:rFonts w:ascii="Calibri" w:eastAsia="Calibri" w:hAnsi="Calibri" w:cs="Calibri"/>
                <w:sz w:val="24"/>
                <w:szCs w:val="24"/>
              </w:rPr>
            </w:pPr>
            <w:r w:rsidRPr="00AC2F9F">
              <w:rPr>
                <w:rFonts w:ascii="Calibri" w:eastAsia="Calibri" w:hAnsi="Calibri" w:cs="Calibri"/>
                <w:sz w:val="24"/>
                <w:szCs w:val="24"/>
              </w:rPr>
              <w:t>5,514</w:t>
            </w:r>
          </w:p>
        </w:tc>
        <w:tc>
          <w:tcPr>
            <w:tcW w:w="1096" w:type="dxa"/>
            <w:vAlign w:val="center"/>
          </w:tcPr>
          <w:p w14:paraId="5DC01FC7" w14:textId="77777777" w:rsidR="00AC2F9F" w:rsidRPr="00AC2F9F" w:rsidRDefault="00AC2F9F" w:rsidP="00AC2F9F">
            <w:pPr>
              <w:tabs>
                <w:tab w:val="left" w:pos="3465"/>
              </w:tabs>
              <w:spacing w:before="60" w:after="60"/>
              <w:jc w:val="center"/>
              <w:rPr>
                <w:rFonts w:ascii="Calibri" w:eastAsia="Calibri" w:hAnsi="Calibri" w:cs="Calibri"/>
                <w:sz w:val="24"/>
                <w:szCs w:val="24"/>
              </w:rPr>
            </w:pPr>
            <w:r w:rsidRPr="00AC2F9F">
              <w:rPr>
                <w:rFonts w:ascii="Calibri" w:eastAsia="Calibri" w:hAnsi="Calibri" w:cs="Calibri"/>
                <w:sz w:val="24"/>
                <w:szCs w:val="24"/>
              </w:rPr>
              <w:t>1,638</w:t>
            </w:r>
          </w:p>
        </w:tc>
        <w:tc>
          <w:tcPr>
            <w:tcW w:w="974" w:type="dxa"/>
            <w:vAlign w:val="center"/>
          </w:tcPr>
          <w:p w14:paraId="2E901040" w14:textId="77777777" w:rsidR="00AC2F9F" w:rsidRPr="00AC2F9F" w:rsidRDefault="00AC2F9F" w:rsidP="00AC2F9F">
            <w:pPr>
              <w:tabs>
                <w:tab w:val="left" w:pos="3465"/>
              </w:tabs>
              <w:spacing w:before="60" w:after="60"/>
              <w:jc w:val="center"/>
              <w:rPr>
                <w:rFonts w:ascii="Calibri" w:eastAsia="Calibri" w:hAnsi="Calibri" w:cs="Calibri"/>
                <w:sz w:val="24"/>
                <w:szCs w:val="24"/>
              </w:rPr>
            </w:pPr>
            <w:r w:rsidRPr="00AC2F9F">
              <w:rPr>
                <w:rFonts w:ascii="Calibri" w:eastAsia="Calibri" w:hAnsi="Calibri" w:cs="Calibri"/>
                <w:sz w:val="24"/>
                <w:szCs w:val="24"/>
              </w:rPr>
              <w:t>1,326</w:t>
            </w:r>
          </w:p>
        </w:tc>
      </w:tr>
    </w:tbl>
    <w:p w14:paraId="22543C3F" w14:textId="77777777" w:rsidR="00AC2F9F" w:rsidRPr="00AC2F9F" w:rsidRDefault="00AC2F9F" w:rsidP="00AC2F9F">
      <w:pPr>
        <w:tabs>
          <w:tab w:val="left" w:pos="3465"/>
        </w:tabs>
        <w:spacing w:after="240"/>
        <w:rPr>
          <w:rFonts w:ascii="Calibri" w:eastAsia="Calibri" w:hAnsi="Calibri" w:cs="Calibri"/>
          <w:sz w:val="18"/>
          <w:szCs w:val="18"/>
        </w:rPr>
      </w:pPr>
      <w:r w:rsidRPr="00AC2F9F">
        <w:rPr>
          <w:rFonts w:ascii="Calibri" w:eastAsia="Calibri" w:hAnsi="Calibri" w:cs="Calibri"/>
          <w:sz w:val="18"/>
          <w:szCs w:val="18"/>
        </w:rPr>
        <w:t xml:space="preserve">         Source: </w:t>
      </w:r>
      <w:hyperlink r:id="rId35" w:anchor=":~:text=Planetary%20Fact%20Sheet%20-%20Metric%20%20%20Mass,%20%202.4%20%2016%20more%20rows%20" w:tgtFrame="_blank" w:tooltip="https://nssdc.gsfc.nasa.gov/planetary/factsheet/#:~:text=Planetary%20Fact%20Sheet%20-%20Metric%20%20%20Mass,%20%202.4%20%2016%20more%20rows%20" w:history="1">
        <w:r w:rsidRPr="00AC2F9F">
          <w:rPr>
            <w:rFonts w:ascii="Calibri" w:eastAsia="Calibri" w:hAnsi="Calibri" w:cs="Calibri"/>
            <w:sz w:val="18"/>
            <w:szCs w:val="18"/>
          </w:rPr>
          <w:t>Planetary Fact Sheet (nasa.gov)</w:t>
        </w:r>
      </w:hyperlink>
      <w:r w:rsidRPr="00AC2F9F">
        <w:rPr>
          <w:sz w:val="18"/>
          <w:szCs w:val="18"/>
        </w:rPr>
        <w:t xml:space="preserve"> </w:t>
      </w:r>
    </w:p>
    <w:p w14:paraId="1497F0E4" w14:textId="77777777" w:rsidR="00AC2F9F" w:rsidRPr="00AC2F9F" w:rsidRDefault="00AC2F9F" w:rsidP="00AC2F9F">
      <w:pPr>
        <w:keepNext/>
        <w:spacing w:before="360" w:after="60"/>
        <w:outlineLvl w:val="1"/>
        <w:rPr>
          <w:rFonts w:ascii="Calibri" w:hAnsi="Calibri" w:cs="Arial"/>
          <w:b/>
          <w:color w:val="000000"/>
          <w:sz w:val="24"/>
          <w:szCs w:val="22"/>
          <w:lang w:bidi="en-US"/>
        </w:rPr>
      </w:pPr>
      <w:r w:rsidRPr="00AC2F9F">
        <w:rPr>
          <w:rFonts w:ascii="Calibri" w:hAnsi="Calibri" w:cs="Arial"/>
          <w:b/>
          <w:color w:val="000000"/>
          <w:sz w:val="24"/>
          <w:szCs w:val="22"/>
          <w:lang w:bidi="en-US"/>
        </w:rPr>
        <w:t>Part A.</w:t>
      </w:r>
    </w:p>
    <w:p w14:paraId="2401108E" w14:textId="77777777" w:rsidR="00AC2F9F" w:rsidRPr="00AC2F9F" w:rsidRDefault="00AC2F9F" w:rsidP="00AC2F9F">
      <w:pPr>
        <w:tabs>
          <w:tab w:val="left" w:pos="3465"/>
        </w:tabs>
        <w:spacing w:after="240"/>
        <w:contextualSpacing/>
        <w:rPr>
          <w:rFonts w:ascii="Calibri" w:eastAsia="Calibri" w:hAnsi="Calibri" w:cs="Calibri"/>
          <w:sz w:val="24"/>
          <w:szCs w:val="24"/>
        </w:rPr>
      </w:pPr>
      <w:bookmarkStart w:id="12" w:name="_Hlk114487068"/>
      <w:r w:rsidRPr="00AC2F9F">
        <w:rPr>
          <w:rFonts w:ascii="Calibri" w:eastAsia="Calibri" w:hAnsi="Calibri" w:cs="Calibri"/>
          <w:sz w:val="24"/>
          <w:szCs w:val="24"/>
        </w:rPr>
        <w:t xml:space="preserve">Sort and list the rocky planets and the gaseous planets in </w:t>
      </w:r>
      <w:r w:rsidRPr="00AC2F9F">
        <w:rPr>
          <w:rFonts w:ascii="Calibri" w:eastAsia="Calibri" w:hAnsi="Calibri" w:cs="Calibri"/>
          <w:b/>
          <w:bCs/>
          <w:sz w:val="24"/>
          <w:szCs w:val="24"/>
        </w:rPr>
        <w:t>Chart 1</w:t>
      </w:r>
      <w:r w:rsidRPr="00AC2F9F">
        <w:rPr>
          <w:rFonts w:ascii="Calibri" w:eastAsia="Calibri" w:hAnsi="Calibri" w:cs="Calibri"/>
          <w:sz w:val="24"/>
          <w:szCs w:val="24"/>
        </w:rPr>
        <w:t xml:space="preserve"> using the data in </w:t>
      </w:r>
      <w:r w:rsidRPr="00AC2F9F">
        <w:rPr>
          <w:rFonts w:ascii="Calibri" w:eastAsia="Calibri" w:hAnsi="Calibri" w:cs="Calibri"/>
          <w:b/>
          <w:bCs/>
          <w:sz w:val="24"/>
          <w:szCs w:val="24"/>
        </w:rPr>
        <w:t>Table 2</w:t>
      </w:r>
      <w:r w:rsidRPr="00AC2F9F">
        <w:rPr>
          <w:rFonts w:ascii="Calibri" w:eastAsia="Calibri" w:hAnsi="Calibri" w:cs="Calibri"/>
          <w:sz w:val="24"/>
          <w:szCs w:val="24"/>
        </w:rPr>
        <w:t>.</w:t>
      </w:r>
    </w:p>
    <w:p w14:paraId="57E4D420" w14:textId="77777777" w:rsidR="00AC2F9F" w:rsidRPr="00AC2F9F" w:rsidRDefault="00AC2F9F" w:rsidP="00AC2F9F">
      <w:pPr>
        <w:tabs>
          <w:tab w:val="left" w:pos="3465"/>
        </w:tabs>
        <w:spacing w:after="240"/>
        <w:contextualSpacing/>
        <w:rPr>
          <w:rFonts w:ascii="Calibri" w:eastAsia="Calibri" w:hAnsi="Calibri" w:cs="Calibri"/>
          <w:sz w:val="24"/>
          <w:szCs w:val="24"/>
        </w:rPr>
      </w:pPr>
    </w:p>
    <w:p w14:paraId="00AAC6D7" w14:textId="77777777" w:rsidR="00AC2F9F" w:rsidRPr="00AC2F9F" w:rsidRDefault="00AC2F9F" w:rsidP="00AC2F9F">
      <w:pPr>
        <w:tabs>
          <w:tab w:val="left" w:pos="3465"/>
        </w:tabs>
        <w:spacing w:after="120"/>
        <w:jc w:val="center"/>
        <w:rPr>
          <w:rFonts w:ascii="Calibri" w:eastAsia="Calibri" w:hAnsi="Calibri" w:cs="Calibri"/>
          <w:b/>
          <w:bCs/>
          <w:sz w:val="24"/>
          <w:szCs w:val="24"/>
        </w:rPr>
      </w:pPr>
      <w:r w:rsidRPr="00AC2F9F">
        <w:rPr>
          <w:rFonts w:ascii="Calibri" w:eastAsia="Calibri" w:hAnsi="Calibri" w:cs="Calibri"/>
          <w:b/>
          <w:bCs/>
          <w:sz w:val="24"/>
          <w:szCs w:val="24"/>
        </w:rPr>
        <w:t>Chart 1. Rocky Planets versus Gaseous Planets</w:t>
      </w:r>
    </w:p>
    <w:tbl>
      <w:tblPr>
        <w:tblStyle w:val="TableGrid"/>
        <w:tblW w:w="0" w:type="auto"/>
        <w:tblLook w:val="04A0" w:firstRow="1" w:lastRow="0" w:firstColumn="1" w:lastColumn="0" w:noHBand="0" w:noVBand="1"/>
      </w:tblPr>
      <w:tblGrid>
        <w:gridCol w:w="4675"/>
        <w:gridCol w:w="4675"/>
      </w:tblGrid>
      <w:tr w:rsidR="00AC2F9F" w:rsidRPr="00AC2F9F" w14:paraId="7BD75DE8" w14:textId="77777777" w:rsidTr="00AC2F9F">
        <w:trPr>
          <w:trHeight w:val="458"/>
        </w:trPr>
        <w:tc>
          <w:tcPr>
            <w:tcW w:w="4675" w:type="dxa"/>
            <w:shd w:val="clear" w:color="auto" w:fill="F2F2F2"/>
            <w:vAlign w:val="center"/>
          </w:tcPr>
          <w:bookmarkEnd w:id="12"/>
          <w:p w14:paraId="329AD935" w14:textId="77777777" w:rsidR="00AC2F9F" w:rsidRPr="00AC2F9F" w:rsidRDefault="00AC2F9F" w:rsidP="00AC2F9F">
            <w:pPr>
              <w:spacing w:before="60" w:after="60"/>
              <w:contextualSpacing/>
              <w:jc w:val="center"/>
              <w:rPr>
                <w:rFonts w:ascii="Calibri" w:eastAsia="Calibri" w:hAnsi="Calibri" w:cs="Calibri"/>
                <w:b/>
                <w:bCs/>
                <w:color w:val="000000"/>
                <w:sz w:val="24"/>
                <w:szCs w:val="24"/>
              </w:rPr>
            </w:pPr>
            <w:r w:rsidRPr="00AC2F9F">
              <w:rPr>
                <w:rFonts w:ascii="Calibri" w:eastAsia="Calibri" w:hAnsi="Calibri" w:cs="Calibri"/>
                <w:b/>
                <w:bCs/>
                <w:color w:val="000000"/>
                <w:sz w:val="24"/>
                <w:szCs w:val="24"/>
              </w:rPr>
              <w:t>Rocky Planets</w:t>
            </w:r>
          </w:p>
        </w:tc>
        <w:tc>
          <w:tcPr>
            <w:tcW w:w="4675" w:type="dxa"/>
            <w:shd w:val="clear" w:color="auto" w:fill="F2F2F2"/>
            <w:vAlign w:val="center"/>
          </w:tcPr>
          <w:p w14:paraId="798B9B72" w14:textId="77777777" w:rsidR="00AC2F9F" w:rsidRPr="00AC2F9F" w:rsidRDefault="00AC2F9F" w:rsidP="00AC2F9F">
            <w:pPr>
              <w:spacing w:before="60" w:after="60"/>
              <w:contextualSpacing/>
              <w:jc w:val="center"/>
              <w:rPr>
                <w:rFonts w:ascii="Calibri" w:eastAsia="Calibri" w:hAnsi="Calibri" w:cs="Calibri"/>
                <w:b/>
                <w:bCs/>
                <w:color w:val="000000"/>
                <w:sz w:val="24"/>
                <w:szCs w:val="24"/>
              </w:rPr>
            </w:pPr>
            <w:r w:rsidRPr="00AC2F9F">
              <w:rPr>
                <w:rFonts w:ascii="Calibri" w:eastAsia="Calibri" w:hAnsi="Calibri" w:cs="Calibri"/>
                <w:b/>
                <w:bCs/>
                <w:color w:val="000000"/>
                <w:sz w:val="24"/>
                <w:szCs w:val="24"/>
              </w:rPr>
              <w:t>Gaseous Planets</w:t>
            </w:r>
          </w:p>
        </w:tc>
      </w:tr>
      <w:tr w:rsidR="00AC2F9F" w:rsidRPr="00AC2F9F" w14:paraId="06769B81" w14:textId="77777777" w:rsidTr="00E010AE">
        <w:tc>
          <w:tcPr>
            <w:tcW w:w="4675" w:type="dxa"/>
          </w:tcPr>
          <w:p w14:paraId="103A8EB0" w14:textId="77777777" w:rsidR="00AC2F9F" w:rsidRPr="00AC2F9F" w:rsidRDefault="00AC2F9F" w:rsidP="00AC2F9F">
            <w:pPr>
              <w:spacing w:after="240"/>
              <w:contextualSpacing/>
              <w:rPr>
                <w:rFonts w:ascii="Calibri" w:eastAsia="Calibri" w:hAnsi="Calibri" w:cs="Calibri"/>
                <w:color w:val="000000"/>
                <w:sz w:val="24"/>
                <w:szCs w:val="24"/>
              </w:rPr>
            </w:pPr>
          </w:p>
          <w:p w14:paraId="31809DBA" w14:textId="77777777" w:rsidR="00AC2F9F" w:rsidRPr="00AC2F9F" w:rsidRDefault="00AC2F9F" w:rsidP="00AC2F9F">
            <w:pPr>
              <w:spacing w:after="240"/>
              <w:contextualSpacing/>
              <w:rPr>
                <w:rFonts w:ascii="Calibri" w:eastAsia="Calibri" w:hAnsi="Calibri" w:cs="Calibri"/>
                <w:color w:val="000000"/>
                <w:sz w:val="24"/>
                <w:szCs w:val="24"/>
              </w:rPr>
            </w:pPr>
          </w:p>
          <w:p w14:paraId="2E2FAD5B" w14:textId="77777777" w:rsidR="00AC2F9F" w:rsidRPr="00AC2F9F" w:rsidRDefault="00AC2F9F" w:rsidP="00AC2F9F">
            <w:pPr>
              <w:spacing w:after="240"/>
              <w:contextualSpacing/>
              <w:rPr>
                <w:rFonts w:ascii="Calibri" w:eastAsia="Calibri" w:hAnsi="Calibri" w:cs="Calibri"/>
                <w:color w:val="000000"/>
                <w:sz w:val="24"/>
                <w:szCs w:val="24"/>
              </w:rPr>
            </w:pPr>
          </w:p>
          <w:p w14:paraId="761A4C27" w14:textId="77777777" w:rsidR="00AC2F9F" w:rsidRPr="00AC2F9F" w:rsidRDefault="00AC2F9F" w:rsidP="00AC2F9F">
            <w:pPr>
              <w:spacing w:after="240"/>
              <w:contextualSpacing/>
              <w:rPr>
                <w:rFonts w:ascii="Calibri" w:eastAsia="Calibri" w:hAnsi="Calibri" w:cs="Calibri"/>
                <w:color w:val="000000"/>
                <w:sz w:val="24"/>
                <w:szCs w:val="24"/>
              </w:rPr>
            </w:pPr>
          </w:p>
          <w:p w14:paraId="69E87B09" w14:textId="77777777" w:rsidR="00AC2F9F" w:rsidRPr="00AC2F9F" w:rsidRDefault="00AC2F9F" w:rsidP="00AC2F9F">
            <w:pPr>
              <w:spacing w:after="240"/>
              <w:contextualSpacing/>
              <w:rPr>
                <w:rFonts w:ascii="Calibri" w:eastAsia="Calibri" w:hAnsi="Calibri" w:cs="Calibri"/>
                <w:color w:val="000000"/>
                <w:sz w:val="24"/>
                <w:szCs w:val="24"/>
              </w:rPr>
            </w:pPr>
          </w:p>
          <w:p w14:paraId="16C506AD" w14:textId="77777777" w:rsidR="00AC2F9F" w:rsidRPr="00AC2F9F" w:rsidRDefault="00AC2F9F" w:rsidP="00AC2F9F">
            <w:pPr>
              <w:spacing w:after="240"/>
              <w:contextualSpacing/>
              <w:rPr>
                <w:rFonts w:ascii="Calibri" w:eastAsia="Calibri" w:hAnsi="Calibri" w:cs="Calibri"/>
                <w:color w:val="000000"/>
                <w:sz w:val="24"/>
                <w:szCs w:val="24"/>
              </w:rPr>
            </w:pPr>
          </w:p>
        </w:tc>
        <w:tc>
          <w:tcPr>
            <w:tcW w:w="4675" w:type="dxa"/>
          </w:tcPr>
          <w:p w14:paraId="1F9DDEBC" w14:textId="77777777" w:rsidR="00AC2F9F" w:rsidRPr="00AC2F9F" w:rsidRDefault="00AC2F9F" w:rsidP="00AC2F9F">
            <w:pPr>
              <w:spacing w:after="240"/>
              <w:contextualSpacing/>
              <w:rPr>
                <w:rFonts w:ascii="Calibri" w:eastAsia="Calibri" w:hAnsi="Calibri" w:cs="Calibri"/>
                <w:color w:val="000000"/>
                <w:sz w:val="24"/>
                <w:szCs w:val="24"/>
              </w:rPr>
            </w:pPr>
          </w:p>
        </w:tc>
      </w:tr>
    </w:tbl>
    <w:p w14:paraId="0224B7A2" w14:textId="77777777" w:rsidR="00AC2F9F" w:rsidRPr="00AC2F9F" w:rsidRDefault="00AC2F9F" w:rsidP="00AC2F9F">
      <w:pPr>
        <w:rPr>
          <w:iCs/>
        </w:rPr>
      </w:pPr>
      <w:bookmarkStart w:id="13" w:name="_Hlk114486381"/>
    </w:p>
    <w:p w14:paraId="55A56345" w14:textId="77777777" w:rsidR="00AC2F9F" w:rsidRPr="00AC2F9F" w:rsidRDefault="00AC2F9F" w:rsidP="00AC2F9F">
      <w:pPr>
        <w:rPr>
          <w:rFonts w:ascii="Calibri" w:hAnsi="Calibri" w:cs="Arial"/>
          <w:b/>
          <w:color w:val="000000"/>
          <w:sz w:val="24"/>
          <w:szCs w:val="22"/>
          <w:lang w:bidi="en-US"/>
        </w:rPr>
      </w:pPr>
      <w:r w:rsidRPr="00AC2F9F">
        <w:rPr>
          <w:iCs/>
          <w:color w:val="000000"/>
        </w:rPr>
        <w:br w:type="page"/>
      </w:r>
    </w:p>
    <w:p w14:paraId="44DE285B" w14:textId="77777777" w:rsidR="00AC2F9F" w:rsidRPr="00AC2F9F" w:rsidRDefault="00AC2F9F" w:rsidP="00AC2F9F">
      <w:pPr>
        <w:keepNext/>
        <w:spacing w:before="240" w:after="60"/>
        <w:outlineLvl w:val="1"/>
        <w:rPr>
          <w:rFonts w:ascii="Calibri" w:hAnsi="Calibri" w:cs="Arial"/>
          <w:b/>
          <w:color w:val="000000"/>
          <w:sz w:val="24"/>
          <w:szCs w:val="22"/>
          <w:lang w:bidi="en-US"/>
        </w:rPr>
      </w:pPr>
      <w:r w:rsidRPr="00AC2F9F">
        <w:rPr>
          <w:rFonts w:ascii="Calibri" w:hAnsi="Calibri" w:cs="Arial"/>
          <w:b/>
          <w:color w:val="000000"/>
          <w:sz w:val="24"/>
          <w:szCs w:val="22"/>
          <w:lang w:bidi="en-US"/>
        </w:rPr>
        <w:lastRenderedPageBreak/>
        <w:t>Part B.</w:t>
      </w:r>
    </w:p>
    <w:bookmarkEnd w:id="13"/>
    <w:p w14:paraId="19BF172F" w14:textId="039F65E3" w:rsidR="00AC2F9F" w:rsidRPr="00AC2F9F" w:rsidRDefault="00AC2F9F" w:rsidP="00AC2F9F">
      <w:pPr>
        <w:spacing w:after="240"/>
        <w:rPr>
          <w:rFonts w:ascii="Calibri" w:eastAsia="Calibri" w:hAnsi="Calibri" w:cs="Calibri"/>
          <w:color w:val="000000"/>
          <w:sz w:val="24"/>
          <w:szCs w:val="24"/>
        </w:rPr>
      </w:pPr>
      <w:r w:rsidRPr="00AC2F9F">
        <w:rPr>
          <w:rFonts w:ascii="Calibri" w:eastAsia="Calibri" w:hAnsi="Calibri" w:cs="Calibri"/>
          <w:color w:val="000000"/>
          <w:sz w:val="24"/>
          <w:szCs w:val="24"/>
        </w:rPr>
        <w:t>Explain your reasoning for sorting the plan</w:t>
      </w:r>
      <w:r w:rsidR="00B85404">
        <w:rPr>
          <w:rFonts w:ascii="Calibri" w:eastAsia="Calibri" w:hAnsi="Calibri" w:cs="Calibri"/>
          <w:color w:val="000000"/>
          <w:sz w:val="24"/>
          <w:szCs w:val="24"/>
        </w:rPr>
        <w:t>e</w:t>
      </w:r>
      <w:r w:rsidRPr="00AC2F9F">
        <w:rPr>
          <w:rFonts w:ascii="Calibri" w:eastAsia="Calibri" w:hAnsi="Calibri" w:cs="Calibri"/>
          <w:color w:val="000000"/>
          <w:sz w:val="24"/>
          <w:szCs w:val="24"/>
        </w:rPr>
        <w:t>ts as either Rocky Planets or Gaseous Planets.</w:t>
      </w:r>
      <w:r w:rsidRPr="00AC2F9F">
        <w:rPr>
          <w:rFonts w:ascii="Calibri" w:hAnsi="Calibri" w:cs="Arial"/>
          <w:sz w:val="22"/>
          <w:szCs w:val="22"/>
        </w:rPr>
        <w:t xml:space="preserve"> </w:t>
      </w:r>
      <w:r w:rsidRPr="00AC2F9F">
        <w:rPr>
          <w:rFonts w:ascii="Calibri" w:eastAsia="Calibri" w:hAnsi="Calibri" w:cs="Calibri"/>
          <w:color w:val="000000"/>
          <w:sz w:val="24"/>
          <w:szCs w:val="24"/>
        </w:rPr>
        <w:t xml:space="preserve">Include how you used data from </w:t>
      </w:r>
      <w:r w:rsidRPr="00AC2F9F">
        <w:rPr>
          <w:rFonts w:ascii="Calibri" w:eastAsia="Calibri" w:hAnsi="Calibri" w:cs="Calibri"/>
          <w:b/>
          <w:bCs/>
          <w:color w:val="000000"/>
          <w:sz w:val="24"/>
          <w:szCs w:val="24"/>
        </w:rPr>
        <w:t>Table 2</w:t>
      </w:r>
      <w:r w:rsidRPr="00AC2F9F">
        <w:rPr>
          <w:rFonts w:ascii="Calibri" w:eastAsia="Calibri" w:hAnsi="Calibri" w:cs="Calibri"/>
          <w:color w:val="000000"/>
          <w:sz w:val="24"/>
          <w:szCs w:val="24"/>
        </w:rPr>
        <w:t xml:space="preserve"> to sort the planets. </w:t>
      </w:r>
    </w:p>
    <w:p w14:paraId="52E91DAC" w14:textId="77777777" w:rsidR="00AC2F9F" w:rsidRPr="00AC2F9F" w:rsidRDefault="00AC2F9F" w:rsidP="00AC2F9F">
      <w:pPr>
        <w:spacing w:after="240"/>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542420C8" w14:textId="77777777" w:rsidR="00AC2F9F" w:rsidRPr="00AC2F9F" w:rsidRDefault="00AC2F9F" w:rsidP="00AC2F9F">
      <w:pPr>
        <w:spacing w:after="240"/>
        <w:contextualSpacing/>
        <w:rPr>
          <w:rFonts w:ascii="Calibri" w:eastAsia="Calibri" w:hAnsi="Calibri" w:cs="Calibri"/>
          <w:sz w:val="24"/>
          <w:szCs w:val="24"/>
        </w:rPr>
      </w:pPr>
      <w:r w:rsidRPr="00AC2F9F">
        <w:rPr>
          <w:rFonts w:ascii="Calibri" w:eastAsia="Calibri" w:hAnsi="Calibri" w:cs="Calibri"/>
          <w:sz w:val="24"/>
          <w:szCs w:val="24"/>
        </w:rPr>
        <w:t>__________________________________________________________________________</w:t>
      </w:r>
    </w:p>
    <w:p w14:paraId="090A7592" w14:textId="77777777" w:rsidR="00AC2F9F" w:rsidRPr="00AC2F9F" w:rsidRDefault="00AC2F9F" w:rsidP="00AC2F9F">
      <w:pPr>
        <w:spacing w:after="240"/>
        <w:ind w:left="360"/>
        <w:contextualSpacing/>
        <w:rPr>
          <w:rFonts w:ascii="Calibri" w:eastAsia="Calibri" w:hAnsi="Calibri" w:cs="Calibri"/>
          <w:sz w:val="24"/>
          <w:szCs w:val="24"/>
        </w:rPr>
      </w:pPr>
    </w:p>
    <w:p w14:paraId="714D1E81" w14:textId="77777777" w:rsidR="00AC2F9F" w:rsidRPr="00AC2F9F" w:rsidRDefault="00AC2F9F" w:rsidP="00AC2F9F">
      <w:pPr>
        <w:spacing w:after="240"/>
        <w:contextualSpacing/>
        <w:rPr>
          <w:rFonts w:ascii="Calibri" w:eastAsia="Calibri" w:hAnsi="Calibri" w:cs="Calibri"/>
          <w:sz w:val="24"/>
          <w:szCs w:val="24"/>
        </w:rPr>
      </w:pPr>
      <w:r w:rsidRPr="00AC2F9F">
        <w:rPr>
          <w:rFonts w:ascii="Calibri" w:eastAsia="Calibri" w:hAnsi="Calibri" w:cs="Calibri"/>
          <w:sz w:val="24"/>
          <w:szCs w:val="24"/>
        </w:rPr>
        <w:t>__________________________________________________________________________</w:t>
      </w:r>
    </w:p>
    <w:p w14:paraId="36982B1B" w14:textId="77777777" w:rsidR="00AC2F9F" w:rsidRPr="00AC2F9F" w:rsidRDefault="00AC2F9F" w:rsidP="00AC2F9F">
      <w:pPr>
        <w:spacing w:after="240"/>
        <w:ind w:left="360"/>
        <w:contextualSpacing/>
        <w:rPr>
          <w:rFonts w:ascii="Calibri" w:eastAsia="Calibri" w:hAnsi="Calibri" w:cs="Calibri"/>
          <w:sz w:val="24"/>
          <w:szCs w:val="24"/>
        </w:rPr>
      </w:pPr>
    </w:p>
    <w:p w14:paraId="06BA888C" w14:textId="77777777" w:rsidR="00AC2F9F" w:rsidRPr="00AC2F9F" w:rsidRDefault="00AC2F9F" w:rsidP="00AC2F9F">
      <w:pPr>
        <w:spacing w:after="240"/>
        <w:rPr>
          <w:rFonts w:ascii="Calibri" w:eastAsia="Calibri" w:hAnsi="Calibri" w:cs="Calibri"/>
          <w:sz w:val="24"/>
          <w:szCs w:val="24"/>
        </w:rPr>
      </w:pPr>
      <w:r w:rsidRPr="00AC2F9F">
        <w:rPr>
          <w:rFonts w:ascii="Calibri" w:eastAsia="Calibri" w:hAnsi="Calibri" w:cs="Calibri"/>
          <w:sz w:val="24"/>
          <w:szCs w:val="24"/>
        </w:rPr>
        <w:t>__________________________________________________________________________</w:t>
      </w:r>
    </w:p>
    <w:p w14:paraId="3D151F41" w14:textId="77777777" w:rsidR="00AC2F9F" w:rsidRPr="00AC2F9F" w:rsidRDefault="00AC2F9F" w:rsidP="00AC2F9F">
      <w:pPr>
        <w:rPr>
          <w:rFonts w:ascii="Calibri" w:hAnsi="Calibri" w:cs="Arial"/>
          <w:sz w:val="24"/>
          <w:szCs w:val="22"/>
          <w:lang w:bidi="en-US"/>
        </w:rPr>
      </w:pPr>
      <w:r w:rsidRPr="00AC2F9F">
        <w:rPr>
          <w:rFonts w:ascii="Calibri" w:hAnsi="Calibri" w:cs="Arial"/>
          <w:sz w:val="24"/>
          <w:szCs w:val="22"/>
          <w:lang w:bidi="en-US"/>
        </w:rPr>
        <w:t>__________________________________________________________________________</w:t>
      </w:r>
    </w:p>
    <w:p w14:paraId="6E5CC386" w14:textId="77777777" w:rsidR="00AC2F9F" w:rsidRPr="00AC2F9F" w:rsidRDefault="00AC2F9F" w:rsidP="00AC2F9F">
      <w:pPr>
        <w:rPr>
          <w:i/>
          <w:color w:val="808080"/>
        </w:rPr>
      </w:pPr>
    </w:p>
    <w:p w14:paraId="77C5CD62" w14:textId="77777777" w:rsidR="00AC2F9F" w:rsidRPr="00AC2F9F" w:rsidRDefault="00AC2F9F" w:rsidP="00AC2F9F">
      <w:pPr>
        <w:keepNext/>
        <w:spacing w:before="240" w:after="60"/>
        <w:outlineLvl w:val="1"/>
        <w:rPr>
          <w:rFonts w:ascii="Calibri" w:hAnsi="Calibri" w:cs="Arial"/>
          <w:b/>
          <w:i/>
          <w:iCs/>
          <w:color w:val="808080"/>
          <w:sz w:val="24"/>
          <w:szCs w:val="22"/>
          <w:lang w:bidi="en-US"/>
        </w:rPr>
      </w:pPr>
      <w:r w:rsidRPr="00AC2F9F">
        <w:rPr>
          <w:rFonts w:ascii="Calibri" w:hAnsi="Calibri" w:cs="Arial"/>
          <w:b/>
          <w:i/>
          <w:iCs/>
          <w:color w:val="808080"/>
          <w:sz w:val="24"/>
          <w:szCs w:val="22"/>
          <w:lang w:bidi="en-US"/>
        </w:rPr>
        <w:t>Prompt 3</w:t>
      </w:r>
    </w:p>
    <w:p w14:paraId="7A652368" w14:textId="207502A7" w:rsidR="00AC2F9F" w:rsidRPr="00AC2F9F" w:rsidRDefault="00AC2F9F" w:rsidP="00AC2F9F">
      <w:pPr>
        <w:tabs>
          <w:tab w:val="left" w:pos="3465"/>
        </w:tabs>
        <w:spacing w:after="240"/>
        <w:rPr>
          <w:rFonts w:ascii="Calibri" w:eastAsia="Calibri" w:hAnsi="Calibri" w:cs="Calibri"/>
          <w:sz w:val="24"/>
          <w:szCs w:val="24"/>
        </w:rPr>
      </w:pPr>
      <w:r w:rsidRPr="00AC2F9F">
        <w:rPr>
          <w:rFonts w:ascii="Calibri" w:eastAsia="Calibri" w:hAnsi="Calibri" w:cs="Calibri"/>
          <w:b/>
          <w:bCs/>
          <w:sz w:val="24"/>
          <w:szCs w:val="24"/>
        </w:rPr>
        <w:t>Diagram 1</w:t>
      </w:r>
      <w:r w:rsidRPr="00AC2F9F">
        <w:rPr>
          <w:rFonts w:ascii="Calibri" w:eastAsia="Calibri" w:hAnsi="Calibri" w:cs="Calibri"/>
          <w:sz w:val="24"/>
          <w:szCs w:val="24"/>
        </w:rPr>
        <w:t xml:space="preserve"> shows an imaginary, newly discovered planetary system around Star Beta. The orbital periods of the three planets are:</w:t>
      </w:r>
    </w:p>
    <w:p w14:paraId="150C41E6" w14:textId="7061E297" w:rsidR="00AC2F9F" w:rsidRPr="00AC2F9F" w:rsidRDefault="00AC2F9F" w:rsidP="00AC2F9F">
      <w:pPr>
        <w:numPr>
          <w:ilvl w:val="0"/>
          <w:numId w:val="16"/>
        </w:numPr>
        <w:tabs>
          <w:tab w:val="left" w:pos="3465"/>
        </w:tabs>
        <w:spacing w:after="120"/>
        <w:rPr>
          <w:rFonts w:ascii="Calibri" w:eastAsia="Calibri" w:hAnsi="Calibri" w:cs="Calibri"/>
          <w:sz w:val="24"/>
          <w:szCs w:val="24"/>
        </w:rPr>
      </w:pPr>
      <w:r w:rsidRPr="00AC2F9F">
        <w:rPr>
          <w:rFonts w:ascii="Calibri" w:eastAsia="Calibri" w:hAnsi="Calibri" w:cs="Calibri"/>
          <w:sz w:val="24"/>
          <w:szCs w:val="24"/>
        </w:rPr>
        <w:t>Planet X – 75 Earth days</w:t>
      </w:r>
    </w:p>
    <w:p w14:paraId="1248C470" w14:textId="44601038" w:rsidR="00AC2F9F" w:rsidRPr="00AC2F9F" w:rsidRDefault="00AC2F9F" w:rsidP="00AC2F9F">
      <w:pPr>
        <w:numPr>
          <w:ilvl w:val="0"/>
          <w:numId w:val="16"/>
        </w:numPr>
        <w:tabs>
          <w:tab w:val="left" w:pos="3465"/>
        </w:tabs>
        <w:spacing w:after="120"/>
        <w:rPr>
          <w:rFonts w:ascii="Calibri" w:eastAsia="Calibri" w:hAnsi="Calibri" w:cs="Calibri"/>
          <w:sz w:val="24"/>
          <w:szCs w:val="24"/>
        </w:rPr>
      </w:pPr>
      <w:r w:rsidRPr="00AC2F9F">
        <w:rPr>
          <w:rFonts w:ascii="Calibri" w:eastAsia="Calibri" w:hAnsi="Calibri" w:cs="Calibri"/>
          <w:sz w:val="24"/>
          <w:szCs w:val="24"/>
        </w:rPr>
        <w:t>Planet Y – 200 Earth day</w:t>
      </w:r>
      <w:r w:rsidR="000267D6">
        <w:rPr>
          <w:rFonts w:ascii="Calibri" w:eastAsia="Calibri" w:hAnsi="Calibri" w:cs="Calibri"/>
          <w:sz w:val="24"/>
          <w:szCs w:val="24"/>
        </w:rPr>
        <w:t>s</w:t>
      </w:r>
    </w:p>
    <w:p w14:paraId="0CA4B2CA" w14:textId="11BE9EF1" w:rsidR="00AC2F9F" w:rsidRPr="00AC2F9F" w:rsidRDefault="00AC2F9F" w:rsidP="00AC2F9F">
      <w:pPr>
        <w:numPr>
          <w:ilvl w:val="0"/>
          <w:numId w:val="16"/>
        </w:numPr>
        <w:tabs>
          <w:tab w:val="left" w:pos="3465"/>
        </w:tabs>
        <w:spacing w:after="240"/>
        <w:rPr>
          <w:rFonts w:ascii="Calibri" w:eastAsia="Calibri" w:hAnsi="Calibri" w:cs="Calibri"/>
          <w:sz w:val="24"/>
          <w:szCs w:val="24"/>
        </w:rPr>
      </w:pPr>
      <w:r w:rsidRPr="00AC2F9F">
        <w:rPr>
          <w:rFonts w:ascii="Calibri" w:eastAsia="Calibri" w:hAnsi="Calibri" w:cs="Calibri"/>
          <w:sz w:val="24"/>
          <w:szCs w:val="24"/>
        </w:rPr>
        <w:t>Planet Z – 300 Earth days</w:t>
      </w:r>
    </w:p>
    <w:p w14:paraId="256BA868" w14:textId="2B6F954C" w:rsidR="00AC2F9F" w:rsidRPr="00AC2F9F" w:rsidRDefault="00AC2F9F" w:rsidP="00AC2F9F">
      <w:pPr>
        <w:tabs>
          <w:tab w:val="left" w:pos="3465"/>
        </w:tabs>
        <w:spacing w:after="120"/>
        <w:ind w:left="720"/>
        <w:contextualSpacing/>
        <w:rPr>
          <w:rFonts w:ascii="Calibri" w:eastAsia="Calibri" w:hAnsi="Calibri" w:cs="Calibri"/>
          <w:sz w:val="24"/>
          <w:szCs w:val="24"/>
        </w:rPr>
      </w:pPr>
      <w:r w:rsidRPr="00AC2F9F">
        <w:rPr>
          <w:rFonts w:ascii="Calibri" w:eastAsia="Calibri" w:hAnsi="Calibri" w:cs="Calibri"/>
          <w:noProof/>
          <w:sz w:val="24"/>
          <w:szCs w:val="24"/>
        </w:rPr>
        <mc:AlternateContent>
          <mc:Choice Requires="wps">
            <w:drawing>
              <wp:anchor distT="0" distB="0" distL="114300" distR="114300" simplePos="0" relativeHeight="251655168" behindDoc="0" locked="0" layoutInCell="1" allowOverlap="1" wp14:anchorId="3AA202A3" wp14:editId="744BF570">
                <wp:simplePos x="0" y="0"/>
                <wp:positionH relativeFrom="margin">
                  <wp:align>center</wp:align>
                </wp:positionH>
                <wp:positionV relativeFrom="paragraph">
                  <wp:posOffset>16510</wp:posOffset>
                </wp:positionV>
                <wp:extent cx="2099144" cy="270344"/>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099144" cy="270344"/>
                        </a:xfrm>
                        <a:prstGeom prst="rect">
                          <a:avLst/>
                        </a:prstGeom>
                        <a:solidFill>
                          <a:sysClr val="window" lastClr="FFFFFF"/>
                        </a:solidFill>
                        <a:ln w="6350">
                          <a:noFill/>
                        </a:ln>
                      </wps:spPr>
                      <wps:txbx>
                        <w:txbxContent>
                          <w:p w14:paraId="3E63C4E2" w14:textId="77777777" w:rsidR="00AC2F9F" w:rsidRPr="00EC3917" w:rsidRDefault="00AC2F9F" w:rsidP="00AC2F9F">
                            <w:pPr>
                              <w:rPr>
                                <w:rFonts w:ascii="Calibri" w:hAnsi="Calibri" w:cs="Calibri"/>
                                <w:b/>
                                <w:bCs/>
                                <w:sz w:val="24"/>
                                <w:szCs w:val="24"/>
                              </w:rPr>
                            </w:pPr>
                            <w:r w:rsidRPr="00EC3917">
                              <w:rPr>
                                <w:rFonts w:ascii="Calibri" w:hAnsi="Calibri" w:cs="Calibri"/>
                                <w:b/>
                                <w:bCs/>
                                <w:sz w:val="24"/>
                                <w:szCs w:val="24"/>
                              </w:rPr>
                              <w:t>Diagram 1. Star Beta’s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A202A3" id="Text Box 12" o:spid="_x0000_s1029" type="#_x0000_t202" style="position:absolute;left:0;text-align:left;margin-left:0;margin-top:1.3pt;width:165.3pt;height:21.3pt;z-index:25165568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" fillcolor="window" stroked="f" strokeweight=".5pt">
                <v:textbox>
                  <w:txbxContent>
                    <w:p w14:paraId="3E63C4E2" w14:textId="77777777" w:rsidR="00AC2F9F" w:rsidRPr="00EC3917" w:rsidRDefault="00AC2F9F" w:rsidP="00AC2F9F">
                      <w:pPr>
                        <w:rPr>
                          <w:rFonts w:ascii="Calibri" w:hAnsi="Calibri" w:cs="Calibri"/>
                          <w:b/>
                          <w:bCs/>
                          <w:sz w:val="24"/>
                          <w:szCs w:val="24"/>
                        </w:rPr>
                      </w:pPr>
                      <w:r w:rsidRPr="00EC3917">
                        <w:rPr>
                          <w:rFonts w:ascii="Calibri" w:hAnsi="Calibri" w:cs="Calibri"/>
                          <w:b/>
                          <w:bCs/>
                          <w:sz w:val="24"/>
                          <w:szCs w:val="24"/>
                        </w:rPr>
                        <w:t>Diagram 1. Star Beta’s System</w:t>
                      </w:r>
                    </w:p>
                  </w:txbxContent>
                </v:textbox>
                <w10:wrap anchorx="margin"/>
              </v:shape>
            </w:pict>
          </mc:Fallback>
        </mc:AlternateContent>
      </w:r>
    </w:p>
    <w:p w14:paraId="2E285A06" w14:textId="72BF481E" w:rsidR="00AC2F9F" w:rsidRPr="00AC2F9F" w:rsidRDefault="00AC2F9F" w:rsidP="00AC2F9F">
      <w:pPr>
        <w:tabs>
          <w:tab w:val="left" w:pos="3465"/>
        </w:tabs>
        <w:spacing w:after="120"/>
        <w:ind w:left="720"/>
        <w:contextualSpacing/>
        <w:rPr>
          <w:rFonts w:ascii="Calibri" w:eastAsia="Calibri" w:hAnsi="Calibri" w:cs="Calibri"/>
          <w:sz w:val="24"/>
          <w:szCs w:val="24"/>
        </w:rPr>
      </w:pPr>
    </w:p>
    <w:p w14:paraId="5D127384" w14:textId="2F3E99FD" w:rsidR="00AC2F9F" w:rsidRPr="00AC2F9F" w:rsidRDefault="00AC2F9F" w:rsidP="00AC2F9F">
      <w:pPr>
        <w:tabs>
          <w:tab w:val="left" w:pos="3465"/>
        </w:tabs>
        <w:spacing w:after="120"/>
        <w:ind w:left="720"/>
        <w:contextualSpacing/>
        <w:rPr>
          <w:rFonts w:ascii="Calibri" w:eastAsia="Calibri" w:hAnsi="Calibri" w:cs="Calibri"/>
          <w:sz w:val="24"/>
          <w:szCs w:val="24"/>
        </w:rPr>
      </w:pPr>
    </w:p>
    <w:p w14:paraId="27E678E7" w14:textId="0FA658C1" w:rsidR="00AC2F9F" w:rsidRPr="00AC2F9F" w:rsidRDefault="00AC2F9F" w:rsidP="00AC2F9F">
      <w:pPr>
        <w:tabs>
          <w:tab w:val="left" w:pos="3465"/>
        </w:tabs>
        <w:spacing w:after="120"/>
        <w:ind w:left="720"/>
        <w:contextualSpacing/>
        <w:rPr>
          <w:rFonts w:ascii="Calibri" w:eastAsia="Calibri" w:hAnsi="Calibri" w:cs="Calibri"/>
          <w:sz w:val="24"/>
          <w:szCs w:val="24"/>
        </w:rPr>
      </w:pPr>
    </w:p>
    <w:p w14:paraId="4FB9099D" w14:textId="7BA78F6B" w:rsidR="00AC2F9F" w:rsidRPr="00AC2F9F" w:rsidRDefault="00AC2F9F" w:rsidP="00AC2F9F">
      <w:pPr>
        <w:tabs>
          <w:tab w:val="left" w:pos="3465"/>
        </w:tabs>
        <w:spacing w:after="120"/>
        <w:ind w:left="720"/>
        <w:contextualSpacing/>
        <w:rPr>
          <w:rFonts w:ascii="Calibri" w:eastAsia="Calibri" w:hAnsi="Calibri" w:cs="Calibri"/>
          <w:sz w:val="24"/>
          <w:szCs w:val="24"/>
        </w:rPr>
      </w:pPr>
    </w:p>
    <w:p w14:paraId="08B2A1C2" w14:textId="6635FB9F" w:rsidR="00AC2F9F" w:rsidRPr="00AC2F9F" w:rsidRDefault="00AC2F9F" w:rsidP="00AC2F9F">
      <w:pPr>
        <w:tabs>
          <w:tab w:val="left" w:pos="3465"/>
        </w:tabs>
        <w:spacing w:after="120"/>
        <w:ind w:left="720"/>
        <w:contextualSpacing/>
        <w:rPr>
          <w:rFonts w:ascii="Calibri" w:eastAsia="Calibri" w:hAnsi="Calibri" w:cs="Calibri"/>
          <w:sz w:val="24"/>
          <w:szCs w:val="24"/>
        </w:rPr>
      </w:pPr>
    </w:p>
    <w:p w14:paraId="47F43B29" w14:textId="4002F76D" w:rsidR="00AC2F9F" w:rsidRPr="00AC2F9F" w:rsidRDefault="00AC2F9F" w:rsidP="00AC2F9F">
      <w:pPr>
        <w:tabs>
          <w:tab w:val="left" w:pos="3465"/>
        </w:tabs>
        <w:spacing w:after="120"/>
        <w:ind w:left="720"/>
        <w:contextualSpacing/>
        <w:rPr>
          <w:rFonts w:ascii="Calibri" w:eastAsia="Calibri" w:hAnsi="Calibri" w:cs="Calibri"/>
          <w:sz w:val="24"/>
          <w:szCs w:val="24"/>
        </w:rPr>
      </w:pPr>
    </w:p>
    <w:p w14:paraId="7F8E69C2" w14:textId="4CDAE351" w:rsidR="00AC2F9F" w:rsidRPr="00AC2F9F" w:rsidRDefault="00AC2F9F" w:rsidP="00AC2F9F">
      <w:pPr>
        <w:tabs>
          <w:tab w:val="left" w:pos="3465"/>
        </w:tabs>
        <w:spacing w:after="120"/>
        <w:ind w:left="720"/>
        <w:contextualSpacing/>
        <w:rPr>
          <w:rFonts w:ascii="Calibri" w:eastAsia="Calibri" w:hAnsi="Calibri" w:cs="Calibri"/>
          <w:sz w:val="24"/>
          <w:szCs w:val="24"/>
        </w:rPr>
      </w:pPr>
    </w:p>
    <w:p w14:paraId="157C3DD3" w14:textId="32614A74" w:rsidR="00AC2F9F" w:rsidRPr="00AC2F9F" w:rsidRDefault="00AC2F9F" w:rsidP="00AC2F9F">
      <w:pPr>
        <w:tabs>
          <w:tab w:val="left" w:pos="3465"/>
        </w:tabs>
        <w:spacing w:after="120"/>
        <w:ind w:left="720"/>
        <w:contextualSpacing/>
        <w:rPr>
          <w:rFonts w:ascii="Calibri" w:eastAsia="Calibri" w:hAnsi="Calibri" w:cs="Calibri"/>
          <w:sz w:val="24"/>
          <w:szCs w:val="24"/>
        </w:rPr>
      </w:pPr>
      <w:r w:rsidRPr="00AC2F9F">
        <w:rPr>
          <w:rFonts w:ascii="Calibri" w:hAnsi="Calibri" w:cs="Arial"/>
          <w:noProof/>
          <w:sz w:val="22"/>
          <w:szCs w:val="22"/>
        </w:rPr>
        <w:drawing>
          <wp:anchor distT="0" distB="0" distL="114300" distR="114300" simplePos="0" relativeHeight="251656192" behindDoc="0" locked="0" layoutInCell="1" allowOverlap="1" wp14:anchorId="2113BBCE" wp14:editId="0D1899E4">
            <wp:simplePos x="0" y="0"/>
            <wp:positionH relativeFrom="margin">
              <wp:align>center</wp:align>
            </wp:positionH>
            <wp:positionV relativeFrom="paragraph">
              <wp:posOffset>-1220470</wp:posOffset>
            </wp:positionV>
            <wp:extent cx="3438525" cy="3296920"/>
            <wp:effectExtent l="0" t="0" r="9525" b="0"/>
            <wp:wrapSquare wrapText="bothSides"/>
            <wp:docPr id="68" name="Picture 6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36">
                      <a:extLst>
                        <a:ext uri="{28A0092B-C50C-407E-A947-70E740481C1C}">
                          <a14:useLocalDpi xmlns:a14="http://schemas.microsoft.com/office/drawing/2010/main" val="0"/>
                        </a:ext>
                      </a:extLst>
                    </a:blip>
                    <a:stretch>
                      <a:fillRect/>
                    </a:stretch>
                  </pic:blipFill>
                  <pic:spPr>
                    <a:xfrm>
                      <a:off x="0" y="0"/>
                      <a:ext cx="3438525" cy="3296920"/>
                    </a:xfrm>
                    <a:prstGeom prst="rect">
                      <a:avLst/>
                    </a:prstGeom>
                  </pic:spPr>
                </pic:pic>
              </a:graphicData>
            </a:graphic>
            <wp14:sizeRelH relativeFrom="margin">
              <wp14:pctWidth>0</wp14:pctWidth>
            </wp14:sizeRelH>
            <wp14:sizeRelV relativeFrom="margin">
              <wp14:pctHeight>0</wp14:pctHeight>
            </wp14:sizeRelV>
          </wp:anchor>
        </w:drawing>
      </w:r>
    </w:p>
    <w:p w14:paraId="5A5C955A" w14:textId="59720866" w:rsidR="00AC2F9F" w:rsidRPr="00AC2F9F" w:rsidRDefault="00AC2F9F" w:rsidP="00AC2F9F">
      <w:pPr>
        <w:tabs>
          <w:tab w:val="left" w:pos="3465"/>
        </w:tabs>
        <w:spacing w:after="120"/>
        <w:ind w:left="720"/>
        <w:contextualSpacing/>
        <w:rPr>
          <w:rFonts w:ascii="Calibri" w:eastAsia="Calibri" w:hAnsi="Calibri" w:cs="Calibri"/>
          <w:sz w:val="24"/>
          <w:szCs w:val="24"/>
        </w:rPr>
      </w:pPr>
    </w:p>
    <w:p w14:paraId="2CDA8566" w14:textId="06B91D1B" w:rsidR="00AC2F9F" w:rsidRPr="00AC2F9F" w:rsidRDefault="00AC2F9F" w:rsidP="00AC2F9F">
      <w:pPr>
        <w:tabs>
          <w:tab w:val="left" w:pos="3465"/>
        </w:tabs>
        <w:spacing w:after="120"/>
        <w:ind w:left="720"/>
        <w:contextualSpacing/>
        <w:rPr>
          <w:rFonts w:ascii="Calibri" w:eastAsia="Calibri" w:hAnsi="Calibri" w:cs="Calibri"/>
          <w:sz w:val="24"/>
          <w:szCs w:val="24"/>
        </w:rPr>
      </w:pPr>
    </w:p>
    <w:p w14:paraId="563C5C84" w14:textId="069E4571" w:rsidR="00AC2F9F" w:rsidRPr="00AC2F9F" w:rsidRDefault="00AC2F9F" w:rsidP="00AC2F9F">
      <w:pPr>
        <w:tabs>
          <w:tab w:val="left" w:pos="3465"/>
        </w:tabs>
        <w:spacing w:after="120"/>
        <w:ind w:left="720"/>
        <w:contextualSpacing/>
        <w:rPr>
          <w:rFonts w:ascii="Calibri" w:eastAsia="Calibri" w:hAnsi="Calibri" w:cs="Calibri"/>
          <w:sz w:val="24"/>
          <w:szCs w:val="24"/>
        </w:rPr>
      </w:pPr>
    </w:p>
    <w:p w14:paraId="64B61236" w14:textId="00DAAF1C" w:rsidR="00AC2F9F" w:rsidRPr="00AC2F9F" w:rsidRDefault="00AC2F9F" w:rsidP="00AC2F9F">
      <w:pPr>
        <w:tabs>
          <w:tab w:val="left" w:pos="3465"/>
        </w:tabs>
        <w:spacing w:after="120"/>
        <w:ind w:left="720"/>
        <w:contextualSpacing/>
        <w:rPr>
          <w:rFonts w:ascii="Calibri" w:eastAsia="Calibri" w:hAnsi="Calibri" w:cs="Calibri"/>
          <w:sz w:val="24"/>
          <w:szCs w:val="24"/>
        </w:rPr>
      </w:pPr>
    </w:p>
    <w:p w14:paraId="37E58ECA" w14:textId="607C7B58" w:rsidR="00AC2F9F" w:rsidRPr="00AC2F9F" w:rsidRDefault="00AC2F9F" w:rsidP="00AC2F9F">
      <w:pPr>
        <w:tabs>
          <w:tab w:val="left" w:pos="3465"/>
        </w:tabs>
        <w:spacing w:after="120"/>
        <w:ind w:left="720"/>
        <w:contextualSpacing/>
        <w:rPr>
          <w:rFonts w:ascii="Calibri" w:eastAsia="Calibri" w:hAnsi="Calibri" w:cs="Calibri"/>
          <w:sz w:val="24"/>
          <w:szCs w:val="24"/>
        </w:rPr>
      </w:pPr>
    </w:p>
    <w:p w14:paraId="7CA3A7CE" w14:textId="2294C553" w:rsidR="00AC2F9F" w:rsidRPr="00AC2F9F" w:rsidRDefault="00AC2F9F" w:rsidP="00AC2F9F">
      <w:pPr>
        <w:tabs>
          <w:tab w:val="left" w:pos="3465"/>
        </w:tabs>
        <w:spacing w:after="120"/>
        <w:ind w:left="720"/>
        <w:contextualSpacing/>
        <w:rPr>
          <w:rFonts w:ascii="Calibri" w:eastAsia="Calibri" w:hAnsi="Calibri" w:cs="Calibri"/>
          <w:sz w:val="24"/>
          <w:szCs w:val="24"/>
        </w:rPr>
      </w:pPr>
    </w:p>
    <w:p w14:paraId="2D699488" w14:textId="4062C4BD" w:rsidR="00AC2F9F" w:rsidRPr="00AC2F9F" w:rsidRDefault="00AC2F9F" w:rsidP="00AC2F9F">
      <w:pPr>
        <w:tabs>
          <w:tab w:val="left" w:pos="3465"/>
        </w:tabs>
        <w:spacing w:after="120"/>
        <w:ind w:left="720"/>
        <w:contextualSpacing/>
        <w:rPr>
          <w:rFonts w:ascii="Calibri" w:eastAsia="Calibri" w:hAnsi="Calibri" w:cs="Calibri"/>
          <w:sz w:val="24"/>
          <w:szCs w:val="24"/>
        </w:rPr>
      </w:pPr>
    </w:p>
    <w:p w14:paraId="4673E146" w14:textId="28225A5B" w:rsidR="00AC2F9F" w:rsidRPr="00AC2F9F" w:rsidRDefault="00AC2F9F" w:rsidP="00AC2F9F">
      <w:pPr>
        <w:tabs>
          <w:tab w:val="left" w:pos="3465"/>
        </w:tabs>
        <w:spacing w:after="120"/>
        <w:ind w:left="720"/>
        <w:contextualSpacing/>
        <w:rPr>
          <w:rFonts w:ascii="Calibri" w:eastAsia="Calibri" w:hAnsi="Calibri" w:cs="Calibri"/>
          <w:sz w:val="24"/>
          <w:szCs w:val="24"/>
        </w:rPr>
      </w:pPr>
    </w:p>
    <w:p w14:paraId="66961949" w14:textId="48F12AC7" w:rsidR="00AC2F9F" w:rsidRPr="00AC2F9F" w:rsidRDefault="00AC2F9F" w:rsidP="00AC2F9F">
      <w:pPr>
        <w:rPr>
          <w:iCs/>
          <w:color w:val="000000"/>
        </w:rPr>
      </w:pPr>
    </w:p>
    <w:p w14:paraId="772F254F" w14:textId="754B6D78" w:rsidR="00AC2F9F" w:rsidRDefault="00AC2F9F">
      <w:pPr>
        <w:rPr>
          <w:rFonts w:ascii="Calibri" w:hAnsi="Calibri" w:cs="Arial"/>
          <w:b/>
          <w:color w:val="000000"/>
          <w:sz w:val="24"/>
          <w:szCs w:val="22"/>
          <w:lang w:bidi="en-US"/>
        </w:rPr>
      </w:pPr>
      <w:r>
        <w:rPr>
          <w:rFonts w:ascii="Calibri" w:hAnsi="Calibri" w:cs="Arial"/>
          <w:b/>
          <w:color w:val="000000"/>
          <w:sz w:val="24"/>
          <w:szCs w:val="22"/>
          <w:lang w:bidi="en-US"/>
        </w:rPr>
        <w:br w:type="page"/>
      </w:r>
    </w:p>
    <w:p w14:paraId="27550413" w14:textId="63CA9E1A" w:rsidR="00AC2F9F" w:rsidRPr="00AC2F9F" w:rsidRDefault="00AC2F9F" w:rsidP="00AC2F9F">
      <w:pPr>
        <w:keepNext/>
        <w:spacing w:before="240" w:after="60"/>
        <w:outlineLvl w:val="1"/>
        <w:rPr>
          <w:rFonts w:ascii="Calibri" w:hAnsi="Calibri" w:cs="Arial"/>
          <w:b/>
          <w:color w:val="000000"/>
          <w:sz w:val="24"/>
          <w:szCs w:val="22"/>
          <w:lang w:bidi="en-US"/>
        </w:rPr>
      </w:pPr>
      <w:r w:rsidRPr="00AC2F9F">
        <w:rPr>
          <w:rFonts w:ascii="Calibri" w:hAnsi="Calibri" w:cs="Arial"/>
          <w:b/>
          <w:color w:val="000000"/>
          <w:sz w:val="24"/>
          <w:szCs w:val="22"/>
          <w:lang w:bidi="en-US"/>
        </w:rPr>
        <w:lastRenderedPageBreak/>
        <w:t>Part A.</w:t>
      </w:r>
    </w:p>
    <w:p w14:paraId="038A1EBA" w14:textId="03DF3378" w:rsidR="00AC2F9F" w:rsidRPr="00AC2F9F" w:rsidRDefault="00AC2F9F" w:rsidP="00AC2F9F">
      <w:pPr>
        <w:spacing w:after="240"/>
        <w:rPr>
          <w:rFonts w:ascii="Calibri" w:eastAsia="Calibri" w:hAnsi="Calibri" w:cs="Calibri"/>
          <w:sz w:val="24"/>
          <w:szCs w:val="24"/>
        </w:rPr>
      </w:pPr>
      <w:r w:rsidRPr="00AC2F9F">
        <w:rPr>
          <w:rFonts w:ascii="Calibri" w:eastAsia="Calibri" w:hAnsi="Calibri" w:cs="Calibri"/>
          <w:sz w:val="24"/>
          <w:szCs w:val="24"/>
        </w:rPr>
        <w:t xml:space="preserve">Is it ever possible for </w:t>
      </w:r>
      <w:r w:rsidRPr="00AC2F9F">
        <w:rPr>
          <w:rFonts w:ascii="Calibri" w:eastAsia="Calibri" w:hAnsi="Calibri" w:cs="Calibri"/>
          <w:b/>
          <w:bCs/>
          <w:sz w:val="24"/>
          <w:szCs w:val="24"/>
        </w:rPr>
        <w:t xml:space="preserve">Planet Z </w:t>
      </w:r>
      <w:r w:rsidRPr="00AC2F9F">
        <w:rPr>
          <w:rFonts w:ascii="Calibri" w:eastAsia="Calibri" w:hAnsi="Calibri" w:cs="Calibri"/>
          <w:sz w:val="24"/>
          <w:szCs w:val="24"/>
        </w:rPr>
        <w:t xml:space="preserve">to be closer to </w:t>
      </w:r>
      <w:r w:rsidRPr="00AC2F9F">
        <w:rPr>
          <w:rFonts w:ascii="Calibri" w:eastAsia="Calibri" w:hAnsi="Calibri" w:cs="Calibri"/>
          <w:b/>
          <w:bCs/>
          <w:sz w:val="24"/>
          <w:szCs w:val="24"/>
        </w:rPr>
        <w:t>Planet X</w:t>
      </w:r>
      <w:r w:rsidRPr="00AC2F9F">
        <w:rPr>
          <w:rFonts w:ascii="Calibri" w:eastAsia="Calibri" w:hAnsi="Calibri" w:cs="Calibri"/>
          <w:sz w:val="24"/>
          <w:szCs w:val="24"/>
        </w:rPr>
        <w:t xml:space="preserve"> than to </w:t>
      </w:r>
      <w:r w:rsidRPr="00AC2F9F">
        <w:rPr>
          <w:rFonts w:ascii="Calibri" w:eastAsia="Calibri" w:hAnsi="Calibri" w:cs="Calibri"/>
          <w:b/>
          <w:bCs/>
          <w:sz w:val="24"/>
          <w:szCs w:val="24"/>
        </w:rPr>
        <w:t>Planet Y</w:t>
      </w:r>
      <w:r w:rsidRPr="00AC2F9F">
        <w:rPr>
          <w:rFonts w:ascii="Calibri" w:eastAsia="Calibri" w:hAnsi="Calibri" w:cs="Calibri"/>
          <w:sz w:val="24"/>
          <w:szCs w:val="24"/>
        </w:rPr>
        <w:t xml:space="preserve">? Circle </w:t>
      </w:r>
      <w:r w:rsidRPr="00AC2F9F">
        <w:rPr>
          <w:rFonts w:ascii="Calibri" w:eastAsia="Calibri" w:hAnsi="Calibri" w:cs="Calibri"/>
          <w:b/>
          <w:bCs/>
          <w:sz w:val="24"/>
          <w:szCs w:val="24"/>
        </w:rPr>
        <w:t xml:space="preserve">YES </w:t>
      </w:r>
      <w:r w:rsidRPr="00AC2F9F">
        <w:rPr>
          <w:rFonts w:ascii="Calibri" w:eastAsia="Calibri" w:hAnsi="Calibri" w:cs="Calibri"/>
          <w:sz w:val="24"/>
          <w:szCs w:val="24"/>
        </w:rPr>
        <w:t xml:space="preserve">or </w:t>
      </w:r>
      <w:r w:rsidRPr="00AC2F9F">
        <w:rPr>
          <w:rFonts w:ascii="Calibri" w:eastAsia="Calibri" w:hAnsi="Calibri" w:cs="Calibri"/>
          <w:b/>
          <w:bCs/>
          <w:sz w:val="24"/>
          <w:szCs w:val="24"/>
        </w:rPr>
        <w:t>NO</w:t>
      </w:r>
      <w:r w:rsidRPr="00AC2F9F">
        <w:rPr>
          <w:rFonts w:ascii="Calibri" w:eastAsia="Calibri" w:hAnsi="Calibri" w:cs="Calibri"/>
          <w:sz w:val="24"/>
          <w:szCs w:val="24"/>
        </w:rPr>
        <w:t>.</w:t>
      </w:r>
    </w:p>
    <w:p w14:paraId="64C98688" w14:textId="62E16489" w:rsidR="00AC2F9F" w:rsidRPr="00AC2F9F" w:rsidRDefault="00AC2F9F" w:rsidP="00AC2F9F">
      <w:pPr>
        <w:keepNext/>
        <w:spacing w:after="240"/>
        <w:jc w:val="center"/>
        <w:outlineLvl w:val="1"/>
        <w:rPr>
          <w:rFonts w:ascii="Calibri" w:hAnsi="Calibri" w:cs="Arial"/>
          <w:b/>
          <w:color w:val="000000"/>
          <w:sz w:val="24"/>
          <w:szCs w:val="22"/>
          <w:lang w:bidi="en-US"/>
        </w:rPr>
      </w:pPr>
      <w:r w:rsidRPr="00AC2F9F">
        <w:rPr>
          <w:rFonts w:ascii="Calibri" w:hAnsi="Calibri" w:cs="Arial"/>
          <w:b/>
          <w:color w:val="000000"/>
          <w:sz w:val="24"/>
          <w:szCs w:val="22"/>
          <w:lang w:bidi="en-US"/>
        </w:rPr>
        <w:t>YES                    NO</w:t>
      </w:r>
    </w:p>
    <w:p w14:paraId="223AFBC1" w14:textId="3360A2AC" w:rsidR="00AC2F9F" w:rsidRPr="00AC2F9F" w:rsidRDefault="00AC2F9F" w:rsidP="00AC2F9F">
      <w:pPr>
        <w:spacing w:after="240"/>
        <w:rPr>
          <w:rFonts w:ascii="Calibri" w:eastAsia="Calibri" w:hAnsi="Calibri" w:cs="Arial"/>
          <w:sz w:val="22"/>
          <w:szCs w:val="22"/>
        </w:rPr>
      </w:pPr>
      <w:r w:rsidRPr="00AC2F9F">
        <w:rPr>
          <w:rFonts w:ascii="Calibri" w:eastAsia="Calibri" w:hAnsi="Calibri" w:cs="Calibri"/>
          <w:sz w:val="24"/>
          <w:szCs w:val="24"/>
        </w:rPr>
        <w:t xml:space="preserve">Explain your answer by considering the planets’ orbital periods </w:t>
      </w:r>
      <w:r w:rsidRPr="00AC2F9F">
        <w:rPr>
          <w:rFonts w:ascii="Calibri" w:eastAsia="Calibri" w:hAnsi="Calibri" w:cs="Calibri"/>
          <w:b/>
          <w:bCs/>
          <w:sz w:val="24"/>
          <w:szCs w:val="24"/>
        </w:rPr>
        <w:t>AND</w:t>
      </w:r>
      <w:r w:rsidRPr="00AC2F9F">
        <w:rPr>
          <w:rFonts w:ascii="Calibri" w:eastAsia="Calibri" w:hAnsi="Calibri" w:cs="Calibri"/>
          <w:sz w:val="24"/>
          <w:szCs w:val="24"/>
        </w:rPr>
        <w:t xml:space="preserve"> by drawing the relative orbital positions of the planets on </w:t>
      </w:r>
      <w:r w:rsidRPr="00AC2F9F">
        <w:rPr>
          <w:rFonts w:ascii="Calibri" w:eastAsia="Calibri" w:hAnsi="Calibri" w:cs="Calibri"/>
          <w:b/>
          <w:bCs/>
          <w:sz w:val="24"/>
          <w:szCs w:val="24"/>
        </w:rPr>
        <w:t>Diagram 1</w:t>
      </w:r>
      <w:r w:rsidRPr="00AC2F9F">
        <w:rPr>
          <w:rFonts w:ascii="Calibri" w:eastAsia="Calibri" w:hAnsi="Calibri" w:cs="Calibri"/>
          <w:sz w:val="24"/>
          <w:szCs w:val="24"/>
        </w:rPr>
        <w:t xml:space="preserve">. </w:t>
      </w:r>
    </w:p>
    <w:p w14:paraId="5B3A5D55" w14:textId="409F90B8" w:rsidR="00AC2F9F" w:rsidRPr="00AC2F9F" w:rsidRDefault="00AC2F9F" w:rsidP="00AC2F9F">
      <w:pPr>
        <w:spacing w:after="240"/>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5AD4E046" w14:textId="75D1FC16" w:rsidR="00AC2F9F" w:rsidRPr="00AC2F9F" w:rsidRDefault="00AC2F9F" w:rsidP="00AC2F9F">
      <w:pPr>
        <w:spacing w:after="240"/>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33ACB639" w14:textId="64EB6DAC" w:rsidR="00AC2F9F" w:rsidRPr="00AC2F9F" w:rsidRDefault="00AC2F9F" w:rsidP="00AC2F9F">
      <w:pPr>
        <w:spacing w:after="240"/>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795F9894" w14:textId="16497343" w:rsidR="00AC2F9F" w:rsidRPr="00AC2F9F" w:rsidRDefault="00AC2F9F" w:rsidP="00AC2F9F">
      <w:pPr>
        <w:spacing w:after="240"/>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636D551B" w14:textId="5BA159FB" w:rsidR="00AC2F9F" w:rsidRPr="00AC2F9F" w:rsidRDefault="00AC2F9F" w:rsidP="00AC2F9F">
      <w:pPr>
        <w:tabs>
          <w:tab w:val="left" w:pos="3465"/>
        </w:tabs>
        <w:spacing w:after="120"/>
        <w:rPr>
          <w:lang w:bidi="en-US"/>
        </w:rPr>
      </w:pPr>
      <w:r w:rsidRPr="00AC2F9F">
        <w:rPr>
          <w:rFonts w:ascii="Calibri" w:eastAsia="Calibri" w:hAnsi="Calibri" w:cs="Calibri"/>
          <w:color w:val="000000"/>
          <w:sz w:val="24"/>
          <w:szCs w:val="24"/>
        </w:rPr>
        <w:t>__________________________________________________________________________</w:t>
      </w:r>
    </w:p>
    <w:p w14:paraId="7466EA03" w14:textId="16F34012" w:rsidR="00AC2F9F" w:rsidRPr="00AC2F9F" w:rsidRDefault="00AC2F9F" w:rsidP="00AC2F9F">
      <w:pPr>
        <w:keepNext/>
        <w:tabs>
          <w:tab w:val="left" w:pos="6186"/>
        </w:tabs>
        <w:spacing w:before="240" w:after="60"/>
        <w:outlineLvl w:val="1"/>
        <w:rPr>
          <w:rFonts w:ascii="Calibri" w:hAnsi="Calibri" w:cs="Arial"/>
          <w:b/>
          <w:color w:val="000000"/>
          <w:sz w:val="24"/>
          <w:szCs w:val="22"/>
          <w:lang w:bidi="en-US"/>
        </w:rPr>
      </w:pPr>
      <w:r w:rsidRPr="00AC2F9F">
        <w:rPr>
          <w:rFonts w:ascii="Calibri" w:hAnsi="Calibri" w:cs="Arial"/>
          <w:b/>
          <w:color w:val="000000"/>
          <w:sz w:val="24"/>
          <w:szCs w:val="22"/>
          <w:lang w:bidi="en-US"/>
        </w:rPr>
        <w:t>Part B.</w:t>
      </w:r>
      <w:r w:rsidRPr="00AC2F9F">
        <w:rPr>
          <w:rFonts w:ascii="Calibri" w:hAnsi="Calibri" w:cs="Arial"/>
          <w:b/>
          <w:color w:val="000000"/>
          <w:sz w:val="24"/>
          <w:szCs w:val="22"/>
          <w:lang w:bidi="en-US"/>
        </w:rPr>
        <w:tab/>
      </w:r>
    </w:p>
    <w:p w14:paraId="2B2C62F0" w14:textId="2E8F2F99" w:rsidR="00AC2F9F" w:rsidRPr="00AC2F9F" w:rsidRDefault="00AC2F9F" w:rsidP="00AC2F9F">
      <w:pPr>
        <w:tabs>
          <w:tab w:val="left" w:pos="3465"/>
        </w:tabs>
        <w:spacing w:after="240"/>
        <w:rPr>
          <w:rFonts w:ascii="Calibri" w:eastAsia="Calibri" w:hAnsi="Calibri" w:cs="Calibri"/>
          <w:sz w:val="24"/>
          <w:szCs w:val="24"/>
        </w:rPr>
      </w:pPr>
      <w:r w:rsidRPr="00AC2F9F">
        <w:rPr>
          <w:rFonts w:ascii="Calibri" w:eastAsia="Calibri" w:hAnsi="Calibri" w:cs="Calibri"/>
          <w:sz w:val="24"/>
          <w:szCs w:val="24"/>
        </w:rPr>
        <w:t xml:space="preserve">The following information relates to the Star Beta system in </w:t>
      </w:r>
      <w:r w:rsidRPr="00AC2F9F">
        <w:rPr>
          <w:rFonts w:ascii="Calibri" w:eastAsia="Calibri" w:hAnsi="Calibri" w:cs="Calibri"/>
          <w:b/>
          <w:bCs/>
          <w:sz w:val="24"/>
          <w:szCs w:val="24"/>
        </w:rPr>
        <w:t>Diagram 1</w:t>
      </w:r>
      <w:r w:rsidRPr="00AC2F9F">
        <w:rPr>
          <w:rFonts w:ascii="Calibri" w:eastAsia="Calibri" w:hAnsi="Calibri" w:cs="Calibri"/>
          <w:sz w:val="24"/>
          <w:szCs w:val="24"/>
        </w:rPr>
        <w:t>:</w:t>
      </w:r>
    </w:p>
    <w:p w14:paraId="60DC4FC0" w14:textId="2C70DA1A" w:rsidR="00AC2F9F" w:rsidRPr="00AC2F9F" w:rsidRDefault="00AC2F9F" w:rsidP="00AC2F9F">
      <w:pPr>
        <w:numPr>
          <w:ilvl w:val="0"/>
          <w:numId w:val="20"/>
        </w:numPr>
        <w:tabs>
          <w:tab w:val="left" w:pos="3465"/>
        </w:tabs>
        <w:spacing w:after="120"/>
        <w:rPr>
          <w:rFonts w:ascii="Calibri" w:eastAsia="Calibri" w:hAnsi="Calibri" w:cs="Calibri"/>
          <w:sz w:val="24"/>
          <w:szCs w:val="24"/>
        </w:rPr>
      </w:pPr>
      <w:r w:rsidRPr="00AC2F9F">
        <w:rPr>
          <w:rFonts w:ascii="Calibri" w:eastAsia="Calibri" w:hAnsi="Calibri" w:cs="Calibri"/>
          <w:b/>
          <w:bCs/>
          <w:sz w:val="24"/>
          <w:szCs w:val="24"/>
        </w:rPr>
        <w:t>Planet X</w:t>
      </w:r>
      <w:r w:rsidRPr="00AC2F9F">
        <w:rPr>
          <w:rFonts w:ascii="Calibri" w:eastAsia="Calibri" w:hAnsi="Calibri" w:cs="Calibri"/>
          <w:sz w:val="24"/>
          <w:szCs w:val="24"/>
        </w:rPr>
        <w:t xml:space="preserve"> is closest to Star Beta. </w:t>
      </w:r>
      <w:r w:rsidRPr="00AC2F9F">
        <w:rPr>
          <w:rFonts w:ascii="Calibri" w:eastAsia="Calibri" w:hAnsi="Calibri" w:cs="Calibri"/>
          <w:b/>
          <w:bCs/>
          <w:sz w:val="24"/>
          <w:szCs w:val="24"/>
        </w:rPr>
        <w:t>Planet X</w:t>
      </w:r>
      <w:r w:rsidRPr="00AC2F9F">
        <w:rPr>
          <w:rFonts w:ascii="Calibri" w:eastAsia="Calibri" w:hAnsi="Calibri" w:cs="Calibri"/>
          <w:sz w:val="24"/>
          <w:szCs w:val="24"/>
        </w:rPr>
        <w:t xml:space="preserve"> has no atmosphere. During the day, the side facing Star Beta reaches temperatures of 500ᵒC. At night, all the heat escapes into space. The temperature drops to −200ᵒC. </w:t>
      </w:r>
    </w:p>
    <w:p w14:paraId="7EEC6C49" w14:textId="0FAF19ED" w:rsidR="00AC2F9F" w:rsidRPr="00AC2F9F" w:rsidRDefault="00AC2F9F" w:rsidP="00AC2F9F">
      <w:pPr>
        <w:numPr>
          <w:ilvl w:val="0"/>
          <w:numId w:val="20"/>
        </w:numPr>
        <w:tabs>
          <w:tab w:val="left" w:pos="3465"/>
        </w:tabs>
        <w:spacing w:after="240"/>
        <w:rPr>
          <w:rFonts w:ascii="Calibri" w:eastAsia="Calibri" w:hAnsi="Calibri" w:cs="Calibri"/>
          <w:sz w:val="24"/>
          <w:szCs w:val="24"/>
        </w:rPr>
      </w:pPr>
      <w:r w:rsidRPr="00AC2F9F">
        <w:rPr>
          <w:rFonts w:ascii="Calibri" w:eastAsia="Calibri" w:hAnsi="Calibri" w:cs="Calibri"/>
          <w:b/>
          <w:bCs/>
          <w:sz w:val="24"/>
          <w:szCs w:val="24"/>
        </w:rPr>
        <w:t>Planet Y</w:t>
      </w:r>
      <w:r w:rsidRPr="00AC2F9F">
        <w:rPr>
          <w:rFonts w:ascii="Calibri" w:eastAsia="Calibri" w:hAnsi="Calibri" w:cs="Calibri"/>
          <w:sz w:val="24"/>
          <w:szCs w:val="24"/>
        </w:rPr>
        <w:t xml:space="preserve"> has a thick atmosphere. All days on </w:t>
      </w:r>
      <w:r w:rsidRPr="00AC2F9F">
        <w:rPr>
          <w:rFonts w:ascii="Calibri" w:eastAsia="Calibri" w:hAnsi="Calibri" w:cs="Calibri"/>
          <w:b/>
          <w:bCs/>
          <w:sz w:val="24"/>
          <w:szCs w:val="24"/>
        </w:rPr>
        <w:t>Planet Y</w:t>
      </w:r>
      <w:r w:rsidRPr="00AC2F9F">
        <w:rPr>
          <w:rFonts w:ascii="Calibri" w:eastAsia="Calibri" w:hAnsi="Calibri" w:cs="Calibri"/>
          <w:sz w:val="24"/>
          <w:szCs w:val="24"/>
        </w:rPr>
        <w:t xml:space="preserve"> are cloudy. The average daily temperature on this planet is 475ᵒC.</w:t>
      </w:r>
    </w:p>
    <w:p w14:paraId="4F03302B" w14:textId="5FA86FBD" w:rsidR="00AC2F9F" w:rsidRPr="00AC2F9F" w:rsidRDefault="00AC2F9F" w:rsidP="00AC2F9F">
      <w:pPr>
        <w:tabs>
          <w:tab w:val="left" w:pos="3465"/>
        </w:tabs>
        <w:spacing w:after="240"/>
        <w:rPr>
          <w:rFonts w:ascii="Calibri" w:eastAsia="Calibri" w:hAnsi="Calibri" w:cs="Calibri"/>
          <w:sz w:val="24"/>
          <w:szCs w:val="24"/>
        </w:rPr>
      </w:pPr>
      <w:r w:rsidRPr="00AC2F9F">
        <w:rPr>
          <w:rFonts w:ascii="Calibri" w:eastAsia="Calibri" w:hAnsi="Calibri" w:cs="Calibri"/>
          <w:sz w:val="24"/>
          <w:szCs w:val="24"/>
        </w:rPr>
        <w:t xml:space="preserve">Explain why Planet Y is hotter on average than Planet X, even though Planet Y is further from Star Beta. Use your knowledge of the characteristics of the planets in our solar system in your explanation. </w:t>
      </w:r>
    </w:p>
    <w:p w14:paraId="485BC101" w14:textId="5CB7F8B2"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030825F9" w14:textId="18CCA985" w:rsidR="00AC2F9F" w:rsidRPr="00AC2F9F" w:rsidRDefault="00AC2F9F" w:rsidP="00AC2F9F">
      <w:pPr>
        <w:spacing w:after="240"/>
        <w:ind w:left="360"/>
        <w:contextualSpacing/>
        <w:rPr>
          <w:rFonts w:ascii="Calibri" w:eastAsia="Calibri" w:hAnsi="Calibri" w:cs="Calibri"/>
          <w:color w:val="000000"/>
          <w:sz w:val="24"/>
          <w:szCs w:val="24"/>
        </w:rPr>
      </w:pPr>
    </w:p>
    <w:p w14:paraId="6AA5766E" w14:textId="79300B15"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68BD43E9" w14:textId="432629ED" w:rsidR="00AC2F9F" w:rsidRPr="00AC2F9F" w:rsidRDefault="00AC2F9F" w:rsidP="00AC2F9F">
      <w:pPr>
        <w:spacing w:after="240"/>
        <w:ind w:left="360"/>
        <w:contextualSpacing/>
        <w:rPr>
          <w:rFonts w:ascii="Calibri" w:eastAsia="Calibri" w:hAnsi="Calibri" w:cs="Calibri"/>
          <w:color w:val="000000"/>
          <w:sz w:val="24"/>
          <w:szCs w:val="24"/>
        </w:rPr>
      </w:pPr>
    </w:p>
    <w:p w14:paraId="3FE32C58" w14:textId="269AB98D"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0928F8A0" w14:textId="18CD1371" w:rsidR="00AC2F9F" w:rsidRPr="00AC2F9F" w:rsidRDefault="00AC2F9F" w:rsidP="00AC2F9F">
      <w:pPr>
        <w:spacing w:after="240"/>
        <w:contextualSpacing/>
        <w:rPr>
          <w:rFonts w:ascii="Calibri" w:eastAsia="Calibri" w:hAnsi="Calibri" w:cs="Calibri"/>
          <w:color w:val="000000"/>
          <w:sz w:val="24"/>
          <w:szCs w:val="24"/>
        </w:rPr>
      </w:pPr>
    </w:p>
    <w:p w14:paraId="03D6BEA3" w14:textId="110BFE76"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605C22A5" w14:textId="142D9CCF" w:rsidR="00AC2F9F" w:rsidRPr="00AC2F9F" w:rsidRDefault="00AC2F9F" w:rsidP="00AC2F9F">
      <w:pPr>
        <w:spacing w:after="240"/>
        <w:contextualSpacing/>
        <w:rPr>
          <w:rFonts w:ascii="Calibri" w:eastAsia="Calibri" w:hAnsi="Calibri" w:cs="Calibri"/>
          <w:color w:val="000000"/>
          <w:sz w:val="24"/>
          <w:szCs w:val="24"/>
        </w:rPr>
      </w:pPr>
    </w:p>
    <w:p w14:paraId="49A9ECF5" w14:textId="5E42FECE"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16F444C1" w14:textId="729497B7" w:rsidR="00AC2F9F" w:rsidRPr="00AC2F9F" w:rsidRDefault="00AC2F9F" w:rsidP="00AC2F9F">
      <w:pPr>
        <w:rPr>
          <w:rFonts w:ascii="Calibri" w:hAnsi="Calibri" w:cs="Arial"/>
          <w:b/>
          <w:i/>
          <w:iCs/>
          <w:color w:val="808080"/>
          <w:sz w:val="24"/>
          <w:szCs w:val="22"/>
          <w:lang w:bidi="en-US"/>
        </w:rPr>
      </w:pPr>
      <w:r w:rsidRPr="00AC2F9F">
        <w:rPr>
          <w:i/>
          <w:color w:val="808080"/>
        </w:rPr>
        <w:br w:type="page"/>
      </w:r>
    </w:p>
    <w:p w14:paraId="33FE5A1C" w14:textId="484C610E" w:rsidR="00AC2F9F" w:rsidRPr="00AC2F9F" w:rsidRDefault="00AC2F9F" w:rsidP="00AC2F9F">
      <w:pPr>
        <w:keepNext/>
        <w:spacing w:before="240" w:after="60"/>
        <w:outlineLvl w:val="1"/>
        <w:rPr>
          <w:rFonts w:ascii="Calibri" w:hAnsi="Calibri" w:cs="Arial"/>
          <w:b/>
          <w:i/>
          <w:iCs/>
          <w:color w:val="808080"/>
          <w:sz w:val="24"/>
          <w:szCs w:val="22"/>
          <w:lang w:bidi="en-US"/>
        </w:rPr>
      </w:pPr>
      <w:r w:rsidRPr="00AC2F9F">
        <w:rPr>
          <w:rFonts w:ascii="Calibri" w:hAnsi="Calibri" w:cs="Arial"/>
          <w:b/>
          <w:i/>
          <w:iCs/>
          <w:color w:val="808080"/>
          <w:sz w:val="24"/>
          <w:szCs w:val="22"/>
          <w:lang w:bidi="en-US"/>
        </w:rPr>
        <w:lastRenderedPageBreak/>
        <w:t>Prompt 4.</w:t>
      </w:r>
    </w:p>
    <w:p w14:paraId="3FD3AE47" w14:textId="77777777" w:rsidR="00AC2F9F" w:rsidRPr="00AC2F9F" w:rsidRDefault="00AC2F9F" w:rsidP="00AC2F9F">
      <w:pPr>
        <w:tabs>
          <w:tab w:val="left" w:pos="3465"/>
        </w:tabs>
        <w:spacing w:after="240"/>
        <w:rPr>
          <w:rFonts w:ascii="Calibri" w:eastAsia="Calibri" w:hAnsi="Calibri" w:cs="Calibri"/>
          <w:sz w:val="24"/>
          <w:szCs w:val="24"/>
        </w:rPr>
      </w:pPr>
      <w:r w:rsidRPr="00AC2F9F">
        <w:rPr>
          <w:rFonts w:ascii="Calibri" w:eastAsia="Calibri" w:hAnsi="Calibri" w:cs="Calibri"/>
          <w:sz w:val="24"/>
          <w:szCs w:val="24"/>
        </w:rPr>
        <w:t xml:space="preserve">It is theorized that after the Big Bang, matter in the universe separated into galaxies such as the Milky Way Galaxy. Where Earth’s solar system is now, there was a cloud of gas and dust. </w:t>
      </w:r>
    </w:p>
    <w:p w14:paraId="36D1A5EC" w14:textId="77777777" w:rsidR="00AC2F9F" w:rsidRPr="00AC2F9F" w:rsidRDefault="00AC2F9F" w:rsidP="00AC2F9F">
      <w:pPr>
        <w:tabs>
          <w:tab w:val="left" w:pos="3465"/>
        </w:tabs>
        <w:spacing w:after="240"/>
        <w:rPr>
          <w:rFonts w:ascii="Calibri" w:eastAsia="Calibri" w:hAnsi="Calibri" w:cs="Calibri"/>
          <w:sz w:val="24"/>
          <w:szCs w:val="24"/>
        </w:rPr>
      </w:pPr>
      <w:r w:rsidRPr="00AC2F9F">
        <w:rPr>
          <w:rFonts w:ascii="Calibri" w:eastAsia="Calibri" w:hAnsi="Calibri" w:cs="Calibri"/>
          <w:b/>
          <w:bCs/>
          <w:sz w:val="24"/>
          <w:szCs w:val="24"/>
        </w:rPr>
        <w:t>Figure 1</w:t>
      </w:r>
      <w:r w:rsidRPr="00AC2F9F">
        <w:rPr>
          <w:rFonts w:ascii="Calibri" w:eastAsia="Calibri" w:hAnsi="Calibri" w:cs="Calibri"/>
          <w:sz w:val="24"/>
          <w:szCs w:val="24"/>
        </w:rPr>
        <w:t xml:space="preserve"> illustrates the sequence of events that led to the formation of Earth’s solar system.</w:t>
      </w:r>
    </w:p>
    <w:p w14:paraId="23D71731" w14:textId="77777777" w:rsidR="00AC2F9F" w:rsidRPr="00AC2F9F" w:rsidRDefault="00AC2F9F" w:rsidP="00AC2F9F">
      <w:pPr>
        <w:tabs>
          <w:tab w:val="left" w:pos="3465"/>
        </w:tabs>
        <w:spacing w:after="120"/>
        <w:jc w:val="center"/>
        <w:rPr>
          <w:rFonts w:ascii="Calibri" w:eastAsia="Calibri" w:hAnsi="Calibri" w:cs="Calibri"/>
          <w:b/>
          <w:bCs/>
          <w:sz w:val="24"/>
          <w:szCs w:val="24"/>
        </w:rPr>
      </w:pPr>
      <w:r w:rsidRPr="00AC2F9F">
        <w:rPr>
          <w:rFonts w:ascii="Calibri" w:eastAsia="Calibri" w:hAnsi="Calibri" w:cs="Calibri"/>
          <w:b/>
          <w:bCs/>
          <w:sz w:val="24"/>
          <w:szCs w:val="24"/>
        </w:rPr>
        <w:t>Figure 1. Formation of Earth’s Solar System</w:t>
      </w:r>
    </w:p>
    <w:p w14:paraId="0DA17F15" w14:textId="77777777" w:rsidR="00AC2F9F" w:rsidRPr="00AC2F9F" w:rsidRDefault="00AC2F9F" w:rsidP="00AC2F9F">
      <w:pPr>
        <w:tabs>
          <w:tab w:val="left" w:pos="3465"/>
        </w:tabs>
        <w:spacing w:after="120"/>
        <w:jc w:val="center"/>
        <w:rPr>
          <w:rFonts w:ascii="Calibri" w:eastAsia="Calibri" w:hAnsi="Calibri" w:cs="Calibri"/>
          <w:sz w:val="24"/>
          <w:szCs w:val="24"/>
        </w:rPr>
      </w:pPr>
      <w:bookmarkStart w:id="14" w:name="_Hlk101946824"/>
      <w:r w:rsidRPr="00AC2F9F">
        <w:rPr>
          <w:noProof/>
        </w:rPr>
        <w:drawing>
          <wp:inline distT="0" distB="0" distL="0" distR="0" wp14:anchorId="03D48152" wp14:editId="0A71D0D4">
            <wp:extent cx="5715000" cy="6115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715000" cy="6115050"/>
                    </a:xfrm>
                    <a:prstGeom prst="rect">
                      <a:avLst/>
                    </a:prstGeom>
                  </pic:spPr>
                </pic:pic>
              </a:graphicData>
            </a:graphic>
          </wp:inline>
        </w:drawing>
      </w:r>
    </w:p>
    <w:p w14:paraId="0794F8A9" w14:textId="77777777" w:rsidR="00AC2F9F" w:rsidRPr="00AC2F9F" w:rsidRDefault="00AC2F9F" w:rsidP="00AC2F9F">
      <w:pPr>
        <w:rPr>
          <w:rFonts w:ascii="Calibri" w:hAnsi="Calibri" w:cs="Arial"/>
          <w:b/>
          <w:color w:val="000000"/>
          <w:sz w:val="24"/>
          <w:szCs w:val="22"/>
          <w:lang w:bidi="en-US"/>
        </w:rPr>
      </w:pPr>
      <w:bookmarkStart w:id="15" w:name="_Hlk114487980"/>
      <w:r w:rsidRPr="00AC2F9F">
        <w:rPr>
          <w:iCs/>
          <w:color w:val="000000"/>
        </w:rPr>
        <w:br w:type="page"/>
      </w:r>
    </w:p>
    <w:p w14:paraId="79142F6D" w14:textId="77777777" w:rsidR="00AC2F9F" w:rsidRPr="00AC2F9F" w:rsidRDefault="00AC2F9F" w:rsidP="00AC2F9F">
      <w:pPr>
        <w:keepNext/>
        <w:spacing w:before="240" w:after="60"/>
        <w:outlineLvl w:val="1"/>
        <w:rPr>
          <w:rFonts w:ascii="Calibri" w:hAnsi="Calibri" w:cs="Arial"/>
          <w:b/>
          <w:color w:val="000000"/>
          <w:sz w:val="24"/>
          <w:szCs w:val="22"/>
          <w:lang w:bidi="en-US"/>
        </w:rPr>
      </w:pPr>
      <w:r w:rsidRPr="00AC2F9F">
        <w:rPr>
          <w:rFonts w:ascii="Calibri" w:hAnsi="Calibri" w:cs="Arial"/>
          <w:b/>
          <w:color w:val="000000"/>
          <w:sz w:val="24"/>
          <w:szCs w:val="22"/>
          <w:lang w:bidi="en-US"/>
        </w:rPr>
        <w:lastRenderedPageBreak/>
        <w:t>Part A.</w:t>
      </w:r>
    </w:p>
    <w:p w14:paraId="166C661B" w14:textId="77777777" w:rsidR="00AC2F9F" w:rsidRPr="00AC2F9F" w:rsidRDefault="00AC2F9F" w:rsidP="00AC2F9F">
      <w:pPr>
        <w:tabs>
          <w:tab w:val="left" w:pos="7731"/>
        </w:tabs>
        <w:spacing w:after="240"/>
        <w:contextualSpacing/>
        <w:rPr>
          <w:rFonts w:ascii="Calibri" w:eastAsia="Calibri" w:hAnsi="Calibri" w:cs="Calibri"/>
          <w:sz w:val="24"/>
          <w:szCs w:val="24"/>
        </w:rPr>
      </w:pPr>
      <w:bookmarkStart w:id="16" w:name="_Hlk137040400"/>
      <w:r w:rsidRPr="00AC2F9F">
        <w:rPr>
          <w:rFonts w:ascii="Calibri" w:eastAsia="Calibri" w:hAnsi="Calibri" w:cs="Calibri"/>
          <w:sz w:val="24"/>
          <w:szCs w:val="24"/>
        </w:rPr>
        <w:t xml:space="preserve">Use the numbers 1, 2, 3, 4, and 5 to correctly sequence the events in </w:t>
      </w:r>
      <w:r w:rsidRPr="00AC2F9F">
        <w:rPr>
          <w:rFonts w:ascii="Calibri" w:eastAsia="Calibri" w:hAnsi="Calibri" w:cs="Calibri"/>
          <w:b/>
          <w:bCs/>
          <w:sz w:val="24"/>
          <w:szCs w:val="24"/>
        </w:rPr>
        <w:t>Chart 2</w:t>
      </w:r>
      <w:r w:rsidRPr="00AC2F9F">
        <w:rPr>
          <w:rFonts w:ascii="Calibri" w:eastAsia="Calibri" w:hAnsi="Calibri" w:cs="Calibri"/>
          <w:sz w:val="24"/>
          <w:szCs w:val="24"/>
        </w:rPr>
        <w:t xml:space="preserve">. Use your understanding of the Big Bang theory and </w:t>
      </w:r>
      <w:r w:rsidRPr="00AC2F9F">
        <w:rPr>
          <w:rFonts w:ascii="Calibri" w:eastAsia="Calibri" w:hAnsi="Calibri" w:cs="Calibri"/>
          <w:b/>
          <w:bCs/>
          <w:sz w:val="24"/>
          <w:szCs w:val="24"/>
        </w:rPr>
        <w:t>Figure 1</w:t>
      </w:r>
      <w:r w:rsidRPr="00AC2F9F">
        <w:rPr>
          <w:rFonts w:ascii="Calibri" w:eastAsia="Calibri" w:hAnsi="Calibri" w:cs="Calibri"/>
          <w:sz w:val="24"/>
          <w:szCs w:val="24"/>
        </w:rPr>
        <w:t xml:space="preserve"> to match the description of the events that formed Earth's solar</w:t>
      </w:r>
      <w:r w:rsidRPr="00AC2F9F">
        <w:rPr>
          <w:rFonts w:ascii="Segoe UI" w:hAnsi="Segoe UI" w:cs="Segoe UI"/>
          <w:sz w:val="18"/>
          <w:szCs w:val="18"/>
        </w:rPr>
        <w:t xml:space="preserve"> </w:t>
      </w:r>
      <w:r w:rsidRPr="00AC2F9F">
        <w:rPr>
          <w:rFonts w:ascii="Calibri" w:eastAsia="Calibri" w:hAnsi="Calibri" w:cs="Calibri"/>
          <w:sz w:val="24"/>
          <w:szCs w:val="24"/>
        </w:rPr>
        <w:t>system</w:t>
      </w:r>
      <w:bookmarkEnd w:id="16"/>
      <w:r w:rsidRPr="00AC2F9F">
        <w:rPr>
          <w:rFonts w:ascii="Calibri" w:eastAsia="Calibri" w:hAnsi="Calibri" w:cs="Calibri"/>
          <w:sz w:val="24"/>
          <w:szCs w:val="24"/>
        </w:rPr>
        <w:t xml:space="preserve">. </w:t>
      </w:r>
    </w:p>
    <w:p w14:paraId="5795D6E0" w14:textId="77777777" w:rsidR="00AC2F9F" w:rsidRPr="00AC2F9F" w:rsidRDefault="00AC2F9F" w:rsidP="00AC2F9F">
      <w:pPr>
        <w:tabs>
          <w:tab w:val="left" w:pos="7731"/>
        </w:tabs>
        <w:spacing w:after="120"/>
        <w:contextualSpacing/>
        <w:rPr>
          <w:rFonts w:ascii="Calibri" w:eastAsia="Calibri" w:hAnsi="Calibri" w:cs="Calibri"/>
          <w:sz w:val="24"/>
          <w:szCs w:val="24"/>
        </w:rPr>
      </w:pPr>
    </w:p>
    <w:p w14:paraId="2A612AA4" w14:textId="77777777" w:rsidR="00AC2F9F" w:rsidRPr="00AC2F9F" w:rsidRDefault="00AC2F9F" w:rsidP="00AC2F9F">
      <w:pPr>
        <w:tabs>
          <w:tab w:val="left" w:pos="7731"/>
        </w:tabs>
        <w:spacing w:after="120"/>
        <w:jc w:val="center"/>
        <w:rPr>
          <w:rFonts w:ascii="Calibri" w:eastAsia="Calibri" w:hAnsi="Calibri" w:cs="Calibri"/>
          <w:b/>
          <w:bCs/>
          <w:sz w:val="24"/>
          <w:szCs w:val="24"/>
        </w:rPr>
      </w:pPr>
      <w:r w:rsidRPr="00AC2F9F">
        <w:rPr>
          <w:rFonts w:ascii="Calibri" w:eastAsia="Calibri" w:hAnsi="Calibri" w:cs="Calibri"/>
          <w:b/>
          <w:bCs/>
          <w:sz w:val="24"/>
          <w:szCs w:val="24"/>
        </w:rPr>
        <w:t>Chart 2. Sequence of Events in the Formation of Earth’s Solar System</w:t>
      </w:r>
    </w:p>
    <w:tbl>
      <w:tblPr>
        <w:tblStyle w:val="TableGrid"/>
        <w:tblW w:w="9090" w:type="dxa"/>
        <w:tblInd w:w="355" w:type="dxa"/>
        <w:tblLook w:val="04A0" w:firstRow="1" w:lastRow="0" w:firstColumn="1" w:lastColumn="0" w:noHBand="0" w:noVBand="1"/>
      </w:tblPr>
      <w:tblGrid>
        <w:gridCol w:w="2160"/>
        <w:gridCol w:w="6930"/>
      </w:tblGrid>
      <w:tr w:rsidR="00AC2F9F" w:rsidRPr="00AC2F9F" w14:paraId="5D44F587" w14:textId="77777777" w:rsidTr="00AC2F9F">
        <w:trPr>
          <w:trHeight w:val="413"/>
        </w:trPr>
        <w:tc>
          <w:tcPr>
            <w:tcW w:w="2160" w:type="dxa"/>
            <w:shd w:val="clear" w:color="auto" w:fill="F2F2F2"/>
            <w:vAlign w:val="center"/>
          </w:tcPr>
          <w:bookmarkEnd w:id="14"/>
          <w:bookmarkEnd w:id="15"/>
          <w:p w14:paraId="6CAD9231" w14:textId="77777777" w:rsidR="00AC2F9F" w:rsidRPr="00AC2F9F" w:rsidRDefault="00AC2F9F" w:rsidP="00AC2F9F">
            <w:pPr>
              <w:tabs>
                <w:tab w:val="left" w:pos="7731"/>
              </w:tabs>
              <w:spacing w:before="60" w:after="60"/>
              <w:jc w:val="center"/>
              <w:rPr>
                <w:rFonts w:ascii="Calibri" w:eastAsia="Calibri" w:hAnsi="Calibri" w:cs="Calibri"/>
                <w:b/>
                <w:bCs/>
                <w:sz w:val="24"/>
                <w:szCs w:val="24"/>
              </w:rPr>
            </w:pPr>
            <w:r w:rsidRPr="00AC2F9F">
              <w:rPr>
                <w:rFonts w:ascii="Calibri" w:eastAsia="Calibri" w:hAnsi="Calibri" w:cs="Calibri"/>
                <w:b/>
                <w:bCs/>
                <w:sz w:val="24"/>
                <w:szCs w:val="24"/>
              </w:rPr>
              <w:t>Sequence Number</w:t>
            </w:r>
          </w:p>
        </w:tc>
        <w:tc>
          <w:tcPr>
            <w:tcW w:w="6930" w:type="dxa"/>
            <w:shd w:val="clear" w:color="auto" w:fill="F2F2F2"/>
            <w:vAlign w:val="center"/>
          </w:tcPr>
          <w:p w14:paraId="59CE5FFB" w14:textId="77777777" w:rsidR="00AC2F9F" w:rsidRPr="00AC2F9F" w:rsidRDefault="00AC2F9F" w:rsidP="00AC2F9F">
            <w:pPr>
              <w:tabs>
                <w:tab w:val="left" w:pos="7731"/>
              </w:tabs>
              <w:spacing w:before="60" w:after="60"/>
              <w:jc w:val="center"/>
              <w:rPr>
                <w:rFonts w:ascii="Calibri" w:eastAsia="Calibri" w:hAnsi="Calibri" w:cs="Calibri"/>
                <w:b/>
                <w:bCs/>
                <w:sz w:val="24"/>
                <w:szCs w:val="24"/>
              </w:rPr>
            </w:pPr>
            <w:r w:rsidRPr="00AC2F9F">
              <w:rPr>
                <w:rFonts w:ascii="Calibri" w:eastAsia="Calibri" w:hAnsi="Calibri" w:cs="Calibri"/>
                <w:b/>
                <w:bCs/>
                <w:sz w:val="24"/>
                <w:szCs w:val="24"/>
              </w:rPr>
              <w:t>Event</w:t>
            </w:r>
          </w:p>
        </w:tc>
      </w:tr>
      <w:tr w:rsidR="00AC2F9F" w:rsidRPr="00AC2F9F" w14:paraId="20EA018E" w14:textId="77777777" w:rsidTr="00E010AE">
        <w:tc>
          <w:tcPr>
            <w:tcW w:w="2160" w:type="dxa"/>
          </w:tcPr>
          <w:p w14:paraId="398C119D" w14:textId="77777777" w:rsidR="00AC2F9F" w:rsidRPr="00AC2F9F" w:rsidRDefault="00AC2F9F" w:rsidP="00AC2F9F">
            <w:pPr>
              <w:tabs>
                <w:tab w:val="left" w:pos="7731"/>
              </w:tabs>
              <w:spacing w:before="60" w:after="60"/>
              <w:jc w:val="center"/>
              <w:rPr>
                <w:rFonts w:ascii="Calibri" w:eastAsia="Calibri" w:hAnsi="Calibri" w:cs="Calibri"/>
                <w:b/>
                <w:bCs/>
                <w:sz w:val="24"/>
                <w:szCs w:val="24"/>
              </w:rPr>
            </w:pPr>
          </w:p>
        </w:tc>
        <w:tc>
          <w:tcPr>
            <w:tcW w:w="6930" w:type="dxa"/>
          </w:tcPr>
          <w:p w14:paraId="4D8C7825" w14:textId="6DF23547" w:rsidR="00AC2F9F" w:rsidRPr="00AC2F9F" w:rsidRDefault="00AC2F9F" w:rsidP="00AC2F9F">
            <w:pPr>
              <w:tabs>
                <w:tab w:val="left" w:pos="7731"/>
              </w:tabs>
              <w:spacing w:before="60" w:after="60"/>
              <w:rPr>
                <w:rFonts w:ascii="Calibri" w:eastAsia="Calibri" w:hAnsi="Calibri" w:cs="Calibri"/>
                <w:sz w:val="24"/>
                <w:szCs w:val="24"/>
              </w:rPr>
            </w:pPr>
            <w:r w:rsidRPr="00AC2F9F">
              <w:rPr>
                <w:rFonts w:ascii="Calibri" w:eastAsia="Calibri" w:hAnsi="Calibri" w:cs="Calibri"/>
                <w:sz w:val="24"/>
                <w:szCs w:val="24"/>
              </w:rPr>
              <w:t>The cloud contracted under its gravity and shrank to form a spinning dis</w:t>
            </w:r>
            <w:r w:rsidR="003455D3">
              <w:rPr>
                <w:rFonts w:ascii="Calibri" w:eastAsia="Calibri" w:hAnsi="Calibri" w:cs="Calibri"/>
                <w:sz w:val="24"/>
                <w:szCs w:val="24"/>
              </w:rPr>
              <w:t>k</w:t>
            </w:r>
            <w:r w:rsidRPr="00AC2F9F">
              <w:rPr>
                <w:rFonts w:ascii="Calibri" w:eastAsia="Calibri" w:hAnsi="Calibri" w:cs="Calibri"/>
                <w:sz w:val="24"/>
                <w:szCs w:val="24"/>
              </w:rPr>
              <w:t>.</w:t>
            </w:r>
          </w:p>
        </w:tc>
      </w:tr>
      <w:tr w:rsidR="00AC2F9F" w:rsidRPr="00AC2F9F" w14:paraId="26F54991" w14:textId="77777777" w:rsidTr="00E010AE">
        <w:tc>
          <w:tcPr>
            <w:tcW w:w="2160" w:type="dxa"/>
          </w:tcPr>
          <w:p w14:paraId="4C4A5D75" w14:textId="77777777" w:rsidR="00AC2F9F" w:rsidRPr="00AC2F9F" w:rsidRDefault="00AC2F9F" w:rsidP="00AC2F9F">
            <w:pPr>
              <w:tabs>
                <w:tab w:val="left" w:pos="7731"/>
              </w:tabs>
              <w:spacing w:before="60" w:after="60"/>
              <w:jc w:val="center"/>
              <w:rPr>
                <w:rFonts w:ascii="Calibri" w:eastAsia="Calibri" w:hAnsi="Calibri" w:cs="Calibri"/>
                <w:b/>
                <w:bCs/>
                <w:sz w:val="24"/>
                <w:szCs w:val="24"/>
              </w:rPr>
            </w:pPr>
          </w:p>
        </w:tc>
        <w:tc>
          <w:tcPr>
            <w:tcW w:w="6930" w:type="dxa"/>
          </w:tcPr>
          <w:p w14:paraId="5BF0262C" w14:textId="77777777" w:rsidR="00AC2F9F" w:rsidRPr="00AC2F9F" w:rsidRDefault="00AC2F9F" w:rsidP="00AC2F9F">
            <w:pPr>
              <w:tabs>
                <w:tab w:val="left" w:pos="7731"/>
              </w:tabs>
              <w:spacing w:before="60" w:after="60"/>
              <w:rPr>
                <w:rFonts w:ascii="Calibri" w:eastAsia="Calibri" w:hAnsi="Calibri" w:cs="Calibri"/>
                <w:sz w:val="24"/>
                <w:szCs w:val="24"/>
              </w:rPr>
            </w:pPr>
            <w:r w:rsidRPr="00AC2F9F">
              <w:rPr>
                <w:rFonts w:ascii="Calibri" w:eastAsia="Calibri" w:hAnsi="Calibri" w:cs="Calibri"/>
                <w:sz w:val="24"/>
                <w:szCs w:val="24"/>
              </w:rPr>
              <w:t>Small planetesimals collided and clumped together to form rocky planets.</w:t>
            </w:r>
            <w:r w:rsidRPr="00AC2F9F">
              <w:t xml:space="preserve"> </w:t>
            </w:r>
            <w:r w:rsidRPr="00AC2F9F">
              <w:rPr>
                <w:rFonts w:ascii="Calibri" w:eastAsia="Calibri" w:hAnsi="Calibri" w:cs="Calibri"/>
                <w:sz w:val="24"/>
                <w:szCs w:val="24"/>
              </w:rPr>
              <w:t>The gases spun out further from the sun and cooled to form the gaseous planets.</w:t>
            </w:r>
          </w:p>
        </w:tc>
      </w:tr>
      <w:tr w:rsidR="00AC2F9F" w:rsidRPr="00AC2F9F" w14:paraId="5E7E0D14" w14:textId="77777777" w:rsidTr="00E010AE">
        <w:tc>
          <w:tcPr>
            <w:tcW w:w="2160" w:type="dxa"/>
          </w:tcPr>
          <w:p w14:paraId="2B140283" w14:textId="77777777" w:rsidR="00AC2F9F" w:rsidRPr="00AC2F9F" w:rsidRDefault="00AC2F9F" w:rsidP="00AC2F9F">
            <w:pPr>
              <w:tabs>
                <w:tab w:val="left" w:pos="7731"/>
              </w:tabs>
              <w:spacing w:before="60" w:after="60"/>
              <w:jc w:val="center"/>
              <w:rPr>
                <w:rFonts w:ascii="Calibri" w:eastAsia="Calibri" w:hAnsi="Calibri" w:cs="Calibri"/>
                <w:b/>
                <w:bCs/>
                <w:sz w:val="24"/>
                <w:szCs w:val="24"/>
              </w:rPr>
            </w:pPr>
          </w:p>
        </w:tc>
        <w:tc>
          <w:tcPr>
            <w:tcW w:w="6930" w:type="dxa"/>
          </w:tcPr>
          <w:p w14:paraId="39B13654" w14:textId="77777777" w:rsidR="00AC2F9F" w:rsidRPr="00AC2F9F" w:rsidRDefault="00AC2F9F" w:rsidP="00AC2F9F">
            <w:pPr>
              <w:tabs>
                <w:tab w:val="left" w:pos="7731"/>
              </w:tabs>
              <w:spacing w:before="60" w:after="60"/>
              <w:rPr>
                <w:rFonts w:ascii="Calibri" w:eastAsia="Calibri" w:hAnsi="Calibri" w:cs="Calibri"/>
                <w:sz w:val="24"/>
                <w:szCs w:val="24"/>
              </w:rPr>
            </w:pPr>
            <w:r w:rsidRPr="00AC2F9F">
              <w:rPr>
                <w:rFonts w:ascii="Calibri" w:eastAsia="Calibri" w:hAnsi="Calibri" w:cs="Calibri"/>
                <w:sz w:val="24"/>
                <w:szCs w:val="24"/>
              </w:rPr>
              <w:t>Within the nebula, the matter in the disk of gas began to collect to form bigger clumps of matter due to gravity.</w:t>
            </w:r>
          </w:p>
        </w:tc>
      </w:tr>
      <w:tr w:rsidR="00AC2F9F" w:rsidRPr="00AC2F9F" w14:paraId="0ACA47EF" w14:textId="77777777" w:rsidTr="00E010AE">
        <w:tc>
          <w:tcPr>
            <w:tcW w:w="2160" w:type="dxa"/>
          </w:tcPr>
          <w:p w14:paraId="24C8ACEE" w14:textId="77777777" w:rsidR="00AC2F9F" w:rsidRPr="00AC2F9F" w:rsidRDefault="00AC2F9F" w:rsidP="00AC2F9F">
            <w:pPr>
              <w:tabs>
                <w:tab w:val="left" w:pos="7731"/>
              </w:tabs>
              <w:spacing w:before="60" w:after="60"/>
              <w:jc w:val="center"/>
              <w:rPr>
                <w:rFonts w:ascii="Calibri" w:eastAsia="Calibri" w:hAnsi="Calibri" w:cs="Calibri"/>
                <w:b/>
                <w:bCs/>
                <w:sz w:val="24"/>
                <w:szCs w:val="24"/>
              </w:rPr>
            </w:pPr>
          </w:p>
        </w:tc>
        <w:tc>
          <w:tcPr>
            <w:tcW w:w="6930" w:type="dxa"/>
          </w:tcPr>
          <w:p w14:paraId="419EF92F" w14:textId="77777777" w:rsidR="00AC2F9F" w:rsidRPr="00AC2F9F" w:rsidRDefault="00AC2F9F" w:rsidP="00AC2F9F">
            <w:pPr>
              <w:tabs>
                <w:tab w:val="left" w:pos="7731"/>
              </w:tabs>
              <w:spacing w:before="60" w:after="60"/>
              <w:rPr>
                <w:rFonts w:ascii="Calibri" w:eastAsia="Calibri" w:hAnsi="Calibri" w:cs="Calibri"/>
                <w:sz w:val="24"/>
                <w:szCs w:val="24"/>
              </w:rPr>
            </w:pPr>
            <w:r w:rsidRPr="00AC2F9F">
              <w:rPr>
                <w:rFonts w:ascii="Calibri" w:eastAsia="Calibri" w:hAnsi="Calibri" w:cs="Calibri"/>
                <w:sz w:val="24"/>
                <w:szCs w:val="24"/>
              </w:rPr>
              <w:t>Earth’s sun formed in the center of a disk of gas.</w:t>
            </w:r>
            <w:r w:rsidRPr="00AC2F9F">
              <w:t xml:space="preserve"> </w:t>
            </w:r>
            <w:r w:rsidRPr="00AC2F9F">
              <w:rPr>
                <w:rFonts w:ascii="Calibri" w:eastAsia="Calibri" w:hAnsi="Calibri" w:cs="Calibri"/>
                <w:sz w:val="24"/>
                <w:szCs w:val="24"/>
              </w:rPr>
              <w:t>The remainder of the cloud formed a swirling disk called the solar nebula.</w:t>
            </w:r>
          </w:p>
        </w:tc>
      </w:tr>
      <w:tr w:rsidR="00AC2F9F" w:rsidRPr="00AC2F9F" w14:paraId="1EB29C82" w14:textId="77777777" w:rsidTr="00E010AE">
        <w:tc>
          <w:tcPr>
            <w:tcW w:w="2160" w:type="dxa"/>
          </w:tcPr>
          <w:p w14:paraId="0D3656B9" w14:textId="77777777" w:rsidR="00AC2F9F" w:rsidRPr="00AC2F9F" w:rsidRDefault="00AC2F9F" w:rsidP="00AC2F9F">
            <w:pPr>
              <w:tabs>
                <w:tab w:val="left" w:pos="7731"/>
              </w:tabs>
              <w:spacing w:before="60" w:after="60"/>
              <w:jc w:val="center"/>
              <w:rPr>
                <w:rFonts w:ascii="Calibri" w:eastAsia="Calibri" w:hAnsi="Calibri" w:cs="Calibri"/>
                <w:b/>
                <w:bCs/>
                <w:sz w:val="24"/>
                <w:szCs w:val="24"/>
              </w:rPr>
            </w:pPr>
          </w:p>
        </w:tc>
        <w:tc>
          <w:tcPr>
            <w:tcW w:w="6930" w:type="dxa"/>
          </w:tcPr>
          <w:p w14:paraId="78A9A1D7" w14:textId="77777777" w:rsidR="00AC2F9F" w:rsidRPr="00AC2F9F" w:rsidRDefault="00AC2F9F" w:rsidP="00AC2F9F">
            <w:pPr>
              <w:tabs>
                <w:tab w:val="left" w:pos="7731"/>
              </w:tabs>
              <w:spacing w:before="60" w:after="60"/>
              <w:rPr>
                <w:rFonts w:ascii="Calibri" w:eastAsia="Calibri" w:hAnsi="Calibri" w:cs="Calibri"/>
                <w:sz w:val="24"/>
                <w:szCs w:val="24"/>
              </w:rPr>
            </w:pPr>
            <w:r w:rsidRPr="00AC2F9F">
              <w:rPr>
                <w:rFonts w:ascii="Calibri" w:eastAsia="Calibri" w:hAnsi="Calibri" w:cs="Calibri"/>
                <w:sz w:val="24"/>
                <w:szCs w:val="24"/>
              </w:rPr>
              <w:t xml:space="preserve">The sun and all the planets of our solar system began as a giant cloud of gas and dust. </w:t>
            </w:r>
          </w:p>
        </w:tc>
      </w:tr>
    </w:tbl>
    <w:p w14:paraId="452AF42E" w14:textId="77777777" w:rsidR="00AC2F9F" w:rsidRPr="00AC2F9F" w:rsidRDefault="00AC2F9F" w:rsidP="00AC2F9F">
      <w:pPr>
        <w:keepNext/>
        <w:spacing w:before="240" w:after="60"/>
        <w:outlineLvl w:val="1"/>
        <w:rPr>
          <w:rFonts w:ascii="Calibri" w:hAnsi="Calibri" w:cs="Arial"/>
          <w:b/>
          <w:color w:val="000000"/>
          <w:sz w:val="24"/>
          <w:szCs w:val="22"/>
          <w:lang w:bidi="en-US"/>
        </w:rPr>
      </w:pPr>
      <w:r w:rsidRPr="00AC2F9F">
        <w:rPr>
          <w:rFonts w:ascii="Calibri" w:hAnsi="Calibri" w:cs="Arial"/>
          <w:b/>
          <w:color w:val="000000"/>
          <w:sz w:val="24"/>
          <w:szCs w:val="22"/>
          <w:lang w:bidi="en-US"/>
        </w:rPr>
        <w:t>Part B.</w:t>
      </w:r>
    </w:p>
    <w:p w14:paraId="1BE65118" w14:textId="77777777" w:rsidR="00AC2F9F" w:rsidRPr="00AC2F9F" w:rsidRDefault="00AC2F9F" w:rsidP="00AC2F9F">
      <w:pPr>
        <w:tabs>
          <w:tab w:val="left" w:pos="7731"/>
        </w:tabs>
        <w:spacing w:after="240"/>
        <w:rPr>
          <w:rFonts w:ascii="Calibri" w:eastAsia="Calibri" w:hAnsi="Calibri" w:cs="Calibri"/>
          <w:sz w:val="24"/>
          <w:szCs w:val="24"/>
        </w:rPr>
      </w:pPr>
      <w:r w:rsidRPr="00AC2F9F">
        <w:rPr>
          <w:rFonts w:ascii="Calibri" w:eastAsia="Calibri" w:hAnsi="Calibri" w:cs="Calibri"/>
          <w:sz w:val="24"/>
          <w:szCs w:val="24"/>
        </w:rPr>
        <w:t>Describe why the gaseous planets formed further from the sun.</w:t>
      </w:r>
    </w:p>
    <w:p w14:paraId="6DC1CB06" w14:textId="77777777"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3E96A60F" w14:textId="77777777" w:rsidR="00AC2F9F" w:rsidRPr="00AC2F9F" w:rsidRDefault="00AC2F9F" w:rsidP="00AC2F9F">
      <w:pPr>
        <w:spacing w:after="240"/>
        <w:ind w:left="360"/>
        <w:contextualSpacing/>
        <w:rPr>
          <w:rFonts w:ascii="Calibri" w:eastAsia="Calibri" w:hAnsi="Calibri" w:cs="Calibri"/>
          <w:color w:val="000000"/>
          <w:sz w:val="24"/>
          <w:szCs w:val="24"/>
        </w:rPr>
      </w:pPr>
    </w:p>
    <w:p w14:paraId="346D511C" w14:textId="77777777" w:rsidR="00AC2F9F" w:rsidRPr="00AC2F9F" w:rsidRDefault="00AC2F9F" w:rsidP="00AC2F9F">
      <w:pPr>
        <w:spacing w:after="240"/>
        <w:contextualSpacing/>
        <w:rPr>
          <w:rFonts w:ascii="Calibri" w:eastAsia="Calibri" w:hAnsi="Calibri" w:cs="Calibri"/>
          <w:color w:val="000000"/>
          <w:sz w:val="24"/>
          <w:szCs w:val="24"/>
        </w:rPr>
      </w:pPr>
      <w:r w:rsidRPr="00AC2F9F">
        <w:rPr>
          <w:rFonts w:ascii="Calibri" w:eastAsia="Calibri" w:hAnsi="Calibri" w:cs="Calibri"/>
          <w:color w:val="000000"/>
          <w:sz w:val="24"/>
          <w:szCs w:val="24"/>
        </w:rPr>
        <w:t>__________________________________________________________________________</w:t>
      </w:r>
    </w:p>
    <w:p w14:paraId="60CD79D5" w14:textId="77777777" w:rsidR="00AC2F9F" w:rsidRPr="00AC2F9F" w:rsidRDefault="00AC2F9F" w:rsidP="00AC2F9F">
      <w:pPr>
        <w:spacing w:after="240"/>
        <w:ind w:left="360"/>
        <w:contextualSpacing/>
        <w:rPr>
          <w:rFonts w:ascii="Calibri" w:eastAsia="Calibri" w:hAnsi="Calibri" w:cs="Calibri"/>
          <w:color w:val="000000"/>
          <w:sz w:val="24"/>
          <w:szCs w:val="24"/>
        </w:rPr>
      </w:pPr>
    </w:p>
    <w:p w14:paraId="45C7D857" w14:textId="77777777" w:rsidR="00AC2F9F" w:rsidRPr="00AC2F9F" w:rsidRDefault="00AC2F9F" w:rsidP="00AC2F9F">
      <w:pPr>
        <w:spacing w:after="240"/>
        <w:rPr>
          <w:rFonts w:ascii="Calibri" w:eastAsia="Calibri" w:hAnsi="Calibri" w:cs="Arial"/>
          <w:sz w:val="22"/>
          <w:szCs w:val="22"/>
        </w:rPr>
      </w:pPr>
      <w:r w:rsidRPr="00AC2F9F">
        <w:rPr>
          <w:rFonts w:ascii="Calibri" w:eastAsia="Calibri" w:hAnsi="Calibri" w:cs="Calibri"/>
          <w:color w:val="000000"/>
          <w:sz w:val="24"/>
          <w:szCs w:val="24"/>
        </w:rPr>
        <w:t>__________________________________________________________________________</w:t>
      </w:r>
    </w:p>
    <w:p w14:paraId="1EC35407" w14:textId="77777777" w:rsidR="00AC2F9F" w:rsidRPr="00AC2F9F" w:rsidRDefault="00AC2F9F" w:rsidP="00AC2F9F">
      <w:pPr>
        <w:keepNext/>
        <w:spacing w:before="240" w:after="60"/>
        <w:outlineLvl w:val="1"/>
        <w:rPr>
          <w:rFonts w:ascii="Calibri" w:hAnsi="Calibri" w:cs="Arial"/>
          <w:b/>
          <w:color w:val="000000"/>
          <w:sz w:val="24"/>
          <w:szCs w:val="22"/>
          <w:lang w:bidi="en-US"/>
        </w:rPr>
      </w:pPr>
      <w:r w:rsidRPr="00AC2F9F">
        <w:rPr>
          <w:rFonts w:ascii="Calibri" w:hAnsi="Calibri" w:cs="Arial"/>
          <w:b/>
          <w:color w:val="000000"/>
          <w:sz w:val="24"/>
          <w:szCs w:val="22"/>
          <w:lang w:bidi="en-US"/>
        </w:rPr>
        <w:t>Part C.</w:t>
      </w:r>
    </w:p>
    <w:p w14:paraId="467B62E4" w14:textId="77777777" w:rsidR="00AC2F9F" w:rsidRPr="00AC2F9F" w:rsidRDefault="00AC2F9F" w:rsidP="00AC2F9F">
      <w:pPr>
        <w:spacing w:after="240"/>
        <w:rPr>
          <w:rFonts w:ascii="Calibri" w:eastAsia="Calibri" w:hAnsi="Calibri" w:cs="Calibri"/>
          <w:sz w:val="24"/>
          <w:szCs w:val="24"/>
        </w:rPr>
      </w:pPr>
      <w:r w:rsidRPr="00AC2F9F">
        <w:rPr>
          <w:rFonts w:ascii="Calibri" w:eastAsia="Calibri" w:hAnsi="Calibri" w:cs="Calibri"/>
          <w:sz w:val="24"/>
          <w:szCs w:val="24"/>
        </w:rPr>
        <w:t>What has become of the leftover debris in the solar system that never became planets?</w:t>
      </w:r>
    </w:p>
    <w:p w14:paraId="068D9036" w14:textId="77777777" w:rsidR="00AC2F9F" w:rsidRPr="00AC2F9F" w:rsidRDefault="00AC2F9F" w:rsidP="00AC2F9F">
      <w:pPr>
        <w:spacing w:after="240"/>
        <w:rPr>
          <w:rFonts w:eastAsia="Calibri" w:cs="Calibri"/>
          <w:sz w:val="24"/>
          <w:szCs w:val="24"/>
        </w:rPr>
      </w:pPr>
      <w:r w:rsidRPr="00AC2F9F">
        <w:rPr>
          <w:rFonts w:eastAsia="Calibri" w:cs="Calibri"/>
          <w:sz w:val="24"/>
          <w:szCs w:val="24"/>
        </w:rPr>
        <w:t>___________________________________________________________________________</w:t>
      </w:r>
    </w:p>
    <w:p w14:paraId="7FE210C0" w14:textId="77777777" w:rsidR="00AC2F9F" w:rsidRPr="00AC2F9F" w:rsidRDefault="00AC2F9F" w:rsidP="00AC2F9F">
      <w:pPr>
        <w:spacing w:after="240"/>
        <w:rPr>
          <w:rFonts w:eastAsia="Calibri" w:cs="Calibri"/>
          <w:sz w:val="24"/>
          <w:szCs w:val="24"/>
        </w:rPr>
      </w:pPr>
      <w:r w:rsidRPr="00AC2F9F">
        <w:rPr>
          <w:rFonts w:eastAsia="Calibri" w:cs="Calibri"/>
          <w:sz w:val="24"/>
          <w:szCs w:val="24"/>
        </w:rPr>
        <w:t>___________________________________________________________________________</w:t>
      </w:r>
    </w:p>
    <w:p w14:paraId="1EA98B3D" w14:textId="77777777" w:rsidR="00AC2F9F" w:rsidRPr="00AC2F9F" w:rsidRDefault="00AC2F9F" w:rsidP="00AC2F9F">
      <w:pPr>
        <w:spacing w:after="240"/>
        <w:rPr>
          <w:rFonts w:ascii="Calibri" w:eastAsia="Calibri" w:hAnsi="Calibri" w:cs="Calibri"/>
          <w:color w:val="7030A0"/>
          <w:sz w:val="24"/>
          <w:szCs w:val="24"/>
        </w:rPr>
        <w:sectPr w:rsidR="00AC2F9F" w:rsidRPr="00AC2F9F" w:rsidSect="00BA12D6">
          <w:footerReference w:type="default" r:id="rId38"/>
          <w:pgSz w:w="12240" w:h="15840"/>
          <w:pgMar w:top="630" w:right="1440" w:bottom="1440" w:left="1440" w:header="720" w:footer="720" w:gutter="0"/>
          <w:pgNumType w:start="24"/>
          <w:cols w:space="720"/>
          <w:docGrid w:linePitch="272"/>
        </w:sectPr>
      </w:pPr>
      <w:r w:rsidRPr="00AC2F9F">
        <w:rPr>
          <w:rFonts w:ascii="Calibri" w:hAnsi="Calibri"/>
          <w:sz w:val="24"/>
          <w:szCs w:val="24"/>
        </w:rPr>
        <w:t>___________________________________________________________________________</w:t>
      </w:r>
    </w:p>
    <w:p w14:paraId="694F75CE" w14:textId="77777777" w:rsidR="00AC2F9F" w:rsidRPr="00AC2F9F" w:rsidRDefault="00AC2F9F" w:rsidP="00AC2F9F">
      <w:pPr>
        <w:keepNext/>
        <w:spacing w:before="280" w:after="60"/>
        <w:outlineLvl w:val="1"/>
        <w:rPr>
          <w:rFonts w:ascii="Calibri" w:hAnsi="Calibri" w:cs="Arial"/>
          <w:b/>
          <w:iCs/>
          <w:color w:val="002060"/>
          <w:sz w:val="28"/>
          <w:szCs w:val="24"/>
          <w:lang w:bidi="en-US"/>
        </w:rPr>
      </w:pPr>
      <w:bookmarkStart w:id="17" w:name="T3R"/>
      <w:r w:rsidRPr="00AC2F9F">
        <w:rPr>
          <w:rFonts w:ascii="Calibri" w:hAnsi="Calibri" w:cs="Arial"/>
          <w:b/>
          <w:iCs/>
          <w:color w:val="002060"/>
          <w:sz w:val="28"/>
          <w:szCs w:val="24"/>
          <w:lang w:bidi="en-US"/>
        </w:rPr>
        <w:lastRenderedPageBreak/>
        <w:t>SIPS Grade 8 Unit 2 EOU Assessment Task 3 Rubric (MS-ESS1-1, MS-ESS1-2, MS-ESS1-3, and MS-PS2-4)</w:t>
      </w:r>
    </w:p>
    <w:tbl>
      <w:tblPr>
        <w:tblW w:w="131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2970"/>
        <w:gridCol w:w="22"/>
        <w:gridCol w:w="2948"/>
        <w:gridCol w:w="2970"/>
        <w:gridCol w:w="3060"/>
      </w:tblGrid>
      <w:tr w:rsidR="00AC2F9F" w:rsidRPr="00AC2F9F" w14:paraId="0CAA34D6" w14:textId="77777777" w:rsidTr="00AC2F9F">
        <w:trPr>
          <w:trHeight w:val="70"/>
          <w:tblHeader/>
        </w:trPr>
        <w:tc>
          <w:tcPr>
            <w:tcW w:w="1170" w:type="dxa"/>
            <w:shd w:val="clear" w:color="auto" w:fill="8EAADB"/>
            <w:vAlign w:val="center"/>
          </w:tcPr>
          <w:bookmarkEnd w:id="17"/>
          <w:p w14:paraId="28674717" w14:textId="77777777" w:rsidR="00AC2F9F" w:rsidRPr="00AC2F9F" w:rsidRDefault="00AC2F9F" w:rsidP="00AC2F9F">
            <w:pPr>
              <w:tabs>
                <w:tab w:val="left" w:pos="10420"/>
              </w:tabs>
              <w:spacing w:after="60"/>
              <w:jc w:val="center"/>
              <w:rPr>
                <w:rFonts w:ascii="Calibri" w:hAnsi="Calibri" w:cs="Calibri"/>
                <w:b/>
                <w:sz w:val="22"/>
                <w:szCs w:val="22"/>
              </w:rPr>
            </w:pPr>
            <w:r w:rsidRPr="00AC2F9F">
              <w:rPr>
                <w:rFonts w:ascii="Calibri" w:hAnsi="Calibri" w:cs="Calibri"/>
                <w:b/>
                <w:sz w:val="22"/>
                <w:szCs w:val="22"/>
              </w:rPr>
              <w:t>Prompt</w:t>
            </w:r>
          </w:p>
        </w:tc>
        <w:tc>
          <w:tcPr>
            <w:tcW w:w="2992" w:type="dxa"/>
            <w:gridSpan w:val="2"/>
            <w:shd w:val="clear" w:color="auto" w:fill="8EAADB"/>
            <w:vAlign w:val="center"/>
          </w:tcPr>
          <w:p w14:paraId="1D1EFC5F" w14:textId="77777777" w:rsidR="00AC2F9F" w:rsidRPr="00AC2F9F" w:rsidRDefault="00AC2F9F" w:rsidP="00AC2F9F">
            <w:pPr>
              <w:tabs>
                <w:tab w:val="left" w:pos="10420"/>
              </w:tabs>
              <w:spacing w:after="60"/>
              <w:jc w:val="center"/>
              <w:rPr>
                <w:rFonts w:ascii="Calibri" w:hAnsi="Calibri" w:cs="Calibri"/>
                <w:b/>
                <w:sz w:val="22"/>
                <w:szCs w:val="22"/>
              </w:rPr>
            </w:pPr>
            <w:r w:rsidRPr="00AC2F9F">
              <w:rPr>
                <w:rFonts w:ascii="Calibri" w:hAnsi="Calibri" w:cs="Calibri"/>
                <w:b/>
                <w:sz w:val="22"/>
                <w:szCs w:val="22"/>
              </w:rPr>
              <w:t>Score Point 0</w:t>
            </w:r>
          </w:p>
        </w:tc>
        <w:tc>
          <w:tcPr>
            <w:tcW w:w="2948" w:type="dxa"/>
            <w:shd w:val="clear" w:color="auto" w:fill="8EAADB"/>
            <w:vAlign w:val="center"/>
          </w:tcPr>
          <w:p w14:paraId="48C49922" w14:textId="77777777" w:rsidR="00AC2F9F" w:rsidRPr="00AC2F9F" w:rsidRDefault="00AC2F9F" w:rsidP="00AC2F9F">
            <w:pPr>
              <w:tabs>
                <w:tab w:val="left" w:pos="10420"/>
              </w:tabs>
              <w:spacing w:after="60"/>
              <w:jc w:val="center"/>
              <w:rPr>
                <w:rFonts w:ascii="Calibri" w:hAnsi="Calibri" w:cs="Calibri"/>
                <w:sz w:val="22"/>
                <w:szCs w:val="22"/>
              </w:rPr>
            </w:pPr>
            <w:r w:rsidRPr="00AC2F9F">
              <w:rPr>
                <w:rFonts w:ascii="Calibri" w:hAnsi="Calibri" w:cs="Calibri"/>
                <w:b/>
                <w:sz w:val="22"/>
                <w:szCs w:val="22"/>
              </w:rPr>
              <w:t>Score Point 1</w:t>
            </w:r>
          </w:p>
        </w:tc>
        <w:tc>
          <w:tcPr>
            <w:tcW w:w="2970" w:type="dxa"/>
            <w:shd w:val="clear" w:color="auto" w:fill="8EAADB"/>
            <w:vAlign w:val="center"/>
          </w:tcPr>
          <w:p w14:paraId="39339846" w14:textId="77777777" w:rsidR="00AC2F9F" w:rsidRPr="00AC2F9F" w:rsidRDefault="00AC2F9F" w:rsidP="00AC2F9F">
            <w:pPr>
              <w:tabs>
                <w:tab w:val="left" w:pos="10420"/>
              </w:tabs>
              <w:spacing w:after="60"/>
              <w:jc w:val="center"/>
              <w:rPr>
                <w:rFonts w:ascii="Calibri" w:hAnsi="Calibri" w:cs="Calibri"/>
                <w:sz w:val="22"/>
                <w:szCs w:val="22"/>
              </w:rPr>
            </w:pPr>
            <w:r w:rsidRPr="00AC2F9F">
              <w:rPr>
                <w:rFonts w:ascii="Calibri" w:hAnsi="Calibri" w:cs="Calibri"/>
                <w:b/>
                <w:sz w:val="22"/>
                <w:szCs w:val="22"/>
              </w:rPr>
              <w:t>Score Point 2</w:t>
            </w:r>
          </w:p>
        </w:tc>
        <w:tc>
          <w:tcPr>
            <w:tcW w:w="3060" w:type="dxa"/>
            <w:shd w:val="clear" w:color="auto" w:fill="8EAADB"/>
          </w:tcPr>
          <w:p w14:paraId="0B6596FD" w14:textId="77777777" w:rsidR="00AC2F9F" w:rsidRPr="00AC2F9F" w:rsidRDefault="00AC2F9F" w:rsidP="00AC2F9F">
            <w:pPr>
              <w:tabs>
                <w:tab w:val="left" w:pos="10420"/>
              </w:tabs>
              <w:spacing w:after="60"/>
              <w:jc w:val="center"/>
              <w:rPr>
                <w:rFonts w:ascii="Calibri" w:hAnsi="Calibri" w:cs="Calibri"/>
                <w:b/>
                <w:sz w:val="22"/>
                <w:szCs w:val="22"/>
              </w:rPr>
            </w:pPr>
          </w:p>
          <w:p w14:paraId="535E2E6B" w14:textId="77777777" w:rsidR="00AC2F9F" w:rsidRPr="00AC2F9F" w:rsidRDefault="00AC2F9F" w:rsidP="00AC2F9F">
            <w:pPr>
              <w:tabs>
                <w:tab w:val="left" w:pos="10420"/>
              </w:tabs>
              <w:spacing w:after="60"/>
              <w:jc w:val="center"/>
              <w:rPr>
                <w:rFonts w:ascii="Calibri" w:hAnsi="Calibri" w:cs="Calibri"/>
                <w:sz w:val="22"/>
                <w:szCs w:val="22"/>
              </w:rPr>
            </w:pPr>
            <w:r w:rsidRPr="00AC2F9F">
              <w:rPr>
                <w:rFonts w:ascii="Calibri" w:hAnsi="Calibri" w:cs="Calibri"/>
                <w:b/>
                <w:sz w:val="22"/>
                <w:szCs w:val="22"/>
              </w:rPr>
              <w:t>Score Point 3</w:t>
            </w:r>
          </w:p>
          <w:p w14:paraId="5F2795C9" w14:textId="77777777" w:rsidR="00AC2F9F" w:rsidRPr="00AC2F9F" w:rsidRDefault="00AC2F9F" w:rsidP="00AC2F9F">
            <w:pPr>
              <w:tabs>
                <w:tab w:val="left" w:pos="10420"/>
              </w:tabs>
              <w:spacing w:after="60"/>
              <w:jc w:val="center"/>
              <w:rPr>
                <w:rFonts w:ascii="Calibri" w:hAnsi="Calibri" w:cs="Calibri"/>
                <w:b/>
                <w:sz w:val="22"/>
                <w:szCs w:val="22"/>
              </w:rPr>
            </w:pPr>
          </w:p>
        </w:tc>
      </w:tr>
      <w:tr w:rsidR="00AC2F9F" w:rsidRPr="00AC2F9F" w14:paraId="0098DCD6" w14:textId="77777777" w:rsidTr="00AC2F9F">
        <w:trPr>
          <w:trHeight w:val="602"/>
        </w:trPr>
        <w:tc>
          <w:tcPr>
            <w:tcW w:w="1170" w:type="dxa"/>
            <w:shd w:val="clear" w:color="auto" w:fill="F2F2F2"/>
          </w:tcPr>
          <w:p w14:paraId="78B9B009" w14:textId="77777777" w:rsidR="00AC2F9F" w:rsidRPr="00AC2F9F" w:rsidRDefault="00AC2F9F" w:rsidP="00AC2F9F">
            <w:pPr>
              <w:rPr>
                <w:rFonts w:ascii="Calibri" w:hAnsi="Calibri" w:cs="Calibri"/>
                <w:b/>
                <w:sz w:val="22"/>
                <w:szCs w:val="22"/>
              </w:rPr>
            </w:pPr>
            <w:r w:rsidRPr="00AC2F9F">
              <w:rPr>
                <w:rFonts w:ascii="Calibri" w:hAnsi="Calibri" w:cs="Calibri"/>
                <w:b/>
                <w:sz w:val="22"/>
                <w:szCs w:val="22"/>
              </w:rPr>
              <w:t>Prompt 1</w:t>
            </w:r>
          </w:p>
          <w:p w14:paraId="06A32F40" w14:textId="77777777" w:rsidR="00AC2F9F" w:rsidRPr="00AC2F9F" w:rsidRDefault="00AC2F9F" w:rsidP="00AC2F9F">
            <w:pPr>
              <w:spacing w:after="120"/>
              <w:rPr>
                <w:rFonts w:ascii="Calibri" w:hAnsi="Calibri" w:cs="Calibri"/>
                <w:b/>
                <w:sz w:val="22"/>
                <w:szCs w:val="22"/>
              </w:rPr>
            </w:pPr>
            <w:r w:rsidRPr="00AC2F9F">
              <w:rPr>
                <w:rFonts w:ascii="Calibri" w:hAnsi="Calibri" w:cs="Calibri"/>
                <w:b/>
                <w:sz w:val="22"/>
                <w:szCs w:val="22"/>
              </w:rPr>
              <w:t>Part A.</w:t>
            </w:r>
          </w:p>
        </w:tc>
        <w:tc>
          <w:tcPr>
            <w:tcW w:w="2992" w:type="dxa"/>
            <w:gridSpan w:val="2"/>
            <w:tcBorders>
              <w:top w:val="single" w:sz="6" w:space="0" w:color="000000"/>
              <w:left w:val="single" w:sz="6" w:space="0" w:color="000000"/>
              <w:bottom w:val="single" w:sz="6" w:space="0" w:color="000000"/>
              <w:right w:val="single" w:sz="6" w:space="0" w:color="000000"/>
            </w:tcBorders>
            <w:shd w:val="clear" w:color="auto" w:fill="auto"/>
          </w:tcPr>
          <w:p w14:paraId="3D5865F8" w14:textId="77777777" w:rsidR="00AC2F9F" w:rsidRPr="00AC2F9F" w:rsidRDefault="00AC2F9F" w:rsidP="00AC2F9F">
            <w:pPr>
              <w:pBdr>
                <w:top w:val="nil"/>
                <w:left w:val="nil"/>
                <w:bottom w:val="nil"/>
                <w:right w:val="nil"/>
                <w:between w:val="nil"/>
              </w:pBdr>
              <w:spacing w:after="120"/>
              <w:rPr>
                <w:rFonts w:ascii="Calibri" w:hAnsi="Calibri" w:cs="Calibri"/>
                <w:color w:val="000000"/>
                <w:sz w:val="22"/>
                <w:szCs w:val="22"/>
              </w:rPr>
            </w:pPr>
            <w:r w:rsidRPr="00AC2F9F">
              <w:rPr>
                <w:rFonts w:ascii="Calibri" w:hAnsi="Calibri" w:cs="Calibri"/>
                <w:color w:val="000000"/>
                <w:sz w:val="22"/>
                <w:szCs w:val="22"/>
              </w:rPr>
              <w:t>No aspect of the response is correct </w:t>
            </w:r>
            <w:r w:rsidRPr="00AC2F9F">
              <w:rPr>
                <w:rFonts w:cs="Calibri"/>
                <w:color w:val="000000"/>
              </w:rPr>
              <w:t> </w:t>
            </w:r>
          </w:p>
        </w:tc>
        <w:tc>
          <w:tcPr>
            <w:tcW w:w="2948" w:type="dxa"/>
            <w:tcBorders>
              <w:top w:val="single" w:sz="6" w:space="0" w:color="000000"/>
              <w:left w:val="single" w:sz="6" w:space="0" w:color="000000"/>
              <w:bottom w:val="single" w:sz="6" w:space="0" w:color="000000"/>
              <w:right w:val="single" w:sz="6" w:space="0" w:color="000000"/>
            </w:tcBorders>
            <w:shd w:val="clear" w:color="auto" w:fill="auto"/>
          </w:tcPr>
          <w:p w14:paraId="034CAC05" w14:textId="77777777" w:rsidR="00AC2F9F" w:rsidRPr="00AC2F9F" w:rsidRDefault="00AC2F9F" w:rsidP="00AC2F9F">
            <w:pPr>
              <w:spacing w:after="120"/>
              <w:rPr>
                <w:rFonts w:ascii="Calibri" w:hAnsi="Calibri" w:cs="Calibri"/>
                <w:color w:val="000000"/>
                <w:sz w:val="22"/>
                <w:szCs w:val="22"/>
              </w:rPr>
            </w:pPr>
            <w:r w:rsidRPr="00AC2F9F">
              <w:rPr>
                <w:rFonts w:ascii="Calibri" w:hAnsi="Calibri" w:cs="Calibri"/>
                <w:color w:val="000000"/>
                <w:sz w:val="22"/>
                <w:szCs w:val="22"/>
              </w:rPr>
              <w:t xml:space="preserve">Response includes </w:t>
            </w:r>
            <w:r w:rsidRPr="00AC2F9F">
              <w:rPr>
                <w:rFonts w:ascii="Calibri" w:hAnsi="Calibri" w:cs="Calibri"/>
                <w:b/>
                <w:bCs/>
                <w:color w:val="000000"/>
                <w:sz w:val="22"/>
                <w:szCs w:val="22"/>
              </w:rPr>
              <w:t>one (1)</w:t>
            </w:r>
            <w:r w:rsidRPr="00AC2F9F">
              <w:rPr>
                <w:rFonts w:ascii="Calibri" w:hAnsi="Calibri" w:cs="Calibri"/>
                <w:color w:val="000000"/>
                <w:sz w:val="22"/>
                <w:szCs w:val="22"/>
              </w:rPr>
              <w:t xml:space="preserve"> of the </w:t>
            </w:r>
            <w:r w:rsidRPr="00AC2F9F">
              <w:rPr>
                <w:rFonts w:ascii="Calibri" w:hAnsi="Calibri" w:cs="Calibri"/>
                <w:b/>
                <w:bCs/>
                <w:color w:val="000000"/>
                <w:sz w:val="22"/>
                <w:szCs w:val="22"/>
              </w:rPr>
              <w:t>two (2)</w:t>
            </w:r>
            <w:r w:rsidRPr="00AC2F9F">
              <w:rPr>
                <w:rFonts w:ascii="Calibri" w:hAnsi="Calibri" w:cs="Calibri"/>
                <w:color w:val="000000"/>
                <w:sz w:val="22"/>
                <w:szCs w:val="22"/>
              </w:rPr>
              <w:t xml:space="preserve"> aspects</w:t>
            </w:r>
            <w:r w:rsidRPr="00AC2F9F">
              <w:rPr>
                <w:rFonts w:cs="Calibri"/>
                <w:color w:val="000000"/>
              </w:rPr>
              <w:t> </w:t>
            </w:r>
          </w:p>
        </w:tc>
        <w:tc>
          <w:tcPr>
            <w:tcW w:w="2970" w:type="dxa"/>
          </w:tcPr>
          <w:p w14:paraId="2F6FF5E3" w14:textId="77777777" w:rsidR="00AC2F9F" w:rsidRPr="00AC2F9F" w:rsidRDefault="00AC2F9F" w:rsidP="00AC2F9F">
            <w:pPr>
              <w:spacing w:after="120" w:line="259" w:lineRule="auto"/>
              <w:rPr>
                <w:rFonts w:ascii="Calibri" w:hAnsi="Calibri" w:cs="Calibri"/>
                <w:color w:val="000000"/>
                <w:sz w:val="22"/>
                <w:szCs w:val="22"/>
              </w:rPr>
            </w:pPr>
            <w:r w:rsidRPr="00AC2F9F">
              <w:rPr>
                <w:rFonts w:ascii="Calibri" w:hAnsi="Calibri" w:cs="Calibri"/>
                <w:color w:val="000000"/>
                <w:sz w:val="22"/>
                <w:szCs w:val="22"/>
              </w:rPr>
              <w:t>Response includes the following aspects:</w:t>
            </w:r>
          </w:p>
          <w:p w14:paraId="7538D689" w14:textId="77777777" w:rsidR="00AC2F9F" w:rsidRPr="00AC2F9F" w:rsidRDefault="00AC2F9F" w:rsidP="00AC2F9F">
            <w:pPr>
              <w:numPr>
                <w:ilvl w:val="0"/>
                <w:numId w:val="18"/>
              </w:numPr>
              <w:spacing w:after="120" w:line="259" w:lineRule="auto"/>
              <w:rPr>
                <w:rFonts w:ascii="Calibri" w:eastAsia="Calibri" w:hAnsi="Calibri" w:cs="Calibri"/>
                <w:color w:val="000000"/>
                <w:sz w:val="22"/>
                <w:szCs w:val="22"/>
              </w:rPr>
            </w:pPr>
            <w:r w:rsidRPr="00AC2F9F">
              <w:rPr>
                <w:rFonts w:ascii="Calibri" w:hAnsi="Calibri" w:cs="Calibri"/>
                <w:sz w:val="22"/>
                <w:szCs w:val="22"/>
              </w:rPr>
              <w:t xml:space="preserve">Gravity of the moon is less than Earth’s </w:t>
            </w:r>
          </w:p>
          <w:p w14:paraId="208B4B25" w14:textId="77777777" w:rsidR="00AC2F9F" w:rsidRPr="00AC2F9F" w:rsidRDefault="00AC2F9F" w:rsidP="00AC2F9F">
            <w:pPr>
              <w:numPr>
                <w:ilvl w:val="0"/>
                <w:numId w:val="18"/>
              </w:numPr>
              <w:spacing w:after="120" w:line="259" w:lineRule="auto"/>
              <w:rPr>
                <w:rFonts w:ascii="Calibri" w:eastAsia="Calibri" w:hAnsi="Calibri" w:cs="Calibri"/>
                <w:color w:val="000000"/>
                <w:sz w:val="22"/>
                <w:szCs w:val="22"/>
              </w:rPr>
            </w:pPr>
            <w:r w:rsidRPr="00AC2F9F">
              <w:rPr>
                <w:rFonts w:ascii="Calibri" w:hAnsi="Calibri" w:cs="Calibri"/>
                <w:sz w:val="22"/>
                <w:szCs w:val="22"/>
              </w:rPr>
              <w:t xml:space="preserve">Evidence based on lower ending velocity </w:t>
            </w:r>
          </w:p>
        </w:tc>
        <w:tc>
          <w:tcPr>
            <w:tcW w:w="3060" w:type="dxa"/>
          </w:tcPr>
          <w:p w14:paraId="1ACE8A35" w14:textId="77777777" w:rsidR="00AC2F9F" w:rsidRPr="00AC2F9F" w:rsidRDefault="00AC2F9F" w:rsidP="00AC2F9F">
            <w:pPr>
              <w:spacing w:after="120"/>
              <w:rPr>
                <w:rFonts w:ascii="Calibri" w:eastAsia="Calibri" w:hAnsi="Calibri" w:cs="Calibri"/>
                <w:color w:val="000000"/>
                <w:sz w:val="22"/>
                <w:szCs w:val="22"/>
              </w:rPr>
            </w:pPr>
            <w:r w:rsidRPr="00AC2F9F">
              <w:rPr>
                <w:rFonts w:ascii="Calibri" w:hAnsi="Calibri" w:cs="Calibri"/>
                <w:sz w:val="22"/>
                <w:szCs w:val="22"/>
              </w:rPr>
              <w:t>NA</w:t>
            </w:r>
          </w:p>
        </w:tc>
      </w:tr>
      <w:tr w:rsidR="00AC2F9F" w:rsidRPr="00AC2F9F" w14:paraId="6D536D74" w14:textId="77777777" w:rsidTr="00AC2F9F">
        <w:trPr>
          <w:trHeight w:val="1034"/>
        </w:trPr>
        <w:tc>
          <w:tcPr>
            <w:tcW w:w="1170" w:type="dxa"/>
            <w:shd w:val="clear" w:color="auto" w:fill="F2F2F2"/>
          </w:tcPr>
          <w:p w14:paraId="035CBF75" w14:textId="77777777" w:rsidR="00AC2F9F" w:rsidRPr="00AC2F9F" w:rsidRDefault="00AC2F9F" w:rsidP="00AC2F9F">
            <w:pPr>
              <w:rPr>
                <w:rFonts w:ascii="Calibri" w:hAnsi="Calibri" w:cs="Calibri"/>
                <w:b/>
                <w:sz w:val="22"/>
                <w:szCs w:val="22"/>
              </w:rPr>
            </w:pPr>
            <w:r w:rsidRPr="00AC2F9F">
              <w:rPr>
                <w:rFonts w:ascii="Calibri" w:hAnsi="Calibri" w:cs="Calibri"/>
                <w:b/>
                <w:sz w:val="22"/>
                <w:szCs w:val="22"/>
              </w:rPr>
              <w:t>Prompt 1</w:t>
            </w:r>
          </w:p>
          <w:p w14:paraId="1829AA73" w14:textId="77777777" w:rsidR="00AC2F9F" w:rsidRPr="00AC2F9F" w:rsidRDefault="00AC2F9F" w:rsidP="00AC2F9F">
            <w:pPr>
              <w:pBdr>
                <w:top w:val="nil"/>
                <w:left w:val="nil"/>
                <w:bottom w:val="nil"/>
                <w:right w:val="nil"/>
                <w:between w:val="nil"/>
              </w:pBdr>
              <w:spacing w:after="120"/>
              <w:rPr>
                <w:rFonts w:ascii="Calibri" w:hAnsi="Calibri" w:cs="Calibri"/>
                <w:b/>
                <w:sz w:val="22"/>
                <w:szCs w:val="22"/>
              </w:rPr>
            </w:pPr>
            <w:r w:rsidRPr="00AC2F9F">
              <w:rPr>
                <w:rFonts w:ascii="Calibri" w:hAnsi="Calibri" w:cs="Calibri"/>
                <w:b/>
                <w:sz w:val="22"/>
                <w:szCs w:val="22"/>
              </w:rPr>
              <w:t>Part B.</w:t>
            </w:r>
          </w:p>
        </w:tc>
        <w:tc>
          <w:tcPr>
            <w:tcW w:w="2992" w:type="dxa"/>
            <w:gridSpan w:val="2"/>
            <w:tcBorders>
              <w:top w:val="single" w:sz="6" w:space="0" w:color="000000"/>
              <w:left w:val="single" w:sz="6" w:space="0" w:color="000000"/>
              <w:bottom w:val="single" w:sz="6" w:space="0" w:color="000000"/>
              <w:right w:val="single" w:sz="6" w:space="0" w:color="000000"/>
            </w:tcBorders>
            <w:shd w:val="clear" w:color="auto" w:fill="auto"/>
          </w:tcPr>
          <w:p w14:paraId="117CAC92" w14:textId="77777777" w:rsidR="00AC2F9F" w:rsidRPr="00AC2F9F" w:rsidRDefault="00AC2F9F" w:rsidP="00AC2F9F">
            <w:pPr>
              <w:pBdr>
                <w:top w:val="nil"/>
                <w:left w:val="nil"/>
                <w:bottom w:val="nil"/>
                <w:right w:val="nil"/>
                <w:between w:val="nil"/>
              </w:pBdr>
              <w:spacing w:after="120"/>
              <w:rPr>
                <w:rFonts w:ascii="Calibri" w:hAnsi="Calibri" w:cs="Calibri"/>
                <w:sz w:val="22"/>
                <w:szCs w:val="22"/>
              </w:rPr>
            </w:pPr>
            <w:r w:rsidRPr="00AC2F9F">
              <w:rPr>
                <w:rFonts w:ascii="Calibri" w:hAnsi="Calibri" w:cs="Calibri"/>
                <w:color w:val="000000"/>
                <w:sz w:val="22"/>
                <w:szCs w:val="22"/>
              </w:rPr>
              <w:t>No aspect of the response is correct </w:t>
            </w:r>
            <w:r w:rsidRPr="00AC2F9F">
              <w:rPr>
                <w:rFonts w:cs="Calibri"/>
                <w:color w:val="000000"/>
              </w:rPr>
              <w:t> </w:t>
            </w:r>
          </w:p>
        </w:tc>
        <w:tc>
          <w:tcPr>
            <w:tcW w:w="2948" w:type="dxa"/>
            <w:tcBorders>
              <w:top w:val="single" w:sz="6" w:space="0" w:color="000000"/>
              <w:left w:val="single" w:sz="6" w:space="0" w:color="000000"/>
              <w:bottom w:val="single" w:sz="6" w:space="0" w:color="000000"/>
              <w:right w:val="single" w:sz="6" w:space="0" w:color="000000"/>
            </w:tcBorders>
            <w:shd w:val="clear" w:color="auto" w:fill="auto"/>
          </w:tcPr>
          <w:p w14:paraId="76F50661" w14:textId="77777777" w:rsidR="00AC2F9F" w:rsidRPr="00AC2F9F" w:rsidRDefault="00AC2F9F" w:rsidP="00AC2F9F">
            <w:pPr>
              <w:spacing w:after="120" w:line="259" w:lineRule="auto"/>
              <w:rPr>
                <w:rFonts w:ascii="Calibri" w:hAnsi="Calibri" w:cs="Calibri"/>
                <w:sz w:val="22"/>
                <w:szCs w:val="22"/>
              </w:rPr>
            </w:pPr>
            <w:r w:rsidRPr="00AC2F9F">
              <w:rPr>
                <w:rFonts w:ascii="Calibri" w:hAnsi="Calibri" w:cs="Calibri"/>
                <w:color w:val="000000"/>
                <w:sz w:val="22"/>
                <w:szCs w:val="22"/>
              </w:rPr>
              <w:t xml:space="preserve">Response includes </w:t>
            </w:r>
            <w:r w:rsidRPr="00AC2F9F">
              <w:rPr>
                <w:rFonts w:ascii="Calibri" w:hAnsi="Calibri" w:cs="Calibri"/>
                <w:b/>
                <w:bCs/>
                <w:color w:val="000000"/>
                <w:sz w:val="22"/>
                <w:szCs w:val="22"/>
              </w:rPr>
              <w:t>one (1)</w:t>
            </w:r>
            <w:r w:rsidRPr="00AC2F9F">
              <w:rPr>
                <w:rFonts w:ascii="Calibri" w:hAnsi="Calibri" w:cs="Calibri"/>
                <w:color w:val="000000"/>
                <w:sz w:val="22"/>
                <w:szCs w:val="22"/>
              </w:rPr>
              <w:t xml:space="preserve"> of the </w:t>
            </w:r>
            <w:r w:rsidRPr="00AC2F9F">
              <w:rPr>
                <w:rFonts w:ascii="Calibri" w:hAnsi="Calibri" w:cs="Calibri"/>
                <w:b/>
                <w:bCs/>
                <w:color w:val="000000"/>
                <w:sz w:val="22"/>
                <w:szCs w:val="22"/>
              </w:rPr>
              <w:t>three (3)</w:t>
            </w:r>
            <w:r w:rsidRPr="00AC2F9F">
              <w:rPr>
                <w:rFonts w:ascii="Calibri" w:hAnsi="Calibri" w:cs="Calibri"/>
                <w:color w:val="000000"/>
                <w:sz w:val="22"/>
                <w:szCs w:val="22"/>
              </w:rPr>
              <w:t xml:space="preserve"> aspects</w:t>
            </w:r>
            <w:r w:rsidRPr="00AC2F9F">
              <w:rPr>
                <w:rFonts w:cs="Calibri"/>
                <w:color w:val="000000"/>
              </w:rPr>
              <w:t> </w:t>
            </w:r>
          </w:p>
        </w:tc>
        <w:tc>
          <w:tcPr>
            <w:tcW w:w="2970" w:type="dxa"/>
          </w:tcPr>
          <w:p w14:paraId="3102A31E" w14:textId="77777777" w:rsidR="00AC2F9F" w:rsidRPr="00AC2F9F" w:rsidRDefault="00AC2F9F" w:rsidP="00AC2F9F">
            <w:pPr>
              <w:spacing w:after="120" w:line="259" w:lineRule="auto"/>
              <w:rPr>
                <w:rFonts w:cs="Calibri"/>
              </w:rPr>
            </w:pPr>
            <w:r w:rsidRPr="00AC2F9F">
              <w:rPr>
                <w:rFonts w:ascii="Calibri" w:hAnsi="Calibri" w:cs="Calibri"/>
                <w:color w:val="000000"/>
                <w:sz w:val="22"/>
                <w:szCs w:val="22"/>
              </w:rPr>
              <w:t xml:space="preserve">Response includes </w:t>
            </w:r>
            <w:r w:rsidRPr="00AC2F9F">
              <w:rPr>
                <w:rFonts w:ascii="Calibri" w:hAnsi="Calibri" w:cs="Calibri"/>
                <w:b/>
                <w:bCs/>
                <w:color w:val="000000"/>
                <w:sz w:val="22"/>
                <w:szCs w:val="22"/>
              </w:rPr>
              <w:t>two (2)</w:t>
            </w:r>
            <w:r w:rsidRPr="00AC2F9F">
              <w:rPr>
                <w:rFonts w:ascii="Calibri" w:hAnsi="Calibri" w:cs="Calibri"/>
                <w:color w:val="000000"/>
                <w:sz w:val="22"/>
                <w:szCs w:val="22"/>
              </w:rPr>
              <w:t xml:space="preserve"> of the </w:t>
            </w:r>
            <w:r w:rsidRPr="00AC2F9F">
              <w:rPr>
                <w:rFonts w:ascii="Calibri" w:hAnsi="Calibri" w:cs="Calibri"/>
                <w:b/>
                <w:bCs/>
                <w:color w:val="000000"/>
                <w:sz w:val="22"/>
                <w:szCs w:val="22"/>
              </w:rPr>
              <w:t>three (3)</w:t>
            </w:r>
            <w:r w:rsidRPr="00AC2F9F">
              <w:rPr>
                <w:rFonts w:ascii="Calibri" w:hAnsi="Calibri" w:cs="Calibri"/>
                <w:color w:val="000000"/>
                <w:sz w:val="22"/>
                <w:szCs w:val="22"/>
              </w:rPr>
              <w:t xml:space="preserve"> aspects</w:t>
            </w:r>
            <w:r w:rsidRPr="00AC2F9F">
              <w:rPr>
                <w:rFonts w:cs="Calibri"/>
                <w:color w:val="000000"/>
              </w:rPr>
              <w:t> </w:t>
            </w:r>
          </w:p>
        </w:tc>
        <w:tc>
          <w:tcPr>
            <w:tcW w:w="3060" w:type="dxa"/>
          </w:tcPr>
          <w:p w14:paraId="4D3886E5" w14:textId="77777777" w:rsidR="00AC2F9F" w:rsidRPr="00AC2F9F" w:rsidRDefault="00AC2F9F" w:rsidP="00AC2F9F">
            <w:pPr>
              <w:spacing w:after="120"/>
              <w:rPr>
                <w:rFonts w:ascii="Calibri" w:eastAsia="Calibri" w:hAnsi="Calibri" w:cs="Calibri"/>
                <w:color w:val="000000"/>
                <w:sz w:val="22"/>
                <w:szCs w:val="22"/>
              </w:rPr>
            </w:pPr>
            <w:r w:rsidRPr="00AC2F9F">
              <w:rPr>
                <w:rFonts w:ascii="Calibri" w:eastAsia="Calibri" w:hAnsi="Calibri" w:cs="Calibri"/>
                <w:color w:val="000000"/>
                <w:sz w:val="22"/>
                <w:szCs w:val="22"/>
              </w:rPr>
              <w:t>Response includes the following aspects:</w:t>
            </w:r>
          </w:p>
          <w:p w14:paraId="0C9BE699" w14:textId="77777777" w:rsidR="00AC2F9F" w:rsidRPr="00AC2F9F" w:rsidRDefault="00AC2F9F" w:rsidP="00AC2F9F">
            <w:pPr>
              <w:numPr>
                <w:ilvl w:val="0"/>
                <w:numId w:val="17"/>
              </w:numPr>
              <w:spacing w:after="120"/>
              <w:rPr>
                <w:rFonts w:ascii="Calibri" w:hAnsi="Calibri" w:cs="Calibri"/>
                <w:sz w:val="22"/>
                <w:szCs w:val="22"/>
              </w:rPr>
            </w:pPr>
            <w:r w:rsidRPr="00AC2F9F">
              <w:rPr>
                <w:rFonts w:ascii="Calibri" w:eastAsia="Calibri" w:hAnsi="Calibri" w:cs="Calibri"/>
                <w:color w:val="000000"/>
                <w:sz w:val="22"/>
                <w:szCs w:val="22"/>
              </w:rPr>
              <w:t xml:space="preserve">A planet with greater gravitational pull is one on which the student would be heavier </w:t>
            </w:r>
          </w:p>
          <w:p w14:paraId="53EA222B" w14:textId="77777777" w:rsidR="00AC2F9F" w:rsidRPr="00AC2F9F" w:rsidRDefault="00AC2F9F" w:rsidP="00AC2F9F">
            <w:pPr>
              <w:numPr>
                <w:ilvl w:val="0"/>
                <w:numId w:val="17"/>
              </w:numPr>
              <w:spacing w:after="120"/>
              <w:rPr>
                <w:rFonts w:ascii="Calibri" w:hAnsi="Calibri" w:cs="Calibri"/>
                <w:sz w:val="22"/>
                <w:szCs w:val="22"/>
              </w:rPr>
            </w:pPr>
            <w:r w:rsidRPr="00AC2F9F">
              <w:rPr>
                <w:rFonts w:ascii="Calibri" w:eastAsia="Calibri" w:hAnsi="Calibri" w:cs="Calibri"/>
                <w:color w:val="000000"/>
                <w:sz w:val="22"/>
                <w:szCs w:val="22"/>
              </w:rPr>
              <w:t>A planet with less gravitational pull is one on which the student would be lighter</w:t>
            </w:r>
          </w:p>
          <w:p w14:paraId="582DBA5D" w14:textId="77777777" w:rsidR="00AC2F9F" w:rsidRPr="00AC2F9F" w:rsidRDefault="00AC2F9F" w:rsidP="00AC2F9F">
            <w:pPr>
              <w:numPr>
                <w:ilvl w:val="0"/>
                <w:numId w:val="17"/>
              </w:numPr>
              <w:spacing w:after="120"/>
              <w:rPr>
                <w:rFonts w:ascii="Calibri" w:eastAsia="Calibri" w:hAnsi="Calibri" w:cs="Calibri"/>
                <w:color w:val="000000"/>
                <w:sz w:val="22"/>
                <w:szCs w:val="22"/>
              </w:rPr>
            </w:pPr>
            <w:r w:rsidRPr="00AC2F9F">
              <w:rPr>
                <w:rFonts w:ascii="Calibri" w:eastAsia="Calibri" w:hAnsi="Calibri" w:cs="Calibri"/>
                <w:color w:val="000000"/>
                <w:sz w:val="22"/>
                <w:szCs w:val="22"/>
              </w:rPr>
              <w:t>Both conditions are accurately supported with data from Table 1</w:t>
            </w:r>
          </w:p>
        </w:tc>
      </w:tr>
      <w:tr w:rsidR="00AC2F9F" w:rsidRPr="00AC2F9F" w14:paraId="65C4136F" w14:textId="77777777" w:rsidTr="00AC2F9F">
        <w:trPr>
          <w:trHeight w:val="1034"/>
        </w:trPr>
        <w:tc>
          <w:tcPr>
            <w:tcW w:w="1170" w:type="dxa"/>
            <w:shd w:val="clear" w:color="auto" w:fill="F2F2F2"/>
          </w:tcPr>
          <w:p w14:paraId="349AFC05" w14:textId="77777777" w:rsidR="00AC2F9F" w:rsidRPr="00AC2F9F" w:rsidRDefault="00AC2F9F" w:rsidP="00AC2F9F">
            <w:pPr>
              <w:pBdr>
                <w:top w:val="nil"/>
                <w:left w:val="nil"/>
                <w:bottom w:val="nil"/>
                <w:right w:val="nil"/>
                <w:between w:val="nil"/>
              </w:pBdr>
              <w:spacing w:after="120"/>
              <w:rPr>
                <w:rFonts w:ascii="Calibri" w:hAnsi="Calibri" w:cs="Calibri"/>
                <w:sz w:val="22"/>
                <w:szCs w:val="22"/>
                <w:highlight w:val="yellow"/>
              </w:rPr>
            </w:pPr>
            <w:r w:rsidRPr="00AC2F9F">
              <w:rPr>
                <w:rFonts w:ascii="Calibri" w:hAnsi="Calibri" w:cs="Calibri"/>
                <w:b/>
                <w:sz w:val="22"/>
                <w:szCs w:val="22"/>
              </w:rPr>
              <w:t xml:space="preserve">Prompt 1 Part C. </w:t>
            </w:r>
          </w:p>
        </w:tc>
        <w:tc>
          <w:tcPr>
            <w:tcW w:w="2992" w:type="dxa"/>
            <w:gridSpan w:val="2"/>
            <w:tcBorders>
              <w:top w:val="single" w:sz="6" w:space="0" w:color="000000"/>
              <w:left w:val="single" w:sz="6" w:space="0" w:color="000000"/>
              <w:bottom w:val="single" w:sz="6" w:space="0" w:color="000000"/>
              <w:right w:val="single" w:sz="6" w:space="0" w:color="000000"/>
            </w:tcBorders>
            <w:shd w:val="clear" w:color="auto" w:fill="auto"/>
          </w:tcPr>
          <w:p w14:paraId="38C30F7A" w14:textId="77777777" w:rsidR="00AC2F9F" w:rsidRPr="00AC2F9F" w:rsidRDefault="00AC2F9F" w:rsidP="00AC2F9F">
            <w:pPr>
              <w:pBdr>
                <w:top w:val="nil"/>
                <w:left w:val="nil"/>
                <w:bottom w:val="nil"/>
                <w:right w:val="nil"/>
                <w:between w:val="nil"/>
              </w:pBdr>
              <w:spacing w:after="120"/>
              <w:rPr>
                <w:rFonts w:ascii="Calibri" w:hAnsi="Calibri" w:cs="Calibri"/>
                <w:color w:val="000000"/>
                <w:sz w:val="22"/>
                <w:szCs w:val="22"/>
              </w:rPr>
            </w:pPr>
            <w:r w:rsidRPr="00AC2F9F">
              <w:rPr>
                <w:rFonts w:ascii="Calibri" w:hAnsi="Calibri" w:cs="Calibri"/>
                <w:color w:val="000000"/>
                <w:sz w:val="22"/>
                <w:szCs w:val="22"/>
              </w:rPr>
              <w:t>No aspect of the response is correct </w:t>
            </w:r>
            <w:r w:rsidRPr="00AC2F9F">
              <w:rPr>
                <w:rFonts w:cs="Calibri"/>
                <w:color w:val="000000"/>
              </w:rPr>
              <w:t> </w:t>
            </w:r>
          </w:p>
        </w:tc>
        <w:tc>
          <w:tcPr>
            <w:tcW w:w="2948" w:type="dxa"/>
            <w:tcBorders>
              <w:top w:val="single" w:sz="6" w:space="0" w:color="000000"/>
              <w:left w:val="single" w:sz="6" w:space="0" w:color="000000"/>
              <w:bottom w:val="single" w:sz="6" w:space="0" w:color="000000"/>
              <w:right w:val="single" w:sz="6" w:space="0" w:color="000000"/>
            </w:tcBorders>
            <w:shd w:val="clear" w:color="auto" w:fill="auto"/>
          </w:tcPr>
          <w:p w14:paraId="2E3595FC" w14:textId="77777777" w:rsidR="00AC2F9F" w:rsidRPr="00AC2F9F" w:rsidRDefault="00AC2F9F" w:rsidP="00AC2F9F">
            <w:pPr>
              <w:spacing w:after="120" w:line="259" w:lineRule="auto"/>
              <w:rPr>
                <w:rFonts w:ascii="Calibri" w:hAnsi="Calibri" w:cs="Calibri"/>
                <w:sz w:val="22"/>
                <w:szCs w:val="22"/>
              </w:rPr>
            </w:pPr>
            <w:r w:rsidRPr="00AC2F9F">
              <w:rPr>
                <w:rFonts w:ascii="Calibri" w:hAnsi="Calibri" w:cs="Calibri"/>
                <w:color w:val="000000"/>
                <w:sz w:val="22"/>
                <w:szCs w:val="22"/>
              </w:rPr>
              <w:t xml:space="preserve">Response includes </w:t>
            </w:r>
            <w:r w:rsidRPr="00AC2F9F">
              <w:rPr>
                <w:rFonts w:ascii="Calibri" w:hAnsi="Calibri" w:cs="Calibri"/>
                <w:b/>
                <w:bCs/>
                <w:color w:val="000000"/>
                <w:sz w:val="22"/>
                <w:szCs w:val="22"/>
              </w:rPr>
              <w:t>one (1)</w:t>
            </w:r>
            <w:r w:rsidRPr="00AC2F9F">
              <w:rPr>
                <w:rFonts w:ascii="Calibri" w:hAnsi="Calibri" w:cs="Calibri"/>
                <w:color w:val="000000"/>
                <w:sz w:val="22"/>
                <w:szCs w:val="22"/>
              </w:rPr>
              <w:t xml:space="preserve"> of the </w:t>
            </w:r>
            <w:r w:rsidRPr="00AC2F9F">
              <w:rPr>
                <w:rFonts w:ascii="Calibri" w:hAnsi="Calibri" w:cs="Calibri"/>
                <w:b/>
                <w:bCs/>
                <w:color w:val="000000"/>
                <w:sz w:val="22"/>
                <w:szCs w:val="22"/>
              </w:rPr>
              <w:t>two (2)</w:t>
            </w:r>
            <w:r w:rsidRPr="00AC2F9F">
              <w:rPr>
                <w:rFonts w:ascii="Calibri" w:hAnsi="Calibri" w:cs="Calibri"/>
                <w:color w:val="000000"/>
                <w:sz w:val="22"/>
                <w:szCs w:val="22"/>
              </w:rPr>
              <w:t xml:space="preserve"> aspects</w:t>
            </w:r>
            <w:r w:rsidRPr="00AC2F9F">
              <w:rPr>
                <w:rFonts w:cs="Calibri"/>
                <w:color w:val="000000"/>
              </w:rPr>
              <w:t> </w:t>
            </w:r>
          </w:p>
        </w:tc>
        <w:tc>
          <w:tcPr>
            <w:tcW w:w="2970" w:type="dxa"/>
          </w:tcPr>
          <w:p w14:paraId="58C7B625" w14:textId="77777777" w:rsidR="00AC2F9F" w:rsidRPr="00AC2F9F" w:rsidRDefault="00AC2F9F" w:rsidP="00AC2F9F">
            <w:pPr>
              <w:spacing w:after="120" w:line="259" w:lineRule="auto"/>
              <w:rPr>
                <w:rFonts w:ascii="Calibri" w:hAnsi="Calibri" w:cs="Calibri"/>
                <w:sz w:val="22"/>
                <w:szCs w:val="22"/>
              </w:rPr>
            </w:pPr>
            <w:r w:rsidRPr="00AC2F9F">
              <w:rPr>
                <w:rFonts w:ascii="Calibri" w:hAnsi="Calibri" w:cs="Calibri"/>
                <w:sz w:val="22"/>
                <w:szCs w:val="22"/>
              </w:rPr>
              <w:t>Response includes the following aspects:</w:t>
            </w:r>
          </w:p>
          <w:p w14:paraId="00A37BDE" w14:textId="77777777" w:rsidR="00AC2F9F" w:rsidRPr="00AC2F9F" w:rsidRDefault="00AC2F9F" w:rsidP="00AC2F9F">
            <w:pPr>
              <w:numPr>
                <w:ilvl w:val="0"/>
                <w:numId w:val="18"/>
              </w:numPr>
              <w:spacing w:after="120" w:line="259" w:lineRule="auto"/>
              <w:rPr>
                <w:rFonts w:ascii="Calibri" w:hAnsi="Calibri" w:cs="Calibri"/>
                <w:sz w:val="22"/>
                <w:szCs w:val="22"/>
              </w:rPr>
            </w:pPr>
            <w:r w:rsidRPr="00AC2F9F">
              <w:rPr>
                <w:rFonts w:ascii="Calibri" w:hAnsi="Calibri" w:cs="Calibri"/>
                <w:sz w:val="22"/>
                <w:szCs w:val="22"/>
              </w:rPr>
              <w:t>A planet with a much lower gravitational pull (e.g., Pluto)</w:t>
            </w:r>
          </w:p>
          <w:p w14:paraId="1AD39FA2" w14:textId="77777777" w:rsidR="00AC2F9F" w:rsidRPr="00AC2F9F" w:rsidRDefault="00AC2F9F" w:rsidP="00AC2F9F">
            <w:pPr>
              <w:numPr>
                <w:ilvl w:val="0"/>
                <w:numId w:val="18"/>
              </w:numPr>
              <w:pBdr>
                <w:top w:val="nil"/>
                <w:left w:val="nil"/>
                <w:bottom w:val="nil"/>
                <w:right w:val="nil"/>
                <w:between w:val="nil"/>
              </w:pBdr>
              <w:spacing w:after="120"/>
              <w:rPr>
                <w:rFonts w:ascii="Calibri" w:hAnsi="Calibri" w:cs="Calibri"/>
                <w:color w:val="000000"/>
                <w:sz w:val="22"/>
                <w:szCs w:val="22"/>
              </w:rPr>
            </w:pPr>
            <w:r w:rsidRPr="00AC2F9F">
              <w:rPr>
                <w:rFonts w:ascii="Calibri" w:hAnsi="Calibri" w:cs="Calibri"/>
                <w:sz w:val="22"/>
                <w:szCs w:val="22"/>
              </w:rPr>
              <w:lastRenderedPageBreak/>
              <w:t xml:space="preserve">Evidence for lower gravitational pull from Table 1 </w:t>
            </w:r>
          </w:p>
        </w:tc>
        <w:tc>
          <w:tcPr>
            <w:tcW w:w="3060" w:type="dxa"/>
          </w:tcPr>
          <w:p w14:paraId="439FD53B" w14:textId="77777777" w:rsidR="00AC2F9F" w:rsidRPr="00AC2F9F" w:rsidRDefault="00AC2F9F" w:rsidP="00AC2F9F">
            <w:pPr>
              <w:spacing w:after="120" w:line="259" w:lineRule="auto"/>
              <w:rPr>
                <w:rFonts w:ascii="Calibri" w:hAnsi="Calibri" w:cs="Calibri"/>
                <w:sz w:val="22"/>
                <w:szCs w:val="22"/>
              </w:rPr>
            </w:pPr>
            <w:r w:rsidRPr="00AC2F9F">
              <w:rPr>
                <w:rFonts w:ascii="Calibri" w:hAnsi="Calibri" w:cs="Calibri"/>
                <w:sz w:val="22"/>
                <w:szCs w:val="22"/>
              </w:rPr>
              <w:lastRenderedPageBreak/>
              <w:t>NA</w:t>
            </w:r>
          </w:p>
        </w:tc>
      </w:tr>
      <w:tr w:rsidR="00AC2F9F" w:rsidRPr="00AC2F9F" w14:paraId="7EC1C474" w14:textId="77777777" w:rsidTr="00AC2F9F">
        <w:trPr>
          <w:trHeight w:val="1016"/>
        </w:trPr>
        <w:tc>
          <w:tcPr>
            <w:tcW w:w="1170" w:type="dxa"/>
            <w:shd w:val="clear" w:color="auto" w:fill="F2F2F2"/>
          </w:tcPr>
          <w:p w14:paraId="2E2A6723" w14:textId="77777777" w:rsidR="00AC2F9F" w:rsidRPr="00AC2F9F" w:rsidRDefault="00AC2F9F" w:rsidP="00AC2F9F">
            <w:pPr>
              <w:pBdr>
                <w:top w:val="nil"/>
                <w:left w:val="nil"/>
                <w:bottom w:val="nil"/>
                <w:right w:val="nil"/>
                <w:between w:val="nil"/>
              </w:pBdr>
              <w:rPr>
                <w:rFonts w:ascii="Calibri" w:hAnsi="Calibri" w:cs="Calibri"/>
                <w:b/>
                <w:sz w:val="22"/>
                <w:szCs w:val="22"/>
              </w:rPr>
            </w:pPr>
            <w:r w:rsidRPr="00AC2F9F">
              <w:rPr>
                <w:rFonts w:ascii="Calibri" w:hAnsi="Calibri" w:cs="Calibri"/>
                <w:b/>
                <w:sz w:val="22"/>
                <w:szCs w:val="22"/>
              </w:rPr>
              <w:t>Prompt 2</w:t>
            </w:r>
          </w:p>
          <w:p w14:paraId="2BC36D14" w14:textId="77777777" w:rsidR="00AC2F9F" w:rsidRPr="00AC2F9F" w:rsidRDefault="00AC2F9F" w:rsidP="00AC2F9F">
            <w:pPr>
              <w:pBdr>
                <w:top w:val="nil"/>
                <w:left w:val="nil"/>
                <w:bottom w:val="nil"/>
                <w:right w:val="nil"/>
                <w:between w:val="nil"/>
              </w:pBdr>
              <w:spacing w:after="120"/>
              <w:rPr>
                <w:rFonts w:ascii="Calibri" w:hAnsi="Calibri" w:cs="Calibri"/>
                <w:b/>
                <w:sz w:val="22"/>
                <w:szCs w:val="22"/>
              </w:rPr>
            </w:pPr>
            <w:r w:rsidRPr="00AC2F9F">
              <w:rPr>
                <w:rFonts w:ascii="Calibri" w:hAnsi="Calibri" w:cs="Calibri"/>
                <w:b/>
                <w:sz w:val="22"/>
                <w:szCs w:val="22"/>
              </w:rPr>
              <w:t>Part A. &amp; Part B.</w:t>
            </w:r>
          </w:p>
        </w:tc>
        <w:tc>
          <w:tcPr>
            <w:tcW w:w="2992" w:type="dxa"/>
            <w:gridSpan w:val="2"/>
            <w:tcBorders>
              <w:top w:val="single" w:sz="6" w:space="0" w:color="000000"/>
              <w:left w:val="single" w:sz="6" w:space="0" w:color="000000"/>
              <w:bottom w:val="single" w:sz="6" w:space="0" w:color="000000"/>
              <w:right w:val="single" w:sz="6" w:space="0" w:color="000000"/>
            </w:tcBorders>
            <w:shd w:val="clear" w:color="auto" w:fill="auto"/>
          </w:tcPr>
          <w:p w14:paraId="033C570F" w14:textId="77777777" w:rsidR="00AC2F9F" w:rsidRPr="00AC2F9F" w:rsidRDefault="00AC2F9F" w:rsidP="00AC2F9F">
            <w:pPr>
              <w:pBdr>
                <w:top w:val="nil"/>
                <w:left w:val="nil"/>
                <w:bottom w:val="nil"/>
                <w:right w:val="nil"/>
                <w:between w:val="nil"/>
              </w:pBdr>
              <w:spacing w:after="120"/>
              <w:rPr>
                <w:rFonts w:ascii="Calibri" w:hAnsi="Calibri" w:cs="Calibri"/>
                <w:sz w:val="22"/>
                <w:szCs w:val="22"/>
              </w:rPr>
            </w:pPr>
            <w:r w:rsidRPr="00AC2F9F">
              <w:rPr>
                <w:rFonts w:ascii="Calibri" w:hAnsi="Calibri" w:cs="Calibri"/>
                <w:color w:val="000000"/>
                <w:sz w:val="22"/>
                <w:szCs w:val="22"/>
              </w:rPr>
              <w:t>No aspect of the response is correct </w:t>
            </w:r>
            <w:r w:rsidRPr="00AC2F9F">
              <w:rPr>
                <w:rFonts w:cs="Calibri"/>
                <w:color w:val="000000"/>
              </w:rPr>
              <w:t> </w:t>
            </w:r>
          </w:p>
        </w:tc>
        <w:tc>
          <w:tcPr>
            <w:tcW w:w="2948" w:type="dxa"/>
            <w:tcBorders>
              <w:top w:val="single" w:sz="6" w:space="0" w:color="000000"/>
              <w:left w:val="single" w:sz="6" w:space="0" w:color="000000"/>
              <w:bottom w:val="single" w:sz="6" w:space="0" w:color="000000"/>
              <w:right w:val="single" w:sz="6" w:space="0" w:color="000000"/>
            </w:tcBorders>
            <w:shd w:val="clear" w:color="auto" w:fill="auto"/>
          </w:tcPr>
          <w:p w14:paraId="3CE4962B" w14:textId="77777777" w:rsidR="00AC2F9F" w:rsidRPr="00AC2F9F" w:rsidRDefault="00AC2F9F" w:rsidP="00AC2F9F">
            <w:pPr>
              <w:pBdr>
                <w:top w:val="nil"/>
                <w:left w:val="nil"/>
                <w:bottom w:val="nil"/>
                <w:right w:val="nil"/>
                <w:between w:val="nil"/>
              </w:pBdr>
              <w:spacing w:after="120"/>
              <w:rPr>
                <w:rFonts w:cs="Calibri"/>
              </w:rPr>
            </w:pPr>
            <w:r w:rsidRPr="00AC2F9F">
              <w:rPr>
                <w:rFonts w:ascii="Calibri" w:hAnsi="Calibri" w:cs="Calibri"/>
                <w:color w:val="000000"/>
                <w:sz w:val="22"/>
                <w:szCs w:val="22"/>
              </w:rPr>
              <w:t xml:space="preserve">Response includes </w:t>
            </w:r>
            <w:r w:rsidRPr="00AC2F9F">
              <w:rPr>
                <w:rFonts w:ascii="Calibri" w:hAnsi="Calibri" w:cs="Calibri"/>
                <w:b/>
                <w:bCs/>
                <w:color w:val="000000"/>
                <w:sz w:val="22"/>
                <w:szCs w:val="22"/>
              </w:rPr>
              <w:t>one (1)</w:t>
            </w:r>
            <w:r w:rsidRPr="00AC2F9F">
              <w:rPr>
                <w:rFonts w:ascii="Calibri" w:hAnsi="Calibri" w:cs="Calibri"/>
                <w:color w:val="000000"/>
                <w:sz w:val="22"/>
                <w:szCs w:val="22"/>
              </w:rPr>
              <w:t xml:space="preserve"> of the </w:t>
            </w:r>
            <w:r w:rsidRPr="00AC2F9F">
              <w:rPr>
                <w:rFonts w:ascii="Calibri" w:hAnsi="Calibri" w:cs="Calibri"/>
                <w:b/>
                <w:bCs/>
                <w:color w:val="000000"/>
                <w:sz w:val="22"/>
                <w:szCs w:val="22"/>
              </w:rPr>
              <w:t>two (2)</w:t>
            </w:r>
            <w:r w:rsidRPr="00AC2F9F">
              <w:rPr>
                <w:rFonts w:ascii="Calibri" w:hAnsi="Calibri" w:cs="Calibri"/>
                <w:color w:val="000000"/>
                <w:sz w:val="22"/>
                <w:szCs w:val="22"/>
              </w:rPr>
              <w:t xml:space="preserve"> aspects</w:t>
            </w:r>
            <w:r w:rsidRPr="00AC2F9F">
              <w:rPr>
                <w:rFonts w:cs="Calibri"/>
                <w:color w:val="000000"/>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tcPr>
          <w:p w14:paraId="2861C08C" w14:textId="77777777" w:rsidR="00AC2F9F" w:rsidRPr="00AC2F9F" w:rsidRDefault="00AC2F9F" w:rsidP="00AC2F9F">
            <w:pPr>
              <w:pBdr>
                <w:top w:val="nil"/>
                <w:left w:val="nil"/>
                <w:bottom w:val="nil"/>
                <w:right w:val="nil"/>
                <w:between w:val="nil"/>
              </w:pBdr>
              <w:spacing w:after="120"/>
              <w:rPr>
                <w:rFonts w:ascii="Calibri" w:hAnsi="Calibri" w:cs="Calibri"/>
                <w:sz w:val="22"/>
                <w:szCs w:val="22"/>
              </w:rPr>
            </w:pPr>
            <w:r w:rsidRPr="00AC2F9F">
              <w:rPr>
                <w:rFonts w:ascii="Calibri" w:hAnsi="Calibri" w:cs="Calibri"/>
                <w:sz w:val="22"/>
                <w:szCs w:val="22"/>
              </w:rPr>
              <w:t>Response includes the following aspects:</w:t>
            </w:r>
          </w:p>
          <w:p w14:paraId="49248BEE" w14:textId="77777777" w:rsidR="00AC2F9F" w:rsidRPr="00AC2F9F" w:rsidRDefault="00AC2F9F" w:rsidP="00AC2F9F">
            <w:pPr>
              <w:pBdr>
                <w:top w:val="nil"/>
                <w:left w:val="nil"/>
                <w:bottom w:val="nil"/>
                <w:right w:val="nil"/>
                <w:between w:val="nil"/>
              </w:pBdr>
              <w:spacing w:after="120"/>
              <w:rPr>
                <w:rFonts w:ascii="Calibri" w:hAnsi="Calibri" w:cs="Calibri"/>
                <w:b/>
                <w:bCs/>
                <w:sz w:val="22"/>
                <w:szCs w:val="22"/>
              </w:rPr>
            </w:pPr>
            <w:r w:rsidRPr="00AC2F9F">
              <w:rPr>
                <w:rFonts w:ascii="Calibri" w:hAnsi="Calibri" w:cs="Calibri"/>
                <w:b/>
                <w:bCs/>
                <w:sz w:val="22"/>
                <w:szCs w:val="22"/>
              </w:rPr>
              <w:t>Part A</w:t>
            </w:r>
          </w:p>
          <w:p w14:paraId="1A1917D5" w14:textId="77777777" w:rsidR="00AC2F9F" w:rsidRPr="00AC2F9F" w:rsidRDefault="00AC2F9F" w:rsidP="00AC2F9F">
            <w:pPr>
              <w:numPr>
                <w:ilvl w:val="0"/>
                <w:numId w:val="7"/>
              </w:numPr>
              <w:pBdr>
                <w:top w:val="nil"/>
                <w:left w:val="nil"/>
                <w:bottom w:val="nil"/>
                <w:right w:val="nil"/>
                <w:between w:val="nil"/>
              </w:pBdr>
              <w:spacing w:after="120"/>
              <w:contextualSpacing/>
              <w:rPr>
                <w:rFonts w:cs="Calibri"/>
              </w:rPr>
            </w:pPr>
            <w:r w:rsidRPr="00AC2F9F">
              <w:rPr>
                <w:rFonts w:ascii="Calibri" w:hAnsi="Calibri" w:cs="Calibri"/>
                <w:sz w:val="22"/>
                <w:szCs w:val="22"/>
              </w:rPr>
              <w:t xml:space="preserve">Correct sorting of at least </w:t>
            </w:r>
            <w:r w:rsidRPr="00AC2F9F">
              <w:rPr>
                <w:rFonts w:ascii="Calibri" w:hAnsi="Calibri" w:cs="Calibri"/>
                <w:b/>
                <w:bCs/>
                <w:sz w:val="22"/>
                <w:szCs w:val="22"/>
              </w:rPr>
              <w:t>three (3)</w:t>
            </w:r>
            <w:r w:rsidRPr="00AC2F9F">
              <w:rPr>
                <w:rFonts w:ascii="Calibri" w:hAnsi="Calibri" w:cs="Calibri"/>
                <w:sz w:val="22"/>
                <w:szCs w:val="22"/>
              </w:rPr>
              <w:t xml:space="preserve"> of the </w:t>
            </w:r>
            <w:r w:rsidRPr="00AC2F9F">
              <w:rPr>
                <w:rFonts w:ascii="Calibri" w:hAnsi="Calibri" w:cs="Calibri"/>
                <w:b/>
                <w:bCs/>
                <w:sz w:val="22"/>
                <w:szCs w:val="22"/>
              </w:rPr>
              <w:t>four (4)</w:t>
            </w:r>
            <w:r w:rsidRPr="00AC2F9F">
              <w:rPr>
                <w:rFonts w:ascii="Calibri" w:hAnsi="Calibri" w:cs="Calibri"/>
                <w:sz w:val="22"/>
                <w:szCs w:val="22"/>
              </w:rPr>
              <w:t xml:space="preserve"> Rocky Planets and </w:t>
            </w:r>
            <w:r w:rsidRPr="00AC2F9F">
              <w:rPr>
                <w:rFonts w:ascii="Calibri" w:hAnsi="Calibri" w:cs="Calibri"/>
                <w:b/>
                <w:bCs/>
                <w:sz w:val="22"/>
                <w:szCs w:val="22"/>
              </w:rPr>
              <w:t>three (3)</w:t>
            </w:r>
            <w:r w:rsidRPr="00AC2F9F">
              <w:rPr>
                <w:rFonts w:ascii="Calibri" w:hAnsi="Calibri" w:cs="Calibri"/>
                <w:sz w:val="22"/>
                <w:szCs w:val="22"/>
              </w:rPr>
              <w:t xml:space="preserve"> of the </w:t>
            </w:r>
            <w:r w:rsidRPr="00AC2F9F">
              <w:rPr>
                <w:rFonts w:ascii="Calibri" w:hAnsi="Calibri" w:cs="Calibri"/>
                <w:b/>
                <w:bCs/>
                <w:sz w:val="22"/>
                <w:szCs w:val="22"/>
              </w:rPr>
              <w:t>four (4)</w:t>
            </w:r>
            <w:r w:rsidRPr="00AC2F9F">
              <w:rPr>
                <w:rFonts w:ascii="Calibri" w:hAnsi="Calibri" w:cs="Calibri"/>
                <w:sz w:val="22"/>
                <w:szCs w:val="22"/>
              </w:rPr>
              <w:t xml:space="preserve"> Gaseous planets </w:t>
            </w:r>
          </w:p>
          <w:p w14:paraId="4FB40F35" w14:textId="77777777" w:rsidR="00AC2F9F" w:rsidRPr="00AC2F9F" w:rsidRDefault="00AC2F9F" w:rsidP="00AC2F9F">
            <w:pPr>
              <w:pBdr>
                <w:top w:val="nil"/>
                <w:left w:val="nil"/>
                <w:bottom w:val="nil"/>
                <w:right w:val="nil"/>
                <w:between w:val="nil"/>
              </w:pBdr>
              <w:spacing w:after="120"/>
              <w:rPr>
                <w:rFonts w:ascii="Calibri" w:hAnsi="Calibri" w:cs="Calibri"/>
                <w:b/>
                <w:bCs/>
                <w:sz w:val="22"/>
                <w:szCs w:val="22"/>
              </w:rPr>
            </w:pPr>
            <w:r w:rsidRPr="00AC2F9F">
              <w:rPr>
                <w:rFonts w:ascii="Calibri" w:hAnsi="Calibri" w:cs="Calibri"/>
                <w:b/>
                <w:bCs/>
                <w:sz w:val="22"/>
                <w:szCs w:val="22"/>
              </w:rPr>
              <w:t>Part B</w:t>
            </w:r>
          </w:p>
          <w:p w14:paraId="49B8535F" w14:textId="77777777" w:rsidR="00AC2F9F" w:rsidRPr="00AC2F9F" w:rsidRDefault="00AC2F9F" w:rsidP="00AC2F9F">
            <w:pPr>
              <w:numPr>
                <w:ilvl w:val="0"/>
                <w:numId w:val="7"/>
              </w:numPr>
              <w:pBdr>
                <w:top w:val="nil"/>
                <w:left w:val="nil"/>
                <w:bottom w:val="nil"/>
                <w:right w:val="nil"/>
                <w:between w:val="nil"/>
              </w:pBdr>
              <w:spacing w:after="120"/>
              <w:contextualSpacing/>
              <w:rPr>
                <w:rFonts w:ascii="Calibri" w:hAnsi="Calibri" w:cs="Calibri"/>
                <w:sz w:val="22"/>
                <w:szCs w:val="22"/>
              </w:rPr>
            </w:pPr>
            <w:r w:rsidRPr="00AC2F9F">
              <w:rPr>
                <w:rFonts w:ascii="Calibri" w:hAnsi="Calibri" w:cs="Calibri"/>
                <w:sz w:val="22"/>
                <w:szCs w:val="22"/>
              </w:rPr>
              <w:t>Identifies that all Rocky planets have much higher density than all Gaseous planets based on data from Table 2</w:t>
            </w:r>
          </w:p>
        </w:tc>
        <w:tc>
          <w:tcPr>
            <w:tcW w:w="3060" w:type="dxa"/>
            <w:tcBorders>
              <w:top w:val="single" w:sz="6" w:space="0" w:color="000000"/>
              <w:left w:val="single" w:sz="6" w:space="0" w:color="000000"/>
              <w:bottom w:val="single" w:sz="6" w:space="0" w:color="000000"/>
              <w:right w:val="single" w:sz="6" w:space="0" w:color="000000"/>
            </w:tcBorders>
            <w:shd w:val="clear" w:color="auto" w:fill="auto"/>
          </w:tcPr>
          <w:p w14:paraId="3F634BAA" w14:textId="77777777" w:rsidR="00AC2F9F" w:rsidRPr="00AC2F9F" w:rsidRDefault="00AC2F9F" w:rsidP="00AC2F9F">
            <w:pPr>
              <w:pBdr>
                <w:top w:val="nil"/>
                <w:left w:val="nil"/>
                <w:bottom w:val="nil"/>
                <w:right w:val="nil"/>
                <w:between w:val="nil"/>
              </w:pBdr>
              <w:spacing w:after="120"/>
              <w:rPr>
                <w:rFonts w:ascii="Calibri" w:hAnsi="Calibri" w:cs="Calibri"/>
                <w:sz w:val="22"/>
                <w:szCs w:val="22"/>
              </w:rPr>
            </w:pPr>
            <w:r w:rsidRPr="00AC2F9F">
              <w:rPr>
                <w:rFonts w:ascii="Calibri" w:hAnsi="Calibri" w:cs="Calibri"/>
                <w:sz w:val="22"/>
                <w:szCs w:val="22"/>
              </w:rPr>
              <w:t>Response includes the following aspects:</w:t>
            </w:r>
          </w:p>
          <w:p w14:paraId="5F5A7EAA" w14:textId="77777777" w:rsidR="00AC2F9F" w:rsidRPr="00AC2F9F" w:rsidRDefault="00AC2F9F" w:rsidP="00AC2F9F">
            <w:pPr>
              <w:pBdr>
                <w:top w:val="nil"/>
                <w:left w:val="nil"/>
                <w:bottom w:val="nil"/>
                <w:right w:val="nil"/>
                <w:between w:val="nil"/>
              </w:pBdr>
              <w:spacing w:after="120"/>
              <w:rPr>
                <w:rFonts w:ascii="Calibri" w:hAnsi="Calibri" w:cs="Calibri"/>
                <w:b/>
                <w:bCs/>
                <w:sz w:val="22"/>
                <w:szCs w:val="22"/>
              </w:rPr>
            </w:pPr>
            <w:r w:rsidRPr="00AC2F9F">
              <w:rPr>
                <w:rFonts w:ascii="Calibri" w:hAnsi="Calibri" w:cs="Calibri"/>
                <w:b/>
                <w:bCs/>
                <w:sz w:val="22"/>
                <w:szCs w:val="22"/>
              </w:rPr>
              <w:t>Part A</w:t>
            </w:r>
          </w:p>
          <w:p w14:paraId="2DBA2BA8" w14:textId="77777777" w:rsidR="00AC2F9F" w:rsidRPr="00AC2F9F" w:rsidRDefault="00AC2F9F" w:rsidP="00AC2F9F">
            <w:pPr>
              <w:numPr>
                <w:ilvl w:val="0"/>
                <w:numId w:val="7"/>
              </w:numPr>
              <w:pBdr>
                <w:top w:val="nil"/>
                <w:left w:val="nil"/>
                <w:bottom w:val="nil"/>
                <w:right w:val="nil"/>
                <w:between w:val="nil"/>
              </w:pBdr>
              <w:spacing w:after="120"/>
              <w:contextualSpacing/>
              <w:rPr>
                <w:rFonts w:cs="Calibri"/>
              </w:rPr>
            </w:pPr>
            <w:r w:rsidRPr="00AC2F9F">
              <w:rPr>
                <w:rFonts w:ascii="Calibri" w:hAnsi="Calibri" w:cs="Calibri"/>
                <w:sz w:val="22"/>
                <w:szCs w:val="22"/>
              </w:rPr>
              <w:t xml:space="preserve">Correct sorting of </w:t>
            </w:r>
            <w:r w:rsidRPr="00AC2F9F">
              <w:rPr>
                <w:rFonts w:ascii="Calibri" w:hAnsi="Calibri" w:cs="Calibri"/>
                <w:b/>
                <w:bCs/>
                <w:sz w:val="22"/>
                <w:szCs w:val="22"/>
              </w:rPr>
              <w:t>four (4)</w:t>
            </w:r>
            <w:r w:rsidRPr="00AC2F9F">
              <w:rPr>
                <w:rFonts w:ascii="Calibri" w:hAnsi="Calibri" w:cs="Calibri"/>
                <w:sz w:val="22"/>
                <w:szCs w:val="22"/>
              </w:rPr>
              <w:t xml:space="preserve"> Rocky Planets and </w:t>
            </w:r>
            <w:r w:rsidRPr="00AC2F9F">
              <w:rPr>
                <w:rFonts w:ascii="Calibri" w:hAnsi="Calibri" w:cs="Calibri"/>
                <w:b/>
                <w:bCs/>
                <w:sz w:val="22"/>
                <w:szCs w:val="22"/>
              </w:rPr>
              <w:t>four (4)</w:t>
            </w:r>
            <w:r w:rsidRPr="00AC2F9F">
              <w:rPr>
                <w:rFonts w:ascii="Calibri" w:hAnsi="Calibri" w:cs="Calibri"/>
                <w:sz w:val="22"/>
                <w:szCs w:val="22"/>
              </w:rPr>
              <w:t xml:space="preserve"> Gaseous planets </w:t>
            </w:r>
          </w:p>
          <w:p w14:paraId="5A299516" w14:textId="77777777" w:rsidR="00AC2F9F" w:rsidRPr="00AC2F9F" w:rsidRDefault="00AC2F9F" w:rsidP="00AC2F9F">
            <w:pPr>
              <w:pBdr>
                <w:top w:val="nil"/>
                <w:left w:val="nil"/>
                <w:bottom w:val="nil"/>
                <w:right w:val="nil"/>
                <w:between w:val="nil"/>
              </w:pBdr>
              <w:spacing w:after="120"/>
              <w:rPr>
                <w:rFonts w:ascii="Calibri" w:hAnsi="Calibri" w:cs="Calibri"/>
                <w:b/>
                <w:bCs/>
                <w:sz w:val="22"/>
                <w:szCs w:val="22"/>
              </w:rPr>
            </w:pPr>
            <w:r w:rsidRPr="00AC2F9F">
              <w:rPr>
                <w:rFonts w:ascii="Calibri" w:hAnsi="Calibri" w:cs="Calibri"/>
                <w:b/>
                <w:bCs/>
                <w:sz w:val="22"/>
                <w:szCs w:val="22"/>
              </w:rPr>
              <w:t>Part B</w:t>
            </w:r>
          </w:p>
          <w:p w14:paraId="08494AA8" w14:textId="77777777" w:rsidR="00AC2F9F" w:rsidRPr="00AC2F9F" w:rsidRDefault="00AC2F9F" w:rsidP="00AC2F9F">
            <w:pPr>
              <w:numPr>
                <w:ilvl w:val="0"/>
                <w:numId w:val="7"/>
              </w:numPr>
              <w:pBdr>
                <w:top w:val="nil"/>
                <w:left w:val="nil"/>
                <w:bottom w:val="nil"/>
                <w:right w:val="nil"/>
                <w:between w:val="nil"/>
              </w:pBdr>
              <w:spacing w:after="120"/>
              <w:contextualSpacing/>
              <w:rPr>
                <w:rFonts w:ascii="Calibri" w:hAnsi="Calibri" w:cs="Calibri"/>
                <w:sz w:val="22"/>
                <w:szCs w:val="22"/>
              </w:rPr>
            </w:pPr>
            <w:r w:rsidRPr="00AC2F9F">
              <w:rPr>
                <w:rFonts w:ascii="Calibri" w:hAnsi="Calibri" w:cs="Calibri"/>
                <w:sz w:val="22"/>
                <w:szCs w:val="22"/>
              </w:rPr>
              <w:t>Identifies that all Rocky planets have much higher density than all Gaseous planets based on data from Table 2</w:t>
            </w:r>
          </w:p>
        </w:tc>
      </w:tr>
      <w:tr w:rsidR="00AC2F9F" w:rsidRPr="00AC2F9F" w14:paraId="7B2B9C97" w14:textId="77777777" w:rsidTr="00AC2F9F">
        <w:trPr>
          <w:trHeight w:val="516"/>
        </w:trPr>
        <w:tc>
          <w:tcPr>
            <w:tcW w:w="1170" w:type="dxa"/>
            <w:shd w:val="clear" w:color="auto" w:fill="F2F2F2"/>
          </w:tcPr>
          <w:p w14:paraId="6A9A8389" w14:textId="77777777" w:rsidR="00AC2F9F" w:rsidRPr="00AC2F9F" w:rsidRDefault="00AC2F9F" w:rsidP="00AC2F9F">
            <w:pPr>
              <w:pBdr>
                <w:top w:val="nil"/>
                <w:left w:val="nil"/>
                <w:bottom w:val="nil"/>
                <w:right w:val="nil"/>
                <w:between w:val="nil"/>
              </w:pBdr>
              <w:rPr>
                <w:rFonts w:ascii="Calibri" w:hAnsi="Calibri" w:cs="Calibri"/>
                <w:b/>
                <w:sz w:val="22"/>
                <w:szCs w:val="22"/>
              </w:rPr>
            </w:pPr>
            <w:r w:rsidRPr="00AC2F9F">
              <w:rPr>
                <w:rFonts w:ascii="Calibri" w:hAnsi="Calibri" w:cs="Calibri"/>
                <w:b/>
                <w:sz w:val="22"/>
                <w:szCs w:val="22"/>
              </w:rPr>
              <w:t>Prompt 3</w:t>
            </w:r>
          </w:p>
          <w:p w14:paraId="44B5001A" w14:textId="77777777" w:rsidR="00AC2F9F" w:rsidRPr="00AC2F9F" w:rsidRDefault="00AC2F9F" w:rsidP="00AC2F9F">
            <w:pPr>
              <w:pBdr>
                <w:top w:val="nil"/>
                <w:left w:val="nil"/>
                <w:bottom w:val="nil"/>
                <w:right w:val="nil"/>
                <w:between w:val="nil"/>
              </w:pBdr>
              <w:spacing w:after="120"/>
              <w:rPr>
                <w:rFonts w:ascii="Calibri" w:hAnsi="Calibri" w:cs="Calibri"/>
                <w:b/>
                <w:sz w:val="22"/>
                <w:szCs w:val="22"/>
              </w:rPr>
            </w:pPr>
            <w:r w:rsidRPr="00AC2F9F">
              <w:rPr>
                <w:rFonts w:ascii="Calibri" w:hAnsi="Calibri" w:cs="Calibri"/>
                <w:b/>
                <w:sz w:val="22"/>
                <w:szCs w:val="22"/>
              </w:rPr>
              <w:t xml:space="preserve">Part A. </w:t>
            </w:r>
          </w:p>
        </w:tc>
        <w:tc>
          <w:tcPr>
            <w:tcW w:w="2992" w:type="dxa"/>
            <w:gridSpan w:val="2"/>
            <w:tcBorders>
              <w:top w:val="single" w:sz="6" w:space="0" w:color="000000"/>
              <w:left w:val="single" w:sz="6" w:space="0" w:color="000000"/>
              <w:bottom w:val="single" w:sz="6" w:space="0" w:color="000000"/>
              <w:right w:val="single" w:sz="6" w:space="0" w:color="000000"/>
            </w:tcBorders>
            <w:shd w:val="clear" w:color="auto" w:fill="auto"/>
          </w:tcPr>
          <w:p w14:paraId="6ED1BD69" w14:textId="77777777" w:rsidR="00AC2F9F" w:rsidRPr="00AC2F9F" w:rsidRDefault="00AC2F9F" w:rsidP="00AC2F9F">
            <w:pPr>
              <w:pBdr>
                <w:top w:val="nil"/>
                <w:left w:val="nil"/>
                <w:bottom w:val="nil"/>
                <w:right w:val="nil"/>
                <w:between w:val="nil"/>
              </w:pBdr>
              <w:spacing w:after="120"/>
              <w:rPr>
                <w:rFonts w:ascii="Calibri" w:hAnsi="Calibri" w:cs="Calibri"/>
                <w:sz w:val="22"/>
                <w:szCs w:val="22"/>
              </w:rPr>
            </w:pPr>
            <w:r w:rsidRPr="00AC2F9F">
              <w:rPr>
                <w:rFonts w:ascii="Calibri" w:hAnsi="Calibri" w:cs="Calibri"/>
                <w:color w:val="000000"/>
                <w:sz w:val="22"/>
                <w:szCs w:val="22"/>
              </w:rPr>
              <w:t>No aspect of the response is correct </w:t>
            </w:r>
            <w:r w:rsidRPr="00AC2F9F">
              <w:rPr>
                <w:rFonts w:cs="Calibri"/>
                <w:color w:val="000000"/>
              </w:rPr>
              <w:t> </w:t>
            </w:r>
          </w:p>
        </w:tc>
        <w:tc>
          <w:tcPr>
            <w:tcW w:w="2948" w:type="dxa"/>
            <w:tcBorders>
              <w:top w:val="single" w:sz="6" w:space="0" w:color="000000"/>
              <w:left w:val="single" w:sz="6" w:space="0" w:color="000000"/>
              <w:bottom w:val="single" w:sz="6" w:space="0" w:color="000000"/>
              <w:right w:val="single" w:sz="6" w:space="0" w:color="000000"/>
            </w:tcBorders>
            <w:shd w:val="clear" w:color="auto" w:fill="auto"/>
          </w:tcPr>
          <w:p w14:paraId="7F5C486C" w14:textId="77777777" w:rsidR="00AC2F9F" w:rsidRPr="00AC2F9F" w:rsidRDefault="00AC2F9F" w:rsidP="00AC2F9F">
            <w:pPr>
              <w:pBdr>
                <w:top w:val="nil"/>
                <w:left w:val="nil"/>
                <w:bottom w:val="nil"/>
                <w:right w:val="nil"/>
                <w:between w:val="nil"/>
              </w:pBdr>
              <w:spacing w:after="120"/>
              <w:rPr>
                <w:rFonts w:cs="Calibri"/>
                <w:color w:val="000000"/>
              </w:rPr>
            </w:pPr>
            <w:r w:rsidRPr="00AC2F9F">
              <w:rPr>
                <w:rFonts w:ascii="Calibri" w:hAnsi="Calibri" w:cs="Calibri"/>
                <w:color w:val="000000"/>
                <w:sz w:val="22"/>
                <w:szCs w:val="22"/>
              </w:rPr>
              <w:t xml:space="preserve">Response includes </w:t>
            </w:r>
            <w:r w:rsidRPr="00AC2F9F">
              <w:rPr>
                <w:rFonts w:ascii="Calibri" w:hAnsi="Calibri" w:cs="Calibri"/>
                <w:b/>
                <w:bCs/>
                <w:color w:val="000000"/>
                <w:sz w:val="22"/>
                <w:szCs w:val="22"/>
              </w:rPr>
              <w:t>one (1)</w:t>
            </w:r>
            <w:r w:rsidRPr="00AC2F9F">
              <w:rPr>
                <w:rFonts w:ascii="Calibri" w:hAnsi="Calibri" w:cs="Calibri"/>
                <w:color w:val="000000"/>
                <w:sz w:val="22"/>
                <w:szCs w:val="22"/>
              </w:rPr>
              <w:t xml:space="preserve"> of the </w:t>
            </w:r>
            <w:r w:rsidRPr="00AC2F9F">
              <w:rPr>
                <w:rFonts w:ascii="Calibri" w:hAnsi="Calibri" w:cs="Calibri"/>
                <w:b/>
                <w:bCs/>
                <w:color w:val="000000"/>
                <w:sz w:val="22"/>
                <w:szCs w:val="22"/>
              </w:rPr>
              <w:t>three (3)</w:t>
            </w:r>
            <w:r w:rsidRPr="00AC2F9F">
              <w:rPr>
                <w:rFonts w:ascii="Calibri" w:hAnsi="Calibri" w:cs="Calibri"/>
                <w:color w:val="000000"/>
                <w:sz w:val="22"/>
                <w:szCs w:val="22"/>
              </w:rPr>
              <w:t xml:space="preserve"> aspects</w:t>
            </w:r>
            <w:r w:rsidRPr="00AC2F9F">
              <w:rPr>
                <w:rFonts w:cs="Calibri"/>
                <w:color w:val="000000"/>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tcPr>
          <w:p w14:paraId="12534B00" w14:textId="77777777" w:rsidR="00AC2F9F" w:rsidRPr="00AC2F9F" w:rsidRDefault="00AC2F9F" w:rsidP="00AC2F9F">
            <w:pPr>
              <w:pBdr>
                <w:top w:val="nil"/>
                <w:left w:val="nil"/>
                <w:bottom w:val="nil"/>
                <w:right w:val="nil"/>
                <w:between w:val="nil"/>
              </w:pBdr>
              <w:spacing w:after="120"/>
              <w:rPr>
                <w:rFonts w:ascii="Calibri" w:hAnsi="Calibri" w:cs="Calibri"/>
                <w:sz w:val="22"/>
                <w:szCs w:val="22"/>
              </w:rPr>
            </w:pPr>
            <w:r w:rsidRPr="00AC2F9F">
              <w:rPr>
                <w:rFonts w:ascii="Calibri" w:hAnsi="Calibri" w:cs="Calibri"/>
                <w:color w:val="000000"/>
                <w:sz w:val="22"/>
                <w:szCs w:val="22"/>
              </w:rPr>
              <w:t xml:space="preserve">Response includes </w:t>
            </w:r>
            <w:r w:rsidRPr="00AC2F9F">
              <w:rPr>
                <w:rFonts w:ascii="Calibri" w:hAnsi="Calibri" w:cs="Calibri"/>
                <w:b/>
                <w:bCs/>
                <w:color w:val="000000"/>
                <w:sz w:val="22"/>
                <w:szCs w:val="22"/>
              </w:rPr>
              <w:t>two (2)</w:t>
            </w:r>
            <w:r w:rsidRPr="00AC2F9F">
              <w:rPr>
                <w:rFonts w:ascii="Calibri" w:hAnsi="Calibri" w:cs="Calibri"/>
                <w:color w:val="000000"/>
                <w:sz w:val="22"/>
                <w:szCs w:val="22"/>
              </w:rPr>
              <w:t xml:space="preserve"> of the </w:t>
            </w:r>
            <w:r w:rsidRPr="00AC2F9F">
              <w:rPr>
                <w:rFonts w:ascii="Calibri" w:hAnsi="Calibri" w:cs="Calibri"/>
                <w:b/>
                <w:bCs/>
                <w:color w:val="000000"/>
                <w:sz w:val="22"/>
                <w:szCs w:val="22"/>
              </w:rPr>
              <w:t>three (3)</w:t>
            </w:r>
            <w:r w:rsidRPr="00AC2F9F">
              <w:rPr>
                <w:rFonts w:ascii="Calibri" w:hAnsi="Calibri" w:cs="Calibri"/>
                <w:color w:val="000000"/>
                <w:sz w:val="22"/>
                <w:szCs w:val="22"/>
              </w:rPr>
              <w:t xml:space="preserve"> aspects</w:t>
            </w:r>
            <w:r w:rsidRPr="00AC2F9F">
              <w:rPr>
                <w:rFonts w:cs="Calibri"/>
                <w:color w:val="000000"/>
              </w:rPr>
              <w:t> </w:t>
            </w:r>
          </w:p>
        </w:tc>
        <w:tc>
          <w:tcPr>
            <w:tcW w:w="3060" w:type="dxa"/>
            <w:tcBorders>
              <w:top w:val="single" w:sz="6" w:space="0" w:color="000000"/>
              <w:left w:val="single" w:sz="6" w:space="0" w:color="000000"/>
              <w:bottom w:val="single" w:sz="6" w:space="0" w:color="000000"/>
              <w:right w:val="single" w:sz="6" w:space="0" w:color="000000"/>
            </w:tcBorders>
            <w:shd w:val="clear" w:color="auto" w:fill="auto"/>
          </w:tcPr>
          <w:p w14:paraId="20710AE8" w14:textId="77777777" w:rsidR="00AC2F9F" w:rsidRPr="00AC2F9F" w:rsidRDefault="00AC2F9F" w:rsidP="00AC2F9F">
            <w:pPr>
              <w:pBdr>
                <w:top w:val="nil"/>
                <w:left w:val="nil"/>
                <w:bottom w:val="nil"/>
                <w:right w:val="nil"/>
                <w:between w:val="nil"/>
              </w:pBdr>
              <w:spacing w:after="120"/>
              <w:rPr>
                <w:rFonts w:ascii="Calibri" w:hAnsi="Calibri" w:cs="Calibri"/>
                <w:sz w:val="22"/>
                <w:szCs w:val="22"/>
              </w:rPr>
            </w:pPr>
            <w:r w:rsidRPr="00AC2F9F">
              <w:rPr>
                <w:rFonts w:ascii="Calibri" w:hAnsi="Calibri" w:cs="Calibri"/>
                <w:sz w:val="22"/>
                <w:szCs w:val="22"/>
              </w:rPr>
              <w:t>Response includes the following aspects:</w:t>
            </w:r>
          </w:p>
          <w:p w14:paraId="2BBC19D5" w14:textId="77777777" w:rsidR="00AC2F9F" w:rsidRPr="00AC2F9F" w:rsidRDefault="00AC2F9F" w:rsidP="00AC2F9F">
            <w:pPr>
              <w:numPr>
                <w:ilvl w:val="0"/>
                <w:numId w:val="8"/>
              </w:numPr>
              <w:pBdr>
                <w:top w:val="nil"/>
                <w:left w:val="nil"/>
                <w:bottom w:val="nil"/>
                <w:right w:val="nil"/>
                <w:between w:val="nil"/>
              </w:pBdr>
              <w:spacing w:after="120"/>
              <w:rPr>
                <w:rFonts w:cs="Calibri"/>
              </w:rPr>
            </w:pPr>
            <w:r w:rsidRPr="00AC2F9F">
              <w:rPr>
                <w:rFonts w:ascii="Calibri" w:hAnsi="Calibri" w:cs="Calibri"/>
                <w:sz w:val="22"/>
                <w:szCs w:val="22"/>
              </w:rPr>
              <w:t>Circles “YES”</w:t>
            </w:r>
          </w:p>
          <w:p w14:paraId="6A37D904" w14:textId="77777777" w:rsidR="00AC2F9F" w:rsidRPr="00AC2F9F" w:rsidRDefault="00AC2F9F" w:rsidP="00AC2F9F">
            <w:pPr>
              <w:numPr>
                <w:ilvl w:val="0"/>
                <w:numId w:val="8"/>
              </w:numPr>
              <w:pBdr>
                <w:top w:val="nil"/>
                <w:left w:val="nil"/>
                <w:bottom w:val="nil"/>
                <w:right w:val="nil"/>
                <w:between w:val="nil"/>
              </w:pBdr>
              <w:spacing w:after="120"/>
              <w:rPr>
                <w:rFonts w:ascii="Calibri" w:hAnsi="Calibri" w:cs="Calibri"/>
                <w:sz w:val="22"/>
                <w:szCs w:val="22"/>
              </w:rPr>
            </w:pPr>
            <w:r w:rsidRPr="00AC2F9F">
              <w:rPr>
                <w:rFonts w:ascii="Calibri" w:hAnsi="Calibri" w:cs="Calibri"/>
                <w:sz w:val="22"/>
                <w:szCs w:val="22"/>
              </w:rPr>
              <w:t xml:space="preserve">Provides orbital periods or describes the situation in which the described orbital conditions occur </w:t>
            </w:r>
          </w:p>
          <w:p w14:paraId="7B8D6A15" w14:textId="77777777" w:rsidR="00AC2F9F" w:rsidRPr="00AC2F9F" w:rsidRDefault="00AC2F9F" w:rsidP="00AC2F9F">
            <w:pPr>
              <w:numPr>
                <w:ilvl w:val="0"/>
                <w:numId w:val="8"/>
              </w:numPr>
              <w:pBdr>
                <w:top w:val="nil"/>
                <w:left w:val="nil"/>
                <w:bottom w:val="nil"/>
                <w:right w:val="nil"/>
                <w:between w:val="nil"/>
              </w:pBdr>
              <w:spacing w:after="120"/>
              <w:rPr>
                <w:rFonts w:ascii="Calibri" w:hAnsi="Calibri" w:cs="Calibri"/>
                <w:sz w:val="22"/>
                <w:szCs w:val="22"/>
              </w:rPr>
            </w:pPr>
            <w:r w:rsidRPr="00AC2F9F">
              <w:rPr>
                <w:rFonts w:ascii="Calibri" w:hAnsi="Calibri" w:cs="Calibri"/>
                <w:sz w:val="22"/>
                <w:szCs w:val="22"/>
              </w:rPr>
              <w:t xml:space="preserve">Accurate representation on the diagram of the location </w:t>
            </w:r>
            <w:r w:rsidRPr="00AC2F9F">
              <w:rPr>
                <w:rFonts w:ascii="Calibri" w:hAnsi="Calibri" w:cs="Calibri"/>
                <w:sz w:val="22"/>
                <w:szCs w:val="22"/>
              </w:rPr>
              <w:lastRenderedPageBreak/>
              <w:t>of the planets at the specified time point</w:t>
            </w:r>
          </w:p>
        </w:tc>
      </w:tr>
      <w:tr w:rsidR="00AC2F9F" w:rsidRPr="00AC2F9F" w14:paraId="5DDDD0C8" w14:textId="77777777" w:rsidTr="00AC2F9F">
        <w:trPr>
          <w:trHeight w:val="1016"/>
        </w:trPr>
        <w:tc>
          <w:tcPr>
            <w:tcW w:w="1170" w:type="dxa"/>
            <w:shd w:val="clear" w:color="auto" w:fill="F2F2F2"/>
          </w:tcPr>
          <w:p w14:paraId="53233B86" w14:textId="77777777" w:rsidR="00AC2F9F" w:rsidRPr="00AC2F9F" w:rsidRDefault="00AC2F9F" w:rsidP="00AC2F9F">
            <w:pPr>
              <w:pBdr>
                <w:top w:val="nil"/>
                <w:left w:val="nil"/>
                <w:bottom w:val="nil"/>
                <w:right w:val="nil"/>
                <w:between w:val="nil"/>
              </w:pBdr>
              <w:spacing w:after="120"/>
              <w:rPr>
                <w:rFonts w:ascii="Calibri" w:hAnsi="Calibri" w:cs="Calibri"/>
                <w:b/>
                <w:sz w:val="22"/>
                <w:szCs w:val="22"/>
              </w:rPr>
            </w:pPr>
            <w:r w:rsidRPr="00AC2F9F">
              <w:rPr>
                <w:rFonts w:ascii="Calibri" w:hAnsi="Calibri" w:cs="Calibri"/>
                <w:b/>
                <w:sz w:val="22"/>
                <w:szCs w:val="22"/>
              </w:rPr>
              <w:lastRenderedPageBreak/>
              <w:t>Prompt 3 Part B.</w:t>
            </w:r>
          </w:p>
        </w:tc>
        <w:tc>
          <w:tcPr>
            <w:tcW w:w="2970" w:type="dxa"/>
            <w:tcBorders>
              <w:top w:val="single" w:sz="6" w:space="0" w:color="000000"/>
              <w:left w:val="single" w:sz="6" w:space="0" w:color="000000"/>
              <w:bottom w:val="single" w:sz="6" w:space="0" w:color="000000"/>
              <w:right w:val="single" w:sz="6" w:space="0" w:color="000000"/>
            </w:tcBorders>
            <w:shd w:val="clear" w:color="auto" w:fill="auto"/>
          </w:tcPr>
          <w:p w14:paraId="09AF6876" w14:textId="77777777" w:rsidR="00AC2F9F" w:rsidRPr="00AC2F9F" w:rsidRDefault="00AC2F9F" w:rsidP="00AC2F9F">
            <w:pPr>
              <w:pBdr>
                <w:top w:val="nil"/>
                <w:left w:val="nil"/>
                <w:bottom w:val="nil"/>
                <w:right w:val="nil"/>
                <w:between w:val="nil"/>
              </w:pBdr>
              <w:spacing w:after="120"/>
              <w:rPr>
                <w:rFonts w:ascii="Calibri" w:hAnsi="Calibri" w:cs="Calibri"/>
                <w:sz w:val="22"/>
                <w:szCs w:val="22"/>
              </w:rPr>
            </w:pPr>
            <w:r w:rsidRPr="00AC2F9F">
              <w:rPr>
                <w:rFonts w:ascii="Calibri" w:hAnsi="Calibri" w:cs="Calibri"/>
                <w:color w:val="000000"/>
                <w:sz w:val="22"/>
                <w:szCs w:val="22"/>
              </w:rPr>
              <w:t>No aspect of the response is correct </w:t>
            </w:r>
            <w:r w:rsidRPr="00AC2F9F">
              <w:rPr>
                <w:rFonts w:cs="Calibri"/>
                <w:color w:val="000000"/>
              </w:rPr>
              <w:t> </w:t>
            </w:r>
          </w:p>
        </w:tc>
        <w:tc>
          <w:tcPr>
            <w:tcW w:w="2970" w:type="dxa"/>
            <w:gridSpan w:val="2"/>
            <w:tcBorders>
              <w:top w:val="single" w:sz="6" w:space="0" w:color="000000"/>
              <w:left w:val="single" w:sz="6" w:space="0" w:color="000000"/>
              <w:bottom w:val="single" w:sz="6" w:space="0" w:color="000000"/>
              <w:right w:val="single" w:sz="6" w:space="0" w:color="000000"/>
            </w:tcBorders>
            <w:shd w:val="clear" w:color="auto" w:fill="auto"/>
          </w:tcPr>
          <w:p w14:paraId="2947361C" w14:textId="77777777" w:rsidR="00AC2F9F" w:rsidRPr="00AC2F9F" w:rsidRDefault="00AC2F9F" w:rsidP="00AC2F9F">
            <w:pPr>
              <w:pBdr>
                <w:top w:val="nil"/>
                <w:left w:val="nil"/>
                <w:bottom w:val="nil"/>
                <w:right w:val="nil"/>
                <w:between w:val="nil"/>
              </w:pBdr>
              <w:spacing w:after="120"/>
              <w:rPr>
                <w:rFonts w:cs="Calibri"/>
                <w:color w:val="000000"/>
              </w:rPr>
            </w:pPr>
            <w:r w:rsidRPr="00AC2F9F">
              <w:rPr>
                <w:rFonts w:ascii="Calibri" w:hAnsi="Calibri" w:cs="Calibri"/>
                <w:color w:val="000000"/>
                <w:sz w:val="22"/>
                <w:szCs w:val="22"/>
              </w:rPr>
              <w:t xml:space="preserve">Response includes </w:t>
            </w:r>
            <w:r w:rsidRPr="00AC2F9F">
              <w:rPr>
                <w:rFonts w:ascii="Calibri" w:hAnsi="Calibri" w:cs="Calibri"/>
                <w:b/>
                <w:bCs/>
                <w:color w:val="000000"/>
                <w:sz w:val="22"/>
                <w:szCs w:val="22"/>
              </w:rPr>
              <w:t>one (1)</w:t>
            </w:r>
            <w:r w:rsidRPr="00AC2F9F">
              <w:rPr>
                <w:rFonts w:ascii="Calibri" w:hAnsi="Calibri" w:cs="Calibri"/>
                <w:color w:val="000000"/>
                <w:sz w:val="22"/>
                <w:szCs w:val="22"/>
              </w:rPr>
              <w:t xml:space="preserve"> of the </w:t>
            </w:r>
            <w:r w:rsidRPr="00AC2F9F">
              <w:rPr>
                <w:rFonts w:ascii="Calibri" w:hAnsi="Calibri" w:cs="Calibri"/>
                <w:b/>
                <w:bCs/>
                <w:color w:val="000000"/>
                <w:sz w:val="22"/>
                <w:szCs w:val="22"/>
              </w:rPr>
              <w:t>two (2)</w:t>
            </w:r>
            <w:r w:rsidRPr="00AC2F9F">
              <w:rPr>
                <w:rFonts w:ascii="Calibri" w:hAnsi="Calibri" w:cs="Calibri"/>
                <w:color w:val="000000"/>
                <w:sz w:val="22"/>
                <w:szCs w:val="22"/>
              </w:rPr>
              <w:t xml:space="preserve"> aspects </w:t>
            </w:r>
          </w:p>
        </w:tc>
        <w:tc>
          <w:tcPr>
            <w:tcW w:w="2970" w:type="dxa"/>
            <w:tcBorders>
              <w:top w:val="single" w:sz="6" w:space="0" w:color="000000"/>
              <w:left w:val="single" w:sz="6" w:space="0" w:color="000000"/>
              <w:bottom w:val="single" w:sz="6" w:space="0" w:color="000000"/>
              <w:right w:val="single" w:sz="6" w:space="0" w:color="000000"/>
            </w:tcBorders>
            <w:shd w:val="clear" w:color="auto" w:fill="auto"/>
          </w:tcPr>
          <w:p w14:paraId="2BF38F57" w14:textId="77777777" w:rsidR="00AC2F9F" w:rsidRPr="00AC2F9F" w:rsidRDefault="00AC2F9F" w:rsidP="00AC2F9F">
            <w:pPr>
              <w:pBdr>
                <w:top w:val="nil"/>
                <w:left w:val="nil"/>
                <w:bottom w:val="nil"/>
                <w:right w:val="nil"/>
                <w:between w:val="nil"/>
              </w:pBdr>
              <w:spacing w:after="120"/>
              <w:rPr>
                <w:rFonts w:ascii="Calibri" w:hAnsi="Calibri" w:cs="Calibri"/>
                <w:sz w:val="22"/>
                <w:szCs w:val="22"/>
              </w:rPr>
            </w:pPr>
            <w:r w:rsidRPr="00AC2F9F">
              <w:rPr>
                <w:rFonts w:ascii="Calibri" w:hAnsi="Calibri" w:cs="Calibri"/>
                <w:sz w:val="22"/>
                <w:szCs w:val="22"/>
              </w:rPr>
              <w:t>Response includes the following aspects:</w:t>
            </w:r>
          </w:p>
          <w:p w14:paraId="39CEB4CD" w14:textId="77777777" w:rsidR="00AC2F9F" w:rsidRPr="00AC2F9F" w:rsidRDefault="00AC2F9F" w:rsidP="00AC2F9F">
            <w:pPr>
              <w:numPr>
                <w:ilvl w:val="0"/>
                <w:numId w:val="8"/>
              </w:numPr>
              <w:pBdr>
                <w:top w:val="nil"/>
                <w:left w:val="nil"/>
                <w:bottom w:val="nil"/>
                <w:right w:val="nil"/>
                <w:between w:val="nil"/>
              </w:pBdr>
              <w:spacing w:after="120"/>
              <w:rPr>
                <w:rFonts w:cs="Calibri"/>
              </w:rPr>
            </w:pPr>
            <w:r w:rsidRPr="00AC2F9F">
              <w:rPr>
                <w:rFonts w:ascii="Calibri" w:hAnsi="Calibri" w:cs="Calibri"/>
                <w:sz w:val="22"/>
                <w:szCs w:val="22"/>
              </w:rPr>
              <w:t>Atmosphere traps heat</w:t>
            </w:r>
          </w:p>
          <w:p w14:paraId="49FAFF27" w14:textId="77777777" w:rsidR="00AC2F9F" w:rsidRPr="00AC2F9F" w:rsidRDefault="00AC2F9F" w:rsidP="00AC2F9F">
            <w:pPr>
              <w:numPr>
                <w:ilvl w:val="0"/>
                <w:numId w:val="8"/>
              </w:numPr>
              <w:pBdr>
                <w:top w:val="nil"/>
                <w:left w:val="nil"/>
                <w:bottom w:val="nil"/>
                <w:right w:val="nil"/>
                <w:between w:val="nil"/>
              </w:pBdr>
              <w:spacing w:after="120"/>
              <w:rPr>
                <w:rFonts w:ascii="Calibri" w:hAnsi="Calibri" w:cs="Calibri"/>
                <w:sz w:val="22"/>
                <w:szCs w:val="22"/>
              </w:rPr>
            </w:pPr>
            <w:r w:rsidRPr="00AC2F9F">
              <w:rPr>
                <w:rFonts w:ascii="Calibri" w:hAnsi="Calibri" w:cs="Calibri"/>
                <w:sz w:val="22"/>
                <w:szCs w:val="22"/>
              </w:rPr>
              <w:t>Uses evidence (i.e., loss of heat on Planet X) due to lack of atmosphere as evidence</w:t>
            </w:r>
          </w:p>
        </w:tc>
        <w:tc>
          <w:tcPr>
            <w:tcW w:w="3060" w:type="dxa"/>
            <w:tcBorders>
              <w:top w:val="single" w:sz="6" w:space="0" w:color="000000"/>
              <w:left w:val="single" w:sz="6" w:space="0" w:color="000000"/>
              <w:bottom w:val="single" w:sz="6" w:space="0" w:color="000000"/>
              <w:right w:val="single" w:sz="6" w:space="0" w:color="000000"/>
            </w:tcBorders>
            <w:shd w:val="clear" w:color="auto" w:fill="auto"/>
          </w:tcPr>
          <w:p w14:paraId="3D1B5D79" w14:textId="77777777" w:rsidR="00AC2F9F" w:rsidRPr="00AC2F9F" w:rsidRDefault="00AC2F9F" w:rsidP="00AC2F9F">
            <w:pPr>
              <w:spacing w:after="120" w:line="259" w:lineRule="auto"/>
              <w:rPr>
                <w:rFonts w:ascii="Calibri" w:hAnsi="Calibri" w:cs="Calibri"/>
                <w:sz w:val="22"/>
                <w:szCs w:val="22"/>
              </w:rPr>
            </w:pPr>
            <w:r w:rsidRPr="00AC2F9F">
              <w:rPr>
                <w:rFonts w:ascii="Calibri" w:hAnsi="Calibri" w:cs="Calibri"/>
                <w:sz w:val="22"/>
                <w:szCs w:val="22"/>
              </w:rPr>
              <w:t>NA</w:t>
            </w:r>
          </w:p>
        </w:tc>
      </w:tr>
      <w:tr w:rsidR="00AC2F9F" w:rsidRPr="00AC2F9F" w14:paraId="3058E1DF" w14:textId="77777777" w:rsidTr="00AC2F9F">
        <w:trPr>
          <w:trHeight w:val="516"/>
        </w:trPr>
        <w:tc>
          <w:tcPr>
            <w:tcW w:w="1170" w:type="dxa"/>
            <w:shd w:val="clear" w:color="auto" w:fill="F2F2F2"/>
          </w:tcPr>
          <w:p w14:paraId="219F8317" w14:textId="77777777" w:rsidR="00AC2F9F" w:rsidRPr="00AC2F9F" w:rsidRDefault="00AC2F9F" w:rsidP="00AC2F9F">
            <w:pPr>
              <w:pBdr>
                <w:top w:val="nil"/>
                <w:left w:val="nil"/>
                <w:bottom w:val="nil"/>
                <w:right w:val="nil"/>
                <w:between w:val="nil"/>
              </w:pBdr>
              <w:rPr>
                <w:rFonts w:ascii="Calibri" w:hAnsi="Calibri" w:cs="Calibri"/>
                <w:b/>
                <w:sz w:val="22"/>
                <w:szCs w:val="22"/>
              </w:rPr>
            </w:pPr>
            <w:r w:rsidRPr="00AC2F9F">
              <w:rPr>
                <w:rFonts w:ascii="Calibri" w:hAnsi="Calibri" w:cs="Calibri"/>
                <w:b/>
                <w:sz w:val="22"/>
                <w:szCs w:val="22"/>
              </w:rPr>
              <w:t>Prompt 4</w:t>
            </w:r>
          </w:p>
          <w:p w14:paraId="7F74DB8C" w14:textId="77777777" w:rsidR="00AC2F9F" w:rsidRPr="00AC2F9F" w:rsidRDefault="00AC2F9F" w:rsidP="00AC2F9F">
            <w:pPr>
              <w:pBdr>
                <w:top w:val="nil"/>
                <w:left w:val="nil"/>
                <w:bottom w:val="nil"/>
                <w:right w:val="nil"/>
                <w:between w:val="nil"/>
              </w:pBdr>
              <w:spacing w:after="120"/>
              <w:rPr>
                <w:rFonts w:ascii="Calibri" w:hAnsi="Calibri" w:cs="Calibri"/>
                <w:b/>
                <w:sz w:val="22"/>
                <w:szCs w:val="22"/>
              </w:rPr>
            </w:pPr>
            <w:r w:rsidRPr="00AC2F9F">
              <w:rPr>
                <w:rFonts w:ascii="Calibri" w:hAnsi="Calibri" w:cs="Calibri"/>
                <w:b/>
                <w:sz w:val="22"/>
                <w:szCs w:val="22"/>
              </w:rPr>
              <w:t>Part A., Part B., &amp; Part C.</w:t>
            </w:r>
          </w:p>
        </w:tc>
        <w:tc>
          <w:tcPr>
            <w:tcW w:w="2970" w:type="dxa"/>
          </w:tcPr>
          <w:p w14:paraId="41179407" w14:textId="77777777" w:rsidR="00AC2F9F" w:rsidRPr="00AC2F9F" w:rsidRDefault="00AC2F9F" w:rsidP="00AC2F9F">
            <w:pPr>
              <w:pBdr>
                <w:top w:val="nil"/>
                <w:left w:val="nil"/>
                <w:bottom w:val="nil"/>
                <w:right w:val="nil"/>
                <w:between w:val="nil"/>
              </w:pBdr>
              <w:spacing w:after="120"/>
              <w:rPr>
                <w:rFonts w:ascii="Calibri" w:hAnsi="Calibri" w:cs="Calibri"/>
                <w:sz w:val="22"/>
                <w:szCs w:val="22"/>
              </w:rPr>
            </w:pPr>
            <w:r w:rsidRPr="00AC2F9F">
              <w:rPr>
                <w:rFonts w:ascii="Calibri" w:hAnsi="Calibri" w:cs="Calibri"/>
                <w:sz w:val="22"/>
                <w:szCs w:val="22"/>
              </w:rPr>
              <w:t>No aspect of the response is correct</w:t>
            </w:r>
          </w:p>
        </w:tc>
        <w:tc>
          <w:tcPr>
            <w:tcW w:w="2970" w:type="dxa"/>
            <w:gridSpan w:val="2"/>
          </w:tcPr>
          <w:p w14:paraId="4096A849" w14:textId="77777777" w:rsidR="00AC2F9F" w:rsidRPr="00AC2F9F" w:rsidRDefault="00AC2F9F" w:rsidP="00AC2F9F">
            <w:pPr>
              <w:pBdr>
                <w:top w:val="nil"/>
                <w:left w:val="nil"/>
                <w:bottom w:val="nil"/>
                <w:right w:val="nil"/>
                <w:between w:val="nil"/>
              </w:pBdr>
              <w:spacing w:after="120"/>
              <w:rPr>
                <w:rFonts w:cs="Calibri"/>
                <w:color w:val="000000"/>
              </w:rPr>
            </w:pPr>
            <w:r w:rsidRPr="00AC2F9F">
              <w:rPr>
                <w:rFonts w:ascii="Calibri" w:hAnsi="Calibri" w:cs="Calibri"/>
                <w:color w:val="000000"/>
                <w:sz w:val="22"/>
                <w:szCs w:val="22"/>
              </w:rPr>
              <w:t xml:space="preserve">Response includes </w:t>
            </w:r>
            <w:r w:rsidRPr="00AC2F9F">
              <w:rPr>
                <w:rFonts w:ascii="Calibri" w:hAnsi="Calibri" w:cs="Calibri"/>
                <w:b/>
                <w:bCs/>
                <w:color w:val="000000"/>
                <w:sz w:val="22"/>
                <w:szCs w:val="22"/>
              </w:rPr>
              <w:t>one (1)</w:t>
            </w:r>
            <w:r w:rsidRPr="00AC2F9F">
              <w:rPr>
                <w:rFonts w:ascii="Calibri" w:hAnsi="Calibri" w:cs="Calibri"/>
                <w:color w:val="000000"/>
                <w:sz w:val="22"/>
                <w:szCs w:val="22"/>
              </w:rPr>
              <w:t xml:space="preserve"> of the </w:t>
            </w:r>
            <w:r w:rsidRPr="00AC2F9F">
              <w:rPr>
                <w:rFonts w:ascii="Calibri" w:hAnsi="Calibri" w:cs="Calibri"/>
                <w:b/>
                <w:bCs/>
                <w:color w:val="000000"/>
                <w:sz w:val="22"/>
                <w:szCs w:val="22"/>
              </w:rPr>
              <w:t>three (3)</w:t>
            </w:r>
            <w:r w:rsidRPr="00AC2F9F">
              <w:rPr>
                <w:rFonts w:ascii="Calibri" w:hAnsi="Calibri" w:cs="Calibri"/>
                <w:color w:val="000000"/>
                <w:sz w:val="22"/>
                <w:szCs w:val="22"/>
              </w:rPr>
              <w:t xml:space="preserve"> aspects</w:t>
            </w:r>
          </w:p>
        </w:tc>
        <w:tc>
          <w:tcPr>
            <w:tcW w:w="2970" w:type="dxa"/>
          </w:tcPr>
          <w:p w14:paraId="6EC2C6E4" w14:textId="77777777" w:rsidR="00AC2F9F" w:rsidRPr="00AC2F9F" w:rsidRDefault="00AC2F9F" w:rsidP="00AC2F9F">
            <w:pPr>
              <w:pBdr>
                <w:top w:val="nil"/>
                <w:left w:val="nil"/>
                <w:bottom w:val="nil"/>
                <w:right w:val="nil"/>
                <w:between w:val="nil"/>
              </w:pBdr>
              <w:spacing w:after="120"/>
              <w:rPr>
                <w:rFonts w:ascii="Calibri" w:hAnsi="Calibri" w:cs="Calibri"/>
                <w:sz w:val="22"/>
                <w:szCs w:val="22"/>
              </w:rPr>
            </w:pPr>
            <w:r w:rsidRPr="00AC2F9F">
              <w:rPr>
                <w:rFonts w:ascii="Calibri" w:hAnsi="Calibri" w:cs="Calibri"/>
                <w:color w:val="000000"/>
                <w:sz w:val="22"/>
                <w:szCs w:val="22"/>
              </w:rPr>
              <w:t xml:space="preserve">Response includes </w:t>
            </w:r>
            <w:r w:rsidRPr="00AC2F9F">
              <w:rPr>
                <w:rFonts w:ascii="Calibri" w:hAnsi="Calibri" w:cs="Calibri"/>
                <w:b/>
                <w:bCs/>
                <w:color w:val="000000"/>
                <w:sz w:val="22"/>
                <w:szCs w:val="22"/>
              </w:rPr>
              <w:t>two (2)</w:t>
            </w:r>
            <w:r w:rsidRPr="00AC2F9F">
              <w:rPr>
                <w:rFonts w:ascii="Calibri" w:hAnsi="Calibri" w:cs="Calibri"/>
                <w:color w:val="000000"/>
                <w:sz w:val="22"/>
                <w:szCs w:val="22"/>
              </w:rPr>
              <w:t xml:space="preserve"> of the </w:t>
            </w:r>
            <w:r w:rsidRPr="00AC2F9F">
              <w:rPr>
                <w:rFonts w:ascii="Calibri" w:hAnsi="Calibri" w:cs="Calibri"/>
                <w:b/>
                <w:bCs/>
                <w:color w:val="000000"/>
                <w:sz w:val="22"/>
                <w:szCs w:val="22"/>
              </w:rPr>
              <w:t>three (3)</w:t>
            </w:r>
            <w:r w:rsidRPr="00AC2F9F">
              <w:rPr>
                <w:rFonts w:ascii="Calibri" w:hAnsi="Calibri" w:cs="Calibri"/>
                <w:color w:val="000000"/>
                <w:sz w:val="22"/>
                <w:szCs w:val="22"/>
              </w:rPr>
              <w:t xml:space="preserve"> aspects</w:t>
            </w:r>
          </w:p>
        </w:tc>
        <w:tc>
          <w:tcPr>
            <w:tcW w:w="3060" w:type="dxa"/>
            <w:tcBorders>
              <w:top w:val="single" w:sz="6" w:space="0" w:color="000000"/>
              <w:left w:val="single" w:sz="6" w:space="0" w:color="000000"/>
              <w:bottom w:val="single" w:sz="6" w:space="0" w:color="000000"/>
              <w:right w:val="single" w:sz="6" w:space="0" w:color="000000"/>
            </w:tcBorders>
            <w:shd w:val="clear" w:color="auto" w:fill="auto"/>
          </w:tcPr>
          <w:p w14:paraId="415518E1" w14:textId="77777777" w:rsidR="00AC2F9F" w:rsidRPr="00AC2F9F" w:rsidRDefault="00AC2F9F" w:rsidP="00AC2F9F">
            <w:pPr>
              <w:pBdr>
                <w:top w:val="nil"/>
                <w:left w:val="nil"/>
                <w:bottom w:val="nil"/>
                <w:right w:val="nil"/>
                <w:between w:val="nil"/>
              </w:pBdr>
              <w:spacing w:after="120"/>
              <w:rPr>
                <w:rFonts w:ascii="Calibri" w:hAnsi="Calibri" w:cs="Calibri"/>
                <w:sz w:val="22"/>
                <w:szCs w:val="22"/>
              </w:rPr>
            </w:pPr>
            <w:r w:rsidRPr="00AC2F9F">
              <w:rPr>
                <w:rFonts w:ascii="Calibri" w:hAnsi="Calibri" w:cs="Calibri"/>
                <w:sz w:val="22"/>
                <w:szCs w:val="22"/>
              </w:rPr>
              <w:t>Response includes the following aspects:</w:t>
            </w:r>
          </w:p>
          <w:p w14:paraId="78A859E9" w14:textId="77777777" w:rsidR="00AC2F9F" w:rsidRPr="00AC2F9F" w:rsidRDefault="00AC2F9F" w:rsidP="00AC2F9F">
            <w:pPr>
              <w:spacing w:after="120" w:line="259" w:lineRule="auto"/>
              <w:rPr>
                <w:rFonts w:ascii="Calibri" w:hAnsi="Calibri" w:cs="Calibri"/>
                <w:b/>
                <w:bCs/>
                <w:sz w:val="22"/>
                <w:szCs w:val="22"/>
              </w:rPr>
            </w:pPr>
            <w:r w:rsidRPr="00AC2F9F">
              <w:rPr>
                <w:rFonts w:ascii="Calibri" w:hAnsi="Calibri" w:cs="Calibri"/>
                <w:b/>
                <w:bCs/>
                <w:sz w:val="22"/>
                <w:szCs w:val="22"/>
              </w:rPr>
              <w:t>Part A</w:t>
            </w:r>
          </w:p>
          <w:p w14:paraId="6D8E283E" w14:textId="77777777" w:rsidR="00AC2F9F" w:rsidRPr="00AC2F9F" w:rsidRDefault="00AC2F9F" w:rsidP="00AC2F9F">
            <w:pPr>
              <w:numPr>
                <w:ilvl w:val="0"/>
                <w:numId w:val="8"/>
              </w:numPr>
              <w:spacing w:after="120" w:line="259" w:lineRule="auto"/>
              <w:rPr>
                <w:rFonts w:ascii="Calibri" w:hAnsi="Calibri" w:cs="Calibri"/>
                <w:sz w:val="22"/>
                <w:szCs w:val="22"/>
              </w:rPr>
            </w:pPr>
            <w:r w:rsidRPr="00AC2F9F">
              <w:rPr>
                <w:rFonts w:ascii="Calibri" w:hAnsi="Calibri" w:cs="Calibri"/>
                <w:sz w:val="22"/>
                <w:szCs w:val="22"/>
              </w:rPr>
              <w:t xml:space="preserve">Correct sequence of events as 2, 5, 4, 3, 1 </w:t>
            </w:r>
          </w:p>
          <w:p w14:paraId="01AAC23F" w14:textId="77777777" w:rsidR="00AC2F9F" w:rsidRPr="00AC2F9F" w:rsidRDefault="00AC2F9F" w:rsidP="00AC2F9F">
            <w:pPr>
              <w:spacing w:after="120" w:line="259" w:lineRule="auto"/>
              <w:rPr>
                <w:rFonts w:ascii="Calibri" w:hAnsi="Calibri" w:cs="Calibri"/>
                <w:b/>
                <w:bCs/>
                <w:sz w:val="22"/>
                <w:szCs w:val="22"/>
              </w:rPr>
            </w:pPr>
            <w:r w:rsidRPr="00AC2F9F">
              <w:rPr>
                <w:rFonts w:ascii="Calibri" w:hAnsi="Calibri" w:cs="Calibri"/>
                <w:b/>
                <w:bCs/>
                <w:sz w:val="22"/>
                <w:szCs w:val="22"/>
              </w:rPr>
              <w:t>Part B</w:t>
            </w:r>
          </w:p>
          <w:p w14:paraId="0EEA97C6" w14:textId="77777777" w:rsidR="00AC2F9F" w:rsidRPr="00AC2F9F" w:rsidRDefault="00AC2F9F" w:rsidP="00AC2F9F">
            <w:pPr>
              <w:numPr>
                <w:ilvl w:val="0"/>
                <w:numId w:val="8"/>
              </w:numPr>
              <w:spacing w:after="120" w:line="259" w:lineRule="auto"/>
              <w:rPr>
                <w:rFonts w:ascii="Calibri" w:hAnsi="Calibri" w:cs="Calibri"/>
                <w:sz w:val="22"/>
                <w:szCs w:val="22"/>
              </w:rPr>
            </w:pPr>
            <w:r w:rsidRPr="00AC2F9F">
              <w:rPr>
                <w:rFonts w:ascii="Calibri" w:hAnsi="Calibri" w:cs="Calibri"/>
                <w:sz w:val="22"/>
                <w:szCs w:val="22"/>
              </w:rPr>
              <w:t xml:space="preserve">Description of why the gaseous planets formed in the colder outer solar system </w:t>
            </w:r>
          </w:p>
          <w:p w14:paraId="58CD32D7" w14:textId="77777777" w:rsidR="00AC2F9F" w:rsidRPr="00AC2F9F" w:rsidRDefault="00AC2F9F" w:rsidP="00AC2F9F">
            <w:pPr>
              <w:spacing w:after="120" w:line="259" w:lineRule="auto"/>
              <w:rPr>
                <w:rFonts w:ascii="Calibri" w:hAnsi="Calibri" w:cs="Calibri"/>
                <w:b/>
                <w:bCs/>
                <w:sz w:val="22"/>
                <w:szCs w:val="22"/>
              </w:rPr>
            </w:pPr>
            <w:r w:rsidRPr="00AC2F9F">
              <w:rPr>
                <w:rFonts w:ascii="Calibri" w:hAnsi="Calibri" w:cs="Calibri"/>
                <w:b/>
                <w:bCs/>
                <w:sz w:val="22"/>
                <w:szCs w:val="22"/>
              </w:rPr>
              <w:t>Part C</w:t>
            </w:r>
          </w:p>
          <w:p w14:paraId="53243D84" w14:textId="77777777" w:rsidR="00AC2F9F" w:rsidRPr="00AC2F9F" w:rsidRDefault="00AC2F9F" w:rsidP="00AC2F9F">
            <w:pPr>
              <w:numPr>
                <w:ilvl w:val="0"/>
                <w:numId w:val="19"/>
              </w:numPr>
              <w:spacing w:after="120" w:line="259" w:lineRule="auto"/>
              <w:rPr>
                <w:rFonts w:ascii="Calibri" w:hAnsi="Calibri" w:cs="Calibri"/>
                <w:sz w:val="22"/>
                <w:szCs w:val="22"/>
              </w:rPr>
            </w:pPr>
            <w:r w:rsidRPr="00AC2F9F">
              <w:rPr>
                <w:rFonts w:ascii="Calibri" w:hAnsi="Calibri" w:cs="Calibri"/>
                <w:sz w:val="22"/>
                <w:szCs w:val="22"/>
              </w:rPr>
              <w:t xml:space="preserve">Identifies what became of the materials that were not pulled to form planets (e.g., </w:t>
            </w:r>
            <w:r w:rsidRPr="00AC2F9F">
              <w:rPr>
                <w:rFonts w:ascii="Calibri" w:hAnsi="Calibri" w:cs="Calibri"/>
                <w:sz w:val="22"/>
                <w:szCs w:val="22"/>
              </w:rPr>
              <w:lastRenderedPageBreak/>
              <w:t>asteroids, comets, and meteoroids)</w:t>
            </w:r>
          </w:p>
        </w:tc>
      </w:tr>
    </w:tbl>
    <w:p w14:paraId="5CDDF796" w14:textId="77777777" w:rsidR="00AC2F9F" w:rsidRPr="00AC2F9F" w:rsidRDefault="00AC2F9F" w:rsidP="00AC2F9F">
      <w:pPr>
        <w:spacing w:after="240"/>
        <w:sectPr w:rsidR="00AC2F9F" w:rsidRPr="00AC2F9F" w:rsidSect="00BA12D6">
          <w:footerReference w:type="default" r:id="rId39"/>
          <w:pgSz w:w="15840" w:h="12240" w:orient="landscape"/>
          <w:pgMar w:top="1440" w:right="1440" w:bottom="1440" w:left="1440" w:header="720" w:footer="720" w:gutter="0"/>
          <w:pgNumType w:start="31"/>
          <w:cols w:space="720"/>
          <w:docGrid w:linePitch="272"/>
        </w:sectPr>
      </w:pPr>
    </w:p>
    <w:p w14:paraId="4A700B96" w14:textId="77777777" w:rsidR="00AC2F9F" w:rsidRPr="00AC2F9F" w:rsidRDefault="00AC2F9F" w:rsidP="00AC2F9F">
      <w:pPr>
        <w:keepNext/>
        <w:spacing w:before="360" w:after="120"/>
        <w:outlineLvl w:val="1"/>
        <w:rPr>
          <w:rFonts w:ascii="Calibri" w:hAnsi="Calibri" w:cs="Arial"/>
          <w:b/>
          <w:iCs/>
          <w:color w:val="002060"/>
          <w:sz w:val="28"/>
          <w:szCs w:val="28"/>
          <w:lang w:bidi="en-US"/>
        </w:rPr>
      </w:pPr>
      <w:bookmarkStart w:id="18" w:name="T3E"/>
      <w:r w:rsidRPr="00AC2F9F">
        <w:rPr>
          <w:rFonts w:ascii="Calibri" w:hAnsi="Calibri" w:cs="Arial"/>
          <w:b/>
          <w:iCs/>
          <w:color w:val="002060"/>
          <w:sz w:val="28"/>
          <w:szCs w:val="28"/>
          <w:lang w:bidi="en-US"/>
        </w:rPr>
        <w:lastRenderedPageBreak/>
        <w:t xml:space="preserve">Student Exemplar(s) </w:t>
      </w:r>
    </w:p>
    <w:bookmarkEnd w:id="18"/>
    <w:p w14:paraId="47794804" w14:textId="77777777" w:rsidR="00AC2F9F" w:rsidRPr="00AC2F9F" w:rsidRDefault="00AC2F9F" w:rsidP="00AC2F9F">
      <w:pPr>
        <w:pBdr>
          <w:top w:val="nil"/>
          <w:left w:val="nil"/>
          <w:bottom w:val="nil"/>
          <w:right w:val="nil"/>
          <w:between w:val="nil"/>
        </w:pBdr>
        <w:spacing w:after="240"/>
        <w:rPr>
          <w:color w:val="000000"/>
        </w:rPr>
      </w:pPr>
      <w:r w:rsidRPr="00AC2F9F">
        <w:rPr>
          <w:rFonts w:ascii="Calibri" w:hAnsi="Calibri" w:cs="Calibri"/>
          <w:sz w:val="24"/>
          <w:szCs w:val="24"/>
          <w:shd w:val="clear" w:color="auto" w:fill="FFFFFF"/>
        </w:rPr>
        <w:t>Student exemplars represent high-quality responses that align to full-point rubric scores. The exemplar responses are intended to assist educators’ understanding of the nature and expectations of each prompt. Note the exemplars serve as examples of high-quality responses, and students may respond with equally relevant, scientifically accurate responses and ideas that meet the expectations of a full-point rubric score.</w:t>
      </w:r>
    </w:p>
    <w:p w14:paraId="12CCA915" w14:textId="77777777" w:rsidR="00AC2F9F" w:rsidRPr="00AC2F9F" w:rsidRDefault="00AC2F9F" w:rsidP="00AC2F9F">
      <w:pPr>
        <w:keepNext/>
        <w:spacing w:before="240" w:after="60"/>
        <w:outlineLvl w:val="1"/>
        <w:rPr>
          <w:rFonts w:ascii="Calibri" w:hAnsi="Calibri" w:cs="Arial"/>
          <w:b/>
          <w:i/>
          <w:iCs/>
          <w:color w:val="808080"/>
          <w:sz w:val="24"/>
          <w:szCs w:val="22"/>
          <w:lang w:bidi="en-US"/>
        </w:rPr>
      </w:pPr>
      <w:r w:rsidRPr="00AC2F9F">
        <w:rPr>
          <w:rFonts w:ascii="Calibri" w:hAnsi="Calibri" w:cs="Arial"/>
          <w:b/>
          <w:i/>
          <w:iCs/>
          <w:color w:val="808080"/>
          <w:sz w:val="24"/>
          <w:szCs w:val="22"/>
          <w:lang w:bidi="en-US"/>
        </w:rPr>
        <w:t>Prompt 1</w:t>
      </w:r>
    </w:p>
    <w:p w14:paraId="507F461F" w14:textId="77777777" w:rsidR="00AC2F9F" w:rsidRPr="00AC2F9F" w:rsidRDefault="00AC2F9F" w:rsidP="00AC2F9F">
      <w:pPr>
        <w:keepNext/>
        <w:spacing w:before="240" w:after="60"/>
        <w:outlineLvl w:val="1"/>
        <w:rPr>
          <w:rFonts w:ascii="Calibri" w:hAnsi="Calibri" w:cs="Arial"/>
          <w:b/>
          <w:color w:val="808080"/>
          <w:sz w:val="24"/>
          <w:szCs w:val="22"/>
          <w:lang w:bidi="en-US"/>
        </w:rPr>
      </w:pPr>
      <w:r w:rsidRPr="00AC2F9F">
        <w:rPr>
          <w:rFonts w:ascii="Calibri" w:hAnsi="Calibri" w:cs="Arial"/>
          <w:b/>
          <w:color w:val="808080"/>
          <w:sz w:val="24"/>
          <w:szCs w:val="22"/>
          <w:lang w:bidi="en-US"/>
        </w:rPr>
        <w:t>Part A.</w:t>
      </w:r>
    </w:p>
    <w:p w14:paraId="3DB1F5A5" w14:textId="77777777" w:rsidR="00AC2F9F" w:rsidRPr="00AC2F9F" w:rsidRDefault="00AC2F9F" w:rsidP="00AC2F9F">
      <w:pPr>
        <w:tabs>
          <w:tab w:val="left" w:pos="3465"/>
        </w:tabs>
        <w:spacing w:after="240"/>
        <w:rPr>
          <w:rFonts w:ascii="Calibri" w:eastAsia="Calibri" w:hAnsi="Calibri" w:cs="Calibri"/>
          <w:i/>
          <w:iCs/>
          <w:color w:val="808080"/>
          <w:sz w:val="24"/>
          <w:szCs w:val="24"/>
        </w:rPr>
      </w:pPr>
      <w:r w:rsidRPr="00AC2F9F">
        <w:rPr>
          <w:rFonts w:ascii="Calibri" w:eastAsia="Calibri" w:hAnsi="Calibri" w:cs="Calibri"/>
          <w:i/>
          <w:iCs/>
          <w:color w:val="808080"/>
          <w:sz w:val="24"/>
          <w:szCs w:val="24"/>
        </w:rPr>
        <w:t>What must be true about the gravity of Earth compared to the gravity of the moon? Explain how the ending velocities support your statement.</w:t>
      </w:r>
    </w:p>
    <w:p w14:paraId="6F29815F" w14:textId="77777777" w:rsidR="00AC2F9F" w:rsidRPr="00AC2F9F" w:rsidRDefault="00AC2F9F" w:rsidP="00AC2F9F">
      <w:pPr>
        <w:spacing w:after="240"/>
        <w:contextualSpacing/>
        <w:rPr>
          <w:rFonts w:ascii="Comic Sans MS" w:eastAsia="Calibri" w:hAnsi="Comic Sans MS" w:cs="Calibri"/>
          <w:color w:val="000000"/>
          <w:sz w:val="24"/>
          <w:szCs w:val="24"/>
        </w:rPr>
      </w:pPr>
      <w:r w:rsidRPr="00AC2F9F">
        <w:rPr>
          <w:rFonts w:ascii="Comic Sans MS" w:eastAsia="Calibri" w:hAnsi="Comic Sans MS" w:cs="Calibri"/>
          <w:color w:val="000000"/>
          <w:sz w:val="24"/>
          <w:szCs w:val="24"/>
        </w:rPr>
        <w:t>The moon's gravitational pull must be less than Earth's because the ending velocity is much less on the moon.</w:t>
      </w:r>
    </w:p>
    <w:p w14:paraId="26550FD3" w14:textId="77777777" w:rsidR="00AC2F9F" w:rsidRPr="00AC2F9F" w:rsidRDefault="00AC2F9F" w:rsidP="00AC2F9F">
      <w:pPr>
        <w:keepNext/>
        <w:spacing w:before="240" w:after="60"/>
        <w:outlineLvl w:val="1"/>
        <w:rPr>
          <w:rFonts w:ascii="Calibri" w:hAnsi="Calibri" w:cs="Arial"/>
          <w:b/>
          <w:color w:val="808080"/>
          <w:sz w:val="24"/>
          <w:szCs w:val="22"/>
          <w:lang w:bidi="en-US"/>
        </w:rPr>
      </w:pPr>
      <w:r w:rsidRPr="00AC2F9F">
        <w:rPr>
          <w:rFonts w:ascii="Calibri" w:hAnsi="Calibri" w:cs="Arial"/>
          <w:b/>
          <w:color w:val="808080"/>
          <w:sz w:val="24"/>
          <w:szCs w:val="22"/>
          <w:lang w:bidi="en-US"/>
        </w:rPr>
        <w:t>Part B.</w:t>
      </w:r>
    </w:p>
    <w:p w14:paraId="284CE44D" w14:textId="77777777" w:rsidR="00AC2F9F" w:rsidRPr="00AC2F9F" w:rsidRDefault="00AC2F9F" w:rsidP="00AC2F9F">
      <w:pPr>
        <w:tabs>
          <w:tab w:val="left" w:pos="3465"/>
        </w:tabs>
        <w:spacing w:after="240"/>
        <w:contextualSpacing/>
        <w:rPr>
          <w:rFonts w:ascii="Calibri" w:eastAsia="Calibri" w:hAnsi="Calibri" w:cs="Calibri"/>
          <w:i/>
          <w:iCs/>
          <w:color w:val="808080"/>
          <w:sz w:val="24"/>
          <w:szCs w:val="24"/>
        </w:rPr>
      </w:pPr>
      <w:r w:rsidRPr="00AC2F9F">
        <w:rPr>
          <w:rFonts w:ascii="Calibri" w:eastAsia="Calibri" w:hAnsi="Calibri" w:cs="Calibri"/>
          <w:i/>
          <w:iCs/>
          <w:color w:val="808080"/>
          <w:sz w:val="24"/>
          <w:szCs w:val="24"/>
        </w:rPr>
        <w:t xml:space="preserve">Use information from </w:t>
      </w:r>
      <w:r w:rsidRPr="00AC2F9F">
        <w:rPr>
          <w:rFonts w:ascii="Calibri" w:eastAsia="Calibri" w:hAnsi="Calibri" w:cs="Calibri"/>
          <w:b/>
          <w:bCs/>
          <w:i/>
          <w:iCs/>
          <w:color w:val="808080"/>
          <w:sz w:val="24"/>
          <w:szCs w:val="24"/>
        </w:rPr>
        <w:t>Table 1</w:t>
      </w:r>
      <w:r w:rsidRPr="00AC2F9F">
        <w:rPr>
          <w:rFonts w:ascii="Calibri" w:eastAsia="Calibri" w:hAnsi="Calibri" w:cs="Calibri"/>
          <w:i/>
          <w:iCs/>
          <w:color w:val="808080"/>
          <w:sz w:val="24"/>
          <w:szCs w:val="24"/>
        </w:rPr>
        <w:t xml:space="preserve"> to complete the statements below.</w:t>
      </w:r>
    </w:p>
    <w:p w14:paraId="28DF1EDD" w14:textId="77777777" w:rsidR="00AC2F9F" w:rsidRPr="00AC2F9F" w:rsidRDefault="00AC2F9F" w:rsidP="00AC2F9F">
      <w:pPr>
        <w:tabs>
          <w:tab w:val="left" w:pos="3465"/>
        </w:tabs>
        <w:spacing w:after="240"/>
        <w:contextualSpacing/>
        <w:rPr>
          <w:rFonts w:ascii="Calibri" w:eastAsia="Calibri" w:hAnsi="Calibri" w:cs="Calibri"/>
          <w:sz w:val="24"/>
          <w:szCs w:val="24"/>
        </w:rPr>
      </w:pPr>
    </w:p>
    <w:p w14:paraId="38A0765D" w14:textId="77777777" w:rsidR="002D57DF" w:rsidRDefault="00AC2F9F" w:rsidP="00AC2F9F">
      <w:pPr>
        <w:tabs>
          <w:tab w:val="left" w:pos="3465"/>
        </w:tabs>
        <w:spacing w:after="240"/>
        <w:contextualSpacing/>
        <w:rPr>
          <w:rFonts w:ascii="Calibri" w:eastAsia="Calibri" w:hAnsi="Calibri" w:cs="Calibri"/>
          <w:i/>
          <w:iCs/>
          <w:color w:val="808080"/>
          <w:sz w:val="24"/>
          <w:szCs w:val="24"/>
        </w:rPr>
      </w:pPr>
      <w:r w:rsidRPr="00AC2F9F">
        <w:rPr>
          <w:rFonts w:ascii="Calibri" w:eastAsia="Calibri" w:hAnsi="Calibri" w:cs="Calibri"/>
          <w:i/>
          <w:iCs/>
          <w:color w:val="808080"/>
          <w:sz w:val="24"/>
          <w:szCs w:val="24"/>
        </w:rPr>
        <w:t>Assume a person weighs 100 lbs. on Earth</w:t>
      </w:r>
      <w:r w:rsidRPr="00AC2F9F">
        <w:rPr>
          <w:rFonts w:ascii="Calibri" w:eastAsia="Calibri" w:hAnsi="Calibri" w:cs="Calibri"/>
          <w:color w:val="808080"/>
          <w:sz w:val="24"/>
          <w:szCs w:val="24"/>
        </w:rPr>
        <w:t xml:space="preserve">. </w:t>
      </w:r>
      <w:r w:rsidRPr="00AC2F9F">
        <w:rPr>
          <w:rFonts w:ascii="Calibri" w:eastAsia="Calibri" w:hAnsi="Calibri" w:cs="Calibri"/>
          <w:i/>
          <w:iCs/>
          <w:color w:val="808080"/>
          <w:sz w:val="24"/>
          <w:szCs w:val="24"/>
        </w:rPr>
        <w:t xml:space="preserve">On </w:t>
      </w:r>
      <w:r w:rsidRPr="00AC2F9F">
        <w:rPr>
          <w:rFonts w:ascii="Calibri" w:eastAsia="Calibri" w:hAnsi="Calibri" w:cs="Calibri"/>
          <w:b/>
          <w:bCs/>
          <w:i/>
          <w:iCs/>
          <w:color w:val="808080"/>
          <w:sz w:val="24"/>
          <w:szCs w:val="24"/>
        </w:rPr>
        <w:t>Jupiter</w:t>
      </w:r>
      <w:r w:rsidRPr="00AC2F9F">
        <w:rPr>
          <w:rFonts w:ascii="Calibri" w:eastAsia="Calibri" w:hAnsi="Calibri" w:cs="Calibri"/>
          <w:i/>
          <w:iCs/>
          <w:color w:val="808080"/>
          <w:sz w:val="24"/>
          <w:szCs w:val="24"/>
        </w:rPr>
        <w:t xml:space="preserve">, the same person would </w:t>
      </w:r>
      <w:r w:rsidR="002D57DF">
        <w:rPr>
          <w:rFonts w:ascii="Calibri" w:eastAsia="Calibri" w:hAnsi="Calibri" w:cs="Calibri"/>
          <w:i/>
          <w:iCs/>
          <w:color w:val="808080"/>
          <w:sz w:val="24"/>
          <w:szCs w:val="24"/>
        </w:rPr>
        <w:tab/>
      </w:r>
    </w:p>
    <w:p w14:paraId="12AFC34E" w14:textId="2B79A23D" w:rsidR="00AC2F9F" w:rsidRPr="00AC2F9F" w:rsidRDefault="00AC2F9F" w:rsidP="00AC2F9F">
      <w:pPr>
        <w:tabs>
          <w:tab w:val="left" w:pos="3465"/>
        </w:tabs>
        <w:spacing w:after="240"/>
        <w:contextualSpacing/>
        <w:rPr>
          <w:rFonts w:ascii="Calibri" w:eastAsia="Calibri" w:hAnsi="Calibri" w:cs="Calibri"/>
          <w:i/>
          <w:iCs/>
          <w:color w:val="808080"/>
          <w:sz w:val="24"/>
          <w:szCs w:val="24"/>
        </w:rPr>
      </w:pPr>
      <w:r w:rsidRPr="00AC2F9F">
        <w:rPr>
          <w:rFonts w:ascii="Calibri" w:eastAsia="Calibri" w:hAnsi="Calibri" w:cs="Calibri"/>
          <w:i/>
          <w:iCs/>
          <w:color w:val="808080"/>
          <w:sz w:val="24"/>
          <w:szCs w:val="24"/>
        </w:rPr>
        <w:t xml:space="preserve">weigh ________________________________. </w:t>
      </w:r>
      <w:r w:rsidRPr="00AC2F9F">
        <w:rPr>
          <w:rFonts w:ascii="Calibri" w:eastAsia="Calibri" w:hAnsi="Calibri" w:cs="Calibri"/>
          <w:b/>
          <w:bCs/>
          <w:i/>
          <w:iCs/>
          <w:color w:val="808080"/>
          <w:sz w:val="24"/>
          <w:szCs w:val="24"/>
        </w:rPr>
        <w:t>(Circle one.)</w:t>
      </w:r>
    </w:p>
    <w:p w14:paraId="7BE43198" w14:textId="7451D84C" w:rsidR="00AC2F9F" w:rsidRPr="00AC2F9F" w:rsidRDefault="002D57DF" w:rsidP="002D57DF">
      <w:pPr>
        <w:tabs>
          <w:tab w:val="left" w:pos="3465"/>
        </w:tabs>
        <w:spacing w:after="240"/>
        <w:ind w:left="720"/>
        <w:contextualSpacing/>
        <w:rPr>
          <w:rFonts w:ascii="Calibri" w:eastAsia="Calibri" w:hAnsi="Calibri" w:cs="Calibri"/>
          <w:b/>
          <w:bCs/>
          <w:i/>
          <w:iCs/>
          <w:color w:val="808080"/>
          <w:sz w:val="24"/>
          <w:szCs w:val="24"/>
        </w:rPr>
      </w:pPr>
      <w:r w:rsidRPr="00AC2F9F">
        <w:rPr>
          <w:rFonts w:ascii="Calibri" w:eastAsia="Calibri" w:hAnsi="Calibri" w:cs="Calibri"/>
          <w:i/>
          <w:iCs/>
          <w:noProof/>
          <w:color w:val="808080"/>
          <w:sz w:val="24"/>
          <w:szCs w:val="24"/>
        </w:rPr>
        <mc:AlternateContent>
          <mc:Choice Requires="wps">
            <w:drawing>
              <wp:anchor distT="0" distB="0" distL="114300" distR="114300" simplePos="0" relativeHeight="251657216" behindDoc="0" locked="0" layoutInCell="1" allowOverlap="1" wp14:anchorId="4B6504AB" wp14:editId="0DF8A113">
                <wp:simplePos x="0" y="0"/>
                <wp:positionH relativeFrom="margin">
                  <wp:posOffset>427070</wp:posOffset>
                </wp:positionH>
                <wp:positionV relativeFrom="paragraph">
                  <wp:posOffset>14238</wp:posOffset>
                </wp:positionV>
                <wp:extent cx="848564" cy="248285"/>
                <wp:effectExtent l="0" t="0" r="27940" b="18415"/>
                <wp:wrapNone/>
                <wp:docPr id="64" name="Oval 64"/>
                <wp:cNvGraphicFramePr/>
                <a:graphic xmlns:a="http://schemas.openxmlformats.org/drawingml/2006/main">
                  <a:graphicData uri="http://schemas.microsoft.com/office/word/2010/wordprocessingShape">
                    <wps:wsp>
                      <wps:cNvSpPr/>
                      <wps:spPr>
                        <a:xfrm>
                          <a:off x="0" y="0"/>
                          <a:ext cx="848564" cy="248285"/>
                        </a:xfrm>
                        <a:prstGeom prst="ellipse">
                          <a:avLst/>
                        </a:prstGeom>
                        <a:solidFill>
                          <a:sysClr val="window" lastClr="FFFFFF">
                            <a:alpha val="0"/>
                          </a:sysClr>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4FC6004" id="Oval 64" o:spid="_x0000_s1026" style="position:absolute;margin-left:33.65pt;margin-top:1.1pt;width:66.8pt;height:19.55pt;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" fillcolor="window" strokecolor="#2f5597" strokeweight="1pt">
                <v:fill opacity="0"/>
                <v:stroke joinstyle="miter"/>
                <w10:wrap anchorx="margin"/>
              </v:oval>
            </w:pict>
          </mc:Fallback>
        </mc:AlternateContent>
      </w:r>
      <w:r w:rsidR="00AC2F9F" w:rsidRPr="00AC2F9F">
        <w:rPr>
          <w:rFonts w:ascii="Calibri" w:eastAsia="Calibri" w:hAnsi="Calibri" w:cs="Calibri"/>
          <w:i/>
          <w:iCs/>
          <w:color w:val="808080"/>
          <w:sz w:val="24"/>
          <w:szCs w:val="24"/>
        </w:rPr>
        <w:t xml:space="preserve">        </w:t>
      </w:r>
      <w:r w:rsidR="00AC2F9F" w:rsidRPr="00AC2F9F">
        <w:rPr>
          <w:rFonts w:ascii="Calibri" w:eastAsia="Calibri" w:hAnsi="Calibri" w:cs="Calibri"/>
          <w:b/>
          <w:bCs/>
          <w:i/>
          <w:iCs/>
          <w:color w:val="808080"/>
          <w:sz w:val="24"/>
          <w:szCs w:val="24"/>
        </w:rPr>
        <w:t xml:space="preserve">more         the same        less  </w:t>
      </w:r>
    </w:p>
    <w:p w14:paraId="7C4F7F23" w14:textId="77777777" w:rsidR="00AC2F9F" w:rsidRPr="00AC2F9F" w:rsidRDefault="00AC2F9F" w:rsidP="00AC2F9F">
      <w:pPr>
        <w:tabs>
          <w:tab w:val="left" w:pos="3465"/>
        </w:tabs>
        <w:spacing w:after="240"/>
        <w:contextualSpacing/>
        <w:rPr>
          <w:rFonts w:ascii="Calibri" w:eastAsia="Calibri" w:hAnsi="Calibri" w:cs="Calibri"/>
          <w:b/>
          <w:bCs/>
          <w:i/>
          <w:iCs/>
          <w:color w:val="808080"/>
          <w:sz w:val="24"/>
          <w:szCs w:val="24"/>
        </w:rPr>
      </w:pPr>
    </w:p>
    <w:p w14:paraId="10CD69B7" w14:textId="77777777" w:rsidR="00AC2F9F" w:rsidRPr="00AC2F9F" w:rsidRDefault="00AC2F9F" w:rsidP="00AC2F9F">
      <w:pPr>
        <w:tabs>
          <w:tab w:val="left" w:pos="3465"/>
        </w:tabs>
        <w:spacing w:after="240"/>
        <w:contextualSpacing/>
        <w:rPr>
          <w:rFonts w:ascii="Calibri" w:eastAsia="Calibri" w:hAnsi="Calibri" w:cs="Calibri"/>
          <w:sz w:val="24"/>
          <w:szCs w:val="24"/>
        </w:rPr>
      </w:pPr>
    </w:p>
    <w:p w14:paraId="335D38AB" w14:textId="77777777" w:rsidR="00AC2F9F" w:rsidRPr="00AC2F9F" w:rsidRDefault="00AC2F9F" w:rsidP="00AC2F9F">
      <w:pPr>
        <w:spacing w:after="240"/>
        <w:contextualSpacing/>
        <w:rPr>
          <w:rFonts w:ascii="Comic Sans MS" w:eastAsia="Calibri" w:hAnsi="Comic Sans MS" w:cs="Calibri"/>
          <w:color w:val="000000"/>
          <w:sz w:val="24"/>
          <w:szCs w:val="24"/>
        </w:rPr>
      </w:pPr>
      <w:r w:rsidRPr="00AC2F9F">
        <w:rPr>
          <w:rFonts w:ascii="Calibri" w:eastAsia="Calibri" w:hAnsi="Calibri" w:cs="Calibri"/>
          <w:i/>
          <w:iCs/>
          <w:color w:val="808080"/>
          <w:sz w:val="24"/>
          <w:szCs w:val="24"/>
        </w:rPr>
        <w:t>This is because</w:t>
      </w:r>
      <w:r w:rsidRPr="00AC2F9F">
        <w:rPr>
          <w:rFonts w:ascii="Comic Sans MS" w:eastAsia="Calibri" w:hAnsi="Comic Sans MS" w:cs="Calibri"/>
          <w:color w:val="000000"/>
          <w:sz w:val="24"/>
          <w:szCs w:val="24"/>
        </w:rPr>
        <w:t xml:space="preserve"> the gravitational pull is greater than Earth's. Earth’s gravitational </w:t>
      </w:r>
    </w:p>
    <w:p w14:paraId="1A53D1E3" w14:textId="77777777" w:rsidR="00AC2F9F" w:rsidRPr="00AC2F9F" w:rsidRDefault="00AC2F9F" w:rsidP="00AC2F9F">
      <w:pPr>
        <w:spacing w:after="240"/>
        <w:contextualSpacing/>
        <w:rPr>
          <w:rFonts w:ascii="Comic Sans MS" w:eastAsia="Calibri" w:hAnsi="Comic Sans MS" w:cs="Calibri"/>
          <w:color w:val="000000"/>
          <w:sz w:val="24"/>
          <w:szCs w:val="24"/>
        </w:rPr>
      </w:pPr>
      <w:r w:rsidRPr="00AC2F9F">
        <w:rPr>
          <w:rFonts w:ascii="Comic Sans MS" w:eastAsia="Calibri" w:hAnsi="Comic Sans MS" w:cs="Calibri"/>
          <w:color w:val="000000"/>
          <w:sz w:val="24"/>
          <w:szCs w:val="24"/>
        </w:rPr>
        <w:t>pull is a lot smaller at 9.8 m/s</w:t>
      </w:r>
      <w:r w:rsidRPr="00AC2F9F">
        <w:rPr>
          <w:rFonts w:ascii="Comic Sans MS" w:eastAsia="Calibri" w:hAnsi="Comic Sans MS" w:cs="Calibri"/>
          <w:color w:val="000000"/>
          <w:sz w:val="24"/>
          <w:szCs w:val="24"/>
          <w:vertAlign w:val="superscript"/>
        </w:rPr>
        <w:t>2</w:t>
      </w:r>
      <w:r w:rsidRPr="00AC2F9F">
        <w:rPr>
          <w:rFonts w:ascii="Comic Sans MS" w:eastAsia="Calibri" w:hAnsi="Comic Sans MS" w:cs="Calibri"/>
          <w:color w:val="000000"/>
          <w:sz w:val="24"/>
          <w:szCs w:val="24"/>
        </w:rPr>
        <w:t xml:space="preserve"> compared to Jupiter’s which is 23.1 m/s</w:t>
      </w:r>
      <w:r w:rsidRPr="00AC2F9F">
        <w:rPr>
          <w:rFonts w:ascii="Comic Sans MS" w:eastAsia="Calibri" w:hAnsi="Comic Sans MS" w:cs="Calibri"/>
          <w:color w:val="000000"/>
          <w:sz w:val="24"/>
          <w:szCs w:val="24"/>
          <w:vertAlign w:val="superscript"/>
        </w:rPr>
        <w:t>2</w:t>
      </w:r>
      <w:r w:rsidRPr="00AC2F9F">
        <w:rPr>
          <w:rFonts w:ascii="Comic Sans MS" w:eastAsia="Calibri" w:hAnsi="Comic Sans MS" w:cs="Calibri"/>
          <w:color w:val="000000"/>
          <w:sz w:val="24"/>
          <w:szCs w:val="24"/>
        </w:rPr>
        <w:t>.</w:t>
      </w:r>
    </w:p>
    <w:p w14:paraId="1CA7BC2C" w14:textId="77777777" w:rsidR="00AC2F9F" w:rsidRPr="00AC2F9F" w:rsidRDefault="00AC2F9F" w:rsidP="00AC2F9F">
      <w:pPr>
        <w:tabs>
          <w:tab w:val="left" w:pos="3465"/>
        </w:tabs>
        <w:spacing w:after="240"/>
        <w:contextualSpacing/>
        <w:rPr>
          <w:rFonts w:ascii="Calibri" w:eastAsia="Calibri" w:hAnsi="Calibri" w:cs="Calibri"/>
          <w:sz w:val="24"/>
          <w:szCs w:val="24"/>
        </w:rPr>
      </w:pPr>
    </w:p>
    <w:p w14:paraId="66460CC5" w14:textId="77777777" w:rsidR="002D57DF" w:rsidRDefault="00AC2F9F" w:rsidP="00AC2F9F">
      <w:pPr>
        <w:tabs>
          <w:tab w:val="left" w:pos="3465"/>
        </w:tabs>
        <w:spacing w:after="240"/>
        <w:contextualSpacing/>
        <w:rPr>
          <w:rFonts w:ascii="Calibri" w:eastAsia="Calibri" w:hAnsi="Calibri" w:cs="Calibri"/>
          <w:i/>
          <w:iCs/>
          <w:color w:val="808080"/>
          <w:sz w:val="24"/>
          <w:szCs w:val="24"/>
        </w:rPr>
      </w:pPr>
      <w:r w:rsidRPr="00AC2F9F">
        <w:rPr>
          <w:rFonts w:ascii="Calibri" w:eastAsia="Calibri" w:hAnsi="Calibri" w:cs="Calibri"/>
          <w:i/>
          <w:iCs/>
          <w:color w:val="808080"/>
          <w:sz w:val="24"/>
          <w:szCs w:val="24"/>
        </w:rPr>
        <w:t xml:space="preserve">Assume a person weighs 100 lbs. on Earth. On </w:t>
      </w:r>
      <w:r w:rsidRPr="00AC2F9F">
        <w:rPr>
          <w:rFonts w:ascii="Calibri" w:eastAsia="Calibri" w:hAnsi="Calibri" w:cs="Calibri"/>
          <w:b/>
          <w:bCs/>
          <w:i/>
          <w:iCs/>
          <w:color w:val="808080"/>
          <w:sz w:val="24"/>
          <w:szCs w:val="24"/>
        </w:rPr>
        <w:t>Mars</w:t>
      </w:r>
      <w:r w:rsidRPr="00AC2F9F">
        <w:rPr>
          <w:rFonts w:ascii="Calibri" w:eastAsia="Calibri" w:hAnsi="Calibri" w:cs="Calibri"/>
          <w:i/>
          <w:iCs/>
          <w:color w:val="808080"/>
          <w:sz w:val="24"/>
          <w:szCs w:val="24"/>
        </w:rPr>
        <w:t xml:space="preserve">, the same person would </w:t>
      </w:r>
    </w:p>
    <w:p w14:paraId="684E3533" w14:textId="0136F7F6" w:rsidR="00AC2F9F" w:rsidRPr="00AC2F9F" w:rsidRDefault="002D57DF" w:rsidP="00AC2F9F">
      <w:pPr>
        <w:tabs>
          <w:tab w:val="left" w:pos="3465"/>
        </w:tabs>
        <w:spacing w:after="240"/>
        <w:contextualSpacing/>
        <w:rPr>
          <w:rFonts w:ascii="Calibri" w:eastAsia="Calibri" w:hAnsi="Calibri" w:cs="Calibri"/>
          <w:i/>
          <w:iCs/>
          <w:color w:val="808080"/>
          <w:sz w:val="24"/>
          <w:szCs w:val="24"/>
        </w:rPr>
      </w:pPr>
      <w:r>
        <w:rPr>
          <w:rFonts w:ascii="Calibri" w:eastAsia="Calibri" w:hAnsi="Calibri" w:cs="Calibri"/>
          <w:i/>
          <w:iCs/>
          <w:color w:val="808080"/>
          <w:sz w:val="24"/>
          <w:szCs w:val="24"/>
        </w:rPr>
        <w:t>w</w:t>
      </w:r>
      <w:r w:rsidR="00AC2F9F" w:rsidRPr="00AC2F9F">
        <w:rPr>
          <w:rFonts w:ascii="Calibri" w:eastAsia="Calibri" w:hAnsi="Calibri" w:cs="Calibri"/>
          <w:i/>
          <w:iCs/>
          <w:color w:val="808080"/>
          <w:sz w:val="24"/>
          <w:szCs w:val="24"/>
        </w:rPr>
        <w:t>eigh</w:t>
      </w:r>
      <w:r>
        <w:rPr>
          <w:rFonts w:ascii="Calibri" w:eastAsia="Calibri" w:hAnsi="Calibri" w:cs="Calibri"/>
          <w:i/>
          <w:iCs/>
          <w:color w:val="808080"/>
          <w:sz w:val="24"/>
          <w:szCs w:val="24"/>
        </w:rPr>
        <w:t xml:space="preserve"> </w:t>
      </w:r>
      <w:r w:rsidR="00AC2F9F" w:rsidRPr="00AC2F9F">
        <w:rPr>
          <w:rFonts w:ascii="Calibri" w:eastAsia="Calibri" w:hAnsi="Calibri" w:cs="Calibri"/>
          <w:i/>
          <w:iCs/>
          <w:sz w:val="24"/>
          <w:szCs w:val="24"/>
        </w:rPr>
        <w:t xml:space="preserve">________________________________. </w:t>
      </w:r>
      <w:r w:rsidR="00AC2F9F" w:rsidRPr="00AC2F9F">
        <w:rPr>
          <w:rFonts w:ascii="Calibri" w:eastAsia="Calibri" w:hAnsi="Calibri" w:cs="Calibri"/>
          <w:b/>
          <w:bCs/>
          <w:i/>
          <w:iCs/>
          <w:color w:val="808080"/>
          <w:sz w:val="24"/>
          <w:szCs w:val="24"/>
        </w:rPr>
        <w:t>(Circle one.)</w:t>
      </w:r>
    </w:p>
    <w:p w14:paraId="1B5BDB2B" w14:textId="34D359EE" w:rsidR="00AC2F9F" w:rsidRPr="00AC2F9F" w:rsidRDefault="002D57DF" w:rsidP="002D57DF">
      <w:pPr>
        <w:tabs>
          <w:tab w:val="left" w:pos="3465"/>
        </w:tabs>
        <w:spacing w:after="240"/>
        <w:ind w:left="720"/>
        <w:contextualSpacing/>
        <w:rPr>
          <w:rFonts w:ascii="Calibri" w:eastAsia="Calibri" w:hAnsi="Calibri" w:cs="Calibri"/>
          <w:b/>
          <w:bCs/>
          <w:i/>
          <w:iCs/>
          <w:color w:val="808080"/>
          <w:sz w:val="24"/>
          <w:szCs w:val="24"/>
        </w:rPr>
      </w:pPr>
      <w:r w:rsidRPr="00AC2F9F">
        <w:rPr>
          <w:rFonts w:ascii="Calibri" w:eastAsia="Calibri" w:hAnsi="Calibri" w:cs="Calibri"/>
          <w:i/>
          <w:iCs/>
          <w:noProof/>
          <w:color w:val="808080"/>
          <w:sz w:val="24"/>
          <w:szCs w:val="24"/>
        </w:rPr>
        <mc:AlternateContent>
          <mc:Choice Requires="wps">
            <w:drawing>
              <wp:anchor distT="0" distB="0" distL="114300" distR="114300" simplePos="0" relativeHeight="251658240" behindDoc="0" locked="0" layoutInCell="1" allowOverlap="1" wp14:anchorId="73682560" wp14:editId="6AB18D12">
                <wp:simplePos x="0" y="0"/>
                <wp:positionH relativeFrom="column">
                  <wp:posOffset>2041274</wp:posOffset>
                </wp:positionH>
                <wp:positionV relativeFrom="paragraph">
                  <wp:posOffset>9024</wp:posOffset>
                </wp:positionV>
                <wp:extent cx="716890" cy="248717"/>
                <wp:effectExtent l="0" t="0" r="26670" b="18415"/>
                <wp:wrapNone/>
                <wp:docPr id="65" name="Oval 65"/>
                <wp:cNvGraphicFramePr/>
                <a:graphic xmlns:a="http://schemas.openxmlformats.org/drawingml/2006/main">
                  <a:graphicData uri="http://schemas.microsoft.com/office/word/2010/wordprocessingShape">
                    <wps:wsp>
                      <wps:cNvSpPr/>
                      <wps:spPr>
                        <a:xfrm>
                          <a:off x="0" y="0"/>
                          <a:ext cx="716890" cy="248717"/>
                        </a:xfrm>
                        <a:prstGeom prst="ellipse">
                          <a:avLst/>
                        </a:prstGeom>
                        <a:solidFill>
                          <a:sysClr val="window" lastClr="FFFFFF">
                            <a:alpha val="0"/>
                          </a:sysClr>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B8536D1" id="Oval 65" o:spid="_x0000_s1026" style="position:absolute;margin-left:160.75pt;margin-top:.7pt;width:56.45pt;height:19.6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" fillcolor="window" strokecolor="#2f5597" strokeweight="1pt">
                <v:fill opacity="0"/>
                <v:stroke joinstyle="miter"/>
              </v:oval>
            </w:pict>
          </mc:Fallback>
        </mc:AlternateContent>
      </w:r>
      <w:r w:rsidR="00AC2F9F" w:rsidRPr="00AC2F9F">
        <w:rPr>
          <w:rFonts w:ascii="Calibri" w:eastAsia="Calibri" w:hAnsi="Calibri" w:cs="Calibri"/>
          <w:i/>
          <w:iCs/>
          <w:color w:val="808080"/>
          <w:sz w:val="24"/>
          <w:szCs w:val="24"/>
        </w:rPr>
        <w:t xml:space="preserve">         </w:t>
      </w:r>
      <w:r w:rsidR="00AC2F9F" w:rsidRPr="00AC2F9F">
        <w:rPr>
          <w:rFonts w:ascii="Calibri" w:eastAsia="Calibri" w:hAnsi="Calibri" w:cs="Calibri"/>
          <w:b/>
          <w:bCs/>
          <w:i/>
          <w:iCs/>
          <w:color w:val="808080"/>
          <w:sz w:val="24"/>
          <w:szCs w:val="24"/>
        </w:rPr>
        <w:t xml:space="preserve">more         the same        less   </w:t>
      </w:r>
    </w:p>
    <w:p w14:paraId="2DF3BAD8" w14:textId="77777777" w:rsidR="00AC2F9F" w:rsidRPr="00AC2F9F" w:rsidRDefault="00AC2F9F" w:rsidP="00AC2F9F">
      <w:pPr>
        <w:tabs>
          <w:tab w:val="left" w:pos="3465"/>
        </w:tabs>
        <w:spacing w:after="240"/>
        <w:contextualSpacing/>
        <w:rPr>
          <w:rFonts w:ascii="Calibri" w:eastAsia="Calibri" w:hAnsi="Calibri" w:cs="Calibri"/>
          <w:b/>
          <w:bCs/>
          <w:color w:val="808080"/>
          <w:sz w:val="24"/>
          <w:szCs w:val="24"/>
        </w:rPr>
      </w:pPr>
    </w:p>
    <w:p w14:paraId="7A53A91C" w14:textId="77777777" w:rsidR="00AC2F9F" w:rsidRPr="00AC2F9F" w:rsidRDefault="00AC2F9F" w:rsidP="00AC2F9F">
      <w:pPr>
        <w:spacing w:after="240"/>
        <w:contextualSpacing/>
        <w:rPr>
          <w:rFonts w:ascii="Comic Sans MS" w:eastAsia="Calibri" w:hAnsi="Comic Sans MS" w:cs="Calibri"/>
          <w:color w:val="000000"/>
          <w:sz w:val="24"/>
          <w:szCs w:val="24"/>
        </w:rPr>
      </w:pPr>
      <w:r w:rsidRPr="00AC2F9F">
        <w:rPr>
          <w:rFonts w:ascii="Calibri" w:eastAsia="Calibri" w:hAnsi="Calibri" w:cs="Calibri"/>
          <w:i/>
          <w:iCs/>
          <w:color w:val="808080"/>
          <w:sz w:val="24"/>
          <w:szCs w:val="24"/>
        </w:rPr>
        <w:t>This is because</w:t>
      </w:r>
      <w:r w:rsidRPr="00AC2F9F">
        <w:rPr>
          <w:rFonts w:ascii="Comic Sans MS" w:eastAsia="Calibri" w:hAnsi="Comic Sans MS" w:cs="Calibri"/>
          <w:color w:val="000000"/>
          <w:sz w:val="24"/>
          <w:szCs w:val="24"/>
        </w:rPr>
        <w:t xml:space="preserve"> the gravitational pull is less than Earth's. Mars’ gravitational pull is a </w:t>
      </w:r>
    </w:p>
    <w:p w14:paraId="768BA3A9" w14:textId="77777777" w:rsidR="00AC2F9F" w:rsidRPr="00AC2F9F" w:rsidRDefault="00AC2F9F" w:rsidP="00AC2F9F">
      <w:pPr>
        <w:spacing w:after="240"/>
        <w:contextualSpacing/>
        <w:rPr>
          <w:rFonts w:ascii="Calibri" w:hAnsi="Calibri" w:cs="Arial"/>
          <w:sz w:val="22"/>
          <w:szCs w:val="22"/>
          <w:lang w:bidi="en-US"/>
        </w:rPr>
      </w:pPr>
      <w:r w:rsidRPr="00AC2F9F">
        <w:rPr>
          <w:rFonts w:ascii="Comic Sans MS" w:eastAsia="Calibri" w:hAnsi="Comic Sans MS" w:cs="Calibri"/>
          <w:color w:val="000000"/>
          <w:sz w:val="24"/>
          <w:szCs w:val="24"/>
        </w:rPr>
        <w:t>lot smaller at 3.7 m/s</w:t>
      </w:r>
      <w:r w:rsidRPr="00AC2F9F">
        <w:rPr>
          <w:rFonts w:ascii="Comic Sans MS" w:eastAsia="Calibri" w:hAnsi="Comic Sans MS" w:cs="Calibri"/>
          <w:color w:val="000000"/>
          <w:sz w:val="24"/>
          <w:szCs w:val="24"/>
          <w:vertAlign w:val="superscript"/>
        </w:rPr>
        <w:t>2</w:t>
      </w:r>
      <w:r w:rsidRPr="00AC2F9F">
        <w:rPr>
          <w:rFonts w:ascii="Comic Sans MS" w:eastAsia="Calibri" w:hAnsi="Comic Sans MS" w:cs="Calibri"/>
          <w:color w:val="000000"/>
          <w:sz w:val="24"/>
          <w:szCs w:val="24"/>
        </w:rPr>
        <w:t xml:space="preserve"> compared to Earth’s which is 9.8 m/s</w:t>
      </w:r>
      <w:r w:rsidRPr="00AC2F9F">
        <w:rPr>
          <w:rFonts w:ascii="Comic Sans MS" w:eastAsia="Calibri" w:hAnsi="Comic Sans MS" w:cs="Calibri"/>
          <w:color w:val="000000"/>
          <w:sz w:val="24"/>
          <w:szCs w:val="24"/>
          <w:vertAlign w:val="superscript"/>
        </w:rPr>
        <w:t>2</w:t>
      </w:r>
      <w:r w:rsidRPr="00AC2F9F">
        <w:rPr>
          <w:rFonts w:ascii="Comic Sans MS" w:eastAsia="Calibri" w:hAnsi="Comic Sans MS" w:cs="Calibri"/>
          <w:color w:val="000000"/>
          <w:sz w:val="24"/>
          <w:szCs w:val="24"/>
        </w:rPr>
        <w:t>.</w:t>
      </w:r>
    </w:p>
    <w:p w14:paraId="66127A69" w14:textId="77777777" w:rsidR="00AC2F9F" w:rsidRPr="00AC2F9F" w:rsidRDefault="00AC2F9F" w:rsidP="00AC2F9F">
      <w:pPr>
        <w:rPr>
          <w:rFonts w:ascii="Calibri" w:hAnsi="Calibri" w:cs="Arial"/>
          <w:b/>
          <w:color w:val="808080"/>
          <w:sz w:val="24"/>
          <w:szCs w:val="22"/>
          <w:lang w:bidi="en-US"/>
        </w:rPr>
      </w:pPr>
      <w:r w:rsidRPr="00AC2F9F">
        <w:rPr>
          <w:iCs/>
          <w:color w:val="808080"/>
        </w:rPr>
        <w:br w:type="page"/>
      </w:r>
    </w:p>
    <w:p w14:paraId="6DEEFD43" w14:textId="77777777" w:rsidR="00AC2F9F" w:rsidRPr="00AC2F9F" w:rsidRDefault="00AC2F9F" w:rsidP="00AC2F9F">
      <w:pPr>
        <w:keepNext/>
        <w:spacing w:before="240" w:after="60"/>
        <w:outlineLvl w:val="1"/>
        <w:rPr>
          <w:rFonts w:ascii="Calibri" w:hAnsi="Calibri" w:cs="Arial"/>
          <w:b/>
          <w:color w:val="808080"/>
          <w:sz w:val="24"/>
          <w:szCs w:val="22"/>
          <w:lang w:bidi="en-US"/>
        </w:rPr>
      </w:pPr>
      <w:r w:rsidRPr="00AC2F9F">
        <w:rPr>
          <w:rFonts w:ascii="Calibri" w:hAnsi="Calibri" w:cs="Arial"/>
          <w:b/>
          <w:color w:val="808080"/>
          <w:sz w:val="24"/>
          <w:szCs w:val="22"/>
          <w:lang w:bidi="en-US"/>
        </w:rPr>
        <w:lastRenderedPageBreak/>
        <w:t>Part C.</w:t>
      </w:r>
    </w:p>
    <w:p w14:paraId="0476DB7F" w14:textId="77777777" w:rsidR="00AC2F9F" w:rsidRPr="00AC2F9F" w:rsidRDefault="00AC2F9F" w:rsidP="00AC2F9F">
      <w:pPr>
        <w:tabs>
          <w:tab w:val="left" w:pos="3465"/>
        </w:tabs>
        <w:spacing w:after="240"/>
        <w:rPr>
          <w:rFonts w:ascii="Calibri" w:eastAsia="Calibri" w:hAnsi="Calibri" w:cs="Calibri"/>
          <w:i/>
          <w:iCs/>
          <w:color w:val="808080"/>
          <w:sz w:val="24"/>
          <w:szCs w:val="24"/>
        </w:rPr>
      </w:pPr>
      <w:r w:rsidRPr="00AC2F9F">
        <w:rPr>
          <w:rFonts w:ascii="Calibri" w:eastAsia="Calibri" w:hAnsi="Calibri" w:cs="Calibri"/>
          <w:i/>
          <w:iCs/>
          <w:color w:val="808080"/>
          <w:sz w:val="24"/>
          <w:szCs w:val="24"/>
        </w:rPr>
        <w:t xml:space="preserve">Which object listed in </w:t>
      </w:r>
      <w:r w:rsidRPr="00AC2F9F">
        <w:rPr>
          <w:rFonts w:ascii="Calibri" w:eastAsia="Calibri" w:hAnsi="Calibri" w:cs="Calibri"/>
          <w:b/>
          <w:bCs/>
          <w:i/>
          <w:iCs/>
          <w:color w:val="808080"/>
          <w:sz w:val="24"/>
          <w:szCs w:val="24"/>
        </w:rPr>
        <w:t>Table 1</w:t>
      </w:r>
      <w:r w:rsidRPr="00AC2F9F">
        <w:rPr>
          <w:rFonts w:ascii="Calibri" w:eastAsia="Calibri" w:hAnsi="Calibri" w:cs="Calibri"/>
          <w:i/>
          <w:iCs/>
          <w:color w:val="808080"/>
          <w:sz w:val="24"/>
          <w:szCs w:val="24"/>
        </w:rPr>
        <w:t xml:space="preserve"> would be </w:t>
      </w:r>
      <w:r w:rsidRPr="00AC2F9F">
        <w:rPr>
          <w:rFonts w:ascii="Calibri" w:eastAsia="Calibri" w:hAnsi="Calibri" w:cs="Calibri"/>
          <w:b/>
          <w:bCs/>
          <w:i/>
          <w:iCs/>
          <w:color w:val="808080"/>
          <w:sz w:val="24"/>
          <w:szCs w:val="24"/>
        </w:rPr>
        <w:t>most likely</w:t>
      </w:r>
      <w:r w:rsidRPr="00AC2F9F">
        <w:rPr>
          <w:rFonts w:ascii="Calibri" w:eastAsia="Calibri" w:hAnsi="Calibri" w:cs="Calibri"/>
          <w:i/>
          <w:iCs/>
          <w:color w:val="808080"/>
          <w:sz w:val="24"/>
          <w:szCs w:val="24"/>
        </w:rPr>
        <w:t xml:space="preserve"> to land like a floating feather with a low rate of descent? Why?</w:t>
      </w:r>
    </w:p>
    <w:p w14:paraId="5ECF36D4" w14:textId="77777777" w:rsidR="00AC2F9F" w:rsidRPr="00AC2F9F" w:rsidRDefault="00AC2F9F" w:rsidP="00AC2F9F">
      <w:pPr>
        <w:spacing w:after="240"/>
        <w:contextualSpacing/>
        <w:rPr>
          <w:rFonts w:ascii="Comic Sans MS" w:eastAsia="Calibri" w:hAnsi="Comic Sans MS" w:cs="Calibri"/>
          <w:color w:val="000000"/>
          <w:sz w:val="24"/>
          <w:szCs w:val="24"/>
        </w:rPr>
      </w:pPr>
      <w:r w:rsidRPr="00AC2F9F">
        <w:rPr>
          <w:rFonts w:ascii="Comic Sans MS" w:eastAsia="Calibri" w:hAnsi="Comic Sans MS" w:cs="Calibri"/>
          <w:color w:val="000000"/>
          <w:sz w:val="24"/>
          <w:szCs w:val="24"/>
        </w:rPr>
        <w:t>Pluto is most likely to land like a floating feather because the gravitational pull is only 0.7</w:t>
      </w:r>
      <w:r w:rsidRPr="00AC2F9F">
        <w:rPr>
          <w:rFonts w:ascii="Calibri" w:hAnsi="Calibri" w:cs="Arial"/>
          <w:sz w:val="22"/>
          <w:szCs w:val="22"/>
        </w:rPr>
        <w:t xml:space="preserve"> </w:t>
      </w:r>
      <w:r w:rsidRPr="00AC2F9F">
        <w:rPr>
          <w:rFonts w:ascii="Comic Sans MS" w:eastAsia="Calibri" w:hAnsi="Comic Sans MS" w:cs="Calibri"/>
          <w:color w:val="000000"/>
          <w:sz w:val="24"/>
          <w:szCs w:val="24"/>
        </w:rPr>
        <w:t>m/s</w:t>
      </w:r>
      <w:r w:rsidRPr="00AC2F9F">
        <w:rPr>
          <w:rFonts w:ascii="Comic Sans MS" w:eastAsia="Calibri" w:hAnsi="Comic Sans MS" w:cs="Calibri"/>
          <w:color w:val="000000"/>
          <w:sz w:val="24"/>
          <w:szCs w:val="24"/>
          <w:vertAlign w:val="superscript"/>
        </w:rPr>
        <w:t>2</w:t>
      </w:r>
    </w:p>
    <w:p w14:paraId="4E775CD9" w14:textId="77777777" w:rsidR="00AC2F9F" w:rsidRPr="00AC2F9F" w:rsidRDefault="00AC2F9F" w:rsidP="00AC2F9F">
      <w:pPr>
        <w:spacing w:before="240" w:after="60"/>
        <w:rPr>
          <w:color w:val="808080"/>
        </w:rPr>
      </w:pPr>
      <w:r w:rsidRPr="00AC2F9F">
        <w:rPr>
          <w:rFonts w:ascii="Calibri" w:hAnsi="Calibri" w:cs="Arial"/>
          <w:b/>
          <w:color w:val="808080"/>
          <w:sz w:val="24"/>
          <w:szCs w:val="22"/>
          <w:lang w:bidi="en-US"/>
        </w:rPr>
        <w:t>Prompt 2</w:t>
      </w:r>
    </w:p>
    <w:p w14:paraId="5431D802" w14:textId="77777777" w:rsidR="00AC2F9F" w:rsidRPr="00AC2F9F" w:rsidRDefault="00AC2F9F" w:rsidP="00AC2F9F">
      <w:pPr>
        <w:keepNext/>
        <w:spacing w:before="240" w:after="60"/>
        <w:outlineLvl w:val="1"/>
        <w:rPr>
          <w:rFonts w:ascii="Calibri" w:hAnsi="Calibri" w:cs="Arial"/>
          <w:b/>
          <w:color w:val="808080"/>
          <w:sz w:val="24"/>
          <w:szCs w:val="22"/>
          <w:lang w:bidi="en-US"/>
        </w:rPr>
      </w:pPr>
      <w:r w:rsidRPr="00AC2F9F">
        <w:rPr>
          <w:rFonts w:ascii="Calibri" w:hAnsi="Calibri" w:cs="Arial"/>
          <w:b/>
          <w:color w:val="808080"/>
          <w:sz w:val="24"/>
          <w:szCs w:val="22"/>
          <w:lang w:bidi="en-US"/>
        </w:rPr>
        <w:t>Part A.</w:t>
      </w:r>
    </w:p>
    <w:p w14:paraId="1738A324" w14:textId="77777777" w:rsidR="00AC2F9F" w:rsidRPr="00AC2F9F" w:rsidRDefault="00AC2F9F" w:rsidP="00AC2F9F">
      <w:pPr>
        <w:tabs>
          <w:tab w:val="left" w:pos="3465"/>
        </w:tabs>
        <w:spacing w:after="240"/>
        <w:contextualSpacing/>
        <w:rPr>
          <w:rFonts w:ascii="Calibri" w:eastAsia="Calibri" w:hAnsi="Calibri" w:cs="Calibri"/>
          <w:i/>
          <w:iCs/>
          <w:color w:val="808080"/>
          <w:sz w:val="24"/>
          <w:szCs w:val="24"/>
        </w:rPr>
      </w:pPr>
      <w:r w:rsidRPr="00AC2F9F">
        <w:rPr>
          <w:rFonts w:ascii="Calibri" w:eastAsia="Calibri" w:hAnsi="Calibri" w:cs="Calibri"/>
          <w:i/>
          <w:iCs/>
          <w:color w:val="808080"/>
          <w:sz w:val="24"/>
          <w:szCs w:val="24"/>
        </w:rPr>
        <w:t xml:space="preserve">Sort and list the rocky planets and the gaseous planets in </w:t>
      </w:r>
      <w:r w:rsidRPr="00AC2F9F">
        <w:rPr>
          <w:rFonts w:ascii="Calibri" w:eastAsia="Calibri" w:hAnsi="Calibri" w:cs="Calibri"/>
          <w:b/>
          <w:bCs/>
          <w:i/>
          <w:iCs/>
          <w:color w:val="808080"/>
          <w:sz w:val="24"/>
          <w:szCs w:val="24"/>
        </w:rPr>
        <w:t>Chart 1</w:t>
      </w:r>
      <w:r w:rsidRPr="00AC2F9F">
        <w:rPr>
          <w:rFonts w:ascii="Calibri" w:eastAsia="Calibri" w:hAnsi="Calibri" w:cs="Calibri"/>
          <w:i/>
          <w:iCs/>
          <w:color w:val="808080"/>
          <w:sz w:val="24"/>
          <w:szCs w:val="24"/>
        </w:rPr>
        <w:t xml:space="preserve"> using the data in </w:t>
      </w:r>
      <w:r w:rsidRPr="00AC2F9F">
        <w:rPr>
          <w:rFonts w:ascii="Calibri" w:eastAsia="Calibri" w:hAnsi="Calibri" w:cs="Calibri"/>
          <w:b/>
          <w:bCs/>
          <w:i/>
          <w:iCs/>
          <w:color w:val="808080"/>
          <w:sz w:val="24"/>
          <w:szCs w:val="24"/>
        </w:rPr>
        <w:t>Table 2</w:t>
      </w:r>
      <w:r w:rsidRPr="00AC2F9F">
        <w:rPr>
          <w:rFonts w:ascii="Calibri" w:eastAsia="Calibri" w:hAnsi="Calibri" w:cs="Calibri"/>
          <w:i/>
          <w:iCs/>
          <w:color w:val="808080"/>
          <w:sz w:val="24"/>
          <w:szCs w:val="24"/>
        </w:rPr>
        <w:t>.</w:t>
      </w:r>
    </w:p>
    <w:p w14:paraId="4850550D" w14:textId="77777777" w:rsidR="00AC2F9F" w:rsidRPr="00AC2F9F" w:rsidRDefault="00AC2F9F" w:rsidP="00AC2F9F">
      <w:pPr>
        <w:tabs>
          <w:tab w:val="left" w:pos="3465"/>
        </w:tabs>
        <w:spacing w:after="120"/>
        <w:contextualSpacing/>
        <w:rPr>
          <w:rFonts w:ascii="Calibri" w:eastAsia="Calibri" w:hAnsi="Calibri" w:cs="Calibri"/>
          <w:b/>
          <w:bCs/>
          <w:i/>
          <w:iCs/>
          <w:color w:val="808080"/>
          <w:sz w:val="24"/>
          <w:szCs w:val="24"/>
        </w:rPr>
      </w:pPr>
    </w:p>
    <w:p w14:paraId="4CDBB8F3" w14:textId="77777777" w:rsidR="00AC2F9F" w:rsidRPr="00AC2F9F" w:rsidRDefault="00AC2F9F" w:rsidP="00AC2F9F">
      <w:pPr>
        <w:tabs>
          <w:tab w:val="left" w:pos="3465"/>
        </w:tabs>
        <w:spacing w:after="120"/>
        <w:contextualSpacing/>
        <w:jc w:val="center"/>
        <w:rPr>
          <w:rFonts w:ascii="Calibri" w:eastAsia="Calibri" w:hAnsi="Calibri" w:cs="Calibri"/>
          <w:color w:val="000000"/>
          <w:sz w:val="24"/>
          <w:szCs w:val="24"/>
        </w:rPr>
      </w:pPr>
      <w:r w:rsidRPr="00AC2F9F">
        <w:rPr>
          <w:rFonts w:ascii="Calibri" w:eastAsia="Calibri" w:hAnsi="Calibri" w:cs="Calibri"/>
          <w:b/>
          <w:bCs/>
          <w:color w:val="000000"/>
          <w:sz w:val="24"/>
          <w:szCs w:val="24"/>
        </w:rPr>
        <w:t>Chart 1. Rocky versus Gaseous Planets</w:t>
      </w:r>
    </w:p>
    <w:tbl>
      <w:tblPr>
        <w:tblStyle w:val="TableGrid"/>
        <w:tblW w:w="0" w:type="auto"/>
        <w:tblLook w:val="04A0" w:firstRow="1" w:lastRow="0" w:firstColumn="1" w:lastColumn="0" w:noHBand="0" w:noVBand="1"/>
      </w:tblPr>
      <w:tblGrid>
        <w:gridCol w:w="4675"/>
        <w:gridCol w:w="4675"/>
      </w:tblGrid>
      <w:tr w:rsidR="00AC2F9F" w:rsidRPr="00AC2F9F" w14:paraId="390FBE3C" w14:textId="77777777" w:rsidTr="00AC2F9F">
        <w:trPr>
          <w:trHeight w:val="458"/>
        </w:trPr>
        <w:tc>
          <w:tcPr>
            <w:tcW w:w="4675" w:type="dxa"/>
            <w:shd w:val="clear" w:color="auto" w:fill="F2F2F2"/>
            <w:vAlign w:val="center"/>
          </w:tcPr>
          <w:p w14:paraId="24532B54" w14:textId="77777777" w:rsidR="00AC2F9F" w:rsidRPr="00AC2F9F" w:rsidRDefault="00AC2F9F" w:rsidP="00AC2F9F">
            <w:pPr>
              <w:spacing w:before="60" w:after="60"/>
              <w:contextualSpacing/>
              <w:jc w:val="center"/>
              <w:rPr>
                <w:rFonts w:ascii="Calibri" w:eastAsia="Calibri" w:hAnsi="Calibri" w:cs="Calibri"/>
                <w:b/>
                <w:bCs/>
                <w:color w:val="000000"/>
                <w:sz w:val="24"/>
                <w:szCs w:val="24"/>
              </w:rPr>
            </w:pPr>
            <w:r w:rsidRPr="00AC2F9F">
              <w:rPr>
                <w:rFonts w:ascii="Calibri" w:eastAsia="Calibri" w:hAnsi="Calibri" w:cs="Calibri"/>
                <w:b/>
                <w:bCs/>
                <w:color w:val="000000"/>
                <w:sz w:val="24"/>
                <w:szCs w:val="24"/>
              </w:rPr>
              <w:t>Rocky Planets</w:t>
            </w:r>
          </w:p>
        </w:tc>
        <w:tc>
          <w:tcPr>
            <w:tcW w:w="4675" w:type="dxa"/>
            <w:shd w:val="clear" w:color="auto" w:fill="F2F2F2"/>
            <w:vAlign w:val="center"/>
          </w:tcPr>
          <w:p w14:paraId="25B20252" w14:textId="77777777" w:rsidR="00AC2F9F" w:rsidRPr="00AC2F9F" w:rsidRDefault="00AC2F9F" w:rsidP="00AC2F9F">
            <w:pPr>
              <w:spacing w:before="60" w:after="60"/>
              <w:contextualSpacing/>
              <w:jc w:val="center"/>
              <w:rPr>
                <w:rFonts w:ascii="Calibri" w:eastAsia="Calibri" w:hAnsi="Calibri" w:cs="Calibri"/>
                <w:b/>
                <w:bCs/>
                <w:color w:val="000000"/>
                <w:sz w:val="24"/>
                <w:szCs w:val="24"/>
              </w:rPr>
            </w:pPr>
            <w:r w:rsidRPr="00AC2F9F">
              <w:rPr>
                <w:rFonts w:ascii="Calibri" w:eastAsia="Calibri" w:hAnsi="Calibri" w:cs="Calibri"/>
                <w:b/>
                <w:bCs/>
                <w:color w:val="000000"/>
                <w:sz w:val="24"/>
                <w:szCs w:val="24"/>
              </w:rPr>
              <w:t>Gaseous Planets</w:t>
            </w:r>
          </w:p>
        </w:tc>
      </w:tr>
      <w:tr w:rsidR="00AC2F9F" w:rsidRPr="00AC2F9F" w14:paraId="2C7A03D6" w14:textId="77777777" w:rsidTr="00E010AE">
        <w:trPr>
          <w:trHeight w:val="413"/>
        </w:trPr>
        <w:tc>
          <w:tcPr>
            <w:tcW w:w="4675" w:type="dxa"/>
          </w:tcPr>
          <w:p w14:paraId="2C01D159" w14:textId="77777777" w:rsidR="00AC2F9F" w:rsidRPr="00AC2F9F" w:rsidRDefault="00AC2F9F" w:rsidP="00AC2F9F">
            <w:pPr>
              <w:spacing w:before="60" w:after="60"/>
              <w:contextualSpacing/>
              <w:rPr>
                <w:rFonts w:ascii="Comic Sans MS" w:eastAsia="Calibri" w:hAnsi="Comic Sans MS" w:cs="Calibri"/>
                <w:color w:val="000000"/>
                <w:sz w:val="24"/>
                <w:szCs w:val="24"/>
              </w:rPr>
            </w:pPr>
          </w:p>
          <w:p w14:paraId="5CC91D18" w14:textId="77777777" w:rsidR="00AC2F9F" w:rsidRPr="00AC2F9F" w:rsidRDefault="00AC2F9F" w:rsidP="00AC2F9F">
            <w:pPr>
              <w:spacing w:before="60" w:after="60"/>
              <w:contextualSpacing/>
              <w:rPr>
                <w:rFonts w:ascii="Comic Sans MS" w:eastAsia="Calibri" w:hAnsi="Comic Sans MS" w:cs="Calibri"/>
                <w:color w:val="000000"/>
                <w:sz w:val="24"/>
                <w:szCs w:val="24"/>
              </w:rPr>
            </w:pPr>
            <w:r w:rsidRPr="00AC2F9F">
              <w:rPr>
                <w:rFonts w:ascii="Comic Sans MS" w:eastAsia="Calibri" w:hAnsi="Comic Sans MS" w:cs="Calibri"/>
                <w:color w:val="000000"/>
                <w:sz w:val="24"/>
                <w:szCs w:val="24"/>
              </w:rPr>
              <w:t>Mercury, Venus, Mars, Earth</w:t>
            </w:r>
          </w:p>
          <w:p w14:paraId="2A6E12CA" w14:textId="77777777" w:rsidR="00AC2F9F" w:rsidRPr="00AC2F9F" w:rsidRDefault="00AC2F9F" w:rsidP="00AC2F9F">
            <w:pPr>
              <w:spacing w:before="60" w:after="60"/>
              <w:contextualSpacing/>
              <w:rPr>
                <w:rFonts w:ascii="Calibri" w:eastAsia="Calibri" w:hAnsi="Calibri" w:cs="Calibri"/>
                <w:color w:val="000000"/>
                <w:sz w:val="24"/>
                <w:szCs w:val="24"/>
              </w:rPr>
            </w:pPr>
          </w:p>
        </w:tc>
        <w:tc>
          <w:tcPr>
            <w:tcW w:w="4675" w:type="dxa"/>
          </w:tcPr>
          <w:p w14:paraId="5BD38687" w14:textId="77777777" w:rsidR="00AC2F9F" w:rsidRPr="00AC2F9F" w:rsidRDefault="00AC2F9F" w:rsidP="00AC2F9F">
            <w:pPr>
              <w:spacing w:before="60" w:after="60"/>
              <w:contextualSpacing/>
              <w:rPr>
                <w:rFonts w:ascii="Comic Sans MS" w:eastAsia="Calibri" w:hAnsi="Comic Sans MS" w:cs="Calibri"/>
                <w:color w:val="000000"/>
                <w:sz w:val="24"/>
                <w:szCs w:val="24"/>
              </w:rPr>
            </w:pPr>
          </w:p>
          <w:p w14:paraId="5CDCDD41" w14:textId="77777777" w:rsidR="00AC2F9F" w:rsidRPr="00AC2F9F" w:rsidRDefault="00AC2F9F" w:rsidP="00AC2F9F">
            <w:pPr>
              <w:spacing w:before="60" w:after="60"/>
              <w:contextualSpacing/>
              <w:rPr>
                <w:rFonts w:ascii="Comic Sans MS" w:eastAsia="Calibri" w:hAnsi="Comic Sans MS" w:cs="Calibri"/>
                <w:color w:val="000000"/>
                <w:sz w:val="24"/>
                <w:szCs w:val="24"/>
              </w:rPr>
            </w:pPr>
            <w:r w:rsidRPr="00AC2F9F">
              <w:rPr>
                <w:rFonts w:ascii="Comic Sans MS" w:eastAsia="Calibri" w:hAnsi="Comic Sans MS" w:cs="Calibri"/>
                <w:color w:val="000000"/>
                <w:sz w:val="24"/>
                <w:szCs w:val="24"/>
              </w:rPr>
              <w:t>Saturn, Neptune, Uranus, Jupiter</w:t>
            </w:r>
          </w:p>
          <w:p w14:paraId="2020FC41" w14:textId="77777777" w:rsidR="00AC2F9F" w:rsidRPr="00AC2F9F" w:rsidRDefault="00AC2F9F" w:rsidP="00AC2F9F">
            <w:pPr>
              <w:spacing w:before="60" w:after="60"/>
              <w:contextualSpacing/>
              <w:rPr>
                <w:rFonts w:ascii="Comic Sans MS" w:eastAsia="Calibri" w:hAnsi="Comic Sans MS" w:cs="Calibri"/>
                <w:color w:val="000000"/>
                <w:sz w:val="24"/>
                <w:szCs w:val="24"/>
              </w:rPr>
            </w:pPr>
          </w:p>
        </w:tc>
      </w:tr>
    </w:tbl>
    <w:p w14:paraId="5FF1E163" w14:textId="77777777" w:rsidR="00AC2F9F" w:rsidRPr="00AC2F9F" w:rsidRDefault="00AC2F9F" w:rsidP="00AC2F9F">
      <w:pPr>
        <w:keepNext/>
        <w:spacing w:before="240" w:after="60"/>
        <w:outlineLvl w:val="1"/>
        <w:rPr>
          <w:rFonts w:ascii="Calibri" w:hAnsi="Calibri" w:cs="Arial"/>
          <w:b/>
          <w:color w:val="808080"/>
          <w:sz w:val="24"/>
          <w:szCs w:val="22"/>
          <w:lang w:bidi="en-US"/>
        </w:rPr>
      </w:pPr>
      <w:r w:rsidRPr="00AC2F9F">
        <w:rPr>
          <w:rFonts w:ascii="Calibri" w:hAnsi="Calibri" w:cs="Arial"/>
          <w:b/>
          <w:color w:val="808080"/>
          <w:sz w:val="24"/>
          <w:szCs w:val="22"/>
          <w:lang w:bidi="en-US"/>
        </w:rPr>
        <w:t>Part B.</w:t>
      </w:r>
    </w:p>
    <w:p w14:paraId="5D607917" w14:textId="15147010" w:rsidR="00AC2F9F" w:rsidRPr="00AC2F9F" w:rsidRDefault="00AC2F9F" w:rsidP="00AC2F9F">
      <w:pPr>
        <w:spacing w:after="240"/>
        <w:contextualSpacing/>
        <w:rPr>
          <w:rFonts w:ascii="Calibri" w:eastAsia="Calibri" w:hAnsi="Calibri" w:cs="Calibri"/>
          <w:i/>
          <w:iCs/>
          <w:color w:val="808080"/>
          <w:sz w:val="24"/>
          <w:szCs w:val="24"/>
        </w:rPr>
      </w:pPr>
      <w:r w:rsidRPr="00AC2F9F">
        <w:rPr>
          <w:rFonts w:ascii="Calibri" w:eastAsia="Calibri" w:hAnsi="Calibri" w:cs="Calibri"/>
          <w:i/>
          <w:iCs/>
          <w:color w:val="808080"/>
          <w:sz w:val="24"/>
          <w:szCs w:val="24"/>
        </w:rPr>
        <w:t>Explain the reasoning for sorting the plan</w:t>
      </w:r>
      <w:r w:rsidR="00B85404">
        <w:rPr>
          <w:rFonts w:ascii="Calibri" w:eastAsia="Calibri" w:hAnsi="Calibri" w:cs="Calibri"/>
          <w:i/>
          <w:iCs/>
          <w:color w:val="808080"/>
          <w:sz w:val="24"/>
          <w:szCs w:val="24"/>
        </w:rPr>
        <w:t>e</w:t>
      </w:r>
      <w:r w:rsidRPr="00AC2F9F">
        <w:rPr>
          <w:rFonts w:ascii="Calibri" w:eastAsia="Calibri" w:hAnsi="Calibri" w:cs="Calibri"/>
          <w:i/>
          <w:iCs/>
          <w:color w:val="808080"/>
          <w:sz w:val="24"/>
          <w:szCs w:val="24"/>
        </w:rPr>
        <w:t>ts as either Rocky Planets or Gaseous Planets.</w:t>
      </w:r>
      <w:r w:rsidRPr="00AC2F9F">
        <w:rPr>
          <w:rFonts w:ascii="Calibri" w:hAnsi="Calibri" w:cs="Arial"/>
          <w:i/>
          <w:iCs/>
          <w:color w:val="808080"/>
          <w:sz w:val="22"/>
          <w:szCs w:val="22"/>
        </w:rPr>
        <w:t xml:space="preserve"> </w:t>
      </w:r>
      <w:r w:rsidRPr="00AC2F9F">
        <w:rPr>
          <w:rFonts w:ascii="Calibri" w:eastAsia="Calibri" w:hAnsi="Calibri" w:cs="Calibri"/>
          <w:i/>
          <w:iCs/>
          <w:color w:val="808080"/>
          <w:sz w:val="24"/>
          <w:szCs w:val="24"/>
        </w:rPr>
        <w:t xml:space="preserve">Include how you used data from </w:t>
      </w:r>
      <w:r w:rsidRPr="00AC2F9F">
        <w:rPr>
          <w:rFonts w:ascii="Calibri" w:eastAsia="Calibri" w:hAnsi="Calibri" w:cs="Calibri"/>
          <w:b/>
          <w:bCs/>
          <w:i/>
          <w:iCs/>
          <w:color w:val="808080"/>
          <w:sz w:val="24"/>
          <w:szCs w:val="24"/>
        </w:rPr>
        <w:t>Table 2</w:t>
      </w:r>
      <w:r w:rsidRPr="00AC2F9F">
        <w:rPr>
          <w:rFonts w:ascii="Calibri" w:eastAsia="Calibri" w:hAnsi="Calibri" w:cs="Calibri"/>
          <w:i/>
          <w:iCs/>
          <w:color w:val="808080"/>
          <w:sz w:val="24"/>
          <w:szCs w:val="24"/>
        </w:rPr>
        <w:t xml:space="preserve"> to sort the planets. </w:t>
      </w:r>
    </w:p>
    <w:p w14:paraId="5912574C" w14:textId="77777777" w:rsidR="00AC2F9F" w:rsidRPr="00AC2F9F" w:rsidRDefault="00AC2F9F" w:rsidP="00AC2F9F">
      <w:pPr>
        <w:spacing w:after="240"/>
        <w:contextualSpacing/>
        <w:rPr>
          <w:rFonts w:ascii="Calibri" w:eastAsia="Calibri" w:hAnsi="Calibri" w:cs="Calibri"/>
          <w:color w:val="000000"/>
          <w:sz w:val="24"/>
          <w:szCs w:val="24"/>
        </w:rPr>
      </w:pPr>
    </w:p>
    <w:p w14:paraId="2FABE6B0" w14:textId="77777777" w:rsidR="00AC2F9F" w:rsidRPr="00AC2F9F" w:rsidRDefault="00AC2F9F" w:rsidP="00AC2F9F">
      <w:pPr>
        <w:spacing w:after="240"/>
        <w:rPr>
          <w:rFonts w:ascii="Comic Sans MS" w:eastAsia="Calibri" w:hAnsi="Comic Sans MS" w:cs="Calibri"/>
          <w:sz w:val="24"/>
          <w:szCs w:val="24"/>
        </w:rPr>
      </w:pPr>
      <w:r w:rsidRPr="00AC2F9F">
        <w:rPr>
          <w:rFonts w:ascii="Comic Sans MS" w:eastAsia="Calibri" w:hAnsi="Comic Sans MS" w:cs="Calibri"/>
          <w:color w:val="000000"/>
          <w:sz w:val="24"/>
          <w:szCs w:val="24"/>
        </w:rPr>
        <w:t>The rocky planets must be denser than the gaseous planets because rock is denser than gas. Mercury, Venus, Mars, and Earth have densities between 2,370 and 5,514</w:t>
      </w:r>
      <w:r w:rsidRPr="00AC2F9F">
        <w:rPr>
          <w:rFonts w:ascii="Calibri" w:hAnsi="Calibri" w:cs="Arial"/>
          <w:sz w:val="22"/>
          <w:szCs w:val="22"/>
        </w:rPr>
        <w:t xml:space="preserve"> </w:t>
      </w:r>
      <w:r w:rsidRPr="00AC2F9F">
        <w:rPr>
          <w:rFonts w:ascii="Comic Sans MS" w:eastAsia="Calibri" w:hAnsi="Comic Sans MS" w:cs="Calibri"/>
          <w:color w:val="000000"/>
          <w:sz w:val="24"/>
          <w:szCs w:val="24"/>
        </w:rPr>
        <w:t>kg/m</w:t>
      </w:r>
      <w:r w:rsidRPr="00AC2F9F">
        <w:rPr>
          <w:rFonts w:ascii="Comic Sans MS" w:eastAsia="Calibri" w:hAnsi="Comic Sans MS" w:cs="Calibri"/>
          <w:color w:val="000000"/>
          <w:sz w:val="24"/>
          <w:szCs w:val="24"/>
          <w:vertAlign w:val="superscript"/>
        </w:rPr>
        <w:t>3</w:t>
      </w:r>
      <w:r w:rsidRPr="00AC2F9F">
        <w:rPr>
          <w:rFonts w:ascii="Comic Sans MS" w:eastAsia="Calibri" w:hAnsi="Comic Sans MS" w:cs="Calibri"/>
          <w:color w:val="000000"/>
          <w:sz w:val="24"/>
          <w:szCs w:val="24"/>
        </w:rPr>
        <w:t>. The other planets have densities less than 1,638 kg/m</w:t>
      </w:r>
      <w:r w:rsidRPr="00AC2F9F">
        <w:rPr>
          <w:rFonts w:ascii="Comic Sans MS" w:eastAsia="Calibri" w:hAnsi="Comic Sans MS" w:cs="Calibri"/>
          <w:color w:val="000000"/>
          <w:sz w:val="24"/>
          <w:szCs w:val="24"/>
          <w:vertAlign w:val="superscript"/>
        </w:rPr>
        <w:t>3</w:t>
      </w:r>
      <w:r w:rsidRPr="00AC2F9F">
        <w:rPr>
          <w:rFonts w:ascii="Comic Sans MS" w:eastAsia="Calibri" w:hAnsi="Comic Sans MS" w:cs="Calibri"/>
          <w:color w:val="000000"/>
          <w:sz w:val="24"/>
          <w:szCs w:val="24"/>
        </w:rPr>
        <w:t>.</w:t>
      </w:r>
    </w:p>
    <w:p w14:paraId="70BDACE0" w14:textId="77777777" w:rsidR="00AC2F9F" w:rsidRPr="00AC2F9F" w:rsidRDefault="00AC2F9F" w:rsidP="00AC2F9F">
      <w:pPr>
        <w:keepNext/>
        <w:spacing w:before="240" w:after="60"/>
        <w:outlineLvl w:val="1"/>
        <w:rPr>
          <w:rFonts w:ascii="Calibri" w:hAnsi="Calibri" w:cs="Arial"/>
          <w:b/>
          <w:i/>
          <w:iCs/>
          <w:color w:val="808080"/>
          <w:sz w:val="24"/>
          <w:szCs w:val="22"/>
          <w:lang w:bidi="en-US"/>
        </w:rPr>
      </w:pPr>
      <w:r w:rsidRPr="00AC2F9F">
        <w:rPr>
          <w:rFonts w:ascii="Calibri" w:hAnsi="Calibri" w:cs="Arial"/>
          <w:b/>
          <w:i/>
          <w:iCs/>
          <w:color w:val="808080"/>
          <w:sz w:val="24"/>
          <w:szCs w:val="22"/>
          <w:lang w:bidi="en-US"/>
        </w:rPr>
        <w:t>Prompt 3</w:t>
      </w:r>
    </w:p>
    <w:p w14:paraId="379DFD65" w14:textId="77777777" w:rsidR="00AC2F9F" w:rsidRPr="00AC2F9F" w:rsidRDefault="00AC2F9F" w:rsidP="00AC2F9F">
      <w:pPr>
        <w:tabs>
          <w:tab w:val="left" w:pos="3465"/>
        </w:tabs>
        <w:spacing w:after="240"/>
        <w:rPr>
          <w:rFonts w:ascii="Calibri" w:eastAsia="Calibri" w:hAnsi="Calibri" w:cs="Calibri"/>
          <w:i/>
          <w:iCs/>
          <w:color w:val="808080"/>
          <w:sz w:val="24"/>
          <w:szCs w:val="24"/>
        </w:rPr>
      </w:pPr>
      <w:r w:rsidRPr="00AC2F9F">
        <w:rPr>
          <w:rFonts w:ascii="Calibri" w:eastAsia="Calibri" w:hAnsi="Calibri" w:cs="Calibri"/>
          <w:b/>
          <w:bCs/>
          <w:i/>
          <w:iCs/>
          <w:color w:val="808080"/>
          <w:sz w:val="24"/>
          <w:szCs w:val="24"/>
        </w:rPr>
        <w:t>Diagram 1</w:t>
      </w:r>
      <w:r w:rsidRPr="00AC2F9F">
        <w:rPr>
          <w:rFonts w:ascii="Calibri" w:eastAsia="Calibri" w:hAnsi="Calibri" w:cs="Calibri"/>
          <w:i/>
          <w:iCs/>
          <w:color w:val="808080"/>
          <w:sz w:val="24"/>
          <w:szCs w:val="24"/>
        </w:rPr>
        <w:t xml:space="preserve"> shows an imaginary, newly discovered planetary system around Star Beta. The orbital periods of the three planets are:</w:t>
      </w:r>
    </w:p>
    <w:p w14:paraId="430ED472" w14:textId="77777777" w:rsidR="00AC2F9F" w:rsidRPr="00AC2F9F" w:rsidRDefault="00AC2F9F" w:rsidP="00AC2F9F">
      <w:pPr>
        <w:numPr>
          <w:ilvl w:val="0"/>
          <w:numId w:val="16"/>
        </w:numPr>
        <w:tabs>
          <w:tab w:val="left" w:pos="3465"/>
        </w:tabs>
        <w:spacing w:after="120"/>
        <w:rPr>
          <w:rFonts w:ascii="Calibri" w:eastAsia="Calibri" w:hAnsi="Calibri" w:cs="Calibri"/>
          <w:i/>
          <w:iCs/>
          <w:color w:val="808080"/>
          <w:sz w:val="24"/>
          <w:szCs w:val="24"/>
        </w:rPr>
      </w:pPr>
      <w:r w:rsidRPr="00AC2F9F">
        <w:rPr>
          <w:rFonts w:ascii="Calibri" w:eastAsia="Calibri" w:hAnsi="Calibri" w:cs="Calibri"/>
          <w:i/>
          <w:iCs/>
          <w:color w:val="808080"/>
          <w:sz w:val="24"/>
          <w:szCs w:val="24"/>
        </w:rPr>
        <w:t>Planet X – 75 Earth days</w:t>
      </w:r>
    </w:p>
    <w:p w14:paraId="2AF90191" w14:textId="77777777" w:rsidR="00AC2F9F" w:rsidRPr="00AC2F9F" w:rsidRDefault="00AC2F9F" w:rsidP="00AC2F9F">
      <w:pPr>
        <w:numPr>
          <w:ilvl w:val="0"/>
          <w:numId w:val="16"/>
        </w:numPr>
        <w:tabs>
          <w:tab w:val="left" w:pos="3465"/>
        </w:tabs>
        <w:spacing w:after="120"/>
        <w:rPr>
          <w:rFonts w:ascii="Calibri" w:eastAsia="Calibri" w:hAnsi="Calibri" w:cs="Calibri"/>
          <w:i/>
          <w:iCs/>
          <w:color w:val="808080"/>
          <w:sz w:val="24"/>
          <w:szCs w:val="24"/>
        </w:rPr>
      </w:pPr>
      <w:r w:rsidRPr="00AC2F9F">
        <w:rPr>
          <w:rFonts w:ascii="Calibri" w:eastAsia="Calibri" w:hAnsi="Calibri" w:cs="Calibri"/>
          <w:i/>
          <w:iCs/>
          <w:color w:val="808080"/>
          <w:sz w:val="24"/>
          <w:szCs w:val="24"/>
        </w:rPr>
        <w:t>Planet Y – 200 Earth days</w:t>
      </w:r>
    </w:p>
    <w:p w14:paraId="2DBDDD96" w14:textId="77777777" w:rsidR="00AC2F9F" w:rsidRPr="00AC2F9F" w:rsidRDefault="00AC2F9F" w:rsidP="00AC2F9F">
      <w:pPr>
        <w:numPr>
          <w:ilvl w:val="0"/>
          <w:numId w:val="16"/>
        </w:numPr>
        <w:tabs>
          <w:tab w:val="left" w:pos="3465"/>
        </w:tabs>
        <w:spacing w:after="120"/>
        <w:rPr>
          <w:rFonts w:ascii="Calibri" w:eastAsia="Calibri" w:hAnsi="Calibri" w:cs="Calibri"/>
          <w:i/>
          <w:iCs/>
          <w:color w:val="808080"/>
          <w:sz w:val="24"/>
          <w:szCs w:val="24"/>
        </w:rPr>
      </w:pPr>
      <w:r w:rsidRPr="00AC2F9F">
        <w:rPr>
          <w:rFonts w:ascii="Calibri" w:eastAsia="Calibri" w:hAnsi="Calibri" w:cs="Calibri"/>
          <w:i/>
          <w:iCs/>
          <w:color w:val="808080"/>
          <w:sz w:val="24"/>
          <w:szCs w:val="24"/>
        </w:rPr>
        <w:t>Planet Z – 300 Earth days</w:t>
      </w:r>
    </w:p>
    <w:p w14:paraId="67EA8906" w14:textId="77777777" w:rsidR="00AC2F9F" w:rsidRPr="00AC2F9F" w:rsidRDefault="00AC2F9F" w:rsidP="00AC2F9F">
      <w:pPr>
        <w:tabs>
          <w:tab w:val="left" w:pos="3465"/>
        </w:tabs>
        <w:spacing w:after="120"/>
        <w:rPr>
          <w:rFonts w:ascii="Calibri" w:eastAsia="Calibri" w:hAnsi="Calibri" w:cs="Calibri"/>
          <w:sz w:val="24"/>
          <w:szCs w:val="24"/>
        </w:rPr>
      </w:pPr>
      <w:r w:rsidRPr="00AC2F9F">
        <w:rPr>
          <w:rFonts w:ascii="Calibri" w:eastAsia="Calibri" w:hAnsi="Calibri" w:cs="Calibri"/>
          <w:noProof/>
          <w:sz w:val="24"/>
          <w:szCs w:val="24"/>
        </w:rPr>
        <mc:AlternateContent>
          <mc:Choice Requires="wps">
            <w:drawing>
              <wp:anchor distT="0" distB="0" distL="114300" distR="114300" simplePos="0" relativeHeight="251659264" behindDoc="0" locked="0" layoutInCell="1" allowOverlap="1" wp14:anchorId="20F5C791" wp14:editId="0FF5B928">
                <wp:simplePos x="0" y="0"/>
                <wp:positionH relativeFrom="column">
                  <wp:posOffset>3972560</wp:posOffset>
                </wp:positionH>
                <wp:positionV relativeFrom="paragraph">
                  <wp:posOffset>3492482</wp:posOffset>
                </wp:positionV>
                <wp:extent cx="2752725" cy="60960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2752725" cy="609600"/>
                        </a:xfrm>
                        <a:prstGeom prst="rect">
                          <a:avLst/>
                        </a:prstGeom>
                        <a:solidFill>
                          <a:sysClr val="window" lastClr="FFFFFF"/>
                        </a:solidFill>
                        <a:ln w="6350">
                          <a:noFill/>
                        </a:ln>
                      </wps:spPr>
                      <wps:txbx>
                        <w:txbxContent>
                          <w:p w14:paraId="1484EA5F" w14:textId="77777777" w:rsidR="00AC2F9F" w:rsidRPr="00AC2F9F" w:rsidRDefault="00AC2F9F" w:rsidP="00AC2F9F">
                            <w:pPr>
                              <w:rPr>
                                <w:rFonts w:ascii="Comic Sans MS" w:hAnsi="Comic Sans MS" w:cs="Calibri"/>
                                <w:sz w:val="24"/>
                                <w:szCs w:val="24"/>
                              </w:rPr>
                            </w:pPr>
                            <w:r w:rsidRPr="00AC2F9F">
                              <w:rPr>
                                <w:rFonts w:ascii="Comic Sans MS" w:hAnsi="Comic Sans MS" w:cs="Calibri"/>
                                <w:sz w:val="24"/>
                                <w:szCs w:val="24"/>
                              </w:rPr>
                              <w:t xml:space="preserve">Location of Planet Y </w:t>
                            </w:r>
                          </w:p>
                          <w:p w14:paraId="4A1FF0F0" w14:textId="77777777" w:rsidR="00AC2F9F" w:rsidRPr="00AC2F9F" w:rsidRDefault="00AC2F9F" w:rsidP="00AC2F9F">
                            <w:pPr>
                              <w:rPr>
                                <w:rFonts w:ascii="Comic Sans MS" w:hAnsi="Comic Sans MS" w:cs="Calibri"/>
                                <w:sz w:val="24"/>
                                <w:szCs w:val="24"/>
                              </w:rPr>
                            </w:pPr>
                            <w:r w:rsidRPr="00AC2F9F">
                              <w:rPr>
                                <w:rFonts w:ascii="Comic Sans MS" w:hAnsi="Comic Sans MS" w:cs="Calibri"/>
                                <w:sz w:val="24"/>
                                <w:szCs w:val="24"/>
                              </w:rPr>
                              <w:t>after 300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F5C791" id="Text Box 31" o:spid="_x0000_s1030" type="#_x0000_t202" style="position:absolute;margin-left:312.8pt;margin-top:275pt;width:216.75pt;height:48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" fillcolor="window" stroked="f" strokeweight=".5pt">
                <v:textbox>
                  <w:txbxContent>
                    <w:p w14:paraId="1484EA5F" w14:textId="77777777" w:rsidR="00AC2F9F" w:rsidRPr="00AC2F9F" w:rsidRDefault="00AC2F9F" w:rsidP="00AC2F9F">
                      <w:pPr>
                        <w:rPr>
                          <w:rFonts w:ascii="Comic Sans MS" w:hAnsi="Comic Sans MS" w:cs="Calibri"/>
                          <w:sz w:val="24"/>
                          <w:szCs w:val="24"/>
                        </w:rPr>
                      </w:pPr>
                      <w:r w:rsidRPr="00AC2F9F">
                        <w:rPr>
                          <w:rFonts w:ascii="Comic Sans MS" w:hAnsi="Comic Sans MS" w:cs="Calibri"/>
                          <w:sz w:val="24"/>
                          <w:szCs w:val="24"/>
                        </w:rPr>
                        <w:t xml:space="preserve">Location of Planet Y </w:t>
                      </w:r>
                    </w:p>
                    <w:p w14:paraId="4A1FF0F0" w14:textId="77777777" w:rsidR="00AC2F9F" w:rsidRPr="00AC2F9F" w:rsidRDefault="00AC2F9F" w:rsidP="00AC2F9F">
                      <w:pPr>
                        <w:rPr>
                          <w:rFonts w:ascii="Comic Sans MS" w:hAnsi="Comic Sans MS" w:cs="Calibri"/>
                          <w:sz w:val="24"/>
                          <w:szCs w:val="24"/>
                        </w:rPr>
                      </w:pPr>
                      <w:r w:rsidRPr="00AC2F9F">
                        <w:rPr>
                          <w:rFonts w:ascii="Comic Sans MS" w:hAnsi="Comic Sans MS" w:cs="Calibri"/>
                          <w:sz w:val="24"/>
                          <w:szCs w:val="24"/>
                        </w:rPr>
                        <w:t>after 300 days</w:t>
                      </w:r>
                    </w:p>
                  </w:txbxContent>
                </v:textbox>
              </v:shape>
            </w:pict>
          </mc:Fallback>
        </mc:AlternateContent>
      </w:r>
      <w:r w:rsidRPr="00AC2F9F">
        <w:rPr>
          <w:rFonts w:ascii="Calibri" w:eastAsia="Calibri" w:hAnsi="Calibri" w:cs="Calibri"/>
          <w:noProof/>
          <w:sz w:val="24"/>
          <w:szCs w:val="24"/>
        </w:rPr>
        <mc:AlternateContent>
          <mc:Choice Requires="wps">
            <w:drawing>
              <wp:anchor distT="0" distB="0" distL="114300" distR="114300" simplePos="0" relativeHeight="251660288" behindDoc="0" locked="0" layoutInCell="1" allowOverlap="1" wp14:anchorId="60CCDED7" wp14:editId="2E8DB77F">
                <wp:simplePos x="0" y="0"/>
                <wp:positionH relativeFrom="column">
                  <wp:posOffset>1553951</wp:posOffset>
                </wp:positionH>
                <wp:positionV relativeFrom="paragraph">
                  <wp:posOffset>3638660</wp:posOffset>
                </wp:positionV>
                <wp:extent cx="2394354" cy="45719"/>
                <wp:effectExtent l="0" t="95250" r="6350" b="69215"/>
                <wp:wrapNone/>
                <wp:docPr id="33" name="Straight Arrow Connector 33"/>
                <wp:cNvGraphicFramePr/>
                <a:graphic xmlns:a="http://schemas.openxmlformats.org/drawingml/2006/main">
                  <a:graphicData uri="http://schemas.microsoft.com/office/word/2010/wordprocessingShape">
                    <wps:wsp>
                      <wps:cNvCnPr/>
                      <wps:spPr>
                        <a:xfrm flipH="1" flipV="1">
                          <a:off x="0" y="0"/>
                          <a:ext cx="2394354" cy="45719"/>
                        </a:xfrm>
                        <a:prstGeom prst="straightConnector1">
                          <a:avLst/>
                        </a:prstGeom>
                        <a:noFill/>
                        <a:ln w="349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w14:anchorId="0D914040">
              <v:shapetype id="_x0000_t32" coordsize="21600,21600" o:oned="t" filled="f" o:spt="32" path="m,l21600,21600e" w14:anchorId="7DC2E1C1">
                <v:path fillok="f" arrowok="t" o:connecttype="none"/>
                <o:lock v:ext="edit" shapetype="t"/>
              </v:shapetype>
              <v:shape id="Straight Arrow Connector 33" style="position:absolute;margin-left:122.35pt;margin-top:286.5pt;width:188.55pt;height:3.6pt;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2.7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">
                <v:stroke joinstyle="miter" endarrow="block"/>
              </v:shape>
            </w:pict>
          </mc:Fallback>
        </mc:AlternateContent>
      </w:r>
    </w:p>
    <w:p w14:paraId="2B979A9A" w14:textId="77777777" w:rsidR="00AC2F9F" w:rsidRPr="00AC2F9F" w:rsidRDefault="00AC2F9F" w:rsidP="00AC2F9F">
      <w:pPr>
        <w:keepNext/>
        <w:spacing w:before="240" w:after="60"/>
        <w:jc w:val="center"/>
        <w:outlineLvl w:val="1"/>
        <w:rPr>
          <w:rFonts w:ascii="Calibri" w:hAnsi="Calibri" w:cs="Arial"/>
          <w:bCs/>
          <w:color w:val="808080"/>
          <w:sz w:val="24"/>
          <w:szCs w:val="22"/>
          <w:lang w:bidi="en-US"/>
        </w:rPr>
      </w:pPr>
      <w:r w:rsidRPr="00AC2F9F">
        <w:rPr>
          <w:rFonts w:ascii="Calibri" w:eastAsia="Calibri" w:hAnsi="Calibri" w:cs="Calibri"/>
          <w:b/>
          <w:iCs/>
          <w:noProof/>
          <w:sz w:val="24"/>
          <w:szCs w:val="24"/>
          <w:lang w:bidi="en-US"/>
        </w:rPr>
        <w:lastRenderedPageBreak/>
        <mc:AlternateContent>
          <mc:Choice Requires="wps">
            <w:drawing>
              <wp:anchor distT="0" distB="0" distL="114300" distR="114300" simplePos="0" relativeHeight="251661312" behindDoc="0" locked="0" layoutInCell="1" allowOverlap="1" wp14:anchorId="0DC5515E" wp14:editId="65CF2889">
                <wp:simplePos x="0" y="0"/>
                <wp:positionH relativeFrom="margin">
                  <wp:align>center</wp:align>
                </wp:positionH>
                <wp:positionV relativeFrom="paragraph">
                  <wp:posOffset>-264160</wp:posOffset>
                </wp:positionV>
                <wp:extent cx="2099144" cy="270344"/>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099144" cy="270344"/>
                        </a:xfrm>
                        <a:prstGeom prst="rect">
                          <a:avLst/>
                        </a:prstGeom>
                        <a:solidFill>
                          <a:sysClr val="window" lastClr="FFFFFF"/>
                        </a:solidFill>
                        <a:ln w="6350">
                          <a:noFill/>
                        </a:ln>
                      </wps:spPr>
                      <wps:txbx>
                        <w:txbxContent>
                          <w:p w14:paraId="466B0A64" w14:textId="77777777" w:rsidR="00AC2F9F" w:rsidRPr="00EC3917" w:rsidRDefault="00AC2F9F" w:rsidP="00AC2F9F">
                            <w:pPr>
                              <w:jc w:val="center"/>
                              <w:rPr>
                                <w:rFonts w:ascii="Calibri" w:hAnsi="Calibri" w:cs="Calibri"/>
                                <w:b/>
                                <w:bCs/>
                                <w:sz w:val="24"/>
                                <w:szCs w:val="24"/>
                              </w:rPr>
                            </w:pPr>
                            <w:r w:rsidRPr="00EC3917">
                              <w:rPr>
                                <w:rFonts w:ascii="Calibri" w:hAnsi="Calibri" w:cs="Calibri"/>
                                <w:b/>
                                <w:bCs/>
                                <w:sz w:val="24"/>
                                <w:szCs w:val="24"/>
                              </w:rPr>
                              <w:t>Diagram 1. Star Beta’s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C5515E" id="Text Box 13" o:spid="_x0000_s1031" type="#_x0000_t202" style="position:absolute;left:0;text-align:left;margin-left:0;margin-top:-20.8pt;width:165.3pt;height:21.3pt;z-index:25166182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" fillcolor="window" stroked="f" strokeweight=".5pt">
                <v:textbox>
                  <w:txbxContent>
                    <w:p w14:paraId="466B0A64" w14:textId="77777777" w:rsidR="00AC2F9F" w:rsidRPr="00EC3917" w:rsidRDefault="00AC2F9F" w:rsidP="00AC2F9F">
                      <w:pPr>
                        <w:jc w:val="center"/>
                        <w:rPr>
                          <w:rFonts w:ascii="Calibri" w:hAnsi="Calibri" w:cs="Calibri"/>
                          <w:b/>
                          <w:bCs/>
                          <w:sz w:val="24"/>
                          <w:szCs w:val="24"/>
                        </w:rPr>
                      </w:pPr>
                      <w:r w:rsidRPr="00EC3917">
                        <w:rPr>
                          <w:rFonts w:ascii="Calibri" w:hAnsi="Calibri" w:cs="Calibri"/>
                          <w:b/>
                          <w:bCs/>
                          <w:sz w:val="24"/>
                          <w:szCs w:val="24"/>
                        </w:rPr>
                        <w:t>Diagram 1. Star Beta’s System</w:t>
                      </w:r>
                    </w:p>
                  </w:txbxContent>
                </v:textbox>
                <w10:wrap anchorx="margin"/>
              </v:shape>
            </w:pict>
          </mc:Fallback>
        </mc:AlternateContent>
      </w:r>
      <w:r w:rsidRPr="00AC2F9F">
        <w:rPr>
          <w:rFonts w:ascii="Calibri" w:hAnsi="Calibri" w:cs="Arial"/>
          <w:b/>
          <w:iCs/>
          <w:noProof/>
          <w:sz w:val="24"/>
          <w:szCs w:val="22"/>
          <w:lang w:bidi="en-US"/>
        </w:rPr>
        <w:drawing>
          <wp:inline distT="0" distB="0" distL="0" distR="0" wp14:anchorId="5753021C" wp14:editId="2684CD0E">
            <wp:extent cx="5943600" cy="3783965"/>
            <wp:effectExtent l="0" t="0" r="0" b="6985"/>
            <wp:docPr id="69" name="Picture 6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40"/>
                    <a:stretch>
                      <a:fillRect/>
                    </a:stretch>
                  </pic:blipFill>
                  <pic:spPr>
                    <a:xfrm>
                      <a:off x="0" y="0"/>
                      <a:ext cx="5943600" cy="3783965"/>
                    </a:xfrm>
                    <a:prstGeom prst="rect">
                      <a:avLst/>
                    </a:prstGeom>
                  </pic:spPr>
                </pic:pic>
              </a:graphicData>
            </a:graphic>
          </wp:inline>
        </w:drawing>
      </w:r>
    </w:p>
    <w:p w14:paraId="7212BD3D" w14:textId="77777777" w:rsidR="00AC2F9F" w:rsidRPr="00AC2F9F" w:rsidRDefault="00AC2F9F" w:rsidP="00AC2F9F">
      <w:pPr>
        <w:keepNext/>
        <w:spacing w:before="240" w:after="60"/>
        <w:outlineLvl w:val="1"/>
        <w:rPr>
          <w:rFonts w:ascii="Calibri" w:hAnsi="Calibri" w:cs="Arial"/>
          <w:b/>
          <w:color w:val="808080"/>
          <w:sz w:val="24"/>
          <w:szCs w:val="22"/>
          <w:lang w:bidi="en-US"/>
        </w:rPr>
      </w:pPr>
      <w:r w:rsidRPr="00AC2F9F">
        <w:rPr>
          <w:rFonts w:ascii="Calibri" w:hAnsi="Calibri" w:cs="Arial"/>
          <w:b/>
          <w:color w:val="808080"/>
          <w:sz w:val="24"/>
          <w:szCs w:val="22"/>
          <w:lang w:bidi="en-US"/>
        </w:rPr>
        <w:t>Part A.</w:t>
      </w:r>
    </w:p>
    <w:p w14:paraId="53F2CF4F" w14:textId="77777777" w:rsidR="00AC2F9F" w:rsidRPr="00AC2F9F" w:rsidRDefault="00AC2F9F" w:rsidP="00AC2F9F">
      <w:pPr>
        <w:spacing w:after="240"/>
        <w:rPr>
          <w:rFonts w:ascii="Calibri" w:eastAsia="Calibri" w:hAnsi="Calibri" w:cs="Arial"/>
          <w:sz w:val="22"/>
          <w:szCs w:val="22"/>
        </w:rPr>
      </w:pPr>
      <w:r w:rsidRPr="00AC2F9F">
        <w:rPr>
          <w:rFonts w:ascii="Calibri" w:eastAsia="Calibri" w:hAnsi="Calibri" w:cs="Calibri"/>
          <w:b/>
          <w:bCs/>
          <w:i/>
          <w:iCs/>
          <w:noProof/>
          <w:color w:val="FFFFFF"/>
          <w:sz w:val="24"/>
          <w:szCs w:val="24"/>
        </w:rPr>
        <mc:AlternateContent>
          <mc:Choice Requires="wps">
            <w:drawing>
              <wp:anchor distT="0" distB="0" distL="114300" distR="114300" simplePos="0" relativeHeight="251662336" behindDoc="0" locked="0" layoutInCell="1" allowOverlap="1" wp14:anchorId="4FBB669B" wp14:editId="635C1DF3">
                <wp:simplePos x="0" y="0"/>
                <wp:positionH relativeFrom="margin">
                  <wp:posOffset>2257425</wp:posOffset>
                </wp:positionH>
                <wp:positionV relativeFrom="paragraph">
                  <wp:posOffset>328600</wp:posOffset>
                </wp:positionV>
                <wp:extent cx="738505" cy="212090"/>
                <wp:effectExtent l="0" t="0" r="23495" b="16510"/>
                <wp:wrapNone/>
                <wp:docPr id="66" name="Oval 66"/>
                <wp:cNvGraphicFramePr/>
                <a:graphic xmlns:a="http://schemas.openxmlformats.org/drawingml/2006/main">
                  <a:graphicData uri="http://schemas.microsoft.com/office/word/2010/wordprocessingShape">
                    <wps:wsp>
                      <wps:cNvSpPr/>
                      <wps:spPr>
                        <a:xfrm>
                          <a:off x="0" y="0"/>
                          <a:ext cx="738505" cy="21209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16du="http://schemas.microsoft.com/office/word/2023/wordml/word16du">
            <w:pict w14:anchorId="29C55EDA">
              <v:oval id="Oval 66" style="position:absolute;margin-left:177.75pt;margin-top:25.85pt;width:58.15pt;height:16.7pt;z-index:251665920;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ed="f" strokecolor="#2f528f" strokeweight="1pt" w14:anchorId="6A7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">
                <v:stroke joinstyle="miter"/>
                <w10:wrap anchorx="margin"/>
              </v:oval>
            </w:pict>
          </mc:Fallback>
        </mc:AlternateContent>
      </w:r>
      <w:r w:rsidRPr="00AC2F9F">
        <w:rPr>
          <w:rFonts w:ascii="Calibri" w:eastAsia="Calibri" w:hAnsi="Calibri" w:cs="Calibri"/>
          <w:i/>
          <w:iCs/>
          <w:color w:val="808080"/>
          <w:sz w:val="24"/>
          <w:szCs w:val="24"/>
        </w:rPr>
        <w:t xml:space="preserve">Is it ever possible for </w:t>
      </w:r>
      <w:r w:rsidRPr="00AC2F9F">
        <w:rPr>
          <w:rFonts w:ascii="Calibri" w:eastAsia="Calibri" w:hAnsi="Calibri" w:cs="Calibri"/>
          <w:b/>
          <w:bCs/>
          <w:i/>
          <w:iCs/>
          <w:color w:val="808080"/>
          <w:sz w:val="24"/>
          <w:szCs w:val="24"/>
        </w:rPr>
        <w:t>Planet Z</w:t>
      </w:r>
      <w:r w:rsidRPr="00AC2F9F">
        <w:rPr>
          <w:rFonts w:ascii="Calibri" w:eastAsia="Calibri" w:hAnsi="Calibri" w:cs="Calibri"/>
          <w:i/>
          <w:iCs/>
          <w:color w:val="808080"/>
          <w:sz w:val="24"/>
          <w:szCs w:val="24"/>
        </w:rPr>
        <w:t xml:space="preserve"> to be closer to </w:t>
      </w:r>
      <w:r w:rsidRPr="00AC2F9F">
        <w:rPr>
          <w:rFonts w:ascii="Calibri" w:eastAsia="Calibri" w:hAnsi="Calibri" w:cs="Calibri"/>
          <w:b/>
          <w:bCs/>
          <w:i/>
          <w:iCs/>
          <w:color w:val="808080"/>
          <w:sz w:val="24"/>
          <w:szCs w:val="24"/>
        </w:rPr>
        <w:t>Planet X</w:t>
      </w:r>
      <w:r w:rsidRPr="00AC2F9F">
        <w:rPr>
          <w:rFonts w:ascii="Calibri" w:eastAsia="Calibri" w:hAnsi="Calibri" w:cs="Calibri"/>
          <w:i/>
          <w:iCs/>
          <w:color w:val="808080"/>
          <w:sz w:val="24"/>
          <w:szCs w:val="24"/>
        </w:rPr>
        <w:t xml:space="preserve"> than to </w:t>
      </w:r>
      <w:r w:rsidRPr="00AC2F9F">
        <w:rPr>
          <w:rFonts w:ascii="Calibri" w:eastAsia="Calibri" w:hAnsi="Calibri" w:cs="Calibri"/>
          <w:b/>
          <w:bCs/>
          <w:i/>
          <w:iCs/>
          <w:color w:val="808080"/>
          <w:sz w:val="24"/>
          <w:szCs w:val="24"/>
        </w:rPr>
        <w:t>Planet Y</w:t>
      </w:r>
      <w:r w:rsidRPr="00AC2F9F">
        <w:rPr>
          <w:rFonts w:ascii="Calibri" w:eastAsia="Calibri" w:hAnsi="Calibri" w:cs="Calibri"/>
          <w:i/>
          <w:iCs/>
          <w:color w:val="808080"/>
          <w:sz w:val="24"/>
          <w:szCs w:val="24"/>
        </w:rPr>
        <w:t xml:space="preserve">? Circle </w:t>
      </w:r>
      <w:r w:rsidRPr="00AC2F9F">
        <w:rPr>
          <w:rFonts w:ascii="Calibri" w:eastAsia="Calibri" w:hAnsi="Calibri" w:cs="Calibri"/>
          <w:b/>
          <w:bCs/>
          <w:i/>
          <w:iCs/>
          <w:color w:val="808080"/>
          <w:sz w:val="24"/>
          <w:szCs w:val="24"/>
        </w:rPr>
        <w:t xml:space="preserve">YES </w:t>
      </w:r>
      <w:r w:rsidRPr="00AC2F9F">
        <w:rPr>
          <w:rFonts w:ascii="Calibri" w:eastAsia="Calibri" w:hAnsi="Calibri" w:cs="Calibri"/>
          <w:i/>
          <w:iCs/>
          <w:color w:val="808080"/>
          <w:sz w:val="24"/>
          <w:szCs w:val="24"/>
        </w:rPr>
        <w:t xml:space="preserve">or </w:t>
      </w:r>
      <w:r w:rsidRPr="00AC2F9F">
        <w:rPr>
          <w:rFonts w:ascii="Calibri" w:eastAsia="Calibri" w:hAnsi="Calibri" w:cs="Calibri"/>
          <w:b/>
          <w:bCs/>
          <w:i/>
          <w:iCs/>
          <w:color w:val="808080"/>
          <w:sz w:val="24"/>
          <w:szCs w:val="24"/>
        </w:rPr>
        <w:t>NO</w:t>
      </w:r>
      <w:r w:rsidRPr="00AC2F9F">
        <w:rPr>
          <w:rFonts w:ascii="Calibri" w:eastAsia="Calibri" w:hAnsi="Calibri" w:cs="Calibri"/>
          <w:i/>
          <w:iCs/>
          <w:color w:val="808080"/>
          <w:sz w:val="24"/>
          <w:szCs w:val="24"/>
        </w:rPr>
        <w:t>.</w:t>
      </w:r>
    </w:p>
    <w:p w14:paraId="2507F72C" w14:textId="77777777" w:rsidR="00AC2F9F" w:rsidRPr="00AC2F9F" w:rsidRDefault="00AC2F9F" w:rsidP="00AC2F9F">
      <w:pPr>
        <w:ind w:left="360"/>
        <w:jc w:val="center"/>
        <w:rPr>
          <w:rFonts w:ascii="Calibri" w:eastAsia="Calibri" w:hAnsi="Calibri" w:cs="Calibri"/>
          <w:b/>
          <w:bCs/>
          <w:i/>
          <w:iCs/>
          <w:color w:val="808080"/>
          <w:sz w:val="24"/>
          <w:szCs w:val="24"/>
        </w:rPr>
      </w:pPr>
      <w:r w:rsidRPr="00AC2F9F">
        <w:rPr>
          <w:rFonts w:ascii="Calibri" w:eastAsia="Calibri" w:hAnsi="Calibri" w:cs="Calibri"/>
          <w:b/>
          <w:bCs/>
          <w:i/>
          <w:iCs/>
          <w:color w:val="808080"/>
          <w:sz w:val="24"/>
          <w:szCs w:val="24"/>
        </w:rPr>
        <w:t>YES                    NO</w:t>
      </w:r>
    </w:p>
    <w:p w14:paraId="3DA214EC" w14:textId="77777777" w:rsidR="00AC2F9F" w:rsidRPr="00AC2F9F" w:rsidRDefault="00AC2F9F" w:rsidP="00AC2F9F">
      <w:pPr>
        <w:ind w:left="360"/>
        <w:rPr>
          <w:rFonts w:ascii="Calibri" w:eastAsia="Calibri" w:hAnsi="Calibri" w:cs="Calibri"/>
          <w:sz w:val="24"/>
          <w:szCs w:val="24"/>
        </w:rPr>
      </w:pPr>
    </w:p>
    <w:p w14:paraId="0E097595" w14:textId="77777777" w:rsidR="00AC2F9F" w:rsidRPr="00AC2F9F" w:rsidRDefault="00AC2F9F" w:rsidP="00AC2F9F">
      <w:pPr>
        <w:spacing w:after="240"/>
        <w:rPr>
          <w:rFonts w:ascii="Calibri" w:eastAsia="Calibri" w:hAnsi="Calibri" w:cs="Calibri"/>
          <w:i/>
          <w:iCs/>
          <w:color w:val="808080"/>
          <w:sz w:val="24"/>
          <w:szCs w:val="24"/>
        </w:rPr>
      </w:pPr>
      <w:r w:rsidRPr="00AC2F9F">
        <w:rPr>
          <w:rFonts w:ascii="Calibri" w:eastAsia="Calibri" w:hAnsi="Calibri" w:cs="Calibri"/>
          <w:i/>
          <w:iCs/>
          <w:color w:val="808080"/>
          <w:sz w:val="24"/>
          <w:szCs w:val="24"/>
        </w:rPr>
        <w:t xml:space="preserve">Explain your answer by considering the planets’ orbital periods </w:t>
      </w:r>
      <w:r w:rsidRPr="00AC2F9F">
        <w:rPr>
          <w:rFonts w:ascii="Calibri" w:eastAsia="Calibri" w:hAnsi="Calibri" w:cs="Calibri"/>
          <w:b/>
          <w:bCs/>
          <w:i/>
          <w:iCs/>
          <w:color w:val="808080"/>
          <w:sz w:val="24"/>
          <w:szCs w:val="24"/>
        </w:rPr>
        <w:t>AND</w:t>
      </w:r>
      <w:r w:rsidRPr="00AC2F9F">
        <w:rPr>
          <w:rFonts w:ascii="Calibri" w:eastAsia="Calibri" w:hAnsi="Calibri" w:cs="Calibri"/>
          <w:i/>
          <w:iCs/>
          <w:color w:val="808080"/>
          <w:sz w:val="24"/>
          <w:szCs w:val="24"/>
        </w:rPr>
        <w:t xml:space="preserve"> drawing the relative orbital positions of the planets on </w:t>
      </w:r>
      <w:r w:rsidRPr="00AC2F9F">
        <w:rPr>
          <w:rFonts w:ascii="Calibri" w:eastAsia="Calibri" w:hAnsi="Calibri" w:cs="Calibri"/>
          <w:b/>
          <w:bCs/>
          <w:i/>
          <w:iCs/>
          <w:color w:val="808080"/>
          <w:sz w:val="24"/>
          <w:szCs w:val="24"/>
        </w:rPr>
        <w:t>Diagram 1</w:t>
      </w:r>
      <w:r w:rsidRPr="00AC2F9F">
        <w:rPr>
          <w:rFonts w:ascii="Calibri" w:eastAsia="Calibri" w:hAnsi="Calibri" w:cs="Calibri"/>
          <w:i/>
          <w:iCs/>
          <w:color w:val="808080"/>
          <w:sz w:val="24"/>
          <w:szCs w:val="24"/>
        </w:rPr>
        <w:t xml:space="preserve">. </w:t>
      </w:r>
    </w:p>
    <w:p w14:paraId="1BF0926C" w14:textId="77777777" w:rsidR="00AC2F9F" w:rsidRPr="00AC2F9F" w:rsidRDefault="00AC2F9F" w:rsidP="00AC2F9F">
      <w:pPr>
        <w:tabs>
          <w:tab w:val="left" w:pos="3465"/>
        </w:tabs>
        <w:spacing w:after="240"/>
        <w:rPr>
          <w:rFonts w:ascii="Calibri" w:eastAsia="Calibri" w:hAnsi="Calibri" w:cs="Calibri"/>
          <w:sz w:val="24"/>
          <w:szCs w:val="24"/>
        </w:rPr>
      </w:pPr>
      <w:r w:rsidRPr="00AC2F9F">
        <w:rPr>
          <w:rFonts w:ascii="Comic Sans MS" w:eastAsia="Calibri" w:hAnsi="Comic Sans MS" w:cs="Calibri"/>
          <w:color w:val="000000"/>
          <w:sz w:val="24"/>
          <w:szCs w:val="24"/>
        </w:rPr>
        <w:t>Yes, it is possible. After 300 days, Planet X will complete four complete 75 orbits and be in the same position. Planet Z will have completed one orbit and be in the same position. But Planet Y will have completed only 1.5 orbits and will be on the opposite side of Star Beta than the other planets. That is when Planets X and Z will be closer together than Planet Y.</w:t>
      </w:r>
    </w:p>
    <w:p w14:paraId="772E0309" w14:textId="77777777" w:rsidR="00AC2F9F" w:rsidRPr="00AC2F9F" w:rsidRDefault="00AC2F9F" w:rsidP="00AC2F9F">
      <w:pPr>
        <w:keepNext/>
        <w:spacing w:before="240" w:after="60"/>
        <w:outlineLvl w:val="1"/>
        <w:rPr>
          <w:rFonts w:ascii="Calibri" w:eastAsia="Calibri" w:hAnsi="Calibri" w:cs="Calibri"/>
          <w:b/>
          <w:sz w:val="24"/>
          <w:szCs w:val="24"/>
          <w:lang w:bidi="en-US"/>
        </w:rPr>
      </w:pPr>
      <w:r w:rsidRPr="00AC2F9F">
        <w:rPr>
          <w:rFonts w:ascii="Calibri" w:hAnsi="Calibri" w:cs="Arial"/>
          <w:b/>
          <w:color w:val="808080"/>
          <w:sz w:val="24"/>
          <w:szCs w:val="22"/>
          <w:lang w:bidi="en-US"/>
        </w:rPr>
        <w:t>Part B.</w:t>
      </w:r>
    </w:p>
    <w:p w14:paraId="3B376D40" w14:textId="77777777" w:rsidR="00AC2F9F" w:rsidRPr="00AC2F9F" w:rsidRDefault="00AC2F9F" w:rsidP="00AC2F9F">
      <w:pPr>
        <w:tabs>
          <w:tab w:val="left" w:pos="3465"/>
        </w:tabs>
        <w:spacing w:after="240"/>
        <w:rPr>
          <w:rFonts w:ascii="Calibri" w:eastAsia="Calibri" w:hAnsi="Calibri" w:cs="Calibri"/>
          <w:i/>
          <w:iCs/>
          <w:color w:val="808080"/>
          <w:sz w:val="24"/>
          <w:szCs w:val="24"/>
        </w:rPr>
      </w:pPr>
      <w:r w:rsidRPr="00AC2F9F">
        <w:rPr>
          <w:rFonts w:ascii="Calibri" w:eastAsia="Calibri" w:hAnsi="Calibri" w:cs="Calibri"/>
          <w:i/>
          <w:iCs/>
          <w:color w:val="808080"/>
          <w:sz w:val="24"/>
          <w:szCs w:val="24"/>
        </w:rPr>
        <w:t xml:space="preserve">Explain why Planet Y is hotter on average than Planet X, even though Planet Y is further from Star Beta. Use your knowledge of the characteristics of the planets in our solar system in your explanation. </w:t>
      </w:r>
    </w:p>
    <w:p w14:paraId="58670930" w14:textId="77777777" w:rsidR="00AC2F9F" w:rsidRPr="00AC2F9F" w:rsidRDefault="00AC2F9F" w:rsidP="00AC2F9F">
      <w:pPr>
        <w:spacing w:after="240"/>
        <w:rPr>
          <w:rFonts w:ascii="Calibri" w:eastAsia="Calibri" w:hAnsi="Calibri" w:cs="Calibri"/>
          <w:color w:val="000000"/>
          <w:sz w:val="24"/>
          <w:szCs w:val="24"/>
        </w:rPr>
      </w:pPr>
      <w:r w:rsidRPr="00AC2F9F">
        <w:rPr>
          <w:rFonts w:ascii="Comic Sans MS" w:eastAsia="Calibri" w:hAnsi="Comic Sans MS" w:cs="Calibri"/>
          <w:color w:val="000000"/>
          <w:sz w:val="24"/>
          <w:szCs w:val="24"/>
        </w:rPr>
        <w:t xml:space="preserve">The atmosphere on Planet Y traps the heat. This is like the atmosphere on Venus. Also, it is called the 'Greenhouse Effect' on Earth. Without an atmosphere to hold </w:t>
      </w:r>
      <w:r w:rsidRPr="00AC2F9F">
        <w:rPr>
          <w:rFonts w:ascii="Comic Sans MS" w:eastAsia="Calibri" w:hAnsi="Comic Sans MS" w:cs="Calibri"/>
          <w:color w:val="000000"/>
          <w:sz w:val="24"/>
          <w:szCs w:val="24"/>
        </w:rPr>
        <w:lastRenderedPageBreak/>
        <w:t>the heat, Planet Y's warmth would escape into space like Planet X. This is like Mercury.</w:t>
      </w:r>
    </w:p>
    <w:p w14:paraId="03D86795" w14:textId="77777777" w:rsidR="00AC2F9F" w:rsidRPr="00AC2F9F" w:rsidRDefault="00AC2F9F" w:rsidP="00AC2F9F">
      <w:pPr>
        <w:keepNext/>
        <w:spacing w:before="240" w:after="60"/>
        <w:outlineLvl w:val="1"/>
        <w:rPr>
          <w:rFonts w:ascii="Calibri" w:eastAsia="Calibri" w:hAnsi="Calibri" w:cs="Calibri"/>
          <w:b/>
          <w:i/>
          <w:sz w:val="24"/>
          <w:szCs w:val="24"/>
          <w:lang w:bidi="en-US"/>
        </w:rPr>
      </w:pPr>
      <w:r w:rsidRPr="00AC2F9F">
        <w:rPr>
          <w:rFonts w:ascii="Calibri" w:hAnsi="Calibri" w:cs="Arial"/>
          <w:b/>
          <w:i/>
          <w:iCs/>
          <w:color w:val="808080"/>
          <w:sz w:val="24"/>
          <w:szCs w:val="22"/>
          <w:lang w:bidi="en-US"/>
        </w:rPr>
        <w:t>Prompt 4.</w:t>
      </w:r>
    </w:p>
    <w:p w14:paraId="200A7D3F" w14:textId="77777777" w:rsidR="00AC2F9F" w:rsidRPr="00AC2F9F" w:rsidRDefault="00AC2F9F" w:rsidP="00AC2F9F">
      <w:pPr>
        <w:keepNext/>
        <w:spacing w:before="240" w:after="60"/>
        <w:outlineLvl w:val="1"/>
        <w:rPr>
          <w:rFonts w:ascii="Calibri" w:hAnsi="Calibri" w:cs="Arial"/>
          <w:b/>
          <w:color w:val="808080"/>
          <w:sz w:val="24"/>
          <w:szCs w:val="22"/>
          <w:lang w:bidi="en-US"/>
        </w:rPr>
      </w:pPr>
      <w:r w:rsidRPr="00AC2F9F">
        <w:rPr>
          <w:rFonts w:ascii="Calibri" w:hAnsi="Calibri" w:cs="Arial"/>
          <w:b/>
          <w:color w:val="808080"/>
          <w:sz w:val="24"/>
          <w:szCs w:val="22"/>
          <w:lang w:bidi="en-US"/>
        </w:rPr>
        <w:t>Part A.</w:t>
      </w:r>
    </w:p>
    <w:p w14:paraId="4D73A39E" w14:textId="77777777" w:rsidR="00AC2F9F" w:rsidRPr="00AC2F9F" w:rsidRDefault="00AC2F9F" w:rsidP="00AC2F9F">
      <w:pPr>
        <w:tabs>
          <w:tab w:val="left" w:pos="7731"/>
        </w:tabs>
        <w:spacing w:after="240"/>
        <w:contextualSpacing/>
        <w:rPr>
          <w:rFonts w:ascii="Calibri" w:eastAsia="Calibri" w:hAnsi="Calibri" w:cs="Calibri"/>
          <w:i/>
          <w:iCs/>
          <w:color w:val="808080"/>
          <w:sz w:val="24"/>
          <w:szCs w:val="24"/>
        </w:rPr>
      </w:pPr>
      <w:r w:rsidRPr="00AC2F9F">
        <w:rPr>
          <w:rFonts w:ascii="Calibri" w:eastAsia="Calibri" w:hAnsi="Calibri" w:cs="Calibri"/>
          <w:i/>
          <w:iCs/>
          <w:color w:val="808080"/>
          <w:sz w:val="24"/>
          <w:szCs w:val="24"/>
        </w:rPr>
        <w:t xml:space="preserve">Use the numbers 1, 2, 3, 4, and 5 to correctly sequence the events in </w:t>
      </w:r>
      <w:r w:rsidRPr="00AC2F9F">
        <w:rPr>
          <w:rFonts w:ascii="Calibri" w:eastAsia="Calibri" w:hAnsi="Calibri" w:cs="Calibri"/>
          <w:b/>
          <w:bCs/>
          <w:i/>
          <w:iCs/>
          <w:color w:val="808080"/>
          <w:sz w:val="24"/>
          <w:szCs w:val="24"/>
        </w:rPr>
        <w:t>Chart 2</w:t>
      </w:r>
      <w:r w:rsidRPr="00AC2F9F">
        <w:rPr>
          <w:rFonts w:ascii="Calibri" w:eastAsia="Calibri" w:hAnsi="Calibri" w:cs="Calibri"/>
          <w:i/>
          <w:iCs/>
          <w:color w:val="808080"/>
          <w:sz w:val="24"/>
          <w:szCs w:val="24"/>
        </w:rPr>
        <w:t xml:space="preserve">. Use your understanding of the Big Bang theory and </w:t>
      </w:r>
      <w:r w:rsidRPr="00AC2F9F">
        <w:rPr>
          <w:rFonts w:ascii="Calibri" w:eastAsia="Calibri" w:hAnsi="Calibri" w:cs="Calibri"/>
          <w:b/>
          <w:bCs/>
          <w:i/>
          <w:iCs/>
          <w:color w:val="808080"/>
          <w:sz w:val="24"/>
          <w:szCs w:val="24"/>
        </w:rPr>
        <w:t>Figure 1</w:t>
      </w:r>
      <w:r w:rsidRPr="00AC2F9F">
        <w:rPr>
          <w:rFonts w:ascii="Calibri" w:eastAsia="Calibri" w:hAnsi="Calibri" w:cs="Calibri"/>
          <w:i/>
          <w:iCs/>
          <w:color w:val="808080"/>
          <w:sz w:val="24"/>
          <w:szCs w:val="24"/>
        </w:rPr>
        <w:t xml:space="preserve"> to match the description of the events that formed Earth's solar</w:t>
      </w:r>
      <w:r w:rsidRPr="00AC2F9F">
        <w:rPr>
          <w:rFonts w:ascii="Segoe UI" w:hAnsi="Segoe UI" w:cs="Segoe UI"/>
          <w:i/>
          <w:iCs/>
          <w:color w:val="808080"/>
          <w:sz w:val="18"/>
          <w:szCs w:val="18"/>
        </w:rPr>
        <w:t xml:space="preserve"> </w:t>
      </w:r>
      <w:r w:rsidRPr="00AC2F9F">
        <w:rPr>
          <w:rFonts w:ascii="Calibri" w:eastAsia="Calibri" w:hAnsi="Calibri" w:cs="Calibri"/>
          <w:i/>
          <w:iCs/>
          <w:color w:val="808080"/>
          <w:sz w:val="24"/>
          <w:szCs w:val="24"/>
        </w:rPr>
        <w:t xml:space="preserve">system. </w:t>
      </w:r>
    </w:p>
    <w:p w14:paraId="6858B40C" w14:textId="77777777" w:rsidR="00AC2F9F" w:rsidRPr="00AC2F9F" w:rsidRDefault="00AC2F9F" w:rsidP="00AC2F9F">
      <w:pPr>
        <w:tabs>
          <w:tab w:val="left" w:pos="7731"/>
        </w:tabs>
        <w:spacing w:after="120"/>
        <w:contextualSpacing/>
        <w:rPr>
          <w:rFonts w:ascii="Calibri" w:eastAsia="Calibri" w:hAnsi="Calibri" w:cs="Calibri"/>
          <w:sz w:val="24"/>
          <w:szCs w:val="24"/>
        </w:rPr>
      </w:pPr>
    </w:p>
    <w:p w14:paraId="2E000D6C" w14:textId="77777777" w:rsidR="00AC2F9F" w:rsidRPr="00AC2F9F" w:rsidRDefault="00AC2F9F" w:rsidP="00AC2F9F">
      <w:pPr>
        <w:tabs>
          <w:tab w:val="left" w:pos="7731"/>
        </w:tabs>
        <w:spacing w:after="120"/>
        <w:jc w:val="center"/>
        <w:rPr>
          <w:rFonts w:ascii="Calibri" w:eastAsia="Calibri" w:hAnsi="Calibri" w:cs="Calibri"/>
          <w:b/>
          <w:bCs/>
          <w:sz w:val="24"/>
          <w:szCs w:val="24"/>
        </w:rPr>
      </w:pPr>
      <w:r w:rsidRPr="00AC2F9F">
        <w:rPr>
          <w:rFonts w:ascii="Calibri" w:eastAsia="Calibri" w:hAnsi="Calibri" w:cs="Calibri"/>
          <w:b/>
          <w:bCs/>
          <w:sz w:val="24"/>
          <w:szCs w:val="24"/>
        </w:rPr>
        <w:t>Chart 2. Sequence of Events in the Formation of Earth’s Solar System</w:t>
      </w:r>
    </w:p>
    <w:tbl>
      <w:tblPr>
        <w:tblStyle w:val="TableGrid"/>
        <w:tblW w:w="0" w:type="auto"/>
        <w:tblLook w:val="04A0" w:firstRow="1" w:lastRow="0" w:firstColumn="1" w:lastColumn="0" w:noHBand="0" w:noVBand="1"/>
      </w:tblPr>
      <w:tblGrid>
        <w:gridCol w:w="2965"/>
        <w:gridCol w:w="6385"/>
      </w:tblGrid>
      <w:tr w:rsidR="00AC2F9F" w:rsidRPr="00AC2F9F" w14:paraId="1DFFBF51" w14:textId="77777777" w:rsidTr="00AC2F9F">
        <w:tc>
          <w:tcPr>
            <w:tcW w:w="2965" w:type="dxa"/>
            <w:shd w:val="clear" w:color="auto" w:fill="F2F2F2"/>
          </w:tcPr>
          <w:p w14:paraId="530FB2A3" w14:textId="77777777" w:rsidR="00AC2F9F" w:rsidRPr="00AC2F9F" w:rsidRDefault="00AC2F9F" w:rsidP="00AC2F9F">
            <w:pPr>
              <w:tabs>
                <w:tab w:val="left" w:pos="7731"/>
              </w:tabs>
              <w:spacing w:before="60" w:after="60"/>
              <w:jc w:val="center"/>
              <w:rPr>
                <w:rFonts w:ascii="Calibri" w:eastAsia="Calibri" w:hAnsi="Calibri" w:cs="Calibri"/>
                <w:b/>
                <w:bCs/>
                <w:sz w:val="24"/>
                <w:szCs w:val="24"/>
              </w:rPr>
            </w:pPr>
            <w:r w:rsidRPr="00AC2F9F">
              <w:rPr>
                <w:rFonts w:ascii="Calibri" w:eastAsia="Calibri" w:hAnsi="Calibri" w:cs="Calibri"/>
                <w:b/>
                <w:bCs/>
                <w:sz w:val="24"/>
                <w:szCs w:val="24"/>
              </w:rPr>
              <w:t>Sequence Number</w:t>
            </w:r>
          </w:p>
        </w:tc>
        <w:tc>
          <w:tcPr>
            <w:tcW w:w="6385" w:type="dxa"/>
            <w:shd w:val="clear" w:color="auto" w:fill="F2F2F2"/>
          </w:tcPr>
          <w:p w14:paraId="1C44FF38" w14:textId="77777777" w:rsidR="00AC2F9F" w:rsidRPr="00AC2F9F" w:rsidRDefault="00AC2F9F" w:rsidP="00AC2F9F">
            <w:pPr>
              <w:tabs>
                <w:tab w:val="left" w:pos="7731"/>
              </w:tabs>
              <w:spacing w:before="60" w:after="60"/>
              <w:jc w:val="center"/>
              <w:rPr>
                <w:rFonts w:ascii="Calibri" w:eastAsia="Calibri" w:hAnsi="Calibri" w:cs="Calibri"/>
                <w:b/>
                <w:bCs/>
                <w:sz w:val="24"/>
                <w:szCs w:val="24"/>
              </w:rPr>
            </w:pPr>
            <w:r w:rsidRPr="00AC2F9F">
              <w:rPr>
                <w:rFonts w:ascii="Calibri" w:eastAsia="Calibri" w:hAnsi="Calibri" w:cs="Calibri"/>
                <w:b/>
                <w:bCs/>
                <w:sz w:val="24"/>
                <w:szCs w:val="24"/>
              </w:rPr>
              <w:t>Event</w:t>
            </w:r>
          </w:p>
        </w:tc>
      </w:tr>
      <w:tr w:rsidR="00AC2F9F" w:rsidRPr="00AC2F9F" w14:paraId="4F18BDF1" w14:textId="77777777" w:rsidTr="00E010AE">
        <w:tc>
          <w:tcPr>
            <w:tcW w:w="2965" w:type="dxa"/>
            <w:vAlign w:val="center"/>
          </w:tcPr>
          <w:p w14:paraId="775B5433" w14:textId="77777777" w:rsidR="00AC2F9F" w:rsidRPr="00AC2F9F" w:rsidRDefault="00AC2F9F" w:rsidP="00AC2F9F">
            <w:pPr>
              <w:tabs>
                <w:tab w:val="left" w:pos="7731"/>
              </w:tabs>
              <w:spacing w:before="60" w:after="60"/>
              <w:jc w:val="center"/>
              <w:rPr>
                <w:rFonts w:ascii="Comic Sans MS" w:eastAsia="Calibri" w:hAnsi="Comic Sans MS" w:cs="Calibri"/>
                <w:sz w:val="24"/>
                <w:szCs w:val="24"/>
              </w:rPr>
            </w:pPr>
            <w:r w:rsidRPr="00AC2F9F">
              <w:rPr>
                <w:rFonts w:ascii="Comic Sans MS" w:eastAsia="Calibri" w:hAnsi="Comic Sans MS" w:cs="Calibri"/>
                <w:sz w:val="24"/>
                <w:szCs w:val="24"/>
              </w:rPr>
              <w:t>2</w:t>
            </w:r>
          </w:p>
        </w:tc>
        <w:tc>
          <w:tcPr>
            <w:tcW w:w="6385" w:type="dxa"/>
          </w:tcPr>
          <w:p w14:paraId="05BA1733" w14:textId="248FB914" w:rsidR="00AC2F9F" w:rsidRPr="00AC2F9F" w:rsidRDefault="00AC2F9F" w:rsidP="00AC2F9F">
            <w:pPr>
              <w:tabs>
                <w:tab w:val="left" w:pos="7731"/>
              </w:tabs>
              <w:spacing w:before="60" w:after="60"/>
              <w:rPr>
                <w:rFonts w:ascii="Calibri" w:eastAsia="Calibri" w:hAnsi="Calibri" w:cs="Calibri"/>
                <w:sz w:val="24"/>
                <w:szCs w:val="24"/>
              </w:rPr>
            </w:pPr>
            <w:r w:rsidRPr="00AC2F9F">
              <w:rPr>
                <w:rFonts w:ascii="Calibri" w:eastAsia="Calibri" w:hAnsi="Calibri" w:cs="Calibri"/>
                <w:sz w:val="24"/>
                <w:szCs w:val="24"/>
              </w:rPr>
              <w:t>The cloud contracted under its gravity and shrank to form a spinning dis</w:t>
            </w:r>
            <w:r w:rsidR="003455D3">
              <w:rPr>
                <w:rFonts w:ascii="Calibri" w:eastAsia="Calibri" w:hAnsi="Calibri" w:cs="Calibri"/>
                <w:sz w:val="24"/>
                <w:szCs w:val="24"/>
              </w:rPr>
              <w:t>k</w:t>
            </w:r>
            <w:r w:rsidRPr="00AC2F9F">
              <w:rPr>
                <w:rFonts w:ascii="Calibri" w:eastAsia="Calibri" w:hAnsi="Calibri" w:cs="Calibri"/>
                <w:sz w:val="24"/>
                <w:szCs w:val="24"/>
              </w:rPr>
              <w:t>.</w:t>
            </w:r>
          </w:p>
        </w:tc>
      </w:tr>
      <w:tr w:rsidR="00AC2F9F" w:rsidRPr="00AC2F9F" w14:paraId="24DA403A" w14:textId="77777777" w:rsidTr="00E010AE">
        <w:tc>
          <w:tcPr>
            <w:tcW w:w="2965" w:type="dxa"/>
            <w:vAlign w:val="center"/>
          </w:tcPr>
          <w:p w14:paraId="033BAC28" w14:textId="77777777" w:rsidR="00AC2F9F" w:rsidRPr="00AC2F9F" w:rsidRDefault="00AC2F9F" w:rsidP="00AC2F9F">
            <w:pPr>
              <w:tabs>
                <w:tab w:val="left" w:pos="7731"/>
              </w:tabs>
              <w:spacing w:before="60" w:after="60"/>
              <w:jc w:val="center"/>
              <w:rPr>
                <w:rFonts w:ascii="Comic Sans MS" w:eastAsia="Calibri" w:hAnsi="Comic Sans MS" w:cs="Calibri"/>
                <w:sz w:val="24"/>
                <w:szCs w:val="24"/>
              </w:rPr>
            </w:pPr>
            <w:r w:rsidRPr="00AC2F9F">
              <w:rPr>
                <w:rFonts w:ascii="Comic Sans MS" w:eastAsia="Calibri" w:hAnsi="Comic Sans MS" w:cs="Calibri"/>
                <w:sz w:val="24"/>
                <w:szCs w:val="24"/>
              </w:rPr>
              <w:t>5</w:t>
            </w:r>
          </w:p>
        </w:tc>
        <w:tc>
          <w:tcPr>
            <w:tcW w:w="6385" w:type="dxa"/>
          </w:tcPr>
          <w:p w14:paraId="234839B3" w14:textId="77777777" w:rsidR="00AC2F9F" w:rsidRPr="00AC2F9F" w:rsidRDefault="00AC2F9F" w:rsidP="00AC2F9F">
            <w:pPr>
              <w:tabs>
                <w:tab w:val="left" w:pos="7731"/>
              </w:tabs>
              <w:spacing w:before="60" w:after="60"/>
              <w:rPr>
                <w:rFonts w:ascii="Calibri" w:eastAsia="Calibri" w:hAnsi="Calibri" w:cs="Calibri"/>
                <w:sz w:val="24"/>
                <w:szCs w:val="24"/>
              </w:rPr>
            </w:pPr>
            <w:r w:rsidRPr="00AC2F9F">
              <w:rPr>
                <w:rFonts w:ascii="Calibri" w:eastAsia="Calibri" w:hAnsi="Calibri" w:cs="Calibri"/>
                <w:sz w:val="24"/>
                <w:szCs w:val="24"/>
              </w:rPr>
              <w:t>Small planetesimals collided and clumped together to form rocky planets. The gases spun out further from the sun and cooled to form the gaseous planets.</w:t>
            </w:r>
          </w:p>
        </w:tc>
      </w:tr>
      <w:tr w:rsidR="00AC2F9F" w:rsidRPr="00AC2F9F" w14:paraId="3278E654" w14:textId="77777777" w:rsidTr="00E010AE">
        <w:tc>
          <w:tcPr>
            <w:tcW w:w="2965" w:type="dxa"/>
            <w:vAlign w:val="center"/>
          </w:tcPr>
          <w:p w14:paraId="63DEC464" w14:textId="77777777" w:rsidR="00AC2F9F" w:rsidRPr="00AC2F9F" w:rsidRDefault="00AC2F9F" w:rsidP="00AC2F9F">
            <w:pPr>
              <w:tabs>
                <w:tab w:val="left" w:pos="7731"/>
              </w:tabs>
              <w:spacing w:before="60" w:after="60"/>
              <w:jc w:val="center"/>
              <w:rPr>
                <w:rFonts w:ascii="Comic Sans MS" w:eastAsia="Calibri" w:hAnsi="Comic Sans MS" w:cs="Calibri"/>
                <w:sz w:val="24"/>
                <w:szCs w:val="24"/>
              </w:rPr>
            </w:pPr>
            <w:r w:rsidRPr="00AC2F9F">
              <w:rPr>
                <w:rFonts w:ascii="Comic Sans MS" w:eastAsia="Calibri" w:hAnsi="Comic Sans MS" w:cs="Calibri"/>
                <w:sz w:val="24"/>
                <w:szCs w:val="24"/>
              </w:rPr>
              <w:t>4</w:t>
            </w:r>
          </w:p>
        </w:tc>
        <w:tc>
          <w:tcPr>
            <w:tcW w:w="6385" w:type="dxa"/>
          </w:tcPr>
          <w:p w14:paraId="74210991" w14:textId="77777777" w:rsidR="00AC2F9F" w:rsidRPr="00AC2F9F" w:rsidRDefault="00AC2F9F" w:rsidP="00AC2F9F">
            <w:pPr>
              <w:tabs>
                <w:tab w:val="left" w:pos="7731"/>
              </w:tabs>
              <w:spacing w:before="60" w:after="60"/>
              <w:rPr>
                <w:rFonts w:ascii="Calibri" w:eastAsia="Calibri" w:hAnsi="Calibri" w:cs="Calibri"/>
                <w:sz w:val="24"/>
                <w:szCs w:val="24"/>
              </w:rPr>
            </w:pPr>
            <w:r w:rsidRPr="00AC2F9F">
              <w:rPr>
                <w:rFonts w:ascii="Calibri" w:eastAsia="Calibri" w:hAnsi="Calibri" w:cs="Calibri"/>
                <w:sz w:val="24"/>
                <w:szCs w:val="24"/>
              </w:rPr>
              <w:t>Within the nebula, the matter in the disk of gas began to collect to form bigger clumps of matter due to gravity.</w:t>
            </w:r>
          </w:p>
        </w:tc>
      </w:tr>
      <w:tr w:rsidR="00AC2F9F" w:rsidRPr="00AC2F9F" w14:paraId="44CB01A2" w14:textId="77777777" w:rsidTr="00E010AE">
        <w:tc>
          <w:tcPr>
            <w:tcW w:w="2965" w:type="dxa"/>
            <w:vAlign w:val="center"/>
          </w:tcPr>
          <w:p w14:paraId="6328F8A9" w14:textId="77777777" w:rsidR="00AC2F9F" w:rsidRPr="00AC2F9F" w:rsidRDefault="00AC2F9F" w:rsidP="00AC2F9F">
            <w:pPr>
              <w:tabs>
                <w:tab w:val="left" w:pos="7731"/>
              </w:tabs>
              <w:spacing w:before="60" w:after="60"/>
              <w:jc w:val="center"/>
              <w:rPr>
                <w:rFonts w:ascii="Comic Sans MS" w:eastAsia="Calibri" w:hAnsi="Comic Sans MS" w:cs="Calibri"/>
                <w:i/>
                <w:iCs/>
                <w:color w:val="808080"/>
                <w:sz w:val="24"/>
                <w:szCs w:val="24"/>
              </w:rPr>
            </w:pPr>
            <w:r w:rsidRPr="00AC2F9F">
              <w:rPr>
                <w:rFonts w:ascii="Comic Sans MS" w:eastAsia="Calibri" w:hAnsi="Comic Sans MS" w:cs="Calibri"/>
                <w:i/>
                <w:iCs/>
                <w:sz w:val="24"/>
                <w:szCs w:val="24"/>
              </w:rPr>
              <w:t>3</w:t>
            </w:r>
          </w:p>
        </w:tc>
        <w:tc>
          <w:tcPr>
            <w:tcW w:w="6385" w:type="dxa"/>
          </w:tcPr>
          <w:p w14:paraId="35D8448F" w14:textId="77777777" w:rsidR="00AC2F9F" w:rsidRPr="00AC2F9F" w:rsidRDefault="00AC2F9F" w:rsidP="00AC2F9F">
            <w:pPr>
              <w:tabs>
                <w:tab w:val="left" w:pos="7731"/>
              </w:tabs>
              <w:spacing w:before="60" w:after="60"/>
              <w:rPr>
                <w:rFonts w:ascii="Calibri" w:eastAsia="Calibri" w:hAnsi="Calibri" w:cs="Calibri"/>
                <w:sz w:val="24"/>
                <w:szCs w:val="24"/>
              </w:rPr>
            </w:pPr>
            <w:r w:rsidRPr="00AC2F9F">
              <w:rPr>
                <w:rFonts w:ascii="Calibri" w:eastAsia="Calibri" w:hAnsi="Calibri" w:cs="Calibri"/>
                <w:sz w:val="24"/>
                <w:szCs w:val="24"/>
              </w:rPr>
              <w:t>Earth’s sun formed in the center of a disk of gas. The remainder of the cloud formed a swirling disk called the solar nebula.</w:t>
            </w:r>
          </w:p>
        </w:tc>
      </w:tr>
      <w:tr w:rsidR="00AC2F9F" w:rsidRPr="00AC2F9F" w14:paraId="4398665D" w14:textId="77777777" w:rsidTr="00E010AE">
        <w:tc>
          <w:tcPr>
            <w:tcW w:w="2965" w:type="dxa"/>
            <w:vAlign w:val="center"/>
          </w:tcPr>
          <w:p w14:paraId="3B0A7BF8" w14:textId="77777777" w:rsidR="00AC2F9F" w:rsidRPr="00AC2F9F" w:rsidRDefault="00AC2F9F" w:rsidP="00AC2F9F">
            <w:pPr>
              <w:tabs>
                <w:tab w:val="left" w:pos="7731"/>
              </w:tabs>
              <w:spacing w:before="60" w:after="60"/>
              <w:jc w:val="center"/>
              <w:rPr>
                <w:rFonts w:ascii="Comic Sans MS" w:eastAsia="Calibri" w:hAnsi="Comic Sans MS" w:cs="Calibri"/>
                <w:i/>
                <w:iCs/>
                <w:color w:val="808080"/>
                <w:sz w:val="24"/>
                <w:szCs w:val="24"/>
              </w:rPr>
            </w:pPr>
            <w:r w:rsidRPr="00AC2F9F">
              <w:rPr>
                <w:rFonts w:ascii="Comic Sans MS" w:eastAsia="Calibri" w:hAnsi="Comic Sans MS" w:cs="Calibri"/>
                <w:i/>
                <w:iCs/>
                <w:sz w:val="24"/>
                <w:szCs w:val="24"/>
              </w:rPr>
              <w:t>1</w:t>
            </w:r>
          </w:p>
        </w:tc>
        <w:tc>
          <w:tcPr>
            <w:tcW w:w="6385" w:type="dxa"/>
          </w:tcPr>
          <w:p w14:paraId="1C42A3F3" w14:textId="77777777" w:rsidR="00AC2F9F" w:rsidRPr="00AC2F9F" w:rsidRDefault="00AC2F9F" w:rsidP="00AC2F9F">
            <w:pPr>
              <w:tabs>
                <w:tab w:val="left" w:pos="7731"/>
              </w:tabs>
              <w:spacing w:before="60" w:after="60"/>
              <w:rPr>
                <w:rFonts w:ascii="Calibri" w:eastAsia="Calibri" w:hAnsi="Calibri" w:cs="Calibri"/>
                <w:sz w:val="24"/>
                <w:szCs w:val="24"/>
              </w:rPr>
            </w:pPr>
            <w:r w:rsidRPr="00AC2F9F">
              <w:rPr>
                <w:rFonts w:ascii="Calibri" w:eastAsia="Calibri" w:hAnsi="Calibri" w:cs="Calibri"/>
                <w:sz w:val="24"/>
                <w:szCs w:val="24"/>
              </w:rPr>
              <w:t xml:space="preserve">The sun and all the planets of our solar system began as a giant cloud of gas and dust. </w:t>
            </w:r>
          </w:p>
        </w:tc>
      </w:tr>
    </w:tbl>
    <w:p w14:paraId="489BC365" w14:textId="77777777" w:rsidR="00AC2F9F" w:rsidRPr="00AC2F9F" w:rsidRDefault="00AC2F9F" w:rsidP="00AC2F9F">
      <w:pPr>
        <w:keepNext/>
        <w:spacing w:before="240" w:after="60"/>
        <w:outlineLvl w:val="1"/>
        <w:rPr>
          <w:rFonts w:ascii="Calibri" w:hAnsi="Calibri" w:cs="Arial"/>
          <w:b/>
          <w:color w:val="808080"/>
          <w:sz w:val="24"/>
          <w:szCs w:val="22"/>
          <w:lang w:bidi="en-US"/>
        </w:rPr>
      </w:pPr>
      <w:r w:rsidRPr="00AC2F9F">
        <w:rPr>
          <w:rFonts w:ascii="Calibri" w:hAnsi="Calibri" w:cs="Arial"/>
          <w:b/>
          <w:color w:val="808080"/>
          <w:sz w:val="24"/>
          <w:szCs w:val="22"/>
          <w:lang w:bidi="en-US"/>
        </w:rPr>
        <w:t>Part B.</w:t>
      </w:r>
    </w:p>
    <w:p w14:paraId="1AA3C9B8" w14:textId="77777777" w:rsidR="00AC2F9F" w:rsidRPr="00AC2F9F" w:rsidRDefault="00AC2F9F" w:rsidP="00AC2F9F">
      <w:pPr>
        <w:tabs>
          <w:tab w:val="left" w:pos="7731"/>
        </w:tabs>
        <w:spacing w:after="240"/>
        <w:contextualSpacing/>
        <w:rPr>
          <w:rFonts w:ascii="Calibri" w:eastAsia="Calibri" w:hAnsi="Calibri" w:cs="Calibri"/>
          <w:i/>
          <w:iCs/>
          <w:color w:val="808080"/>
          <w:sz w:val="24"/>
          <w:szCs w:val="24"/>
        </w:rPr>
      </w:pPr>
      <w:r w:rsidRPr="00AC2F9F">
        <w:rPr>
          <w:rFonts w:ascii="Calibri" w:eastAsia="Calibri" w:hAnsi="Calibri" w:cs="Calibri"/>
          <w:i/>
          <w:iCs/>
          <w:color w:val="808080"/>
          <w:sz w:val="24"/>
          <w:szCs w:val="24"/>
        </w:rPr>
        <w:t>Describe why the gaseous planets formed further from the sun.</w:t>
      </w:r>
    </w:p>
    <w:p w14:paraId="187E4B06" w14:textId="77777777" w:rsidR="00AC2F9F" w:rsidRPr="00AC2F9F" w:rsidRDefault="00AC2F9F" w:rsidP="00AC2F9F">
      <w:pPr>
        <w:tabs>
          <w:tab w:val="left" w:pos="7731"/>
        </w:tabs>
        <w:spacing w:after="240"/>
        <w:rPr>
          <w:rFonts w:ascii="Comic Sans MS" w:eastAsia="Calibri" w:hAnsi="Comic Sans MS" w:cs="Calibri"/>
          <w:sz w:val="24"/>
          <w:szCs w:val="24"/>
        </w:rPr>
      </w:pPr>
      <w:r w:rsidRPr="00AC2F9F">
        <w:rPr>
          <w:rFonts w:ascii="Comic Sans MS" w:eastAsia="Calibri" w:hAnsi="Comic Sans MS" w:cs="Calibri"/>
          <w:sz w:val="24"/>
          <w:szCs w:val="24"/>
        </w:rPr>
        <w:t>The sun's energy warmed the objects in our solar system, like the rocky planets in the inner solar system. There, it was too warm for lightweight gases to condense. When the gases reached the cold temperatures of the outer solar system, they condensed onto the gaseous planets.</w:t>
      </w:r>
    </w:p>
    <w:p w14:paraId="4010DAFB" w14:textId="77777777" w:rsidR="00AC2F9F" w:rsidRPr="00AC2F9F" w:rsidRDefault="00AC2F9F" w:rsidP="00AC2F9F">
      <w:pPr>
        <w:keepNext/>
        <w:spacing w:before="240" w:after="60"/>
        <w:outlineLvl w:val="1"/>
        <w:rPr>
          <w:rFonts w:ascii="Calibri" w:hAnsi="Calibri" w:cs="Arial"/>
          <w:b/>
          <w:color w:val="808080"/>
          <w:sz w:val="24"/>
          <w:szCs w:val="22"/>
          <w:lang w:bidi="en-US"/>
        </w:rPr>
      </w:pPr>
      <w:r w:rsidRPr="00AC2F9F">
        <w:rPr>
          <w:rFonts w:ascii="Calibri" w:hAnsi="Calibri" w:cs="Arial"/>
          <w:b/>
          <w:color w:val="808080"/>
          <w:sz w:val="24"/>
          <w:szCs w:val="22"/>
          <w:lang w:bidi="en-US"/>
        </w:rPr>
        <w:t>Part C.</w:t>
      </w:r>
    </w:p>
    <w:p w14:paraId="61AD92B1" w14:textId="77777777" w:rsidR="00AC2F9F" w:rsidRPr="00AC2F9F" w:rsidRDefault="00AC2F9F" w:rsidP="00AC2F9F">
      <w:pPr>
        <w:tabs>
          <w:tab w:val="left" w:pos="7731"/>
        </w:tabs>
        <w:spacing w:after="240"/>
        <w:contextualSpacing/>
        <w:rPr>
          <w:rFonts w:ascii="Calibri" w:eastAsia="Calibri" w:hAnsi="Calibri" w:cs="Calibri"/>
          <w:i/>
          <w:iCs/>
          <w:color w:val="808080"/>
          <w:sz w:val="24"/>
          <w:szCs w:val="24"/>
        </w:rPr>
      </w:pPr>
      <w:r w:rsidRPr="00AC2F9F">
        <w:rPr>
          <w:rFonts w:ascii="Calibri" w:eastAsia="Calibri" w:hAnsi="Calibri" w:cs="Calibri"/>
          <w:i/>
          <w:iCs/>
          <w:color w:val="808080"/>
          <w:sz w:val="24"/>
          <w:szCs w:val="24"/>
        </w:rPr>
        <w:t>What has become of the leftover debris in the solar system that never became planets?</w:t>
      </w:r>
    </w:p>
    <w:p w14:paraId="5AE18364" w14:textId="77777777" w:rsidR="00AC2F9F" w:rsidRPr="00AC2F9F" w:rsidRDefault="00AC2F9F" w:rsidP="00AC2F9F">
      <w:pPr>
        <w:tabs>
          <w:tab w:val="left" w:pos="7731"/>
        </w:tabs>
        <w:spacing w:after="240"/>
        <w:rPr>
          <w:rFonts w:ascii="Comic Sans MS" w:eastAsia="Calibri" w:hAnsi="Comic Sans MS" w:cs="Calibri"/>
          <w:color w:val="000000"/>
          <w:sz w:val="24"/>
          <w:szCs w:val="24"/>
        </w:rPr>
      </w:pPr>
      <w:r w:rsidRPr="00AC2F9F">
        <w:rPr>
          <w:rFonts w:ascii="Comic Sans MS" w:eastAsia="Calibri" w:hAnsi="Comic Sans MS" w:cs="Calibri"/>
          <w:sz w:val="24"/>
          <w:szCs w:val="24"/>
        </w:rPr>
        <w:t xml:space="preserve">The leftover debris has formed things like the Asteroid Belt, comets, and meteoroids. </w:t>
      </w:r>
    </w:p>
    <w:p w14:paraId="3D38E567" w14:textId="2D62EA17" w:rsidR="00FF4DAD" w:rsidRDefault="00FF4DAD" w:rsidP="00AC2F9F">
      <w:pPr>
        <w:spacing w:line="200" w:lineRule="exact"/>
        <w:rPr>
          <w:rFonts w:ascii="Comic Sans MS" w:eastAsia="Comic Sans MS" w:hAnsi="Comic Sans MS" w:cs="Comic Sans MS"/>
          <w:sz w:val="24"/>
          <w:szCs w:val="24"/>
        </w:rPr>
      </w:pPr>
    </w:p>
    <w:sectPr w:rsidR="00FF4DAD" w:rsidSect="00BA12D6">
      <w:footerReference w:type="default" r:id="rId41"/>
      <w:pgSz w:w="12240" w:h="15840"/>
      <w:pgMar w:top="1440" w:right="1440" w:bottom="1440" w:left="1440" w:header="720" w:footer="720" w:gutter="0"/>
      <w:pgNumType w:start="3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9C590" w14:textId="77777777" w:rsidR="00D92DB5" w:rsidRDefault="00D92DB5">
      <w:r>
        <w:separator/>
      </w:r>
    </w:p>
  </w:endnote>
  <w:endnote w:type="continuationSeparator" w:id="0">
    <w:p w14:paraId="6B225C6A" w14:textId="77777777" w:rsidR="00D92DB5" w:rsidRDefault="00D9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C0A7" w14:textId="77777777" w:rsidR="00AC2F9F" w:rsidRDefault="00AC2F9F">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SIPS Grade 8 Unit 2 EOU Assessment Task 1: Orbiting Around</w:t>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0AFC" w14:textId="0935C51B" w:rsidR="00AC2F9F" w:rsidRDefault="00AC2F9F">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SIPS Grade 8 Unit 2 EOU Assessment Task 3: Earth’s Solar System</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D781" w14:textId="77777777" w:rsidR="008D2C33" w:rsidRDefault="00464BFC">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sidRPr="00A30A96">
      <w:rPr>
        <w:rFonts w:ascii="Calibri" w:eastAsia="Calibri" w:hAnsi="Calibri" w:cs="Calibri"/>
        <w:color w:val="000000"/>
        <w:sz w:val="22"/>
        <w:szCs w:val="22"/>
      </w:rPr>
      <w:t xml:space="preserve">SIPS Grade 8 Unit 2 </w:t>
    </w:r>
    <w:r>
      <w:rPr>
        <w:rFonts w:ascii="Calibri" w:eastAsia="Calibri" w:hAnsi="Calibri" w:cs="Calibri"/>
        <w:color w:val="000000"/>
        <w:sz w:val="22"/>
        <w:szCs w:val="22"/>
      </w:rPr>
      <w:t>EOU</w:t>
    </w:r>
    <w:r w:rsidRPr="00A30A96">
      <w:rPr>
        <w:rFonts w:ascii="Calibri" w:eastAsia="Calibri" w:hAnsi="Calibri" w:cs="Calibri"/>
        <w:color w:val="000000"/>
        <w:sz w:val="22"/>
        <w:szCs w:val="22"/>
      </w:rPr>
      <w:t xml:space="preserve"> Assessment Task </w:t>
    </w:r>
    <w:r>
      <w:rPr>
        <w:rFonts w:ascii="Calibri" w:eastAsia="Calibri" w:hAnsi="Calibri" w:cs="Calibri"/>
        <w:color w:val="000000"/>
        <w:sz w:val="22"/>
        <w:szCs w:val="22"/>
      </w:rPr>
      <w:t>3</w:t>
    </w:r>
    <w:r w:rsidRPr="00A30A96">
      <w:rPr>
        <w:rFonts w:ascii="Calibri" w:eastAsia="Calibri" w:hAnsi="Calibri" w:cs="Calibri"/>
        <w:color w:val="000000"/>
        <w:sz w:val="22"/>
        <w:szCs w:val="22"/>
      </w:rPr>
      <w:t xml:space="preserve">: </w:t>
    </w:r>
    <w:r>
      <w:rPr>
        <w:rFonts w:ascii="Calibri" w:eastAsia="Calibri" w:hAnsi="Calibri" w:cs="Calibri"/>
        <w:color w:val="000000"/>
        <w:sz w:val="22"/>
        <w:szCs w:val="22"/>
      </w:rPr>
      <w:t>Earth’s Solar System</w:t>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1E3F" w14:textId="77777777" w:rsidR="00AC2F9F" w:rsidRDefault="00AC2F9F">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SIPS Grade 8 Unit 2 EOU Assessment Task 1: Orbiting Around</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67F4" w14:textId="77777777" w:rsidR="008D2C33" w:rsidRDefault="00464BFC">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sidRPr="00A30A96">
      <w:rPr>
        <w:rFonts w:ascii="Calibri" w:eastAsia="Calibri" w:hAnsi="Calibri" w:cs="Calibri"/>
        <w:color w:val="000000"/>
        <w:sz w:val="22"/>
        <w:szCs w:val="22"/>
      </w:rPr>
      <w:t xml:space="preserve">SIPS Grade 8 Unit 2 </w:t>
    </w:r>
    <w:r>
      <w:rPr>
        <w:rFonts w:ascii="Calibri" w:eastAsia="Calibri" w:hAnsi="Calibri" w:cs="Calibri"/>
        <w:color w:val="000000"/>
        <w:sz w:val="22"/>
        <w:szCs w:val="22"/>
      </w:rPr>
      <w:t>EOU</w:t>
    </w:r>
    <w:r w:rsidRPr="00A30A96">
      <w:rPr>
        <w:rFonts w:ascii="Calibri" w:eastAsia="Calibri" w:hAnsi="Calibri" w:cs="Calibri"/>
        <w:color w:val="000000"/>
        <w:sz w:val="22"/>
        <w:szCs w:val="22"/>
      </w:rPr>
      <w:t xml:space="preserve"> Assessment Task 1: Orbiting Around</w:t>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7169" w14:textId="77777777" w:rsidR="00AC2F9F" w:rsidRDefault="00AC2F9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7465" w14:textId="361DFBC6" w:rsidR="00AC2F9F" w:rsidRDefault="00AC2F9F">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 xml:space="preserve">SIPS Grade 8 Unit 2 EOU Assessment Task 2: </w:t>
    </w:r>
    <w:r w:rsidRPr="00C91C81">
      <w:rPr>
        <w:rFonts w:ascii="Calibri" w:eastAsia="Calibri" w:hAnsi="Calibri" w:cs="Calibri"/>
        <w:color w:val="000000"/>
        <w:sz w:val="22"/>
        <w:szCs w:val="22"/>
      </w:rPr>
      <w:t>Earth, Moon, and Sun</w:t>
    </w:r>
    <w:r>
      <w:rPr>
        <w:rFonts w:ascii="Calibri" w:eastAsia="Calibri" w:hAnsi="Calibri" w:cs="Calibri"/>
        <w:color w:val="000000"/>
        <w:sz w:val="22"/>
        <w:szCs w:val="22"/>
      </w:rPr>
      <w:tab/>
    </w:r>
    <w:r w:rsidR="00BA12D6" w:rsidRPr="00BA12D6">
      <w:rPr>
        <w:rFonts w:ascii="Calibri" w:eastAsia="Calibri" w:hAnsi="Calibri" w:cs="Calibri"/>
        <w:color w:val="000000"/>
        <w:sz w:val="22"/>
        <w:szCs w:val="22"/>
      </w:rPr>
      <w:fldChar w:fldCharType="begin"/>
    </w:r>
    <w:r w:rsidR="00BA12D6" w:rsidRPr="00BA12D6">
      <w:rPr>
        <w:rFonts w:ascii="Calibri" w:eastAsia="Calibri" w:hAnsi="Calibri" w:cs="Calibri"/>
        <w:color w:val="000000"/>
        <w:sz w:val="22"/>
        <w:szCs w:val="22"/>
      </w:rPr>
      <w:instrText xml:space="preserve"> PAGE   \* MERGEFORMAT </w:instrText>
    </w:r>
    <w:r w:rsidR="00BA12D6" w:rsidRPr="00BA12D6">
      <w:rPr>
        <w:rFonts w:ascii="Calibri" w:eastAsia="Calibri" w:hAnsi="Calibri" w:cs="Calibri"/>
        <w:color w:val="000000"/>
        <w:sz w:val="22"/>
        <w:szCs w:val="22"/>
      </w:rPr>
      <w:fldChar w:fldCharType="separate"/>
    </w:r>
    <w:r w:rsidR="00BA12D6" w:rsidRPr="00BA12D6">
      <w:rPr>
        <w:rFonts w:ascii="Calibri" w:eastAsia="Calibri" w:hAnsi="Calibri" w:cs="Calibri"/>
        <w:noProof/>
        <w:color w:val="000000"/>
        <w:sz w:val="22"/>
        <w:szCs w:val="22"/>
      </w:rPr>
      <w:t>1</w:t>
    </w:r>
    <w:r w:rsidR="00BA12D6" w:rsidRPr="00BA12D6">
      <w:rPr>
        <w:rFonts w:ascii="Calibri" w:eastAsia="Calibri" w:hAnsi="Calibri" w:cs="Calibri"/>
        <w:noProof/>
        <w:color w:val="000000"/>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741F" w14:textId="77777777" w:rsidR="00AC2F9F" w:rsidRDefault="00AC2F9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0A25" w14:textId="1EFA064C" w:rsidR="00BA12D6" w:rsidRDefault="00BA12D6">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 xml:space="preserve">SIPS Grade 8 Unit 2 EOU Assessment Task 2: </w:t>
    </w:r>
    <w:r w:rsidRPr="00C91C81">
      <w:rPr>
        <w:rFonts w:ascii="Calibri" w:eastAsia="Calibri" w:hAnsi="Calibri" w:cs="Calibri"/>
        <w:color w:val="000000"/>
        <w:sz w:val="22"/>
        <w:szCs w:val="22"/>
      </w:rPr>
      <w:t>Earth, Moon, and Sun</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sidRPr="00BA12D6">
      <w:rPr>
        <w:rFonts w:ascii="Calibri" w:eastAsia="Calibri" w:hAnsi="Calibri" w:cs="Calibri"/>
        <w:color w:val="000000"/>
        <w:sz w:val="22"/>
        <w:szCs w:val="22"/>
      </w:rPr>
      <w:fldChar w:fldCharType="begin"/>
    </w:r>
    <w:r w:rsidRPr="00BA12D6">
      <w:rPr>
        <w:rFonts w:ascii="Calibri" w:eastAsia="Calibri" w:hAnsi="Calibri" w:cs="Calibri"/>
        <w:color w:val="000000"/>
        <w:sz w:val="22"/>
        <w:szCs w:val="22"/>
      </w:rPr>
      <w:instrText xml:space="preserve"> PAGE   \* MERGEFORMAT </w:instrText>
    </w:r>
    <w:r w:rsidRPr="00BA12D6">
      <w:rPr>
        <w:rFonts w:ascii="Calibri" w:eastAsia="Calibri" w:hAnsi="Calibri" w:cs="Calibri"/>
        <w:color w:val="000000"/>
        <w:sz w:val="22"/>
        <w:szCs w:val="22"/>
      </w:rPr>
      <w:fldChar w:fldCharType="separate"/>
    </w:r>
    <w:r w:rsidRPr="00BA12D6">
      <w:rPr>
        <w:rFonts w:ascii="Calibri" w:eastAsia="Calibri" w:hAnsi="Calibri" w:cs="Calibri"/>
        <w:noProof/>
        <w:color w:val="000000"/>
        <w:sz w:val="22"/>
        <w:szCs w:val="22"/>
      </w:rPr>
      <w:t>1</w:t>
    </w:r>
    <w:r w:rsidRPr="00BA12D6">
      <w:rPr>
        <w:rFonts w:ascii="Calibri" w:eastAsia="Calibri" w:hAnsi="Calibri" w:cs="Calibri"/>
        <w:noProof/>
        <w:color w:val="000000"/>
        <w:sz w:val="22"/>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613C" w14:textId="77777777" w:rsidR="008D2C33" w:rsidRDefault="00464BFC">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sidRPr="00A30A96">
      <w:rPr>
        <w:rFonts w:ascii="Calibri" w:eastAsia="Calibri" w:hAnsi="Calibri" w:cs="Calibri"/>
        <w:color w:val="000000"/>
        <w:sz w:val="22"/>
        <w:szCs w:val="22"/>
      </w:rPr>
      <w:t xml:space="preserve">SIPS Grade 8 Unit 2 </w:t>
    </w:r>
    <w:r>
      <w:rPr>
        <w:rFonts w:ascii="Calibri" w:eastAsia="Calibri" w:hAnsi="Calibri" w:cs="Calibri"/>
        <w:color w:val="000000"/>
        <w:sz w:val="22"/>
        <w:szCs w:val="22"/>
      </w:rPr>
      <w:t>EOU</w:t>
    </w:r>
    <w:r w:rsidRPr="00A30A96">
      <w:rPr>
        <w:rFonts w:ascii="Calibri" w:eastAsia="Calibri" w:hAnsi="Calibri" w:cs="Calibri"/>
        <w:color w:val="000000"/>
        <w:sz w:val="22"/>
        <w:szCs w:val="22"/>
      </w:rPr>
      <w:t xml:space="preserve"> Assessment Task </w:t>
    </w:r>
    <w:r>
      <w:rPr>
        <w:rFonts w:ascii="Calibri" w:eastAsia="Calibri" w:hAnsi="Calibri" w:cs="Calibri"/>
        <w:color w:val="000000"/>
        <w:sz w:val="22"/>
        <w:szCs w:val="22"/>
      </w:rPr>
      <w:t>2</w:t>
    </w:r>
    <w:r w:rsidRPr="00A30A96">
      <w:rPr>
        <w:rFonts w:ascii="Calibri" w:eastAsia="Calibri" w:hAnsi="Calibri" w:cs="Calibri"/>
        <w:color w:val="000000"/>
        <w:sz w:val="22"/>
        <w:szCs w:val="22"/>
      </w:rPr>
      <w:t xml:space="preserve">: </w:t>
    </w:r>
    <w:r w:rsidRPr="00C91C81">
      <w:rPr>
        <w:rFonts w:ascii="Calibri" w:eastAsia="Calibri" w:hAnsi="Calibri" w:cs="Calibri"/>
        <w:color w:val="000000"/>
        <w:sz w:val="22"/>
        <w:szCs w:val="22"/>
      </w:rPr>
      <w:t>Earth, Moon, and Sun</w:t>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E4B8" w14:textId="77777777" w:rsidR="00AC2F9F" w:rsidRDefault="00AC2F9F">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SIPS Grade 8 Unit 2 EOU Assessment Task 3: Earth’s Solar System</w:t>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CB2C7" w14:textId="77777777" w:rsidR="00D92DB5" w:rsidRDefault="00D92DB5">
      <w:r>
        <w:separator/>
      </w:r>
    </w:p>
  </w:footnote>
  <w:footnote w:type="continuationSeparator" w:id="0">
    <w:p w14:paraId="51A3DF6E" w14:textId="77777777" w:rsidR="00D92DB5" w:rsidRDefault="00D92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AB54" w14:textId="77777777" w:rsidR="00AC2F9F" w:rsidRDefault="00AC2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DCDE" w14:textId="77777777" w:rsidR="00AC2F9F" w:rsidRDefault="00AC2F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C269" w14:textId="77777777" w:rsidR="00AC2F9F" w:rsidRDefault="00AC2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46D1"/>
    <w:multiLevelType w:val="hybridMultilevel"/>
    <w:tmpl w:val="8F96F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844871"/>
    <w:multiLevelType w:val="hybridMultilevel"/>
    <w:tmpl w:val="B2FAB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1633F4"/>
    <w:multiLevelType w:val="hybridMultilevel"/>
    <w:tmpl w:val="B81E0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5A5B0C"/>
    <w:multiLevelType w:val="hybridMultilevel"/>
    <w:tmpl w:val="15EAE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F71FE7"/>
    <w:multiLevelType w:val="hybridMultilevel"/>
    <w:tmpl w:val="41966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7C11ED"/>
    <w:multiLevelType w:val="hybridMultilevel"/>
    <w:tmpl w:val="D9144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7D7DE9"/>
    <w:multiLevelType w:val="hybridMultilevel"/>
    <w:tmpl w:val="A3A690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45340"/>
    <w:multiLevelType w:val="hybridMultilevel"/>
    <w:tmpl w:val="0756B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B07A77"/>
    <w:multiLevelType w:val="hybridMultilevel"/>
    <w:tmpl w:val="7B54D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D044C8"/>
    <w:multiLevelType w:val="hybridMultilevel"/>
    <w:tmpl w:val="E8C0B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DB681D"/>
    <w:multiLevelType w:val="hybridMultilevel"/>
    <w:tmpl w:val="48A42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024A05"/>
    <w:multiLevelType w:val="hybridMultilevel"/>
    <w:tmpl w:val="EC4A7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103723"/>
    <w:multiLevelType w:val="multilevel"/>
    <w:tmpl w:val="F4E8FA6A"/>
    <w:lvl w:ilvl="0">
      <w:start w:val="1"/>
      <w:numFmt w:val="lowerLetter"/>
      <w:pStyle w:val="BulletsLevel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8C43CA"/>
    <w:multiLevelType w:val="hybridMultilevel"/>
    <w:tmpl w:val="9AECB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BB79A2"/>
    <w:multiLevelType w:val="hybridMultilevel"/>
    <w:tmpl w:val="F856B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9E6FCB"/>
    <w:multiLevelType w:val="hybridMultilevel"/>
    <w:tmpl w:val="A3A6908A"/>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C3E242B"/>
    <w:multiLevelType w:val="multilevel"/>
    <w:tmpl w:val="6562BE0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7" w15:restartNumberingAfterBreak="0">
    <w:nsid w:val="5AD02D5B"/>
    <w:multiLevelType w:val="hybridMultilevel"/>
    <w:tmpl w:val="A82C2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4F45E2"/>
    <w:multiLevelType w:val="hybridMultilevel"/>
    <w:tmpl w:val="82DC9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842079"/>
    <w:multiLevelType w:val="hybridMultilevel"/>
    <w:tmpl w:val="F03CB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B50CAA"/>
    <w:multiLevelType w:val="hybridMultilevel"/>
    <w:tmpl w:val="1CB6F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4E2DD7"/>
    <w:multiLevelType w:val="hybridMultilevel"/>
    <w:tmpl w:val="9BD25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06572951">
    <w:abstractNumId w:val="16"/>
  </w:num>
  <w:num w:numId="2" w16cid:durableId="1906066625">
    <w:abstractNumId w:val="12"/>
  </w:num>
  <w:num w:numId="3" w16cid:durableId="1473212203">
    <w:abstractNumId w:val="0"/>
  </w:num>
  <w:num w:numId="4" w16cid:durableId="457258296">
    <w:abstractNumId w:val="6"/>
  </w:num>
  <w:num w:numId="5" w16cid:durableId="1818262112">
    <w:abstractNumId w:val="19"/>
  </w:num>
  <w:num w:numId="6" w16cid:durableId="227541258">
    <w:abstractNumId w:val="8"/>
  </w:num>
  <w:num w:numId="7" w16cid:durableId="196936615">
    <w:abstractNumId w:val="21"/>
  </w:num>
  <w:num w:numId="8" w16cid:durableId="1560165858">
    <w:abstractNumId w:val="4"/>
  </w:num>
  <w:num w:numId="9" w16cid:durableId="1199125992">
    <w:abstractNumId w:val="17"/>
  </w:num>
  <w:num w:numId="10" w16cid:durableId="1033774398">
    <w:abstractNumId w:val="11"/>
  </w:num>
  <w:num w:numId="11" w16cid:durableId="1851875352">
    <w:abstractNumId w:val="15"/>
  </w:num>
  <w:num w:numId="12" w16cid:durableId="268048221">
    <w:abstractNumId w:val="5"/>
  </w:num>
  <w:num w:numId="13" w16cid:durableId="114954653">
    <w:abstractNumId w:val="9"/>
  </w:num>
  <w:num w:numId="14" w16cid:durableId="1522549981">
    <w:abstractNumId w:val="3"/>
  </w:num>
  <w:num w:numId="15" w16cid:durableId="596447907">
    <w:abstractNumId w:val="18"/>
  </w:num>
  <w:num w:numId="16" w16cid:durableId="328678826">
    <w:abstractNumId w:val="1"/>
  </w:num>
  <w:num w:numId="17" w16cid:durableId="1874882349">
    <w:abstractNumId w:val="2"/>
  </w:num>
  <w:num w:numId="18" w16cid:durableId="1366785178">
    <w:abstractNumId w:val="10"/>
  </w:num>
  <w:num w:numId="19" w16cid:durableId="2105880405">
    <w:abstractNumId w:val="13"/>
  </w:num>
  <w:num w:numId="20" w16cid:durableId="158346698">
    <w:abstractNumId w:val="7"/>
  </w:num>
  <w:num w:numId="21" w16cid:durableId="1876505761">
    <w:abstractNumId w:val="14"/>
  </w:num>
  <w:num w:numId="22" w16cid:durableId="9576005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defaultTabStop w:val="720"/>
  <w:characterSpacingControl w:val="doNotCompress"/>
  <w:hdrShapeDefaults>
    <o:shapedefaults v:ext="edit" spidmax="23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DAD"/>
    <w:rsid w:val="000266E6"/>
    <w:rsid w:val="000267D6"/>
    <w:rsid w:val="00066DBD"/>
    <w:rsid w:val="00077365"/>
    <w:rsid w:val="00090CDA"/>
    <w:rsid w:val="000C409E"/>
    <w:rsid w:val="000C50B1"/>
    <w:rsid w:val="000C5255"/>
    <w:rsid w:val="000D3D16"/>
    <w:rsid w:val="000F4920"/>
    <w:rsid w:val="00141402"/>
    <w:rsid w:val="00184448"/>
    <w:rsid w:val="001A6CC1"/>
    <w:rsid w:val="001B137E"/>
    <w:rsid w:val="001D2DB7"/>
    <w:rsid w:val="001E73AE"/>
    <w:rsid w:val="001E7F81"/>
    <w:rsid w:val="00200E3F"/>
    <w:rsid w:val="00245894"/>
    <w:rsid w:val="00254164"/>
    <w:rsid w:val="00287643"/>
    <w:rsid w:val="002D57DF"/>
    <w:rsid w:val="002D57E9"/>
    <w:rsid w:val="002E193C"/>
    <w:rsid w:val="00322FFE"/>
    <w:rsid w:val="00344620"/>
    <w:rsid w:val="003455D3"/>
    <w:rsid w:val="00361CDD"/>
    <w:rsid w:val="003B344E"/>
    <w:rsid w:val="003C6E23"/>
    <w:rsid w:val="00464BFC"/>
    <w:rsid w:val="00483475"/>
    <w:rsid w:val="004B43BC"/>
    <w:rsid w:val="004C3BEA"/>
    <w:rsid w:val="004D7E0D"/>
    <w:rsid w:val="00500EC9"/>
    <w:rsid w:val="00504BC0"/>
    <w:rsid w:val="00532CE3"/>
    <w:rsid w:val="005368F7"/>
    <w:rsid w:val="00552F12"/>
    <w:rsid w:val="005B3DF2"/>
    <w:rsid w:val="005C7E70"/>
    <w:rsid w:val="005F5C51"/>
    <w:rsid w:val="005F5FF8"/>
    <w:rsid w:val="00610100"/>
    <w:rsid w:val="006277D5"/>
    <w:rsid w:val="0069565A"/>
    <w:rsid w:val="006D01AC"/>
    <w:rsid w:val="00746D76"/>
    <w:rsid w:val="00830E40"/>
    <w:rsid w:val="0087451E"/>
    <w:rsid w:val="0089630C"/>
    <w:rsid w:val="00897549"/>
    <w:rsid w:val="008A3A9E"/>
    <w:rsid w:val="008B6BE4"/>
    <w:rsid w:val="008C1F8A"/>
    <w:rsid w:val="008D1EBA"/>
    <w:rsid w:val="008D2C33"/>
    <w:rsid w:val="008D302F"/>
    <w:rsid w:val="008F0EEB"/>
    <w:rsid w:val="00906925"/>
    <w:rsid w:val="00910EF5"/>
    <w:rsid w:val="00921DF1"/>
    <w:rsid w:val="0092513F"/>
    <w:rsid w:val="009460D9"/>
    <w:rsid w:val="00951F56"/>
    <w:rsid w:val="00967B2A"/>
    <w:rsid w:val="009768E6"/>
    <w:rsid w:val="009856CD"/>
    <w:rsid w:val="00996DAE"/>
    <w:rsid w:val="009B55AC"/>
    <w:rsid w:val="009F4B64"/>
    <w:rsid w:val="00A248C2"/>
    <w:rsid w:val="00A27E71"/>
    <w:rsid w:val="00A44579"/>
    <w:rsid w:val="00A62527"/>
    <w:rsid w:val="00A639EC"/>
    <w:rsid w:val="00A76580"/>
    <w:rsid w:val="00A81A96"/>
    <w:rsid w:val="00A968F7"/>
    <w:rsid w:val="00AA5D51"/>
    <w:rsid w:val="00AC2501"/>
    <w:rsid w:val="00AC2F9F"/>
    <w:rsid w:val="00AE68F5"/>
    <w:rsid w:val="00AF3E4D"/>
    <w:rsid w:val="00B052FA"/>
    <w:rsid w:val="00B2754B"/>
    <w:rsid w:val="00B32A15"/>
    <w:rsid w:val="00B45E5C"/>
    <w:rsid w:val="00B64C56"/>
    <w:rsid w:val="00B662FC"/>
    <w:rsid w:val="00B80228"/>
    <w:rsid w:val="00B85404"/>
    <w:rsid w:val="00B978BE"/>
    <w:rsid w:val="00BA12D6"/>
    <w:rsid w:val="00BB5CAD"/>
    <w:rsid w:val="00BE6202"/>
    <w:rsid w:val="00C11B5E"/>
    <w:rsid w:val="00C255A1"/>
    <w:rsid w:val="00C33280"/>
    <w:rsid w:val="00C509D4"/>
    <w:rsid w:val="00C70427"/>
    <w:rsid w:val="00CA6622"/>
    <w:rsid w:val="00CF0B0F"/>
    <w:rsid w:val="00CF211B"/>
    <w:rsid w:val="00D50F1C"/>
    <w:rsid w:val="00D804B4"/>
    <w:rsid w:val="00D92DB5"/>
    <w:rsid w:val="00DC009C"/>
    <w:rsid w:val="00DC10F1"/>
    <w:rsid w:val="00DE4EA1"/>
    <w:rsid w:val="00E81F9D"/>
    <w:rsid w:val="00EA35A6"/>
    <w:rsid w:val="00EA4A8E"/>
    <w:rsid w:val="00EF2E87"/>
    <w:rsid w:val="00F459D9"/>
    <w:rsid w:val="00F67CB7"/>
    <w:rsid w:val="00F856A6"/>
    <w:rsid w:val="00FC3AE3"/>
    <w:rsid w:val="00FF4DAD"/>
    <w:rsid w:val="270AB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95"/>
    <o:shapelayout v:ext="edit">
      <o:idmap v:ext="edit" data="2"/>
    </o:shapelayout>
  </w:shapeDefaults>
  <w:decimalSymbol w:val="."/>
  <w:listSeparator w:val=","/>
  <w14:docId w14:val="392A9A60"/>
  <w15:docId w15:val="{1AC2BD1A-D73B-411B-875A-1E76172A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BulletsLevel1">
    <w:name w:val="Bullets (Level 1)"/>
    <w:basedOn w:val="Normal"/>
    <w:qFormat/>
    <w:rsid w:val="00AC2F9F"/>
    <w:pPr>
      <w:numPr>
        <w:numId w:val="2"/>
      </w:numPr>
      <w:spacing w:after="120"/>
    </w:pPr>
    <w:rPr>
      <w:rFonts w:ascii="Calibri" w:hAnsi="Calibri" w:cs="Arial"/>
      <w:sz w:val="22"/>
      <w:szCs w:val="22"/>
    </w:rPr>
  </w:style>
  <w:style w:type="character" w:styleId="CommentReference">
    <w:name w:val="annotation reference"/>
    <w:uiPriority w:val="99"/>
    <w:semiHidden/>
    <w:unhideWhenUsed/>
    <w:rsid w:val="00AC2F9F"/>
    <w:rPr>
      <w:sz w:val="16"/>
      <w:szCs w:val="16"/>
    </w:rPr>
  </w:style>
  <w:style w:type="paragraph" w:styleId="CommentText">
    <w:name w:val="annotation text"/>
    <w:basedOn w:val="Normal"/>
    <w:link w:val="CommentTextChar"/>
    <w:uiPriority w:val="99"/>
    <w:unhideWhenUsed/>
    <w:rsid w:val="00AC2F9F"/>
    <w:rPr>
      <w:rFonts w:ascii="Calibri" w:hAnsi="Calibri" w:cs="Arial"/>
    </w:rPr>
  </w:style>
  <w:style w:type="character" w:customStyle="1" w:styleId="CommentTextChar">
    <w:name w:val="Comment Text Char"/>
    <w:basedOn w:val="DefaultParagraphFont"/>
    <w:link w:val="CommentText"/>
    <w:uiPriority w:val="99"/>
    <w:rsid w:val="00AC2F9F"/>
    <w:rPr>
      <w:rFonts w:ascii="Calibri" w:hAnsi="Calibri" w:cs="Arial"/>
    </w:rPr>
  </w:style>
  <w:style w:type="table" w:styleId="TableGrid">
    <w:name w:val="Table Grid"/>
    <w:basedOn w:val="TableNormal"/>
    <w:uiPriority w:val="39"/>
    <w:rsid w:val="00AC2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C2F9F"/>
    <w:pPr>
      <w:tabs>
        <w:tab w:val="center" w:pos="4680"/>
        <w:tab w:val="right" w:pos="9360"/>
      </w:tabs>
    </w:pPr>
  </w:style>
  <w:style w:type="character" w:customStyle="1" w:styleId="FooterChar">
    <w:name w:val="Footer Char"/>
    <w:basedOn w:val="DefaultParagraphFont"/>
    <w:link w:val="Footer"/>
    <w:uiPriority w:val="99"/>
    <w:rsid w:val="00AC2F9F"/>
  </w:style>
  <w:style w:type="paragraph" w:styleId="Header">
    <w:name w:val="header"/>
    <w:basedOn w:val="Normal"/>
    <w:link w:val="HeaderChar"/>
    <w:uiPriority w:val="99"/>
    <w:unhideWhenUsed/>
    <w:rsid w:val="00AC2F9F"/>
    <w:pPr>
      <w:tabs>
        <w:tab w:val="center" w:pos="4680"/>
        <w:tab w:val="right" w:pos="9360"/>
      </w:tabs>
    </w:pPr>
  </w:style>
  <w:style w:type="character" w:customStyle="1" w:styleId="HeaderChar">
    <w:name w:val="Header Char"/>
    <w:basedOn w:val="DefaultParagraphFont"/>
    <w:link w:val="Header"/>
    <w:uiPriority w:val="99"/>
    <w:rsid w:val="00AC2F9F"/>
  </w:style>
  <w:style w:type="paragraph" w:styleId="ListParagraph">
    <w:name w:val="List Paragraph"/>
    <w:basedOn w:val="Normal"/>
    <w:uiPriority w:val="34"/>
    <w:qFormat/>
    <w:rsid w:val="00AC2F9F"/>
    <w:pPr>
      <w:ind w:left="720"/>
      <w:contextualSpacing/>
    </w:pPr>
  </w:style>
  <w:style w:type="paragraph" w:styleId="CommentSubject">
    <w:name w:val="annotation subject"/>
    <w:basedOn w:val="CommentText"/>
    <w:next w:val="CommentText"/>
    <w:link w:val="CommentSubjectChar"/>
    <w:uiPriority w:val="99"/>
    <w:semiHidden/>
    <w:unhideWhenUsed/>
    <w:rsid w:val="00D50F1C"/>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D50F1C"/>
    <w:rPr>
      <w:rFonts w:ascii="Calibri" w:hAnsi="Calibri" w:cs="Arial"/>
      <w:b/>
      <w:bCs/>
    </w:rPr>
  </w:style>
  <w:style w:type="paragraph" w:styleId="Revision">
    <w:name w:val="Revision"/>
    <w:hidden/>
    <w:uiPriority w:val="99"/>
    <w:semiHidden/>
    <w:rsid w:val="00D50F1C"/>
  </w:style>
  <w:style w:type="table" w:customStyle="1" w:styleId="TableGrid1">
    <w:name w:val="Table Grid1"/>
    <w:basedOn w:val="TableNormal"/>
    <w:next w:val="TableGrid"/>
    <w:uiPriority w:val="39"/>
    <w:rsid w:val="00D804B4"/>
    <w:rPr>
      <w:rFonts w:ascii="Calibri" w:eastAsia="Calibri" w:hAnsi="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C7E70"/>
    <w:pPr>
      <w:keepLines/>
      <w:numPr>
        <w:numId w:val="0"/>
      </w:numPr>
      <w:spacing w:after="0" w:line="259" w:lineRule="auto"/>
      <w:outlineLvl w:val="9"/>
    </w:pPr>
    <w:rPr>
      <w:b w:val="0"/>
      <w:bCs w:val="0"/>
      <w:color w:val="365F91" w:themeColor="accent1" w:themeShade="BF"/>
      <w:kern w:val="0"/>
    </w:rPr>
  </w:style>
  <w:style w:type="paragraph" w:styleId="TOC1">
    <w:name w:val="toc 1"/>
    <w:basedOn w:val="Normal"/>
    <w:next w:val="Normal"/>
    <w:autoRedefine/>
    <w:uiPriority w:val="39"/>
    <w:unhideWhenUsed/>
    <w:rsid w:val="005C7E70"/>
    <w:pPr>
      <w:spacing w:after="100"/>
    </w:pPr>
  </w:style>
  <w:style w:type="paragraph" w:styleId="TOC2">
    <w:name w:val="toc 2"/>
    <w:basedOn w:val="Normal"/>
    <w:next w:val="Normal"/>
    <w:autoRedefine/>
    <w:uiPriority w:val="39"/>
    <w:unhideWhenUsed/>
    <w:rsid w:val="005C7E70"/>
    <w:pPr>
      <w:spacing w:after="100"/>
      <w:ind w:left="200"/>
    </w:pPr>
  </w:style>
  <w:style w:type="character" w:styleId="Hyperlink">
    <w:name w:val="Hyperlink"/>
    <w:basedOn w:val="DefaultParagraphFont"/>
    <w:uiPriority w:val="99"/>
    <w:unhideWhenUsed/>
    <w:rsid w:val="005C7E70"/>
    <w:rPr>
      <w:color w:val="0000FF" w:themeColor="hyperlink"/>
      <w:u w:val="single"/>
    </w:rPr>
  </w:style>
  <w:style w:type="character" w:styleId="UnresolvedMention">
    <w:name w:val="Unresolved Mention"/>
    <w:basedOn w:val="DefaultParagraphFont"/>
    <w:uiPriority w:val="99"/>
    <w:semiHidden/>
    <w:unhideWhenUsed/>
    <w:rsid w:val="00BA12D6"/>
    <w:rPr>
      <w:color w:val="605E5C"/>
      <w:shd w:val="clear" w:color="auto" w:fill="E1DFDD"/>
    </w:rPr>
  </w:style>
  <w:style w:type="character" w:styleId="FollowedHyperlink">
    <w:name w:val="FollowedHyperlink"/>
    <w:basedOn w:val="DefaultParagraphFont"/>
    <w:uiPriority w:val="99"/>
    <w:semiHidden/>
    <w:unhideWhenUsed/>
    <w:rsid w:val="008A3A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3.xml"/><Relationship Id="rId26" Type="http://schemas.openxmlformats.org/officeDocument/2006/relationships/image" Target="media/image10.png"/><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footer" Target="footer6.xml"/><Relationship Id="rId33" Type="http://schemas.openxmlformats.org/officeDocument/2006/relationships/image" Target="media/image16.png"/><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29" Type="http://schemas.openxmlformats.org/officeDocument/2006/relationships/image" Target="media/image13.png"/><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32" Type="http://schemas.openxmlformats.org/officeDocument/2006/relationships/footer" Target="footer7.xml"/><Relationship Id="rId37" Type="http://schemas.openxmlformats.org/officeDocument/2006/relationships/image" Target="media/image18.png"/><Relationship Id="rId40"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image" Target="media/image12.png"/><Relationship Id="rId36" Type="http://schemas.openxmlformats.org/officeDocument/2006/relationships/image" Target="media/image17.png"/><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hyperlink" Target="https://nssdc.gsfc.nasa.gov/planetary/factsheet/"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728E8-7D56-4F00-AF81-D6D0D30AC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40</Pages>
  <Words>5445</Words>
  <Characters>31037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Kaczmarski</dc:creator>
  <cp:lastModifiedBy>Erin Buchanan</cp:lastModifiedBy>
  <cp:revision>64</cp:revision>
  <dcterms:created xsi:type="dcterms:W3CDTF">2023-06-07T17:53:00Z</dcterms:created>
  <dcterms:modified xsi:type="dcterms:W3CDTF">2023-07-31T16:38:00Z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f29cdada5d6757e60dce0e6e8584c6a09a8d467d467ca81b971d88943e414958</vt:lpwstr>
  </property>
</Properties>
</file>