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549B" w14:textId="02E4169C" w:rsidR="00AC2F9F" w:rsidRPr="00AC2F9F" w:rsidRDefault="00AC2F9F" w:rsidP="00AC2F9F">
      <w:pPr>
        <w:pBdr>
          <w:bottom w:val="single" w:sz="4" w:space="1" w:color="0070C0"/>
        </w:pBdr>
        <w:tabs>
          <w:tab w:val="left" w:pos="90"/>
        </w:tabs>
        <w:spacing w:line="259" w:lineRule="auto"/>
        <w:jc w:val="right"/>
        <w:rPr>
          <w:rFonts w:ascii="Calibri" w:eastAsia="Calibri" w:hAnsi="Calibri" w:cs="Calibri"/>
          <w:b/>
          <w:bCs/>
          <w:color w:val="0070C0"/>
          <w:sz w:val="28"/>
          <w:szCs w:val="28"/>
        </w:rPr>
      </w:pPr>
      <w:r w:rsidRPr="00AC2F9F">
        <w:rPr>
          <w:rFonts w:ascii="Calibri" w:eastAsia="Calibri" w:hAnsi="Calibri" w:cs="Calibri"/>
          <w:noProof/>
          <w:color w:val="0070C0"/>
          <w:sz w:val="28"/>
          <w:szCs w:val="28"/>
        </w:rPr>
        <w:drawing>
          <wp:anchor distT="0" distB="0" distL="114300" distR="114300" simplePos="0" relativeHeight="251650048" behindDoc="0" locked="0" layoutInCell="1" allowOverlap="1" wp14:anchorId="6971A17E" wp14:editId="474D56F5">
            <wp:simplePos x="0" y="0"/>
            <wp:positionH relativeFrom="margin">
              <wp:align>left</wp:align>
            </wp:positionH>
            <wp:positionV relativeFrom="paragraph">
              <wp:posOffset>-483870</wp:posOffset>
            </wp:positionV>
            <wp:extent cx="670560" cy="662342"/>
            <wp:effectExtent l="0" t="0" r="0" b="4445"/>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00AC2F9F">
        <w:rPr>
          <w:noProof/>
          <w:color w:val="0070C0"/>
          <w:sz w:val="28"/>
          <w:szCs w:val="28"/>
        </w:rPr>
        <w:t xml:space="preserve">          </w:t>
      </w:r>
      <w:r w:rsidRPr="00AC2F9F">
        <w:rPr>
          <w:rFonts w:ascii="Calibri" w:eastAsia="Calibri" w:hAnsi="Calibri" w:cs="Calibri"/>
          <w:b/>
          <w:bCs/>
          <w:color w:val="0070C0"/>
          <w:sz w:val="28"/>
          <w:szCs w:val="28"/>
        </w:rPr>
        <w:t>SIPS Grade 8 Unit 2 EOU Assessment</w:t>
      </w:r>
      <w:r w:rsidR="00EA6204">
        <w:rPr>
          <w:rFonts w:ascii="Calibri" w:eastAsia="Calibri" w:hAnsi="Calibri" w:cs="Calibri"/>
          <w:b/>
          <w:bCs/>
          <w:color w:val="0070C0"/>
          <w:sz w:val="28"/>
          <w:szCs w:val="28"/>
        </w:rPr>
        <w:t xml:space="preserve"> </w:t>
      </w:r>
      <w:r w:rsidR="00EA6204" w:rsidRPr="00AC2F9F">
        <w:rPr>
          <w:rFonts w:ascii="Calibri" w:eastAsia="Calibri" w:hAnsi="Calibri" w:cs="Calibri"/>
          <w:b/>
          <w:bCs/>
          <w:color w:val="0070C0"/>
          <w:sz w:val="28"/>
          <w:szCs w:val="28"/>
        </w:rPr>
        <w:t xml:space="preserve">Task </w:t>
      </w:r>
      <w:bookmarkStart w:id="0" w:name="T1"/>
      <w:r w:rsidR="00EA6204" w:rsidRPr="00AC2F9F">
        <w:rPr>
          <w:rFonts w:ascii="Calibri" w:eastAsia="Calibri" w:hAnsi="Calibri" w:cs="Calibri"/>
          <w:b/>
          <w:bCs/>
          <w:color w:val="0070C0"/>
          <w:sz w:val="28"/>
          <w:szCs w:val="28"/>
        </w:rPr>
        <w:t>1</w:t>
      </w:r>
      <w:bookmarkEnd w:id="0"/>
      <w:r w:rsidRPr="00AC2F9F">
        <w:rPr>
          <w:rFonts w:ascii="Calibri" w:eastAsia="Calibri" w:hAnsi="Calibri" w:cs="Calibri"/>
          <w:b/>
          <w:bCs/>
          <w:color w:val="0070C0"/>
          <w:sz w:val="28"/>
          <w:szCs w:val="28"/>
        </w:rPr>
        <w:t>: Orbiting Around</w:t>
      </w:r>
    </w:p>
    <w:p w14:paraId="5FFD984C" w14:textId="77777777" w:rsidR="00AC2F9F" w:rsidRPr="00AC2F9F" w:rsidRDefault="00AC2F9F" w:rsidP="00AC2F9F">
      <w:pPr>
        <w:keepNext/>
        <w:spacing w:before="360" w:after="120"/>
        <w:outlineLvl w:val="0"/>
        <w:rPr>
          <w:rFonts w:ascii="Calibri" w:hAnsi="Calibri" w:cs="Arial"/>
          <w:b/>
          <w:bCs/>
          <w:color w:val="002060"/>
          <w:kern w:val="32"/>
          <w:sz w:val="28"/>
          <w:szCs w:val="28"/>
          <w:lang w:bidi="en-US"/>
        </w:rPr>
      </w:pPr>
      <w:r w:rsidRPr="00AC2F9F">
        <w:rPr>
          <w:rFonts w:ascii="Calibri" w:hAnsi="Calibri" w:cs="Arial"/>
          <w:b/>
          <w:bCs/>
          <w:color w:val="002060"/>
          <w:kern w:val="32"/>
          <w:sz w:val="28"/>
          <w:szCs w:val="28"/>
          <w:lang w:bidi="en-US"/>
        </w:rPr>
        <w:t>Student Worksheet</w:t>
      </w:r>
    </w:p>
    <w:p w14:paraId="1EC87B38" w14:textId="77777777" w:rsidR="00AC2F9F" w:rsidRPr="00AC2F9F" w:rsidRDefault="00AC2F9F" w:rsidP="00AC2F9F">
      <w:pPr>
        <w:keepNext/>
        <w:spacing w:after="240"/>
        <w:outlineLvl w:val="0"/>
        <w:rPr>
          <w:rFonts w:ascii="Calibri" w:eastAsia="Calibri" w:hAnsi="Calibri" w:cs="Calibri"/>
          <w:sz w:val="24"/>
          <w:szCs w:val="24"/>
        </w:rPr>
      </w:pPr>
      <w:r w:rsidRPr="00AC2F9F">
        <w:rPr>
          <w:rFonts w:ascii="Calibri" w:eastAsia="Calibri" w:hAnsi="Calibri" w:cs="Calibri"/>
          <w:sz w:val="24"/>
          <w:szCs w:val="24"/>
        </w:rPr>
        <w:t>This task is about the regular orbital motions of the planets around the sun and the moons around the planets.</w:t>
      </w:r>
    </w:p>
    <w:p w14:paraId="0C2BE47F" w14:textId="77777777" w:rsidR="00AC2F9F" w:rsidRPr="00AC2F9F" w:rsidRDefault="00AC2F9F" w:rsidP="00AC2F9F">
      <w:pPr>
        <w:spacing w:after="240"/>
        <w:rPr>
          <w:rFonts w:ascii="Calibri" w:eastAsia="Calibri" w:hAnsi="Calibri" w:cs="Arial"/>
          <w:sz w:val="24"/>
          <w:szCs w:val="24"/>
        </w:rPr>
      </w:pPr>
      <w:r w:rsidRPr="00AC2F9F">
        <w:rPr>
          <w:rFonts w:ascii="Calibri" w:eastAsia="Calibri" w:hAnsi="Calibri" w:cs="Arial"/>
          <w:sz w:val="24"/>
          <w:szCs w:val="24"/>
        </w:rPr>
        <w:t xml:space="preserve">You need to use a </w:t>
      </w:r>
      <w:r w:rsidRPr="00AC2F9F">
        <w:rPr>
          <w:rFonts w:ascii="Calibri" w:eastAsia="Calibri" w:hAnsi="Calibri" w:cs="Arial"/>
          <w:b/>
          <w:bCs/>
          <w:sz w:val="24"/>
          <w:szCs w:val="24"/>
        </w:rPr>
        <w:t>ruler</w:t>
      </w:r>
      <w:r w:rsidRPr="00AC2F9F">
        <w:rPr>
          <w:rFonts w:ascii="Calibri" w:eastAsia="Calibri" w:hAnsi="Calibri" w:cs="Arial"/>
          <w:sz w:val="24"/>
          <w:szCs w:val="24"/>
        </w:rPr>
        <w:t xml:space="preserve"> and may use a </w:t>
      </w:r>
      <w:r w:rsidRPr="00AC2F9F">
        <w:rPr>
          <w:rFonts w:ascii="Calibri" w:eastAsia="Calibri" w:hAnsi="Calibri" w:cs="Arial"/>
          <w:b/>
          <w:bCs/>
          <w:sz w:val="24"/>
          <w:szCs w:val="24"/>
        </w:rPr>
        <w:t>calculator</w:t>
      </w:r>
      <w:r w:rsidRPr="00AC2F9F">
        <w:rPr>
          <w:rFonts w:ascii="Calibri" w:eastAsia="Calibri" w:hAnsi="Calibri" w:cs="Arial"/>
          <w:sz w:val="24"/>
          <w:szCs w:val="24"/>
        </w:rPr>
        <w:t xml:space="preserve"> to complete this task.</w:t>
      </w:r>
    </w:p>
    <w:p w14:paraId="0AE984C0" w14:textId="77777777" w:rsidR="00AC2F9F" w:rsidRPr="00AC2F9F" w:rsidRDefault="00AC2F9F" w:rsidP="00AC2F9F">
      <w:pPr>
        <w:keepNext/>
        <w:spacing w:before="360" w:after="120"/>
        <w:outlineLvl w:val="0"/>
        <w:rPr>
          <w:rFonts w:ascii="Calibri" w:hAnsi="Calibri" w:cs="Arial"/>
          <w:b/>
          <w:bCs/>
          <w:color w:val="002060"/>
          <w:kern w:val="32"/>
          <w:sz w:val="28"/>
          <w:szCs w:val="22"/>
          <w:lang w:bidi="en-US"/>
        </w:rPr>
      </w:pPr>
      <w:r w:rsidRPr="00AC2F9F">
        <w:rPr>
          <w:rFonts w:ascii="Calibri" w:hAnsi="Calibri" w:cs="Arial"/>
          <w:b/>
          <w:bCs/>
          <w:color w:val="002060"/>
          <w:kern w:val="32"/>
          <w:sz w:val="28"/>
          <w:szCs w:val="22"/>
          <w:lang w:bidi="en-US"/>
        </w:rPr>
        <w:t>Task</w:t>
      </w:r>
    </w:p>
    <w:p w14:paraId="3B967E76"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 xml:space="preserve">The solar system includes space materials that range from very small, dust-like and sand-sized particles to very immense asteroids and planets. </w:t>
      </w:r>
    </w:p>
    <w:p w14:paraId="177E3E00"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Most meteoroids burn up as they enter Earth's atmosphere causing little or no damage. However, asteroids, which are smaller than a planet but larger than meteoroids, can cause significant damage when they collide with Earth.</w:t>
      </w:r>
    </w:p>
    <w:p w14:paraId="611D4444"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Some asteroids orbit the sun in a path that takes them near Earth. What keeps objects in the solar system in orbit around the sun?</w:t>
      </w:r>
    </w:p>
    <w:p w14:paraId="3AD0BC5F"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1</w:t>
      </w:r>
    </w:p>
    <w:p w14:paraId="74D74FEA" w14:textId="77777777" w:rsidR="00AC2F9F" w:rsidRPr="00AC2F9F" w:rsidRDefault="00AC2F9F" w:rsidP="00AC2F9F">
      <w:pPr>
        <w:spacing w:before="240" w:after="60"/>
        <w:rPr>
          <w:rFonts w:ascii="Calibri" w:eastAsia="Calibri" w:hAnsi="Calibri" w:cs="Calibri"/>
          <w:b/>
          <w:bCs/>
          <w:sz w:val="24"/>
          <w:szCs w:val="24"/>
        </w:rPr>
      </w:pPr>
      <w:r w:rsidRPr="00AC2F9F">
        <w:rPr>
          <w:rFonts w:ascii="Calibri" w:eastAsia="Calibri" w:hAnsi="Calibri" w:cs="Calibri"/>
          <w:b/>
          <w:bCs/>
          <w:sz w:val="24"/>
          <w:szCs w:val="24"/>
        </w:rPr>
        <w:t xml:space="preserve">Part A. </w:t>
      </w:r>
    </w:p>
    <w:p w14:paraId="0321C82F"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Isaac Newton stated that two factors, </w:t>
      </w:r>
      <w:r w:rsidRPr="00AC2F9F">
        <w:rPr>
          <w:rFonts w:ascii="Calibri" w:eastAsia="Calibri" w:hAnsi="Calibri" w:cs="Calibri"/>
          <w:b/>
          <w:bCs/>
          <w:color w:val="000000"/>
          <w:sz w:val="24"/>
          <w:szCs w:val="24"/>
        </w:rPr>
        <w:t>inertia</w:t>
      </w:r>
      <w:r w:rsidRPr="00AC2F9F">
        <w:rPr>
          <w:rFonts w:ascii="Calibri" w:eastAsia="Calibri" w:hAnsi="Calibri" w:cs="Calibri"/>
          <w:color w:val="000000"/>
          <w:sz w:val="24"/>
          <w:szCs w:val="24"/>
        </w:rPr>
        <w:t xml:space="preserve"> and </w:t>
      </w:r>
      <w:r w:rsidRPr="00AC2F9F">
        <w:rPr>
          <w:rFonts w:ascii="Calibri" w:eastAsia="Calibri" w:hAnsi="Calibri" w:cs="Calibri"/>
          <w:b/>
          <w:bCs/>
          <w:color w:val="000000"/>
          <w:sz w:val="24"/>
          <w:szCs w:val="24"/>
        </w:rPr>
        <w:t>gravity</w:t>
      </w:r>
      <w:r w:rsidRPr="00AC2F9F">
        <w:rPr>
          <w:rFonts w:ascii="Calibri" w:eastAsia="Calibri" w:hAnsi="Calibri" w:cs="Calibri"/>
          <w:color w:val="000000"/>
          <w:sz w:val="24"/>
          <w:szCs w:val="24"/>
        </w:rPr>
        <w:t xml:space="preserve">, combine to keep the planets in orbit around the sun. Recall that Newton’s First Law of Motion is often stated as: </w:t>
      </w:r>
    </w:p>
    <w:tbl>
      <w:tblPr>
        <w:tblStyle w:val="TableGrid"/>
        <w:tblW w:w="0" w:type="auto"/>
        <w:tblLook w:val="04A0" w:firstRow="1" w:lastRow="0" w:firstColumn="1" w:lastColumn="0" w:noHBand="0" w:noVBand="1"/>
      </w:tblPr>
      <w:tblGrid>
        <w:gridCol w:w="9175"/>
      </w:tblGrid>
      <w:tr w:rsidR="00AC2F9F" w:rsidRPr="00AC2F9F" w14:paraId="0011657C" w14:textId="77777777" w:rsidTr="00E010AE">
        <w:trPr>
          <w:trHeight w:val="395"/>
        </w:trPr>
        <w:tc>
          <w:tcPr>
            <w:tcW w:w="9175" w:type="dxa"/>
            <w:vAlign w:val="center"/>
          </w:tcPr>
          <w:p w14:paraId="4209766F" w14:textId="77777777" w:rsidR="00AC2F9F" w:rsidRPr="00AC2F9F" w:rsidRDefault="00AC2F9F" w:rsidP="00AC2F9F">
            <w:pPr>
              <w:spacing w:before="120" w:after="120"/>
              <w:rPr>
                <w:rFonts w:ascii="Calibri" w:eastAsia="Calibri" w:hAnsi="Calibri" w:cs="Calibri"/>
                <w:b/>
                <w:bCs/>
                <w:color w:val="000000"/>
                <w:sz w:val="24"/>
                <w:szCs w:val="24"/>
              </w:rPr>
            </w:pPr>
            <w:r w:rsidRPr="00AC2F9F">
              <w:rPr>
                <w:rFonts w:ascii="Calibri" w:eastAsia="Calibri" w:hAnsi="Calibri" w:cs="Calibri"/>
                <w:b/>
                <w:bCs/>
                <w:color w:val="000000"/>
                <w:sz w:val="24"/>
                <w:szCs w:val="24"/>
              </w:rPr>
              <w:t>An object at rest stays at rest and an object in motion stays in motion with the same speed and in the same direction unless acted upon by an unbalanced force.</w:t>
            </w:r>
          </w:p>
        </w:tc>
      </w:tr>
    </w:tbl>
    <w:p w14:paraId="366EF268" w14:textId="77777777" w:rsidR="00AC2F9F" w:rsidRPr="00AC2F9F" w:rsidRDefault="00AC2F9F" w:rsidP="00AC2F9F">
      <w:pPr>
        <w:spacing w:after="240"/>
        <w:rPr>
          <w:rFonts w:ascii="Calibri" w:eastAsia="Calibri" w:hAnsi="Calibri" w:cs="Calibri"/>
          <w:color w:val="000000"/>
          <w:sz w:val="24"/>
          <w:szCs w:val="24"/>
        </w:rPr>
      </w:pPr>
    </w:p>
    <w:p w14:paraId="595647A3" w14:textId="77777777" w:rsidR="00AC2F9F" w:rsidRPr="00AC2F9F" w:rsidRDefault="00AC2F9F" w:rsidP="00AC2F9F">
      <w:pPr>
        <w:rPr>
          <w:rFonts w:ascii="Calibri" w:hAnsi="Calibri" w:cs="Calibri"/>
          <w:sz w:val="24"/>
          <w:szCs w:val="24"/>
        </w:rPr>
      </w:pPr>
      <w:r w:rsidRPr="00AC2F9F">
        <w:rPr>
          <w:rFonts w:ascii="Calibri" w:hAnsi="Calibri" w:cs="Calibri"/>
          <w:sz w:val="24"/>
          <w:szCs w:val="24"/>
        </w:rPr>
        <w:br w:type="page"/>
      </w:r>
    </w:p>
    <w:p w14:paraId="5E07271B" w14:textId="77777777" w:rsidR="00AC2F9F" w:rsidRPr="00AC2F9F" w:rsidRDefault="00AC2F9F" w:rsidP="00AC2F9F">
      <w:pPr>
        <w:spacing w:after="240"/>
        <w:rPr>
          <w:rFonts w:ascii="Calibri" w:hAnsi="Calibri" w:cs="Calibri"/>
          <w:sz w:val="24"/>
          <w:szCs w:val="24"/>
        </w:rPr>
      </w:pPr>
    </w:p>
    <w:p w14:paraId="5374306B" w14:textId="77777777" w:rsidR="00AC2F9F" w:rsidRPr="00AC2F9F" w:rsidRDefault="00AC2F9F" w:rsidP="00AC2F9F">
      <w:pPr>
        <w:spacing w:before="100" w:beforeAutospacing="1" w:after="100" w:afterAutospacing="1"/>
        <w:rPr>
          <w:rFonts w:ascii="Calibri" w:hAnsi="Calibri" w:cs="Calibri"/>
          <w:sz w:val="28"/>
          <w:szCs w:val="28"/>
        </w:rPr>
      </w:pPr>
      <w:r w:rsidRPr="00AC2F9F">
        <w:rPr>
          <w:rFonts w:ascii="Calibri" w:hAnsi="Calibri" w:cs="Calibri"/>
          <w:sz w:val="24"/>
          <w:szCs w:val="24"/>
        </w:rPr>
        <w:t xml:space="preserve">Write the corresponding letter for each of the labels below in the blank spaces in </w:t>
      </w:r>
      <w:r w:rsidRPr="00AC2F9F">
        <w:rPr>
          <w:rFonts w:ascii="Calibri" w:hAnsi="Calibri" w:cs="Calibri"/>
          <w:b/>
          <w:bCs/>
          <w:sz w:val="24"/>
          <w:szCs w:val="24"/>
        </w:rPr>
        <w:t>Figure 1</w:t>
      </w:r>
      <w:r w:rsidRPr="00AC2F9F">
        <w:rPr>
          <w:rFonts w:ascii="Calibri" w:hAnsi="Calibri" w:cs="Calibri"/>
          <w:sz w:val="24"/>
          <w:szCs w:val="24"/>
        </w:rPr>
        <w:t xml:space="preserve">. </w:t>
      </w:r>
    </w:p>
    <w:p w14:paraId="2B724B25" w14:textId="77777777" w:rsidR="00AC2F9F" w:rsidRPr="00AC2F9F" w:rsidRDefault="00AC2F9F" w:rsidP="00AC2F9F">
      <w:pPr>
        <w:numPr>
          <w:ilvl w:val="0"/>
          <w:numId w:val="4"/>
        </w:numPr>
        <w:spacing w:after="120"/>
        <w:rPr>
          <w:rFonts w:ascii="Calibri" w:eastAsia="Calibri" w:hAnsi="Calibri" w:cs="Calibri"/>
          <w:color w:val="000000"/>
          <w:sz w:val="24"/>
          <w:szCs w:val="24"/>
        </w:rPr>
      </w:pPr>
      <w:r w:rsidRPr="00AC2F9F">
        <w:rPr>
          <w:rFonts w:ascii="Calibri" w:eastAsia="Calibri" w:hAnsi="Calibri" w:cs="Calibri"/>
          <w:color w:val="000000"/>
          <w:sz w:val="24"/>
          <w:szCs w:val="24"/>
        </w:rPr>
        <w:t>Planet’s motion without gravity</w:t>
      </w:r>
    </w:p>
    <w:p w14:paraId="5AB98EDA" w14:textId="77777777" w:rsidR="00AC2F9F" w:rsidRPr="00AC2F9F" w:rsidRDefault="00AC2F9F" w:rsidP="00AC2F9F">
      <w:pPr>
        <w:numPr>
          <w:ilvl w:val="0"/>
          <w:numId w:val="4"/>
        </w:numPr>
        <w:spacing w:after="120"/>
        <w:rPr>
          <w:rFonts w:ascii="Calibri" w:eastAsia="Calibri" w:hAnsi="Calibri" w:cs="Calibri"/>
          <w:color w:val="000000"/>
          <w:sz w:val="24"/>
          <w:szCs w:val="24"/>
        </w:rPr>
      </w:pPr>
      <w:r w:rsidRPr="00AC2F9F">
        <w:rPr>
          <w:rFonts w:ascii="Calibri" w:eastAsia="Calibri" w:hAnsi="Calibri" w:cs="Calibri"/>
          <w:color w:val="000000"/>
          <w:sz w:val="24"/>
          <w:szCs w:val="24"/>
        </w:rPr>
        <w:t>Actual orbit</w:t>
      </w:r>
    </w:p>
    <w:p w14:paraId="1BAA14D1" w14:textId="77777777" w:rsidR="00AC2F9F" w:rsidRPr="00AC2F9F" w:rsidRDefault="00AC2F9F" w:rsidP="00AC2F9F">
      <w:pPr>
        <w:numPr>
          <w:ilvl w:val="0"/>
          <w:numId w:val="4"/>
        </w:num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Force of gravity</w:t>
      </w:r>
    </w:p>
    <w:p w14:paraId="66ED64AC" w14:textId="77777777" w:rsidR="00AC2F9F" w:rsidRPr="00AC2F9F" w:rsidRDefault="00AC2F9F" w:rsidP="00AC2F9F">
      <w:pPr>
        <w:ind w:left="720"/>
        <w:contextualSpacing/>
        <w:rPr>
          <w:rFonts w:ascii="Calibri" w:eastAsia="Calibri" w:hAnsi="Calibri" w:cs="Calibri"/>
          <w:color w:val="000000"/>
          <w:sz w:val="24"/>
          <w:szCs w:val="24"/>
        </w:rPr>
      </w:pPr>
    </w:p>
    <w:p w14:paraId="3C3C1704" w14:textId="77777777" w:rsidR="00AC2F9F" w:rsidRPr="00AC2F9F" w:rsidRDefault="00AC2F9F" w:rsidP="00AC2F9F">
      <w:pPr>
        <w:spacing w:after="120"/>
        <w:ind w:left="720"/>
        <w:contextualSpacing/>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Figure 1. Planetary Orbit Around the Sun</w:t>
      </w:r>
    </w:p>
    <w:p w14:paraId="684BC9F2" w14:textId="77777777" w:rsidR="00AC2F9F" w:rsidRPr="00AC2F9F" w:rsidRDefault="00AC2F9F" w:rsidP="00AC2F9F">
      <w:pPr>
        <w:tabs>
          <w:tab w:val="center" w:pos="4680"/>
        </w:tabs>
        <w:spacing w:after="240"/>
        <w:rPr>
          <w:rFonts w:ascii="Calibri" w:eastAsia="Calibri" w:hAnsi="Calibri" w:cs="Calibri"/>
          <w:color w:val="000000"/>
          <w:sz w:val="24"/>
          <w:szCs w:val="24"/>
        </w:rPr>
      </w:pPr>
      <w:r w:rsidRPr="00AC2F9F">
        <w:rPr>
          <w:rFonts w:ascii="Calibri" w:eastAsia="Calibri" w:hAnsi="Calibri" w:cs="Calibri"/>
          <w:color w:val="000000"/>
          <w:sz w:val="24"/>
          <w:szCs w:val="24"/>
        </w:rPr>
        <w:tab/>
      </w:r>
      <w:r w:rsidRPr="00AC2F9F">
        <w:rPr>
          <w:noProof/>
        </w:rPr>
        <w:drawing>
          <wp:inline distT="0" distB="0" distL="0" distR="0" wp14:anchorId="7D0DDC54" wp14:editId="17CA6EDD">
            <wp:extent cx="4333875" cy="3371850"/>
            <wp:effectExtent l="0" t="0" r="9525"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9"/>
                    <a:stretch>
                      <a:fillRect/>
                    </a:stretch>
                  </pic:blipFill>
                  <pic:spPr>
                    <a:xfrm>
                      <a:off x="0" y="0"/>
                      <a:ext cx="4333875" cy="3371850"/>
                    </a:xfrm>
                    <a:prstGeom prst="rect">
                      <a:avLst/>
                    </a:prstGeom>
                  </pic:spPr>
                </pic:pic>
              </a:graphicData>
            </a:graphic>
          </wp:inline>
        </w:drawing>
      </w:r>
    </w:p>
    <w:p w14:paraId="3E8F2C6B" w14:textId="77777777" w:rsidR="00AC2F9F" w:rsidRPr="00AC2F9F" w:rsidRDefault="00AC2F9F" w:rsidP="00AC2F9F">
      <w:pPr>
        <w:spacing w:before="240" w:after="60"/>
        <w:rPr>
          <w:rFonts w:ascii="Calibri" w:eastAsia="Calibri" w:hAnsi="Calibri" w:cs="Calibri"/>
          <w:b/>
          <w:bCs/>
          <w:color w:val="000000"/>
          <w:sz w:val="24"/>
          <w:szCs w:val="24"/>
        </w:rPr>
      </w:pPr>
      <w:r w:rsidRPr="00AC2F9F">
        <w:rPr>
          <w:rFonts w:ascii="Calibri" w:eastAsia="Calibri" w:hAnsi="Calibri" w:cs="Calibri"/>
          <w:b/>
          <w:bCs/>
          <w:color w:val="000000"/>
          <w:sz w:val="24"/>
          <w:szCs w:val="24"/>
        </w:rPr>
        <w:t>Part B.</w:t>
      </w:r>
    </w:p>
    <w:p w14:paraId="57B9D84E" w14:textId="77777777" w:rsidR="00AC2F9F" w:rsidRPr="00AC2F9F" w:rsidRDefault="00AC2F9F" w:rsidP="00AC2F9F">
      <w:pPr>
        <w:spacing w:after="240"/>
        <w:contextualSpacing/>
        <w:rPr>
          <w:rFonts w:ascii="Calibri" w:eastAsia="Calibri" w:hAnsi="Calibri" w:cs="Calibri"/>
          <w:color w:val="000000"/>
          <w:sz w:val="24"/>
          <w:szCs w:val="24"/>
        </w:rPr>
      </w:pPr>
    </w:p>
    <w:p w14:paraId="55C23FAC" w14:textId="2C0DB951"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What would happen if the planet in </w:t>
      </w:r>
      <w:r w:rsidRPr="00AC2F9F">
        <w:rPr>
          <w:rFonts w:ascii="Calibri" w:eastAsia="Calibri" w:hAnsi="Calibri" w:cs="Calibri"/>
          <w:b/>
          <w:bCs/>
          <w:color w:val="000000"/>
          <w:sz w:val="24"/>
          <w:szCs w:val="24"/>
        </w:rPr>
        <w:t>Figure 1</w:t>
      </w:r>
      <w:r w:rsidRPr="00AC2F9F">
        <w:rPr>
          <w:rFonts w:ascii="Calibri" w:eastAsia="Calibri" w:hAnsi="Calibri" w:cs="Calibri"/>
          <w:color w:val="000000"/>
          <w:sz w:val="24"/>
          <w:szCs w:val="24"/>
        </w:rPr>
        <w:t xml:space="preserve"> had no inertia?</w:t>
      </w:r>
    </w:p>
    <w:p w14:paraId="18119276"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w:t>
      </w:r>
    </w:p>
    <w:p w14:paraId="752C7EB3" w14:textId="77777777" w:rsidR="00AC2F9F" w:rsidRPr="00AC2F9F" w:rsidRDefault="00AC2F9F" w:rsidP="00AC2F9F">
      <w:pPr>
        <w:spacing w:after="240"/>
        <w:contextualSpacing/>
        <w:rPr>
          <w:rFonts w:ascii="Calibri" w:eastAsia="Calibri" w:hAnsi="Calibri" w:cs="Calibri"/>
          <w:color w:val="000000"/>
          <w:sz w:val="24"/>
          <w:szCs w:val="24"/>
        </w:rPr>
      </w:pPr>
    </w:p>
    <w:p w14:paraId="47057DF5"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8BDED41" w14:textId="77777777" w:rsidR="00AC2F9F" w:rsidRPr="00AC2F9F" w:rsidRDefault="00AC2F9F" w:rsidP="00AC2F9F">
      <w:pPr>
        <w:spacing w:after="240"/>
        <w:contextualSpacing/>
        <w:rPr>
          <w:rFonts w:ascii="Calibri" w:eastAsia="Calibri" w:hAnsi="Calibri" w:cs="Calibri"/>
          <w:color w:val="000000"/>
          <w:sz w:val="24"/>
          <w:szCs w:val="24"/>
        </w:rPr>
      </w:pPr>
    </w:p>
    <w:p w14:paraId="6943BADD"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6664B1D6" w14:textId="0B94668F" w:rsidR="00AC2F9F" w:rsidRPr="00AC2F9F" w:rsidRDefault="00AC2F9F" w:rsidP="00AC2F9F">
      <w:pPr>
        <w:keepNext/>
        <w:spacing w:before="48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2</w:t>
      </w:r>
    </w:p>
    <w:p w14:paraId="40073AC1" w14:textId="77777777" w:rsidR="00AC2F9F" w:rsidRPr="00AC2F9F" w:rsidRDefault="00AC2F9F" w:rsidP="00AC2F9F">
      <w:pPr>
        <w:spacing w:after="240"/>
        <w:rPr>
          <w:rFonts w:ascii="Calibri" w:eastAsia="Calibri" w:hAnsi="Calibri" w:cs="Calibri"/>
          <w:b/>
          <w:bCs/>
          <w:color w:val="000000"/>
          <w:sz w:val="28"/>
          <w:szCs w:val="28"/>
        </w:rPr>
      </w:pPr>
      <w:r w:rsidRPr="00AC2F9F">
        <w:rPr>
          <w:rFonts w:ascii="Calibri" w:eastAsia="Calibri" w:hAnsi="Calibri" w:cs="Calibri"/>
          <w:color w:val="000000"/>
          <w:sz w:val="24"/>
          <w:szCs w:val="24"/>
        </w:rPr>
        <w:t>Table 1 provides information about the planets in our solar system, including the dwarf planet Pluto.</w:t>
      </w:r>
    </w:p>
    <w:p w14:paraId="7065DA0C" w14:textId="77777777" w:rsidR="00AC2F9F" w:rsidRPr="00AC2F9F" w:rsidRDefault="00AC2F9F" w:rsidP="00AC2F9F">
      <w:pPr>
        <w:spacing w:after="120"/>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lastRenderedPageBreak/>
        <w:t>Table 1. Planets in our Solar System</w:t>
      </w:r>
    </w:p>
    <w:tbl>
      <w:tblPr>
        <w:tblStyle w:val="TableGrid"/>
        <w:tblW w:w="0" w:type="auto"/>
        <w:jc w:val="center"/>
        <w:tblLook w:val="04A0" w:firstRow="1" w:lastRow="0" w:firstColumn="1" w:lastColumn="0" w:noHBand="0" w:noVBand="1"/>
      </w:tblPr>
      <w:tblGrid>
        <w:gridCol w:w="1260"/>
        <w:gridCol w:w="2740"/>
        <w:gridCol w:w="2750"/>
      </w:tblGrid>
      <w:tr w:rsidR="00AC2F9F" w:rsidRPr="00AC2F9F" w14:paraId="4C012B04" w14:textId="77777777" w:rsidTr="00AC2F9F">
        <w:trPr>
          <w:trHeight w:val="1196"/>
          <w:jc w:val="center"/>
        </w:trPr>
        <w:tc>
          <w:tcPr>
            <w:tcW w:w="1260" w:type="dxa"/>
            <w:shd w:val="clear" w:color="auto" w:fill="F2F2F2"/>
            <w:vAlign w:val="center"/>
          </w:tcPr>
          <w:p w14:paraId="0E6AF9B2" w14:textId="77777777" w:rsidR="00AC2F9F" w:rsidRPr="00AC2F9F" w:rsidRDefault="00AC2F9F" w:rsidP="00AC2F9F">
            <w:pPr>
              <w:spacing w:before="60" w:after="60"/>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Planet</w:t>
            </w:r>
          </w:p>
        </w:tc>
        <w:tc>
          <w:tcPr>
            <w:tcW w:w="2740" w:type="dxa"/>
            <w:shd w:val="clear" w:color="auto" w:fill="F2F2F2"/>
            <w:vAlign w:val="center"/>
          </w:tcPr>
          <w:p w14:paraId="38F9D48B" w14:textId="77777777" w:rsidR="00AC2F9F" w:rsidRPr="00AC2F9F" w:rsidRDefault="00AC2F9F" w:rsidP="00AC2F9F">
            <w:pPr>
              <w:spacing w:before="60" w:after="60"/>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Distance traveled in one complete orbit of the Sun (in miles)</w:t>
            </w:r>
          </w:p>
        </w:tc>
        <w:tc>
          <w:tcPr>
            <w:tcW w:w="2750" w:type="dxa"/>
            <w:shd w:val="clear" w:color="auto" w:fill="F2F2F2"/>
            <w:vAlign w:val="center"/>
          </w:tcPr>
          <w:p w14:paraId="635B98C8" w14:textId="77777777" w:rsidR="00AC2F9F" w:rsidRPr="00AC2F9F" w:rsidRDefault="00AC2F9F" w:rsidP="00AC2F9F">
            <w:pPr>
              <w:spacing w:before="60" w:after="60"/>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Amount of time for one complete orbit of the Sun (in Earth months)</w:t>
            </w:r>
          </w:p>
        </w:tc>
      </w:tr>
      <w:tr w:rsidR="00AC2F9F" w:rsidRPr="00AC2F9F" w14:paraId="4C741786" w14:textId="77777777" w:rsidTr="00E010AE">
        <w:trPr>
          <w:jc w:val="center"/>
        </w:trPr>
        <w:tc>
          <w:tcPr>
            <w:tcW w:w="1260" w:type="dxa"/>
            <w:vAlign w:val="center"/>
          </w:tcPr>
          <w:p w14:paraId="63DC03AE"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Earth</w:t>
            </w:r>
          </w:p>
        </w:tc>
        <w:tc>
          <w:tcPr>
            <w:tcW w:w="2740" w:type="dxa"/>
            <w:vAlign w:val="center"/>
          </w:tcPr>
          <w:p w14:paraId="0A861224" w14:textId="77777777" w:rsidR="00AC2F9F" w:rsidRPr="00AC2F9F" w:rsidRDefault="00AC2F9F" w:rsidP="00AC2F9F">
            <w:pPr>
              <w:spacing w:before="60" w:after="60"/>
              <w:ind w:right="-288"/>
              <w:jc w:val="center"/>
              <w:rPr>
                <w:rFonts w:ascii="Calibri" w:eastAsia="Calibri" w:hAnsi="Calibri" w:cs="Calibri"/>
                <w:color w:val="000000"/>
                <w:sz w:val="24"/>
                <w:szCs w:val="24"/>
              </w:rPr>
            </w:pPr>
            <w:r w:rsidRPr="00AC2F9F">
              <w:rPr>
                <w:rFonts w:ascii="Calibri" w:eastAsia="Calibri" w:hAnsi="Calibri" w:cs="Calibri"/>
                <w:color w:val="000000"/>
                <w:sz w:val="24"/>
                <w:szCs w:val="24"/>
              </w:rPr>
              <w:t>584,000,000</w:t>
            </w:r>
          </w:p>
        </w:tc>
        <w:tc>
          <w:tcPr>
            <w:tcW w:w="2750" w:type="dxa"/>
            <w:vAlign w:val="center"/>
          </w:tcPr>
          <w:p w14:paraId="5472A015" w14:textId="77777777" w:rsidR="00AC2F9F" w:rsidRPr="00AC2F9F" w:rsidRDefault="00AC2F9F" w:rsidP="00AC2F9F">
            <w:pPr>
              <w:spacing w:before="60" w:after="60"/>
              <w:ind w:right="-144"/>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12 </w:t>
            </w:r>
          </w:p>
        </w:tc>
      </w:tr>
      <w:tr w:rsidR="00AC2F9F" w:rsidRPr="00AC2F9F" w14:paraId="70321A8D" w14:textId="77777777" w:rsidTr="00E010AE">
        <w:trPr>
          <w:jc w:val="center"/>
        </w:trPr>
        <w:tc>
          <w:tcPr>
            <w:tcW w:w="1260" w:type="dxa"/>
            <w:vAlign w:val="center"/>
          </w:tcPr>
          <w:p w14:paraId="1CB75DFA"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Jupiter</w:t>
            </w:r>
          </w:p>
        </w:tc>
        <w:tc>
          <w:tcPr>
            <w:tcW w:w="2740" w:type="dxa"/>
            <w:vAlign w:val="center"/>
          </w:tcPr>
          <w:p w14:paraId="419D01AF" w14:textId="77777777" w:rsidR="00AC2F9F" w:rsidRPr="00AC2F9F" w:rsidRDefault="00AC2F9F" w:rsidP="00AC2F9F">
            <w:pPr>
              <w:spacing w:before="60" w:after="60"/>
              <w:ind w:right="-144"/>
              <w:jc w:val="center"/>
              <w:rPr>
                <w:rFonts w:ascii="Calibri" w:eastAsia="Calibri" w:hAnsi="Calibri" w:cs="Calibri"/>
                <w:color w:val="000000"/>
                <w:sz w:val="24"/>
                <w:szCs w:val="24"/>
              </w:rPr>
            </w:pPr>
            <w:r w:rsidRPr="00AC2F9F">
              <w:rPr>
                <w:rFonts w:ascii="Calibri" w:eastAsia="Calibri" w:hAnsi="Calibri" w:cs="Calibri"/>
                <w:color w:val="000000"/>
                <w:sz w:val="24"/>
                <w:szCs w:val="24"/>
              </w:rPr>
              <w:t>3,037,000,000</w:t>
            </w:r>
          </w:p>
        </w:tc>
        <w:tc>
          <w:tcPr>
            <w:tcW w:w="2750" w:type="dxa"/>
            <w:vAlign w:val="center"/>
          </w:tcPr>
          <w:p w14:paraId="3F566373"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142 </w:t>
            </w:r>
          </w:p>
        </w:tc>
      </w:tr>
      <w:tr w:rsidR="00AC2F9F" w:rsidRPr="00AC2F9F" w14:paraId="5FE0A879" w14:textId="77777777" w:rsidTr="00E010AE">
        <w:trPr>
          <w:jc w:val="center"/>
        </w:trPr>
        <w:tc>
          <w:tcPr>
            <w:tcW w:w="1260" w:type="dxa"/>
            <w:vAlign w:val="center"/>
          </w:tcPr>
          <w:p w14:paraId="4D318304"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Mars</w:t>
            </w:r>
          </w:p>
        </w:tc>
        <w:tc>
          <w:tcPr>
            <w:tcW w:w="2740" w:type="dxa"/>
            <w:vAlign w:val="center"/>
          </w:tcPr>
          <w:p w14:paraId="7F7C0A97" w14:textId="77777777" w:rsidR="00AC2F9F" w:rsidRPr="00AC2F9F" w:rsidRDefault="00AC2F9F" w:rsidP="00AC2F9F">
            <w:pPr>
              <w:spacing w:before="60" w:after="60"/>
              <w:ind w:right="-288"/>
              <w:jc w:val="center"/>
              <w:rPr>
                <w:rFonts w:ascii="Calibri" w:eastAsia="Calibri" w:hAnsi="Calibri" w:cs="Calibri"/>
                <w:color w:val="000000"/>
                <w:sz w:val="24"/>
                <w:szCs w:val="24"/>
              </w:rPr>
            </w:pPr>
            <w:r w:rsidRPr="00AC2F9F">
              <w:rPr>
                <w:rFonts w:ascii="Calibri" w:eastAsia="Calibri" w:hAnsi="Calibri" w:cs="Calibri"/>
                <w:color w:val="000000"/>
                <w:sz w:val="24"/>
                <w:szCs w:val="24"/>
              </w:rPr>
              <w:t>888,000,000</w:t>
            </w:r>
          </w:p>
        </w:tc>
        <w:tc>
          <w:tcPr>
            <w:tcW w:w="2750" w:type="dxa"/>
            <w:vAlign w:val="center"/>
          </w:tcPr>
          <w:p w14:paraId="54AF3066" w14:textId="77777777" w:rsidR="00AC2F9F" w:rsidRPr="00AC2F9F" w:rsidRDefault="00AC2F9F" w:rsidP="00AC2F9F">
            <w:pPr>
              <w:spacing w:before="60" w:after="60"/>
              <w:ind w:right="-144"/>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23 </w:t>
            </w:r>
          </w:p>
        </w:tc>
      </w:tr>
      <w:tr w:rsidR="00AC2F9F" w:rsidRPr="00AC2F9F" w14:paraId="7DD8A8EC" w14:textId="77777777" w:rsidTr="00E010AE">
        <w:trPr>
          <w:jc w:val="center"/>
        </w:trPr>
        <w:tc>
          <w:tcPr>
            <w:tcW w:w="1260" w:type="dxa"/>
            <w:vAlign w:val="center"/>
          </w:tcPr>
          <w:p w14:paraId="48AC079E"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Mercury</w:t>
            </w:r>
          </w:p>
        </w:tc>
        <w:tc>
          <w:tcPr>
            <w:tcW w:w="2740" w:type="dxa"/>
            <w:vAlign w:val="center"/>
          </w:tcPr>
          <w:p w14:paraId="0AAD1430" w14:textId="77777777" w:rsidR="00AC2F9F" w:rsidRPr="00AC2F9F" w:rsidRDefault="00AC2F9F" w:rsidP="00AC2F9F">
            <w:pPr>
              <w:spacing w:before="60" w:after="60"/>
              <w:ind w:right="-288"/>
              <w:jc w:val="center"/>
              <w:rPr>
                <w:rFonts w:ascii="Calibri" w:eastAsia="Calibri" w:hAnsi="Calibri" w:cs="Calibri"/>
                <w:color w:val="000000"/>
                <w:sz w:val="24"/>
                <w:szCs w:val="24"/>
              </w:rPr>
            </w:pPr>
            <w:r w:rsidRPr="00AC2F9F">
              <w:rPr>
                <w:rFonts w:ascii="Calibri" w:eastAsia="Calibri" w:hAnsi="Calibri" w:cs="Calibri"/>
                <w:color w:val="000000"/>
                <w:sz w:val="24"/>
                <w:szCs w:val="24"/>
              </w:rPr>
              <w:t>223,700,000</w:t>
            </w:r>
          </w:p>
        </w:tc>
        <w:tc>
          <w:tcPr>
            <w:tcW w:w="2750" w:type="dxa"/>
            <w:vAlign w:val="center"/>
          </w:tcPr>
          <w:p w14:paraId="2CEC3C79" w14:textId="77777777" w:rsidR="00AC2F9F" w:rsidRPr="00AC2F9F" w:rsidRDefault="00AC2F9F" w:rsidP="00AC2F9F">
            <w:pPr>
              <w:spacing w:before="60" w:after="60"/>
              <w:ind w:right="-288"/>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3 </w:t>
            </w:r>
          </w:p>
        </w:tc>
      </w:tr>
      <w:tr w:rsidR="00AC2F9F" w:rsidRPr="00AC2F9F" w14:paraId="47E797DF" w14:textId="77777777" w:rsidTr="00E010AE">
        <w:trPr>
          <w:jc w:val="center"/>
        </w:trPr>
        <w:tc>
          <w:tcPr>
            <w:tcW w:w="1260" w:type="dxa"/>
            <w:vAlign w:val="center"/>
          </w:tcPr>
          <w:p w14:paraId="7BD5640F"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Neptune</w:t>
            </w:r>
          </w:p>
        </w:tc>
        <w:tc>
          <w:tcPr>
            <w:tcW w:w="2740" w:type="dxa"/>
            <w:vAlign w:val="center"/>
          </w:tcPr>
          <w:p w14:paraId="446C9D3E"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17,562,300,000</w:t>
            </w:r>
          </w:p>
        </w:tc>
        <w:tc>
          <w:tcPr>
            <w:tcW w:w="2750" w:type="dxa"/>
            <w:vAlign w:val="center"/>
          </w:tcPr>
          <w:p w14:paraId="15D92EDD"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1,979 </w:t>
            </w:r>
          </w:p>
        </w:tc>
      </w:tr>
      <w:tr w:rsidR="00AC2F9F" w:rsidRPr="00AC2F9F" w14:paraId="2EEE7A4F" w14:textId="77777777" w:rsidTr="00E010AE">
        <w:trPr>
          <w:jc w:val="center"/>
        </w:trPr>
        <w:tc>
          <w:tcPr>
            <w:tcW w:w="1260" w:type="dxa"/>
            <w:vAlign w:val="center"/>
          </w:tcPr>
          <w:p w14:paraId="1ABA19B6"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Pluto</w:t>
            </w:r>
          </w:p>
        </w:tc>
        <w:tc>
          <w:tcPr>
            <w:tcW w:w="2740" w:type="dxa"/>
            <w:vAlign w:val="center"/>
          </w:tcPr>
          <w:p w14:paraId="70790A78"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22,698,700,000</w:t>
            </w:r>
          </w:p>
        </w:tc>
        <w:tc>
          <w:tcPr>
            <w:tcW w:w="2750" w:type="dxa"/>
            <w:vAlign w:val="center"/>
          </w:tcPr>
          <w:p w14:paraId="6E939600"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2,977 </w:t>
            </w:r>
          </w:p>
        </w:tc>
      </w:tr>
      <w:tr w:rsidR="00AC2F9F" w:rsidRPr="00AC2F9F" w14:paraId="50F0D42A" w14:textId="77777777" w:rsidTr="00E010AE">
        <w:trPr>
          <w:jc w:val="center"/>
        </w:trPr>
        <w:tc>
          <w:tcPr>
            <w:tcW w:w="1260" w:type="dxa"/>
            <w:vAlign w:val="center"/>
          </w:tcPr>
          <w:p w14:paraId="0DD6E95E"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Saturn</w:t>
            </w:r>
          </w:p>
        </w:tc>
        <w:tc>
          <w:tcPr>
            <w:tcW w:w="2740" w:type="dxa"/>
            <w:vAlign w:val="center"/>
          </w:tcPr>
          <w:p w14:paraId="08C36543" w14:textId="77777777" w:rsidR="00AC2F9F" w:rsidRPr="00AC2F9F" w:rsidRDefault="00AC2F9F" w:rsidP="00AC2F9F">
            <w:pPr>
              <w:spacing w:before="60" w:after="60"/>
              <w:ind w:right="-144"/>
              <w:jc w:val="center"/>
              <w:rPr>
                <w:rFonts w:ascii="Calibri" w:eastAsia="Calibri" w:hAnsi="Calibri" w:cs="Calibri"/>
                <w:color w:val="000000"/>
                <w:sz w:val="24"/>
                <w:szCs w:val="24"/>
              </w:rPr>
            </w:pPr>
            <w:r w:rsidRPr="00AC2F9F">
              <w:rPr>
                <w:rFonts w:ascii="Calibri" w:eastAsia="Calibri" w:hAnsi="Calibri" w:cs="Calibri"/>
                <w:color w:val="000000"/>
                <w:sz w:val="24"/>
                <w:szCs w:val="24"/>
              </w:rPr>
              <w:t>5,565,900,000</w:t>
            </w:r>
          </w:p>
        </w:tc>
        <w:tc>
          <w:tcPr>
            <w:tcW w:w="2750" w:type="dxa"/>
            <w:vAlign w:val="center"/>
          </w:tcPr>
          <w:p w14:paraId="4B1071F6" w14:textId="77777777" w:rsidR="00AC2F9F" w:rsidRPr="00AC2F9F" w:rsidRDefault="00AC2F9F" w:rsidP="00AC2F9F">
            <w:pPr>
              <w:spacing w:before="60" w:after="60"/>
              <w:ind w:right="-144"/>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354 </w:t>
            </w:r>
          </w:p>
        </w:tc>
      </w:tr>
      <w:tr w:rsidR="00AC2F9F" w:rsidRPr="00AC2F9F" w14:paraId="30C90291" w14:textId="77777777" w:rsidTr="00E010AE">
        <w:trPr>
          <w:jc w:val="center"/>
        </w:trPr>
        <w:tc>
          <w:tcPr>
            <w:tcW w:w="1260" w:type="dxa"/>
            <w:vAlign w:val="center"/>
          </w:tcPr>
          <w:p w14:paraId="42083B61"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Uranus</w:t>
            </w:r>
          </w:p>
        </w:tc>
        <w:tc>
          <w:tcPr>
            <w:tcW w:w="2740" w:type="dxa"/>
            <w:vAlign w:val="center"/>
          </w:tcPr>
          <w:p w14:paraId="50DAD633"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11,201,300,000</w:t>
            </w:r>
          </w:p>
        </w:tc>
        <w:tc>
          <w:tcPr>
            <w:tcW w:w="2750" w:type="dxa"/>
            <w:vAlign w:val="center"/>
          </w:tcPr>
          <w:p w14:paraId="765833D2"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1,009 </w:t>
            </w:r>
          </w:p>
        </w:tc>
      </w:tr>
      <w:tr w:rsidR="00AC2F9F" w:rsidRPr="00AC2F9F" w14:paraId="61BB14B1" w14:textId="77777777" w:rsidTr="00E010AE">
        <w:trPr>
          <w:jc w:val="center"/>
        </w:trPr>
        <w:tc>
          <w:tcPr>
            <w:tcW w:w="1260" w:type="dxa"/>
            <w:vAlign w:val="center"/>
          </w:tcPr>
          <w:p w14:paraId="2A743125"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Venus</w:t>
            </w:r>
          </w:p>
        </w:tc>
        <w:tc>
          <w:tcPr>
            <w:tcW w:w="2740" w:type="dxa"/>
            <w:vAlign w:val="center"/>
          </w:tcPr>
          <w:p w14:paraId="468E2252" w14:textId="77777777" w:rsidR="00AC2F9F" w:rsidRPr="00AC2F9F" w:rsidRDefault="00AC2F9F" w:rsidP="00AC2F9F">
            <w:pPr>
              <w:spacing w:before="60" w:after="60"/>
              <w:ind w:right="-288"/>
              <w:jc w:val="center"/>
              <w:rPr>
                <w:rFonts w:ascii="Calibri" w:eastAsia="Calibri" w:hAnsi="Calibri" w:cs="Calibri"/>
                <w:color w:val="000000"/>
                <w:sz w:val="24"/>
                <w:szCs w:val="24"/>
              </w:rPr>
            </w:pPr>
            <w:r w:rsidRPr="00AC2F9F">
              <w:rPr>
                <w:rFonts w:ascii="Calibri" w:eastAsia="Calibri" w:hAnsi="Calibri" w:cs="Calibri"/>
                <w:color w:val="000000"/>
                <w:sz w:val="24"/>
                <w:szCs w:val="24"/>
              </w:rPr>
              <w:t>422,500,000</w:t>
            </w:r>
          </w:p>
        </w:tc>
        <w:tc>
          <w:tcPr>
            <w:tcW w:w="2750" w:type="dxa"/>
            <w:vAlign w:val="center"/>
          </w:tcPr>
          <w:p w14:paraId="55C78160" w14:textId="77777777" w:rsidR="00AC2F9F" w:rsidRPr="00AC2F9F" w:rsidRDefault="00AC2F9F" w:rsidP="00AC2F9F">
            <w:pPr>
              <w:spacing w:before="60" w:after="60"/>
              <w:ind w:right="-331"/>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7 </w:t>
            </w:r>
          </w:p>
        </w:tc>
      </w:tr>
    </w:tbl>
    <w:p w14:paraId="6115BBD1" w14:textId="77777777" w:rsidR="00AC2F9F" w:rsidRPr="00AC2F9F" w:rsidRDefault="00AC2F9F" w:rsidP="00AC2F9F">
      <w:pPr>
        <w:spacing w:after="120"/>
        <w:rPr>
          <w:rFonts w:ascii="Calibri" w:eastAsia="Calibri" w:hAnsi="Calibri" w:cs="Calibri"/>
          <w:b/>
          <w:bCs/>
          <w:color w:val="000000"/>
          <w:sz w:val="24"/>
          <w:szCs w:val="24"/>
        </w:rPr>
      </w:pPr>
    </w:p>
    <w:p w14:paraId="19D321E3" w14:textId="77777777" w:rsidR="00AC2F9F" w:rsidRPr="00AC2F9F" w:rsidRDefault="00AC2F9F" w:rsidP="00AC2F9F">
      <w:pPr>
        <w:spacing w:before="240" w:after="60"/>
        <w:rPr>
          <w:rFonts w:ascii="Calibri" w:eastAsia="Calibri" w:hAnsi="Calibri" w:cs="Calibri"/>
          <w:b/>
          <w:bCs/>
          <w:color w:val="000000"/>
          <w:sz w:val="24"/>
          <w:szCs w:val="24"/>
        </w:rPr>
      </w:pPr>
      <w:r w:rsidRPr="00AC2F9F">
        <w:rPr>
          <w:rFonts w:ascii="Calibri" w:eastAsia="Calibri" w:hAnsi="Calibri" w:cs="Calibri"/>
          <w:b/>
          <w:bCs/>
          <w:color w:val="000000"/>
          <w:sz w:val="24"/>
          <w:szCs w:val="24"/>
        </w:rPr>
        <w:t>Part A.</w:t>
      </w:r>
    </w:p>
    <w:p w14:paraId="53C7B697"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Explain how </w:t>
      </w:r>
      <w:r w:rsidRPr="00AC2F9F">
        <w:rPr>
          <w:rFonts w:ascii="Calibri" w:eastAsia="Calibri" w:hAnsi="Calibri" w:cs="Calibri"/>
          <w:b/>
          <w:bCs/>
          <w:color w:val="000000"/>
          <w:sz w:val="24"/>
          <w:szCs w:val="24"/>
        </w:rPr>
        <w:t>the distance traveled</w:t>
      </w:r>
      <w:r w:rsidRPr="00AC2F9F">
        <w:rPr>
          <w:rFonts w:ascii="Calibri" w:eastAsia="Calibri" w:hAnsi="Calibri" w:cs="Calibri"/>
          <w:color w:val="000000"/>
          <w:sz w:val="24"/>
          <w:szCs w:val="24"/>
        </w:rPr>
        <w:t xml:space="preserve"> by each planet when completing one orbit of the sun can be used to determine the order of the planets outward from the sun. Use data from </w:t>
      </w:r>
      <w:r w:rsidRPr="00AC2F9F">
        <w:rPr>
          <w:rFonts w:ascii="Calibri" w:eastAsia="Calibri" w:hAnsi="Calibri" w:cs="Calibri"/>
          <w:b/>
          <w:bCs/>
          <w:color w:val="000000"/>
          <w:sz w:val="24"/>
          <w:szCs w:val="24"/>
        </w:rPr>
        <w:t>Table 1</w:t>
      </w:r>
      <w:r w:rsidRPr="00AC2F9F">
        <w:rPr>
          <w:rFonts w:ascii="Calibri" w:eastAsia="Calibri" w:hAnsi="Calibri" w:cs="Calibri"/>
          <w:color w:val="000000"/>
          <w:sz w:val="24"/>
          <w:szCs w:val="24"/>
        </w:rPr>
        <w:t xml:space="preserve"> to support your response.</w:t>
      </w:r>
    </w:p>
    <w:p w14:paraId="2FB49061" w14:textId="77777777" w:rsidR="00AC2F9F" w:rsidRPr="00AC2F9F" w:rsidRDefault="00AC2F9F" w:rsidP="00AC2F9F">
      <w:pPr>
        <w:spacing w:after="240"/>
        <w:rPr>
          <w:rFonts w:eastAsia="Calibri" w:cs="Calibri"/>
          <w:sz w:val="24"/>
          <w:szCs w:val="24"/>
        </w:rPr>
      </w:pPr>
      <w:r w:rsidRPr="00AC2F9F">
        <w:rPr>
          <w:rFonts w:ascii="Calibri" w:eastAsia="Calibri" w:hAnsi="Calibri" w:cs="Calibri"/>
          <w:color w:val="000000"/>
          <w:sz w:val="24"/>
          <w:szCs w:val="24"/>
        </w:rPr>
        <w:t xml:space="preserve"> </w:t>
      </w:r>
      <w:r w:rsidRPr="00AC2F9F">
        <w:rPr>
          <w:rFonts w:eastAsia="Calibri" w:cs="Calibri"/>
          <w:sz w:val="24"/>
          <w:szCs w:val="24"/>
        </w:rPr>
        <w:t>_____________________________________________________________________________</w:t>
      </w:r>
    </w:p>
    <w:p w14:paraId="3D13A4B1"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______________________________________________________________________________</w:t>
      </w:r>
    </w:p>
    <w:p w14:paraId="35A1F0C5"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______________________________________________________________________________</w:t>
      </w:r>
    </w:p>
    <w:p w14:paraId="209E8092" w14:textId="086BBB0F" w:rsidR="00AC2F9F" w:rsidRPr="00AC2F9F" w:rsidRDefault="00AC2F9F" w:rsidP="00AC2F9F">
      <w:pPr>
        <w:spacing w:before="240" w:after="60"/>
        <w:rPr>
          <w:rFonts w:ascii="Calibri" w:eastAsia="Calibri" w:hAnsi="Calibri" w:cs="Calibri"/>
          <w:b/>
          <w:bCs/>
          <w:color w:val="000000"/>
          <w:sz w:val="24"/>
          <w:szCs w:val="24"/>
        </w:rPr>
      </w:pPr>
      <w:r w:rsidRPr="00AC2F9F">
        <w:rPr>
          <w:rFonts w:ascii="Calibri" w:eastAsia="Calibri" w:hAnsi="Calibri" w:cs="Calibri"/>
          <w:b/>
          <w:bCs/>
          <w:color w:val="000000"/>
          <w:sz w:val="24"/>
          <w:szCs w:val="24"/>
        </w:rPr>
        <w:t>Part B.</w:t>
      </w:r>
    </w:p>
    <w:p w14:paraId="7BB7340E"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Explain how </w:t>
      </w:r>
      <w:r w:rsidRPr="00AC2F9F">
        <w:rPr>
          <w:rFonts w:ascii="Calibri" w:eastAsia="Calibri" w:hAnsi="Calibri" w:cs="Calibri"/>
          <w:b/>
          <w:bCs/>
          <w:color w:val="000000"/>
          <w:sz w:val="24"/>
          <w:szCs w:val="24"/>
        </w:rPr>
        <w:t>the amount of time</w:t>
      </w:r>
      <w:r w:rsidRPr="00AC2F9F">
        <w:rPr>
          <w:rFonts w:ascii="Calibri" w:eastAsia="Calibri" w:hAnsi="Calibri" w:cs="Calibri"/>
          <w:color w:val="000000"/>
          <w:sz w:val="24"/>
          <w:szCs w:val="24"/>
        </w:rPr>
        <w:t xml:space="preserve"> it takes for each planet to complete one orbit of the sun can be used to identify the inner planets from the outer planets. Use data from </w:t>
      </w:r>
      <w:r w:rsidRPr="00AC2F9F">
        <w:rPr>
          <w:rFonts w:ascii="Calibri" w:eastAsia="Calibri" w:hAnsi="Calibri" w:cs="Calibri"/>
          <w:b/>
          <w:bCs/>
          <w:color w:val="000000"/>
          <w:sz w:val="24"/>
          <w:szCs w:val="24"/>
        </w:rPr>
        <w:t>Table 1</w:t>
      </w:r>
      <w:r w:rsidRPr="00AC2F9F">
        <w:rPr>
          <w:rFonts w:ascii="Calibri" w:eastAsia="Calibri" w:hAnsi="Calibri" w:cs="Calibri"/>
          <w:color w:val="000000"/>
          <w:sz w:val="24"/>
          <w:szCs w:val="24"/>
        </w:rPr>
        <w:t xml:space="preserve"> to support your response.</w:t>
      </w:r>
    </w:p>
    <w:p w14:paraId="3E55072E"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_____________________________________________________________________________</w:t>
      </w:r>
    </w:p>
    <w:p w14:paraId="5F01408F"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_____________________________________________________________________________</w:t>
      </w:r>
    </w:p>
    <w:p w14:paraId="4E16876A" w14:textId="77777777" w:rsidR="00AC2F9F" w:rsidRPr="00AC2F9F" w:rsidRDefault="00AC2F9F" w:rsidP="00AC2F9F">
      <w:pPr>
        <w:spacing w:after="240"/>
        <w:rPr>
          <w:rFonts w:ascii="Calibri" w:eastAsia="Calibri" w:hAnsi="Calibri" w:cs="Calibri"/>
          <w:color w:val="000000"/>
          <w:sz w:val="24"/>
          <w:szCs w:val="24"/>
        </w:rPr>
      </w:pPr>
      <w:bookmarkStart w:id="1" w:name="_Hlk98228030"/>
      <w:r w:rsidRPr="00AC2F9F">
        <w:rPr>
          <w:rFonts w:ascii="Calibri" w:eastAsia="Calibri" w:hAnsi="Calibri" w:cs="Calibri"/>
          <w:color w:val="000000"/>
          <w:sz w:val="24"/>
          <w:szCs w:val="24"/>
        </w:rPr>
        <w:t>_____________________________________________________________________________</w:t>
      </w:r>
    </w:p>
    <w:p w14:paraId="5155C2B3"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_____________________________________________________________________________</w:t>
      </w:r>
    </w:p>
    <w:p w14:paraId="621B3B05"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lastRenderedPageBreak/>
        <w:t>Prompt 3</w:t>
      </w:r>
    </w:p>
    <w:p w14:paraId="49B42188" w14:textId="77777777" w:rsidR="00AC2F9F" w:rsidRPr="00AC2F9F" w:rsidRDefault="00AC2F9F" w:rsidP="00AC2F9F">
      <w:pPr>
        <w:spacing w:after="240"/>
        <w:rPr>
          <w:rFonts w:ascii="Calibri" w:hAnsi="Calibri"/>
          <w:sz w:val="24"/>
          <w:szCs w:val="24"/>
        </w:rPr>
      </w:pPr>
      <w:r w:rsidRPr="00AC2F9F">
        <w:rPr>
          <w:rFonts w:ascii="Calibri" w:hAnsi="Calibri"/>
          <w:sz w:val="24"/>
          <w:szCs w:val="24"/>
        </w:rPr>
        <w:t>Distances in the solar system can be measured as Lunar distances, or LD. The distance from Earth to the moon is about 385,000 kilometers (km), which is the same as 1 LD.</w:t>
      </w:r>
    </w:p>
    <w:p w14:paraId="1E773BC5" w14:textId="77777777" w:rsidR="00AC2F9F" w:rsidRPr="00AC2F9F" w:rsidRDefault="00AC2F9F" w:rsidP="00AC2F9F">
      <w:pPr>
        <w:spacing w:after="240"/>
        <w:rPr>
          <w:rFonts w:ascii="Calibri" w:hAnsi="Calibri"/>
          <w:sz w:val="24"/>
          <w:szCs w:val="24"/>
        </w:rPr>
      </w:pPr>
      <w:r w:rsidRPr="00AC2F9F">
        <w:rPr>
          <w:rFonts w:ascii="Calibri" w:hAnsi="Calibri"/>
          <w:sz w:val="24"/>
          <w:szCs w:val="24"/>
        </w:rPr>
        <w:t>A near-Earth object (NEO) is an asteroid or comet that passes close to Earth's orbit. In March of 2022, a NEO came within approximately 7 LDs to Earth.</w:t>
      </w:r>
    </w:p>
    <w:p w14:paraId="5F3CB47B" w14:textId="77777777" w:rsidR="00AC2F9F" w:rsidRPr="00AC2F9F" w:rsidRDefault="00AC2F9F" w:rsidP="00AC2F9F">
      <w:pPr>
        <w:spacing w:before="240" w:after="60"/>
        <w:rPr>
          <w:rFonts w:ascii="Calibri" w:eastAsia="Calibri" w:hAnsi="Calibri" w:cs="Calibri"/>
          <w:b/>
          <w:bCs/>
          <w:color w:val="000000"/>
          <w:sz w:val="24"/>
          <w:szCs w:val="24"/>
        </w:rPr>
      </w:pPr>
      <w:r w:rsidRPr="00AC2F9F">
        <w:rPr>
          <w:rFonts w:ascii="Calibri" w:eastAsia="Calibri" w:hAnsi="Calibri" w:cs="Calibri"/>
          <w:b/>
          <w:bCs/>
          <w:color w:val="000000"/>
          <w:sz w:val="24"/>
          <w:szCs w:val="24"/>
        </w:rPr>
        <w:t xml:space="preserve">Part A. </w:t>
      </w:r>
    </w:p>
    <w:p w14:paraId="36E4AA33" w14:textId="51170ECD" w:rsidR="00AC2F9F" w:rsidRPr="00AC2F9F" w:rsidRDefault="00AC2F9F" w:rsidP="00AC2F9F">
      <w:pPr>
        <w:spacing w:after="240"/>
        <w:rPr>
          <w:rFonts w:ascii="Calibri" w:hAnsi="Calibri"/>
          <w:sz w:val="24"/>
          <w:szCs w:val="24"/>
        </w:rPr>
      </w:pPr>
      <w:bookmarkStart w:id="2" w:name="_Hlk137037972"/>
      <w:r w:rsidRPr="00EF2E87">
        <w:rPr>
          <w:rFonts w:ascii="Calibri" w:hAnsi="Calibri"/>
          <w:sz w:val="24"/>
          <w:szCs w:val="24"/>
        </w:rPr>
        <w:t xml:space="preserve">Use a ruler to draw and label a scale model in </w:t>
      </w:r>
      <w:r w:rsidRPr="00EF2E87">
        <w:rPr>
          <w:rFonts w:ascii="Calibri" w:hAnsi="Calibri"/>
          <w:b/>
          <w:bCs/>
          <w:sz w:val="24"/>
          <w:szCs w:val="24"/>
        </w:rPr>
        <w:t>Figure 2</w:t>
      </w:r>
      <w:r w:rsidRPr="00EF2E87">
        <w:rPr>
          <w:rFonts w:ascii="Calibri" w:hAnsi="Calibri"/>
          <w:sz w:val="24"/>
          <w:szCs w:val="24"/>
        </w:rPr>
        <w:t xml:space="preserve"> that represents how close the NEO was to Earth. </w:t>
      </w:r>
      <w:r w:rsidR="00532CE3" w:rsidRPr="00EF2E87">
        <w:rPr>
          <w:rFonts w:ascii="Calibri" w:hAnsi="Calibri"/>
          <w:sz w:val="24"/>
          <w:szCs w:val="24"/>
        </w:rPr>
        <w:t>Use the scale of 1 LD equals one-half inch as show</w:t>
      </w:r>
      <w:r w:rsidRPr="00EF2E87">
        <w:rPr>
          <w:rFonts w:ascii="Calibri" w:hAnsi="Calibri"/>
          <w:sz w:val="24"/>
          <w:szCs w:val="24"/>
        </w:rPr>
        <w:t>n</w:t>
      </w:r>
      <w:r w:rsidR="00532CE3" w:rsidRPr="00EF2E87">
        <w:rPr>
          <w:rFonts w:ascii="Calibri" w:hAnsi="Calibri"/>
          <w:sz w:val="24"/>
          <w:szCs w:val="24"/>
        </w:rPr>
        <w:t xml:space="preserve"> in the key. In</w:t>
      </w:r>
      <w:r w:rsidRPr="00EF2E87">
        <w:rPr>
          <w:rFonts w:ascii="Calibri" w:hAnsi="Calibri"/>
          <w:sz w:val="24"/>
          <w:szCs w:val="24"/>
        </w:rPr>
        <w:t xml:space="preserve"> your model, be sure to show:</w:t>
      </w:r>
      <w:r w:rsidRPr="00AC2F9F">
        <w:rPr>
          <w:rFonts w:ascii="Calibri" w:hAnsi="Calibri"/>
          <w:sz w:val="24"/>
          <w:szCs w:val="24"/>
        </w:rPr>
        <w:t xml:space="preserve"> </w:t>
      </w:r>
    </w:p>
    <w:bookmarkEnd w:id="2"/>
    <w:p w14:paraId="7D62465B" w14:textId="77777777" w:rsidR="00AC2F9F" w:rsidRPr="00AC2F9F" w:rsidRDefault="00AC2F9F" w:rsidP="00AC2F9F">
      <w:pPr>
        <w:numPr>
          <w:ilvl w:val="0"/>
          <w:numId w:val="3"/>
        </w:numPr>
        <w:spacing w:after="120"/>
        <w:rPr>
          <w:rFonts w:ascii="Calibri" w:hAnsi="Calibri"/>
          <w:sz w:val="24"/>
          <w:szCs w:val="24"/>
        </w:rPr>
      </w:pPr>
      <w:r w:rsidRPr="00AC2F9F">
        <w:rPr>
          <w:rFonts w:ascii="Calibri" w:hAnsi="Calibri"/>
          <w:sz w:val="24"/>
          <w:szCs w:val="24"/>
        </w:rPr>
        <w:t>Earth</w:t>
      </w:r>
    </w:p>
    <w:p w14:paraId="3E321D7A" w14:textId="77777777" w:rsidR="00AC2F9F" w:rsidRPr="00AC2F9F" w:rsidRDefault="00AC2F9F" w:rsidP="00AC2F9F">
      <w:pPr>
        <w:numPr>
          <w:ilvl w:val="0"/>
          <w:numId w:val="3"/>
        </w:numPr>
        <w:spacing w:after="120"/>
        <w:rPr>
          <w:rFonts w:ascii="Calibri" w:hAnsi="Calibri"/>
          <w:sz w:val="24"/>
          <w:szCs w:val="24"/>
        </w:rPr>
      </w:pPr>
      <w:r w:rsidRPr="00AC2F9F">
        <w:rPr>
          <w:rFonts w:ascii="Calibri" w:hAnsi="Calibri"/>
          <w:sz w:val="24"/>
          <w:szCs w:val="24"/>
        </w:rPr>
        <w:t>the moon</w:t>
      </w:r>
    </w:p>
    <w:p w14:paraId="23A19415" w14:textId="77777777" w:rsidR="00AC2F9F" w:rsidRPr="00AC2F9F" w:rsidRDefault="00AC2F9F" w:rsidP="00AC2F9F">
      <w:pPr>
        <w:numPr>
          <w:ilvl w:val="0"/>
          <w:numId w:val="3"/>
        </w:numPr>
        <w:spacing w:after="120"/>
        <w:rPr>
          <w:rFonts w:ascii="Calibri" w:hAnsi="Calibri"/>
          <w:sz w:val="24"/>
          <w:szCs w:val="24"/>
        </w:rPr>
      </w:pPr>
      <w:r w:rsidRPr="00AC2F9F">
        <w:rPr>
          <w:rFonts w:ascii="Calibri" w:hAnsi="Calibri"/>
          <w:sz w:val="24"/>
          <w:szCs w:val="24"/>
        </w:rPr>
        <w:t>the NEO</w:t>
      </w:r>
    </w:p>
    <w:p w14:paraId="7F00CEBD" w14:textId="77777777" w:rsidR="00AC2F9F" w:rsidRPr="00AC2F9F" w:rsidRDefault="00AC2F9F" w:rsidP="00AC2F9F">
      <w:pPr>
        <w:spacing w:after="240"/>
        <w:rPr>
          <w:rFonts w:ascii="Calibri" w:hAnsi="Calibri"/>
          <w:sz w:val="24"/>
          <w:szCs w:val="24"/>
        </w:rPr>
      </w:pPr>
      <w:r w:rsidRPr="00AC2F9F">
        <w:rPr>
          <w:rFonts w:ascii="Calibri" w:hAnsi="Calibri"/>
          <w:sz w:val="24"/>
          <w:szCs w:val="24"/>
        </w:rPr>
        <w:t xml:space="preserve">Be sure to complete the key. </w:t>
      </w:r>
    </w:p>
    <w:p w14:paraId="5D081CF3" w14:textId="77777777" w:rsidR="00AC2F9F" w:rsidRPr="00AC2F9F" w:rsidRDefault="00AC2F9F" w:rsidP="00AC2F9F">
      <w:pPr>
        <w:spacing w:after="120"/>
        <w:jc w:val="center"/>
        <w:rPr>
          <w:rFonts w:ascii="Calibri" w:hAnsi="Calibri"/>
          <w:sz w:val="22"/>
          <w:szCs w:val="22"/>
        </w:rPr>
      </w:pPr>
      <w:r w:rsidRPr="00AC2F9F">
        <w:rPr>
          <w:rFonts w:ascii="Calibri" w:hAnsi="Calibri"/>
          <w:b/>
          <w:bCs/>
          <w:sz w:val="24"/>
          <w:szCs w:val="24"/>
        </w:rPr>
        <w:t>Figure 2. Scale Model of Earth, Moon, NEO System</w:t>
      </w:r>
      <w:bookmarkEnd w:id="1"/>
    </w:p>
    <w:p w14:paraId="1B4B6C86" w14:textId="7FE86C09" w:rsidR="00AC2F9F" w:rsidRPr="00AC2F9F" w:rsidRDefault="00532CE3" w:rsidP="00AC2F9F">
      <w:pPr>
        <w:spacing w:before="240" w:after="60"/>
        <w:rPr>
          <w:rFonts w:ascii="Calibri" w:eastAsia="Calibri" w:hAnsi="Calibri" w:cs="Calibri"/>
          <w:b/>
          <w:bCs/>
          <w:color w:val="000000"/>
          <w:sz w:val="24"/>
          <w:szCs w:val="24"/>
        </w:rPr>
      </w:pPr>
      <w:r>
        <w:rPr>
          <w:rFonts w:ascii="Calibri" w:eastAsia="Calibri" w:hAnsi="Calibri" w:cs="Calibri"/>
          <w:b/>
          <w:bCs/>
          <w:noProof/>
          <w:color w:val="000000"/>
          <w:sz w:val="24"/>
          <w:szCs w:val="24"/>
        </w:rPr>
        <mc:AlternateContent>
          <mc:Choice Requires="wps">
            <w:drawing>
              <wp:anchor distT="0" distB="0" distL="114300" distR="114300" simplePos="0" relativeHeight="251663360" behindDoc="0" locked="0" layoutInCell="1" allowOverlap="1" wp14:anchorId="6D935BAF" wp14:editId="7AD8611E">
                <wp:simplePos x="0" y="0"/>
                <wp:positionH relativeFrom="column">
                  <wp:posOffset>5126784</wp:posOffset>
                </wp:positionH>
                <wp:positionV relativeFrom="paragraph">
                  <wp:posOffset>1367155</wp:posOffset>
                </wp:positionV>
                <wp:extent cx="724120" cy="350322"/>
                <wp:effectExtent l="0" t="0" r="0" b="0"/>
                <wp:wrapNone/>
                <wp:docPr id="728888986" name="Text Box 1"/>
                <wp:cNvGraphicFramePr/>
                <a:graphic xmlns:a="http://schemas.openxmlformats.org/drawingml/2006/main">
                  <a:graphicData uri="http://schemas.microsoft.com/office/word/2010/wordprocessingShape">
                    <wps:wsp>
                      <wps:cNvSpPr txBox="1"/>
                      <wps:spPr>
                        <a:xfrm>
                          <a:off x="0" y="0"/>
                          <a:ext cx="724120" cy="350322"/>
                        </a:xfrm>
                        <a:prstGeom prst="rect">
                          <a:avLst/>
                        </a:prstGeom>
                        <a:solidFill>
                          <a:schemeClr val="lt1"/>
                        </a:solidFill>
                        <a:ln w="6350">
                          <a:noFill/>
                        </a:ln>
                      </wps:spPr>
                      <wps:txbx>
                        <w:txbxContent>
                          <w:p w14:paraId="77C74FD3" w14:textId="6523FC95" w:rsidR="00532CE3" w:rsidRPr="00532CE3" w:rsidRDefault="00532CE3">
                            <w:pPr>
                              <w:rPr>
                                <w:rFonts w:asciiTheme="minorHAnsi" w:hAnsiTheme="minorHAnsi" w:cstheme="minorHAnsi"/>
                                <w:b/>
                                <w:bCs/>
                                <w:sz w:val="28"/>
                                <w:szCs w:val="28"/>
                              </w:rPr>
                            </w:pPr>
                            <w:r w:rsidRPr="00532CE3">
                              <w:rPr>
                                <w:rFonts w:asciiTheme="minorHAnsi" w:hAnsiTheme="minorHAnsi" w:cstheme="minorHAnsi"/>
                                <w:b/>
                                <w:bCs/>
                                <w:sz w:val="28"/>
                                <w:szCs w:val="28"/>
                              </w:rPr>
                              <w:t>½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35BAF" id="_x0000_t202" coordsize="21600,21600" o:spt="202" path="m,l,21600r21600,l21600,xe">
                <v:stroke joinstyle="miter"/>
                <v:path gradientshapeok="t" o:connecttype="rect"/>
              </v:shapetype>
              <v:shape id="Text Box 1" o:spid="_x0000_s1026" type="#_x0000_t202" style="position:absolute;margin-left:403.7pt;margin-top:107.65pt;width:57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" fillcolor="white [3201]" stroked="f" strokeweight=".5pt">
                <v:textbox>
                  <w:txbxContent>
                    <w:p w14:paraId="77C74FD3" w14:textId="6523FC95" w:rsidR="00532CE3" w:rsidRPr="00532CE3" w:rsidRDefault="00532CE3">
                      <w:pPr>
                        <w:rPr>
                          <w:rFonts w:asciiTheme="minorHAnsi" w:hAnsiTheme="minorHAnsi" w:cstheme="minorHAnsi"/>
                          <w:b/>
                          <w:bCs/>
                          <w:sz w:val="28"/>
                          <w:szCs w:val="28"/>
                        </w:rPr>
                      </w:pPr>
                      <w:r w:rsidRPr="00532CE3">
                        <w:rPr>
                          <w:rFonts w:asciiTheme="minorHAnsi" w:hAnsiTheme="minorHAnsi" w:cstheme="minorHAnsi"/>
                          <w:b/>
                          <w:bCs/>
                          <w:sz w:val="28"/>
                          <w:szCs w:val="28"/>
                        </w:rPr>
                        <w:t>½ inch</w:t>
                      </w:r>
                    </w:p>
                  </w:txbxContent>
                </v:textbox>
              </v:shape>
            </w:pict>
          </mc:Fallback>
        </mc:AlternateContent>
      </w:r>
      <w:r w:rsidR="00AC2F9F" w:rsidRPr="00AC2F9F">
        <w:rPr>
          <w:noProof/>
        </w:rPr>
        <w:drawing>
          <wp:inline distT="0" distB="0" distL="0" distR="0" wp14:anchorId="4C0BE0F0" wp14:editId="344E3D2D">
            <wp:extent cx="6095779" cy="1728967"/>
            <wp:effectExtent l="0" t="0" r="635" b="5080"/>
            <wp:docPr id="25" name="Picture 25"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 rectangle, square&#10;&#10;Description automatically generated"/>
                    <pic:cNvPicPr/>
                  </pic:nvPicPr>
                  <pic:blipFill rotWithShape="1">
                    <a:blip r:embed="rId10"/>
                    <a:srcRect t="3920" b="10838"/>
                    <a:stretch/>
                  </pic:blipFill>
                  <pic:spPr bwMode="auto">
                    <a:xfrm>
                      <a:off x="0" y="0"/>
                      <a:ext cx="6099005" cy="1729882"/>
                    </a:xfrm>
                    <a:prstGeom prst="rect">
                      <a:avLst/>
                    </a:prstGeom>
                    <a:ln>
                      <a:noFill/>
                    </a:ln>
                    <a:extLst>
                      <a:ext uri="{53640926-AAD7-44D8-BBD7-CCE9431645EC}">
                        <a14:shadowObscured xmlns:a14="http://schemas.microsoft.com/office/drawing/2010/main"/>
                      </a:ext>
                    </a:extLst>
                  </pic:spPr>
                </pic:pic>
              </a:graphicData>
            </a:graphic>
          </wp:inline>
        </w:drawing>
      </w:r>
    </w:p>
    <w:p w14:paraId="378F06C7" w14:textId="0A5BD433" w:rsidR="00AC2F9F" w:rsidRPr="00AC2F9F" w:rsidRDefault="00AC2F9F" w:rsidP="00AC2F9F">
      <w:pPr>
        <w:rPr>
          <w:rFonts w:ascii="Calibri" w:eastAsia="Calibri" w:hAnsi="Calibri" w:cs="Calibri"/>
          <w:b/>
          <w:bCs/>
          <w:color w:val="000000"/>
          <w:sz w:val="24"/>
          <w:szCs w:val="24"/>
        </w:rPr>
      </w:pPr>
      <w:r w:rsidRPr="00AC2F9F">
        <w:rPr>
          <w:rFonts w:ascii="Calibri" w:eastAsia="Calibri" w:hAnsi="Calibri" w:cs="Calibri"/>
          <w:b/>
          <w:bCs/>
          <w:color w:val="000000"/>
          <w:sz w:val="24"/>
          <w:szCs w:val="24"/>
        </w:rPr>
        <w:br w:type="page"/>
      </w:r>
    </w:p>
    <w:p w14:paraId="0503DFAE" w14:textId="77777777" w:rsidR="00AC2F9F" w:rsidRPr="00AC2F9F" w:rsidRDefault="00AC2F9F" w:rsidP="00AC2F9F">
      <w:pPr>
        <w:spacing w:before="240" w:after="60"/>
        <w:rPr>
          <w:rFonts w:ascii="Calibri" w:eastAsia="Calibri" w:hAnsi="Calibri" w:cs="Calibri"/>
          <w:b/>
          <w:bCs/>
          <w:color w:val="000000"/>
          <w:sz w:val="24"/>
          <w:szCs w:val="24"/>
        </w:rPr>
      </w:pPr>
      <w:r w:rsidRPr="00AC2F9F">
        <w:rPr>
          <w:rFonts w:ascii="Calibri" w:eastAsia="Calibri" w:hAnsi="Calibri" w:cs="Calibri"/>
          <w:b/>
          <w:bCs/>
          <w:color w:val="000000"/>
          <w:sz w:val="24"/>
          <w:szCs w:val="24"/>
        </w:rPr>
        <w:lastRenderedPageBreak/>
        <w:t>Part B.</w:t>
      </w:r>
    </w:p>
    <w:p w14:paraId="00A8D275" w14:textId="77777777" w:rsidR="00AC2F9F" w:rsidRPr="00AC2F9F" w:rsidRDefault="00AC2F9F" w:rsidP="00AC2F9F">
      <w:pPr>
        <w:spacing w:after="240"/>
        <w:rPr>
          <w:rFonts w:ascii="Calibri" w:hAnsi="Calibri"/>
          <w:b/>
          <w:bCs/>
          <w:sz w:val="24"/>
          <w:szCs w:val="24"/>
        </w:rPr>
      </w:pPr>
      <w:r w:rsidRPr="00AC2F9F">
        <w:rPr>
          <w:rFonts w:ascii="Calibri" w:hAnsi="Calibri"/>
          <w:sz w:val="24"/>
          <w:szCs w:val="24"/>
        </w:rPr>
        <w:t xml:space="preserve">Consider if the same scale model you used in </w:t>
      </w:r>
      <w:r w:rsidRPr="00AC2F9F">
        <w:rPr>
          <w:rFonts w:ascii="Calibri" w:hAnsi="Calibri"/>
          <w:b/>
          <w:bCs/>
          <w:sz w:val="24"/>
          <w:szCs w:val="24"/>
        </w:rPr>
        <w:t>Figure 2</w:t>
      </w:r>
      <w:r w:rsidRPr="00AC2F9F">
        <w:rPr>
          <w:rFonts w:ascii="Calibri" w:hAnsi="Calibri"/>
          <w:sz w:val="24"/>
          <w:szCs w:val="24"/>
        </w:rPr>
        <w:t>, which compares the distance between the objects in the Earth, moon, and NEO system, also needs to represent the diameter of each object drawn to scale. Table 2 shows the diameters of the Earth, moon, and NEO.</w:t>
      </w:r>
    </w:p>
    <w:p w14:paraId="679E877A" w14:textId="77777777" w:rsidR="00AC2F9F" w:rsidRPr="00AC2F9F" w:rsidRDefault="00AC2F9F" w:rsidP="00AC2F9F">
      <w:pPr>
        <w:spacing w:after="120"/>
        <w:jc w:val="center"/>
        <w:rPr>
          <w:rFonts w:ascii="Calibri" w:hAnsi="Calibri"/>
          <w:b/>
          <w:bCs/>
          <w:sz w:val="24"/>
          <w:szCs w:val="24"/>
        </w:rPr>
      </w:pPr>
      <w:r w:rsidRPr="00AC2F9F">
        <w:rPr>
          <w:rFonts w:ascii="Calibri" w:hAnsi="Calibri"/>
          <w:b/>
          <w:bCs/>
          <w:sz w:val="24"/>
          <w:szCs w:val="24"/>
        </w:rPr>
        <w:t>Table 2. Diameters of the Earth, Moon, and NEO</w:t>
      </w:r>
    </w:p>
    <w:tbl>
      <w:tblPr>
        <w:tblStyle w:val="TableGrid"/>
        <w:tblW w:w="0" w:type="auto"/>
        <w:jc w:val="center"/>
        <w:tblLook w:val="04A0" w:firstRow="1" w:lastRow="0" w:firstColumn="1" w:lastColumn="0" w:noHBand="0" w:noVBand="1"/>
      </w:tblPr>
      <w:tblGrid>
        <w:gridCol w:w="1630"/>
        <w:gridCol w:w="1970"/>
      </w:tblGrid>
      <w:tr w:rsidR="00AC2F9F" w:rsidRPr="00AC2F9F" w14:paraId="2A8101C6" w14:textId="77777777" w:rsidTr="00AC2F9F">
        <w:trPr>
          <w:jc w:val="center"/>
        </w:trPr>
        <w:tc>
          <w:tcPr>
            <w:tcW w:w="1630" w:type="dxa"/>
            <w:shd w:val="clear" w:color="auto" w:fill="F2F2F2"/>
          </w:tcPr>
          <w:p w14:paraId="47C03D45" w14:textId="77777777" w:rsidR="00AC2F9F" w:rsidRPr="00AC2F9F" w:rsidRDefault="00AC2F9F" w:rsidP="00AC2F9F">
            <w:pPr>
              <w:spacing w:before="60" w:after="60"/>
              <w:jc w:val="center"/>
              <w:rPr>
                <w:rFonts w:ascii="Calibri" w:hAnsi="Calibri"/>
                <w:b/>
                <w:bCs/>
                <w:sz w:val="24"/>
                <w:szCs w:val="24"/>
              </w:rPr>
            </w:pPr>
            <w:r w:rsidRPr="00AC2F9F">
              <w:rPr>
                <w:rFonts w:ascii="Calibri" w:hAnsi="Calibri"/>
                <w:b/>
                <w:bCs/>
                <w:sz w:val="24"/>
                <w:szCs w:val="24"/>
              </w:rPr>
              <w:t>Object</w:t>
            </w:r>
          </w:p>
        </w:tc>
        <w:tc>
          <w:tcPr>
            <w:tcW w:w="1970" w:type="dxa"/>
            <w:shd w:val="clear" w:color="auto" w:fill="F2F2F2"/>
          </w:tcPr>
          <w:p w14:paraId="34FB5F3A" w14:textId="77777777" w:rsidR="00AC2F9F" w:rsidRPr="00AC2F9F" w:rsidRDefault="00AC2F9F" w:rsidP="00AC2F9F">
            <w:pPr>
              <w:spacing w:before="60" w:after="60"/>
              <w:jc w:val="center"/>
              <w:rPr>
                <w:rFonts w:ascii="Calibri" w:hAnsi="Calibri"/>
                <w:b/>
                <w:bCs/>
                <w:sz w:val="24"/>
                <w:szCs w:val="24"/>
              </w:rPr>
            </w:pPr>
            <w:r w:rsidRPr="00AC2F9F">
              <w:rPr>
                <w:rFonts w:ascii="Calibri" w:hAnsi="Calibri"/>
                <w:b/>
                <w:bCs/>
                <w:sz w:val="24"/>
                <w:szCs w:val="24"/>
              </w:rPr>
              <w:t>Diameter (km)</w:t>
            </w:r>
          </w:p>
        </w:tc>
      </w:tr>
      <w:tr w:rsidR="00AC2F9F" w:rsidRPr="00AC2F9F" w14:paraId="4A50C84D" w14:textId="77777777" w:rsidTr="00E010AE">
        <w:trPr>
          <w:jc w:val="center"/>
        </w:trPr>
        <w:tc>
          <w:tcPr>
            <w:tcW w:w="1630" w:type="dxa"/>
            <w:vAlign w:val="center"/>
          </w:tcPr>
          <w:p w14:paraId="322DCA45" w14:textId="77777777" w:rsidR="00AC2F9F" w:rsidRPr="00AC2F9F" w:rsidRDefault="00AC2F9F" w:rsidP="00AC2F9F">
            <w:pPr>
              <w:spacing w:before="60" w:after="60"/>
              <w:jc w:val="center"/>
              <w:rPr>
                <w:rFonts w:ascii="Calibri" w:hAnsi="Calibri"/>
                <w:sz w:val="24"/>
                <w:szCs w:val="24"/>
              </w:rPr>
            </w:pPr>
            <w:r w:rsidRPr="00AC2F9F">
              <w:rPr>
                <w:rFonts w:ascii="Calibri" w:hAnsi="Calibri"/>
                <w:sz w:val="24"/>
                <w:szCs w:val="24"/>
              </w:rPr>
              <w:t>Earth</w:t>
            </w:r>
          </w:p>
        </w:tc>
        <w:tc>
          <w:tcPr>
            <w:tcW w:w="1970" w:type="dxa"/>
            <w:vAlign w:val="center"/>
          </w:tcPr>
          <w:p w14:paraId="21B57B88" w14:textId="77777777" w:rsidR="00AC2F9F" w:rsidRPr="00AC2F9F" w:rsidRDefault="00AC2F9F" w:rsidP="00AC2F9F">
            <w:pPr>
              <w:spacing w:before="60" w:after="60"/>
              <w:jc w:val="center"/>
              <w:rPr>
                <w:rFonts w:ascii="Calibri" w:hAnsi="Calibri"/>
                <w:sz w:val="24"/>
                <w:szCs w:val="24"/>
              </w:rPr>
            </w:pPr>
            <w:r w:rsidRPr="00AC2F9F">
              <w:rPr>
                <w:rFonts w:ascii="Calibri" w:hAnsi="Calibri"/>
                <w:sz w:val="24"/>
                <w:szCs w:val="24"/>
              </w:rPr>
              <w:t>12,742.00</w:t>
            </w:r>
          </w:p>
        </w:tc>
      </w:tr>
      <w:tr w:rsidR="00AC2F9F" w:rsidRPr="00AC2F9F" w14:paraId="30A61AFB" w14:textId="77777777" w:rsidTr="00E010AE">
        <w:trPr>
          <w:jc w:val="center"/>
        </w:trPr>
        <w:tc>
          <w:tcPr>
            <w:tcW w:w="1630" w:type="dxa"/>
            <w:vAlign w:val="center"/>
          </w:tcPr>
          <w:p w14:paraId="18211F25" w14:textId="77777777" w:rsidR="00AC2F9F" w:rsidRPr="00AC2F9F" w:rsidRDefault="00AC2F9F" w:rsidP="00AC2F9F">
            <w:pPr>
              <w:spacing w:before="60" w:after="60"/>
              <w:jc w:val="center"/>
              <w:rPr>
                <w:rFonts w:ascii="Calibri" w:hAnsi="Calibri"/>
                <w:sz w:val="24"/>
                <w:szCs w:val="24"/>
              </w:rPr>
            </w:pPr>
            <w:r w:rsidRPr="00AC2F9F">
              <w:rPr>
                <w:rFonts w:ascii="Calibri" w:hAnsi="Calibri"/>
                <w:sz w:val="24"/>
                <w:szCs w:val="24"/>
              </w:rPr>
              <w:t>Moon</w:t>
            </w:r>
          </w:p>
        </w:tc>
        <w:tc>
          <w:tcPr>
            <w:tcW w:w="1970" w:type="dxa"/>
            <w:vAlign w:val="center"/>
          </w:tcPr>
          <w:p w14:paraId="49B49ADE" w14:textId="77777777" w:rsidR="00AC2F9F" w:rsidRPr="00AC2F9F" w:rsidRDefault="00AC2F9F" w:rsidP="00AC2F9F">
            <w:pPr>
              <w:spacing w:before="60" w:after="60"/>
              <w:jc w:val="center"/>
              <w:rPr>
                <w:rFonts w:ascii="Calibri" w:hAnsi="Calibri"/>
                <w:sz w:val="24"/>
                <w:szCs w:val="24"/>
              </w:rPr>
            </w:pPr>
            <w:r w:rsidRPr="00AC2F9F">
              <w:rPr>
                <w:rFonts w:ascii="Calibri" w:hAnsi="Calibri"/>
                <w:sz w:val="24"/>
                <w:szCs w:val="24"/>
              </w:rPr>
              <w:t xml:space="preserve"> 3,474.00</w:t>
            </w:r>
          </w:p>
        </w:tc>
      </w:tr>
      <w:tr w:rsidR="00AC2F9F" w:rsidRPr="00AC2F9F" w14:paraId="47101281" w14:textId="77777777" w:rsidTr="00E010AE">
        <w:trPr>
          <w:jc w:val="center"/>
        </w:trPr>
        <w:tc>
          <w:tcPr>
            <w:tcW w:w="1630" w:type="dxa"/>
            <w:vAlign w:val="center"/>
          </w:tcPr>
          <w:p w14:paraId="6F65CAF9" w14:textId="77777777" w:rsidR="00AC2F9F" w:rsidRPr="00AC2F9F" w:rsidRDefault="00AC2F9F" w:rsidP="00AC2F9F">
            <w:pPr>
              <w:spacing w:before="60" w:after="60"/>
              <w:jc w:val="center"/>
              <w:rPr>
                <w:rFonts w:ascii="Calibri" w:hAnsi="Calibri"/>
                <w:sz w:val="24"/>
                <w:szCs w:val="24"/>
              </w:rPr>
            </w:pPr>
            <w:r w:rsidRPr="00AC2F9F">
              <w:rPr>
                <w:rFonts w:ascii="Calibri" w:hAnsi="Calibri"/>
                <w:sz w:val="24"/>
                <w:szCs w:val="24"/>
              </w:rPr>
              <w:t>NEO</w:t>
            </w:r>
          </w:p>
        </w:tc>
        <w:tc>
          <w:tcPr>
            <w:tcW w:w="1970" w:type="dxa"/>
            <w:vAlign w:val="center"/>
          </w:tcPr>
          <w:p w14:paraId="2F28B0B6" w14:textId="77777777" w:rsidR="00AC2F9F" w:rsidRPr="00AC2F9F" w:rsidRDefault="00AC2F9F" w:rsidP="00AC2F9F">
            <w:pPr>
              <w:spacing w:before="60" w:after="60"/>
              <w:jc w:val="center"/>
              <w:rPr>
                <w:rFonts w:ascii="Calibri" w:hAnsi="Calibri"/>
                <w:sz w:val="24"/>
                <w:szCs w:val="24"/>
              </w:rPr>
            </w:pPr>
            <w:r w:rsidRPr="00AC2F9F">
              <w:rPr>
                <w:rFonts w:ascii="Calibri" w:hAnsi="Calibri"/>
                <w:sz w:val="24"/>
                <w:szCs w:val="24"/>
              </w:rPr>
              <w:t xml:space="preserve">         0.02</w:t>
            </w:r>
          </w:p>
        </w:tc>
      </w:tr>
    </w:tbl>
    <w:p w14:paraId="4EA2B747" w14:textId="77777777" w:rsidR="00AC2F9F" w:rsidRPr="00AC2F9F" w:rsidRDefault="00AC2F9F" w:rsidP="00AC2F9F">
      <w:pPr>
        <w:spacing w:before="240" w:after="240"/>
        <w:rPr>
          <w:rFonts w:ascii="Calibri" w:hAnsi="Calibri"/>
          <w:sz w:val="24"/>
          <w:szCs w:val="24"/>
        </w:rPr>
      </w:pPr>
      <w:r w:rsidRPr="00AC2F9F">
        <w:rPr>
          <w:rFonts w:ascii="Calibri" w:hAnsi="Calibri"/>
          <w:sz w:val="24"/>
          <w:szCs w:val="24"/>
        </w:rPr>
        <w:t xml:space="preserve">Why would it be challenging to represent </w:t>
      </w:r>
      <w:r w:rsidRPr="00AC2F9F">
        <w:rPr>
          <w:rFonts w:ascii="Calibri" w:hAnsi="Calibri"/>
          <w:b/>
          <w:bCs/>
          <w:sz w:val="24"/>
          <w:szCs w:val="24"/>
        </w:rPr>
        <w:t>the diameter</w:t>
      </w:r>
      <w:r w:rsidRPr="00AC2F9F">
        <w:rPr>
          <w:rFonts w:ascii="Calibri" w:hAnsi="Calibri"/>
          <w:sz w:val="24"/>
          <w:szCs w:val="24"/>
        </w:rPr>
        <w:t xml:space="preserve"> </w:t>
      </w:r>
      <w:r w:rsidRPr="00AC2F9F">
        <w:rPr>
          <w:rFonts w:ascii="Calibri" w:hAnsi="Calibri"/>
          <w:b/>
          <w:bCs/>
          <w:sz w:val="24"/>
          <w:szCs w:val="24"/>
        </w:rPr>
        <w:t>AND the</w:t>
      </w:r>
      <w:r w:rsidRPr="00AC2F9F">
        <w:rPr>
          <w:rFonts w:ascii="Calibri" w:hAnsi="Calibri"/>
          <w:sz w:val="24"/>
          <w:szCs w:val="24"/>
        </w:rPr>
        <w:t xml:space="preserve"> </w:t>
      </w:r>
      <w:r w:rsidRPr="00AC2F9F">
        <w:rPr>
          <w:rFonts w:ascii="Calibri" w:hAnsi="Calibri"/>
          <w:b/>
          <w:bCs/>
          <w:sz w:val="24"/>
          <w:szCs w:val="24"/>
        </w:rPr>
        <w:t>distances</w:t>
      </w:r>
      <w:r w:rsidRPr="00AC2F9F">
        <w:rPr>
          <w:rFonts w:ascii="Calibri" w:hAnsi="Calibri"/>
          <w:sz w:val="24"/>
          <w:szCs w:val="24"/>
        </w:rPr>
        <w:t xml:space="preserve"> of the three objects accurately and to scale when looking at </w:t>
      </w:r>
      <w:r w:rsidRPr="00AC2F9F">
        <w:rPr>
          <w:rFonts w:ascii="Calibri" w:hAnsi="Calibri"/>
          <w:b/>
          <w:bCs/>
          <w:sz w:val="24"/>
          <w:szCs w:val="24"/>
        </w:rPr>
        <w:t>Figure 2</w:t>
      </w:r>
      <w:r w:rsidRPr="00AC2F9F">
        <w:rPr>
          <w:rFonts w:ascii="Calibri" w:hAnsi="Calibri"/>
          <w:sz w:val="24"/>
          <w:szCs w:val="24"/>
        </w:rPr>
        <w:t>? Remember, the distance between the moon and Earth is approximately 385,000 kilometers (km) or 1 LD.</w:t>
      </w:r>
    </w:p>
    <w:p w14:paraId="535E0585" w14:textId="45AFD914"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w:t>
      </w:r>
      <w:r w:rsidR="000D3D16">
        <w:rPr>
          <w:rFonts w:eastAsia="Calibri" w:cs="Calibri"/>
          <w:sz w:val="24"/>
          <w:szCs w:val="24"/>
        </w:rPr>
        <w:t>_</w:t>
      </w:r>
    </w:p>
    <w:p w14:paraId="59069A47"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______________________________________________________________________________</w:t>
      </w:r>
    </w:p>
    <w:p w14:paraId="6D598343"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______________________________________________________________________________</w:t>
      </w:r>
    </w:p>
    <w:p w14:paraId="1E0D89A4" w14:textId="3646657A"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w:t>
      </w:r>
      <w:r w:rsidR="000D3D16">
        <w:rPr>
          <w:rFonts w:eastAsia="Calibri" w:cs="Calibri"/>
          <w:sz w:val="24"/>
          <w:szCs w:val="24"/>
        </w:rPr>
        <w:t>_</w:t>
      </w:r>
    </w:p>
    <w:p w14:paraId="08662C6D"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______________________________________________________________________________</w:t>
      </w:r>
    </w:p>
    <w:p w14:paraId="52C30EE3"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______________________________________________________________________________</w:t>
      </w:r>
    </w:p>
    <w:p w14:paraId="082C6A14" w14:textId="77777777" w:rsidR="009460D9" w:rsidRDefault="009460D9">
      <w:pPr>
        <w:rPr>
          <w:rFonts w:ascii="Calibri" w:hAnsi="Calibri"/>
          <w:b/>
          <w:bCs/>
          <w:sz w:val="24"/>
          <w:szCs w:val="24"/>
        </w:rPr>
      </w:pPr>
      <w:r>
        <w:rPr>
          <w:rFonts w:ascii="Calibri" w:hAnsi="Calibri"/>
          <w:b/>
          <w:bCs/>
          <w:sz w:val="24"/>
          <w:szCs w:val="24"/>
        </w:rPr>
        <w:br w:type="page"/>
      </w:r>
    </w:p>
    <w:p w14:paraId="201F0AA3" w14:textId="092C6BB3" w:rsidR="00AC2F9F" w:rsidRPr="00AC2F9F" w:rsidRDefault="00AC2F9F" w:rsidP="00AC2F9F">
      <w:pPr>
        <w:spacing w:before="240" w:after="60"/>
        <w:rPr>
          <w:rFonts w:ascii="Calibri" w:hAnsi="Calibri"/>
          <w:b/>
          <w:bCs/>
          <w:sz w:val="24"/>
          <w:szCs w:val="24"/>
        </w:rPr>
      </w:pPr>
      <w:r w:rsidRPr="00AC2F9F">
        <w:rPr>
          <w:rFonts w:ascii="Calibri" w:hAnsi="Calibri"/>
          <w:b/>
          <w:bCs/>
          <w:sz w:val="24"/>
          <w:szCs w:val="24"/>
        </w:rPr>
        <w:lastRenderedPageBreak/>
        <w:t xml:space="preserve">Part C. </w:t>
      </w:r>
    </w:p>
    <w:p w14:paraId="61E7BF78" w14:textId="58094E4D" w:rsidR="00AC2F9F" w:rsidRPr="00AC2F9F" w:rsidRDefault="270AB036" w:rsidP="00AC2F9F">
      <w:pPr>
        <w:spacing w:after="240"/>
        <w:rPr>
          <w:rFonts w:ascii="Calibri" w:hAnsi="Calibri"/>
          <w:sz w:val="24"/>
          <w:szCs w:val="24"/>
        </w:rPr>
      </w:pPr>
      <w:r w:rsidRPr="270AB036">
        <w:rPr>
          <w:rFonts w:ascii="Calibri" w:hAnsi="Calibri"/>
          <w:sz w:val="24"/>
          <w:szCs w:val="24"/>
        </w:rPr>
        <w:t xml:space="preserve">Asteroid impacts are relatively rare on Earth. However, NEOs of many different sizes can pose serious threats. </w:t>
      </w:r>
    </w:p>
    <w:p w14:paraId="12A93789" w14:textId="77777777" w:rsidR="00AC2F9F" w:rsidRPr="00AC2F9F" w:rsidRDefault="00AC2F9F" w:rsidP="00AC2F9F">
      <w:pPr>
        <w:spacing w:after="240"/>
        <w:rPr>
          <w:rFonts w:ascii="Calibri" w:hAnsi="Calibri"/>
          <w:b/>
          <w:bCs/>
          <w:sz w:val="24"/>
          <w:szCs w:val="24"/>
        </w:rPr>
      </w:pPr>
      <w:r w:rsidRPr="00AC2F9F">
        <w:rPr>
          <w:rFonts w:ascii="Calibri" w:hAnsi="Calibri"/>
          <w:sz w:val="24"/>
          <w:szCs w:val="24"/>
        </w:rPr>
        <w:t>Figure 3 shows the diameter of asteroids versus the number of asteroids in our solar system.</w:t>
      </w:r>
    </w:p>
    <w:p w14:paraId="00C44D8D" w14:textId="77777777" w:rsidR="00AC2F9F" w:rsidRPr="00AC2F9F" w:rsidRDefault="00AC2F9F" w:rsidP="00AC2F9F">
      <w:pPr>
        <w:spacing w:after="120"/>
        <w:jc w:val="center"/>
        <w:rPr>
          <w:rFonts w:ascii="Calibri" w:hAnsi="Calibri"/>
          <w:b/>
          <w:bCs/>
          <w:sz w:val="24"/>
          <w:szCs w:val="24"/>
        </w:rPr>
      </w:pPr>
      <w:r w:rsidRPr="00AC2F9F">
        <w:rPr>
          <w:noProof/>
        </w:rPr>
        <w:drawing>
          <wp:anchor distT="0" distB="0" distL="114300" distR="114300" simplePos="0" relativeHeight="251651072" behindDoc="0" locked="0" layoutInCell="1" allowOverlap="1" wp14:anchorId="5377573E" wp14:editId="245ABE9D">
            <wp:simplePos x="0" y="0"/>
            <wp:positionH relativeFrom="column">
              <wp:posOffset>552450</wp:posOffset>
            </wp:positionH>
            <wp:positionV relativeFrom="paragraph">
              <wp:posOffset>223520</wp:posOffset>
            </wp:positionV>
            <wp:extent cx="4914900" cy="4743450"/>
            <wp:effectExtent l="0" t="0" r="0" b="0"/>
            <wp:wrapSquare wrapText="bothSides"/>
            <wp:docPr id="27" name="Picture 2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4914900" cy="4743450"/>
                    </a:xfrm>
                    <a:prstGeom prst="rect">
                      <a:avLst/>
                    </a:prstGeom>
                  </pic:spPr>
                </pic:pic>
              </a:graphicData>
            </a:graphic>
          </wp:anchor>
        </w:drawing>
      </w:r>
      <w:r w:rsidRPr="00AC2F9F">
        <w:rPr>
          <w:rFonts w:ascii="Calibri" w:hAnsi="Calibri"/>
          <w:b/>
          <w:bCs/>
          <w:sz w:val="24"/>
          <w:szCs w:val="24"/>
        </w:rPr>
        <w:t>Figure 3. Asteroid Diameter versus Number Identified in Earth’s Solar System</w:t>
      </w:r>
    </w:p>
    <w:p w14:paraId="05DFD858" w14:textId="77777777" w:rsidR="00AC2F9F" w:rsidRPr="00AC2F9F" w:rsidRDefault="00AC2F9F" w:rsidP="00AC2F9F">
      <w:pPr>
        <w:spacing w:before="100" w:beforeAutospacing="1" w:after="100" w:afterAutospacing="1"/>
        <w:jc w:val="center"/>
        <w:rPr>
          <w:sz w:val="24"/>
          <w:szCs w:val="24"/>
        </w:rPr>
      </w:pPr>
    </w:p>
    <w:p w14:paraId="777B4B55" w14:textId="77777777" w:rsidR="00AC2F9F" w:rsidRPr="00AC2F9F" w:rsidRDefault="00AC2F9F" w:rsidP="00AC2F9F">
      <w:pPr>
        <w:spacing w:before="240" w:after="240"/>
        <w:rPr>
          <w:rFonts w:ascii="Calibri" w:hAnsi="Calibri"/>
          <w:sz w:val="24"/>
          <w:szCs w:val="24"/>
        </w:rPr>
      </w:pPr>
    </w:p>
    <w:p w14:paraId="5005FD63" w14:textId="77777777" w:rsidR="00AC2F9F" w:rsidRPr="00AC2F9F" w:rsidRDefault="00AC2F9F" w:rsidP="00AC2F9F">
      <w:pPr>
        <w:spacing w:before="240" w:after="240"/>
        <w:rPr>
          <w:rFonts w:ascii="Calibri" w:hAnsi="Calibri"/>
          <w:sz w:val="24"/>
          <w:szCs w:val="24"/>
        </w:rPr>
      </w:pPr>
    </w:p>
    <w:p w14:paraId="10D6A326" w14:textId="00F31A1F" w:rsidR="00AC2F9F" w:rsidRPr="00AC2F9F" w:rsidRDefault="00AC2F9F" w:rsidP="00AC2F9F">
      <w:pPr>
        <w:spacing w:before="240" w:after="240"/>
        <w:rPr>
          <w:rFonts w:ascii="Calibri" w:hAnsi="Calibri"/>
          <w:sz w:val="24"/>
          <w:szCs w:val="24"/>
        </w:rPr>
      </w:pPr>
      <w:r w:rsidRPr="00EF2E87">
        <w:rPr>
          <w:rFonts w:ascii="Calibri" w:hAnsi="Calibri"/>
          <w:sz w:val="24"/>
          <w:szCs w:val="24"/>
        </w:rPr>
        <w:t>Describe the relationship between asteroid diameters and the number of asteroids in Earth’s solar system</w:t>
      </w:r>
      <w:r w:rsidR="00344620" w:rsidRPr="00EF2E87">
        <w:rPr>
          <w:rFonts w:ascii="Calibri" w:hAnsi="Calibri"/>
          <w:sz w:val="24"/>
          <w:szCs w:val="24"/>
        </w:rPr>
        <w:t xml:space="preserve"> shown in </w:t>
      </w:r>
      <w:r w:rsidRPr="00EF2E87">
        <w:rPr>
          <w:rFonts w:ascii="Calibri" w:hAnsi="Calibri"/>
          <w:b/>
          <w:bCs/>
          <w:sz w:val="24"/>
          <w:szCs w:val="24"/>
        </w:rPr>
        <w:t>Figure 3</w:t>
      </w:r>
      <w:r w:rsidRPr="00EF2E87">
        <w:rPr>
          <w:rFonts w:ascii="Calibri" w:hAnsi="Calibri"/>
          <w:sz w:val="24"/>
          <w:szCs w:val="24"/>
        </w:rPr>
        <w:t>.</w:t>
      </w:r>
    </w:p>
    <w:p w14:paraId="153D96AA"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w:t>
      </w:r>
    </w:p>
    <w:p w14:paraId="76C9B186"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w:t>
      </w:r>
    </w:p>
    <w:p w14:paraId="32AC639B"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w:t>
      </w:r>
    </w:p>
    <w:p w14:paraId="1A7609F4"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w:t>
      </w:r>
    </w:p>
    <w:p w14:paraId="56BE2019" w14:textId="04726E67" w:rsidR="00AC2F9F" w:rsidRPr="009460D9" w:rsidRDefault="00AC2F9F" w:rsidP="009460D9">
      <w:pPr>
        <w:spacing w:after="240"/>
        <w:rPr>
          <w:rFonts w:eastAsia="Calibri" w:cs="Calibri"/>
          <w:sz w:val="24"/>
          <w:szCs w:val="24"/>
        </w:rPr>
      </w:pPr>
      <w:r w:rsidRPr="00AC2F9F">
        <w:rPr>
          <w:rFonts w:eastAsia="Calibri" w:cs="Calibri"/>
          <w:sz w:val="24"/>
          <w:szCs w:val="24"/>
        </w:rPr>
        <w:t>_____________________________________________________________________________</w:t>
      </w:r>
      <w:r w:rsidRPr="00AC2F9F">
        <w:rPr>
          <w:i/>
          <w:color w:val="808080"/>
        </w:rPr>
        <w:br w:type="page"/>
      </w:r>
    </w:p>
    <w:p w14:paraId="29061644" w14:textId="4097A27C" w:rsidR="00AC2F9F" w:rsidRPr="00AC2F9F" w:rsidRDefault="00AC2F9F" w:rsidP="00AC2F9F">
      <w:pPr>
        <w:rPr>
          <w:rFonts w:ascii="Calibri" w:hAnsi="Calibri"/>
          <w:sz w:val="24"/>
          <w:szCs w:val="24"/>
        </w:rPr>
        <w:sectPr w:rsidR="00AC2F9F" w:rsidRPr="00AC2F9F" w:rsidSect="00440C34">
          <w:footerReference w:type="default" r:id="rId12"/>
          <w:pgSz w:w="12240" w:h="15840"/>
          <w:pgMar w:top="1440" w:right="1440" w:bottom="1440" w:left="1440" w:header="720" w:footer="720" w:gutter="0"/>
          <w:pgNumType w:start="1"/>
          <w:cols w:space="720"/>
          <w:docGrid w:linePitch="272"/>
        </w:sectPr>
      </w:pPr>
    </w:p>
    <w:p w14:paraId="71E8335B" w14:textId="77777777" w:rsidR="00AC2F9F" w:rsidRPr="00AC2F9F" w:rsidRDefault="00AC2F9F" w:rsidP="00AC2F9F">
      <w:pPr>
        <w:pBdr>
          <w:bottom w:val="single" w:sz="4" w:space="1" w:color="0070C0"/>
        </w:pBdr>
        <w:tabs>
          <w:tab w:val="left" w:pos="90"/>
        </w:tabs>
        <w:spacing w:line="259" w:lineRule="auto"/>
        <w:jc w:val="right"/>
        <w:rPr>
          <w:rFonts w:ascii="Calibri" w:eastAsia="Calibri" w:hAnsi="Calibri" w:cs="Calibri"/>
          <w:b/>
          <w:bCs/>
          <w:color w:val="4471C4"/>
          <w:sz w:val="28"/>
          <w:szCs w:val="28"/>
        </w:rPr>
      </w:pPr>
      <w:r w:rsidRPr="00AC2F9F">
        <w:rPr>
          <w:rFonts w:ascii="Calibri" w:eastAsia="Calibri" w:hAnsi="Calibri" w:cs="Calibri"/>
          <w:noProof/>
          <w:color w:val="0070C0"/>
          <w:sz w:val="28"/>
          <w:szCs w:val="28"/>
        </w:rPr>
        <w:lastRenderedPageBreak/>
        <w:drawing>
          <wp:anchor distT="0" distB="0" distL="114300" distR="114300" simplePos="0" relativeHeight="251652096" behindDoc="0" locked="0" layoutInCell="1" allowOverlap="1" wp14:anchorId="53ED93BF" wp14:editId="0B724F4B">
            <wp:simplePos x="0" y="0"/>
            <wp:positionH relativeFrom="margin">
              <wp:align>left</wp:align>
            </wp:positionH>
            <wp:positionV relativeFrom="paragraph">
              <wp:posOffset>-457200</wp:posOffset>
            </wp:positionV>
            <wp:extent cx="670560" cy="662342"/>
            <wp:effectExtent l="0" t="0" r="0" b="444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00AC2F9F">
        <w:rPr>
          <w:noProof/>
        </w:rPr>
        <w:t xml:space="preserve">          </w:t>
      </w:r>
      <w:r w:rsidRPr="00AC2F9F">
        <w:rPr>
          <w:rFonts w:ascii="Calibri" w:eastAsia="Calibri" w:hAnsi="Calibri" w:cs="Calibri"/>
          <w:b/>
          <w:bCs/>
          <w:color w:val="0070C0"/>
          <w:sz w:val="28"/>
          <w:szCs w:val="28"/>
        </w:rPr>
        <w:t xml:space="preserve">SIPS Grade 8 Unit 2 EOU </w:t>
      </w:r>
      <w:bookmarkStart w:id="3" w:name="T2"/>
      <w:r w:rsidRPr="00AC2F9F">
        <w:rPr>
          <w:rFonts w:ascii="Calibri" w:eastAsia="Calibri" w:hAnsi="Calibri" w:cs="Calibri"/>
          <w:b/>
          <w:bCs/>
          <w:color w:val="0070C0"/>
          <w:sz w:val="28"/>
          <w:szCs w:val="28"/>
        </w:rPr>
        <w:t xml:space="preserve">Assessment </w:t>
      </w:r>
      <w:bookmarkEnd w:id="3"/>
      <w:r w:rsidRPr="00AC2F9F">
        <w:rPr>
          <w:rFonts w:ascii="Calibri" w:eastAsia="Calibri" w:hAnsi="Calibri" w:cs="Calibri"/>
          <w:b/>
          <w:bCs/>
          <w:color w:val="0070C0"/>
          <w:sz w:val="28"/>
          <w:szCs w:val="28"/>
        </w:rPr>
        <w:t>Task 2: Earth, Moon, and Sun</w:t>
      </w:r>
    </w:p>
    <w:p w14:paraId="74072C82" w14:textId="77777777" w:rsidR="00AC2F9F" w:rsidRPr="00AC2F9F" w:rsidRDefault="00AC2F9F" w:rsidP="00AC2F9F">
      <w:pPr>
        <w:keepNext/>
        <w:spacing w:before="360" w:after="120"/>
        <w:outlineLvl w:val="0"/>
        <w:rPr>
          <w:rFonts w:ascii="Calibri" w:hAnsi="Calibri" w:cs="Arial"/>
          <w:b/>
          <w:bCs/>
          <w:color w:val="002060"/>
          <w:kern w:val="32"/>
          <w:sz w:val="28"/>
          <w:szCs w:val="28"/>
          <w:lang w:bidi="en-US"/>
        </w:rPr>
      </w:pPr>
      <w:r w:rsidRPr="00AC2F9F">
        <w:rPr>
          <w:rFonts w:ascii="Calibri" w:hAnsi="Calibri" w:cs="Arial"/>
          <w:b/>
          <w:bCs/>
          <w:color w:val="002060"/>
          <w:kern w:val="32"/>
          <w:sz w:val="28"/>
          <w:szCs w:val="28"/>
          <w:lang w:bidi="en-US"/>
        </w:rPr>
        <w:t>Student Worksheet</w:t>
      </w:r>
    </w:p>
    <w:p w14:paraId="52435A35" w14:textId="77777777" w:rsidR="00AC2F9F" w:rsidRPr="00AC2F9F" w:rsidRDefault="00AC2F9F" w:rsidP="00AC2F9F">
      <w:pPr>
        <w:keepNext/>
        <w:spacing w:after="240"/>
        <w:outlineLvl w:val="0"/>
        <w:rPr>
          <w:rFonts w:ascii="Calibri" w:eastAsia="Calibri" w:hAnsi="Calibri" w:cs="Calibri"/>
          <w:sz w:val="24"/>
          <w:szCs w:val="24"/>
        </w:rPr>
      </w:pPr>
      <w:r w:rsidRPr="00AC2F9F">
        <w:rPr>
          <w:rFonts w:ascii="Calibri" w:eastAsia="Calibri" w:hAnsi="Calibri" w:cs="Calibri"/>
          <w:sz w:val="24"/>
          <w:szCs w:val="24"/>
        </w:rPr>
        <w:t>This task is about the regular orbital motion of Earth around the sun.</w:t>
      </w:r>
    </w:p>
    <w:p w14:paraId="7CE87B24" w14:textId="4DFBB8AA" w:rsidR="00AC2F9F" w:rsidRPr="00AC2F9F" w:rsidRDefault="00AC2F9F" w:rsidP="00AC2F9F">
      <w:pPr>
        <w:keepNext/>
        <w:spacing w:before="360" w:after="120"/>
        <w:outlineLvl w:val="0"/>
        <w:rPr>
          <w:rFonts w:ascii="Calibri" w:eastAsia="Calibri" w:hAnsi="Calibri" w:cs="Arial"/>
          <w:kern w:val="32"/>
          <w:sz w:val="24"/>
          <w:szCs w:val="24"/>
          <w:lang w:bidi="en-US"/>
        </w:rPr>
      </w:pPr>
      <w:r w:rsidRPr="00AC2F9F">
        <w:rPr>
          <w:rFonts w:ascii="Calibri" w:eastAsia="Calibri" w:hAnsi="Calibri" w:cs="Arial"/>
          <w:kern w:val="32"/>
          <w:sz w:val="24"/>
          <w:szCs w:val="24"/>
          <w:lang w:bidi="en-US"/>
        </w:rPr>
        <w:t xml:space="preserve">You may use a </w:t>
      </w:r>
      <w:r w:rsidRPr="00AC2F9F">
        <w:rPr>
          <w:rFonts w:ascii="Calibri" w:eastAsia="Calibri" w:hAnsi="Calibri" w:cs="Arial"/>
          <w:b/>
          <w:bCs/>
          <w:kern w:val="32"/>
          <w:sz w:val="24"/>
          <w:szCs w:val="24"/>
          <w:lang w:bidi="en-US"/>
        </w:rPr>
        <w:t>calculator</w:t>
      </w:r>
      <w:r w:rsidRPr="00AC2F9F">
        <w:rPr>
          <w:rFonts w:ascii="Calibri" w:eastAsia="Calibri" w:hAnsi="Calibri" w:cs="Arial"/>
          <w:kern w:val="32"/>
          <w:sz w:val="24"/>
          <w:szCs w:val="24"/>
          <w:lang w:bidi="en-US"/>
        </w:rPr>
        <w:t xml:space="preserve"> to complete this task.</w:t>
      </w:r>
    </w:p>
    <w:p w14:paraId="7DC916C0" w14:textId="77777777" w:rsidR="00AC2F9F" w:rsidRPr="00AC2F9F" w:rsidRDefault="00AC2F9F" w:rsidP="00AC2F9F">
      <w:pPr>
        <w:keepNext/>
        <w:spacing w:before="360" w:after="120"/>
        <w:outlineLvl w:val="0"/>
        <w:rPr>
          <w:rFonts w:ascii="Calibri" w:hAnsi="Calibri" w:cs="Arial"/>
          <w:b/>
          <w:bCs/>
          <w:color w:val="002060"/>
          <w:kern w:val="32"/>
          <w:sz w:val="28"/>
          <w:szCs w:val="22"/>
          <w:lang w:bidi="en-US"/>
        </w:rPr>
      </w:pPr>
      <w:r w:rsidRPr="00AC2F9F">
        <w:rPr>
          <w:rFonts w:ascii="Calibri" w:hAnsi="Calibri" w:cs="Arial"/>
          <w:b/>
          <w:bCs/>
          <w:color w:val="002060"/>
          <w:kern w:val="32"/>
          <w:sz w:val="28"/>
          <w:szCs w:val="22"/>
          <w:lang w:bidi="en-US"/>
        </w:rPr>
        <w:t>Task</w:t>
      </w:r>
    </w:p>
    <w:p w14:paraId="267ABB90"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Ancient astronomers studied the movement of the sun and the moon as they appeared to travel across the sky. They observed the patterns of the seasons, moon phases, and eclipses, just as we do today. What causes these age-old patterns in the sky?</w:t>
      </w:r>
    </w:p>
    <w:p w14:paraId="4D7A47DF"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1</w:t>
      </w:r>
    </w:p>
    <w:p w14:paraId="67241791" w14:textId="6B2C41CF" w:rsidR="00AC2F9F" w:rsidRPr="00AC2F9F" w:rsidRDefault="00AC2F9F" w:rsidP="00AC2F9F">
      <w:pPr>
        <w:tabs>
          <w:tab w:val="left" w:pos="3465"/>
        </w:tabs>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In Figure 1 below, the flashlight represents the sun. The globe represents Earth. Earth’s axis is tilted at an angle of 23.5ᵒ away from vertical. The part of the globe that the flashlight is shining on represents daytime. </w:t>
      </w:r>
    </w:p>
    <w:p w14:paraId="6EA9028B" w14:textId="77777777" w:rsidR="00AC2F9F" w:rsidRPr="00AC2F9F" w:rsidRDefault="00AC2F9F" w:rsidP="00AC2F9F">
      <w:pPr>
        <w:tabs>
          <w:tab w:val="left" w:pos="3465"/>
        </w:tabs>
        <w:spacing w:after="120"/>
        <w:jc w:val="center"/>
        <w:rPr>
          <w:rFonts w:ascii="Calibri" w:eastAsia="Calibri" w:hAnsi="Calibri" w:cs="Calibri"/>
          <w:color w:val="000000"/>
          <w:sz w:val="24"/>
          <w:szCs w:val="24"/>
        </w:rPr>
      </w:pPr>
      <w:r w:rsidRPr="00AC2F9F">
        <w:rPr>
          <w:noProof/>
        </w:rPr>
        <mc:AlternateContent>
          <mc:Choice Requires="wps">
            <w:drawing>
              <wp:anchor distT="0" distB="0" distL="114300" distR="114300" simplePos="0" relativeHeight="251653120" behindDoc="0" locked="0" layoutInCell="1" allowOverlap="1" wp14:anchorId="19262301" wp14:editId="671998A1">
                <wp:simplePos x="0" y="0"/>
                <wp:positionH relativeFrom="column">
                  <wp:posOffset>4154723</wp:posOffset>
                </wp:positionH>
                <wp:positionV relativeFrom="paragraph">
                  <wp:posOffset>643255</wp:posOffset>
                </wp:positionV>
                <wp:extent cx="131275" cy="113168"/>
                <wp:effectExtent l="0" t="0" r="21590" b="20320"/>
                <wp:wrapNone/>
                <wp:docPr id="6" name="Oval 6"/>
                <wp:cNvGraphicFramePr/>
                <a:graphic xmlns:a="http://schemas.openxmlformats.org/drawingml/2006/main">
                  <a:graphicData uri="http://schemas.microsoft.com/office/word/2010/wordprocessingShape">
                    <wps:wsp>
                      <wps:cNvSpPr/>
                      <wps:spPr>
                        <a:xfrm>
                          <a:off x="0" y="0"/>
                          <a:ext cx="131275" cy="113168"/>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EEFF8B" id="Oval 6" o:spid="_x0000_s1026" style="position:absolute;margin-left:327.15pt;margin-top:50.65pt;width:10.35pt;height:8.9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" fillcolor="windowText" strokeweight="1pt">
                <v:stroke joinstyle="miter"/>
              </v:oval>
            </w:pict>
          </mc:Fallback>
        </mc:AlternateContent>
      </w:r>
      <w:r w:rsidRPr="00AC2F9F">
        <w:rPr>
          <w:noProof/>
        </w:rPr>
        <w:drawing>
          <wp:anchor distT="0" distB="0" distL="114300" distR="114300" simplePos="0" relativeHeight="251654144" behindDoc="0" locked="0" layoutInCell="1" allowOverlap="1" wp14:anchorId="5C014C53" wp14:editId="38DA0550">
            <wp:simplePos x="0" y="0"/>
            <wp:positionH relativeFrom="column">
              <wp:posOffset>428625</wp:posOffset>
            </wp:positionH>
            <wp:positionV relativeFrom="paragraph">
              <wp:posOffset>252730</wp:posOffset>
            </wp:positionV>
            <wp:extent cx="4943475" cy="2146300"/>
            <wp:effectExtent l="0" t="0" r="9525" b="635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943475" cy="2146300"/>
                    </a:xfrm>
                    <a:prstGeom prst="rect">
                      <a:avLst/>
                    </a:prstGeom>
                  </pic:spPr>
                </pic:pic>
              </a:graphicData>
            </a:graphic>
          </wp:anchor>
        </w:drawing>
      </w:r>
      <w:r w:rsidRPr="00AC2F9F">
        <w:rPr>
          <w:rFonts w:ascii="Calibri" w:eastAsia="Calibri" w:hAnsi="Calibri" w:cs="Calibri"/>
          <w:b/>
          <w:bCs/>
          <w:color w:val="000000"/>
          <w:sz w:val="24"/>
          <w:szCs w:val="24"/>
        </w:rPr>
        <w:t>Figure 1. Earth-Sun System Model</w:t>
      </w:r>
    </w:p>
    <w:p w14:paraId="64D38BC6"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Part A.</w:t>
      </w:r>
    </w:p>
    <w:p w14:paraId="6DE62FD1" w14:textId="384AEBE2" w:rsidR="00066DBD" w:rsidRDefault="00AC2F9F" w:rsidP="00B80228">
      <w:pPr>
        <w:tabs>
          <w:tab w:val="left" w:pos="3465"/>
        </w:tabs>
        <w:contextualSpacing/>
        <w:rPr>
          <w:rFonts w:ascii="Calibri" w:eastAsia="Calibri" w:hAnsi="Calibri" w:cs="Calibri"/>
          <w:color w:val="000000"/>
          <w:sz w:val="24"/>
          <w:szCs w:val="24"/>
        </w:rPr>
      </w:pPr>
      <w:bookmarkStart w:id="4" w:name="_Hlk114472720"/>
      <w:r w:rsidRPr="00AC2F9F">
        <w:rPr>
          <w:rFonts w:ascii="Calibri" w:eastAsia="Calibri" w:hAnsi="Calibri" w:cs="Calibri"/>
          <w:color w:val="000000"/>
          <w:sz w:val="24"/>
          <w:szCs w:val="24"/>
        </w:rPr>
        <w:t xml:space="preserve">How could you use the model shown in </w:t>
      </w:r>
      <w:r w:rsidRPr="00AC2F9F">
        <w:rPr>
          <w:rFonts w:ascii="Calibri" w:eastAsia="Calibri" w:hAnsi="Calibri" w:cs="Calibri"/>
          <w:b/>
          <w:bCs/>
          <w:color w:val="000000"/>
          <w:sz w:val="24"/>
          <w:szCs w:val="24"/>
        </w:rPr>
        <w:t>Figure 1</w:t>
      </w:r>
      <w:r w:rsidRPr="00AC2F9F">
        <w:rPr>
          <w:rFonts w:ascii="Calibri" w:eastAsia="Calibri" w:hAnsi="Calibri" w:cs="Calibri"/>
          <w:color w:val="000000"/>
          <w:sz w:val="24"/>
          <w:szCs w:val="24"/>
        </w:rPr>
        <w:t xml:space="preserve"> to represent a day </w:t>
      </w:r>
      <w:r w:rsidRPr="00AC2F9F">
        <w:rPr>
          <w:rFonts w:ascii="Calibri" w:eastAsia="Calibri" w:hAnsi="Calibri" w:cs="Calibri"/>
          <w:b/>
          <w:bCs/>
          <w:color w:val="000000"/>
          <w:sz w:val="24"/>
          <w:szCs w:val="24"/>
        </w:rPr>
        <w:t>AND</w:t>
      </w:r>
      <w:r w:rsidRPr="00AC2F9F">
        <w:rPr>
          <w:rFonts w:ascii="Calibri" w:eastAsia="Calibri" w:hAnsi="Calibri" w:cs="Calibri"/>
          <w:color w:val="000000"/>
          <w:sz w:val="24"/>
          <w:szCs w:val="24"/>
        </w:rPr>
        <w:t xml:space="preserve"> to represent a year</w:t>
      </w:r>
      <w:bookmarkEnd w:id="4"/>
      <w:r w:rsidRPr="00AC2F9F">
        <w:rPr>
          <w:rFonts w:ascii="Calibri" w:eastAsia="Calibri" w:hAnsi="Calibri" w:cs="Calibri"/>
          <w:color w:val="000000"/>
          <w:sz w:val="24"/>
          <w:szCs w:val="24"/>
        </w:rPr>
        <w:t xml:space="preserve">? </w:t>
      </w:r>
    </w:p>
    <w:p w14:paraId="5A1C9CAE" w14:textId="17B9D701" w:rsidR="00AC2F9F" w:rsidRPr="00AC2F9F" w:rsidRDefault="00AC2F9F" w:rsidP="00B80228">
      <w:pPr>
        <w:spacing w:before="240"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16B3A531"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04D50473"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7B18535D"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6F4321B3" w14:textId="77777777" w:rsidR="00AC2F9F" w:rsidRPr="00AC2F9F" w:rsidRDefault="00AC2F9F" w:rsidP="00AC2F9F">
      <w:pPr>
        <w:tabs>
          <w:tab w:val="left" w:pos="3855"/>
        </w:tabs>
        <w:rPr>
          <w:rFonts w:ascii="Calibri" w:eastAsia="Calibri" w:hAnsi="Calibri" w:cs="Calibri"/>
          <w:sz w:val="24"/>
          <w:szCs w:val="24"/>
        </w:rPr>
        <w:sectPr w:rsidR="00AC2F9F" w:rsidRPr="00AC2F9F" w:rsidSect="00A74EF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7"/>
          <w:cols w:space="720"/>
          <w:docGrid w:linePitch="272"/>
        </w:sectPr>
      </w:pPr>
    </w:p>
    <w:p w14:paraId="4F9C9942" w14:textId="34E470BF"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 xml:space="preserve">Part </w:t>
      </w:r>
      <w:r w:rsidR="00CF211B">
        <w:rPr>
          <w:rFonts w:ascii="Calibri" w:hAnsi="Calibri" w:cs="Arial"/>
          <w:b/>
          <w:color w:val="000000"/>
          <w:sz w:val="24"/>
          <w:szCs w:val="22"/>
          <w:lang w:bidi="en-US"/>
        </w:rPr>
        <w:t>B</w:t>
      </w:r>
      <w:r w:rsidRPr="00AC2F9F">
        <w:rPr>
          <w:rFonts w:ascii="Calibri" w:hAnsi="Calibri" w:cs="Arial"/>
          <w:b/>
          <w:color w:val="000000"/>
          <w:sz w:val="24"/>
          <w:szCs w:val="22"/>
          <w:lang w:bidi="en-US"/>
        </w:rPr>
        <w:t>.</w:t>
      </w:r>
    </w:p>
    <w:p w14:paraId="45B05344" w14:textId="77777777" w:rsidR="00AC2F9F" w:rsidRPr="00AC2F9F" w:rsidRDefault="00AC2F9F" w:rsidP="00AC2F9F">
      <w:pPr>
        <w:tabs>
          <w:tab w:val="left" w:pos="3465"/>
        </w:tabs>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What two factors cause the cycle of the seasons?</w:t>
      </w:r>
    </w:p>
    <w:p w14:paraId="18772CD3"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2EFF5B51"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155F02E7" w14:textId="77777777" w:rsidR="00AC2F9F" w:rsidRPr="00AC2F9F" w:rsidRDefault="00AC2F9F" w:rsidP="00AC2F9F">
      <w:pPr>
        <w:spacing w:after="240"/>
        <w:rPr>
          <w:rFonts w:ascii="Calibri" w:eastAsia="Calibri" w:hAnsi="Calibri" w:cs="Calibri"/>
          <w:b/>
          <w:bCs/>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78FF0E8A" w14:textId="3AC60E41"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 xml:space="preserve">Part </w:t>
      </w:r>
      <w:r w:rsidR="00AA5D51">
        <w:rPr>
          <w:rFonts w:ascii="Calibri" w:hAnsi="Calibri" w:cs="Arial"/>
          <w:b/>
          <w:color w:val="000000"/>
          <w:sz w:val="24"/>
          <w:szCs w:val="22"/>
          <w:lang w:bidi="en-US"/>
        </w:rPr>
        <w:t>C</w:t>
      </w:r>
      <w:r w:rsidRPr="00AC2F9F">
        <w:rPr>
          <w:rFonts w:ascii="Calibri" w:hAnsi="Calibri" w:cs="Arial"/>
          <w:b/>
          <w:color w:val="000000"/>
          <w:sz w:val="24"/>
          <w:szCs w:val="22"/>
          <w:lang w:bidi="en-US"/>
        </w:rPr>
        <w:t>.</w:t>
      </w:r>
    </w:p>
    <w:p w14:paraId="6BDDADEE"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According to </w:t>
      </w:r>
      <w:r w:rsidRPr="00AC2F9F">
        <w:rPr>
          <w:rFonts w:ascii="Calibri" w:eastAsia="Calibri" w:hAnsi="Calibri" w:cs="Calibri"/>
          <w:b/>
          <w:bCs/>
          <w:color w:val="000000"/>
          <w:sz w:val="24"/>
          <w:szCs w:val="24"/>
        </w:rPr>
        <w:t>Figure 1</w:t>
      </w:r>
      <w:r w:rsidRPr="00AC2F9F">
        <w:rPr>
          <w:rFonts w:ascii="Calibri" w:eastAsia="Calibri" w:hAnsi="Calibri" w:cs="Calibri"/>
          <w:color w:val="000000"/>
          <w:sz w:val="24"/>
          <w:szCs w:val="24"/>
        </w:rPr>
        <w:t>, which areas on Earth are consistently the coolest? Which areas are consistently the warmest? Why?</w:t>
      </w:r>
    </w:p>
    <w:p w14:paraId="32666F95" w14:textId="77777777" w:rsidR="00AC2F9F" w:rsidRPr="00AC2F9F" w:rsidRDefault="00AC2F9F" w:rsidP="00AC2F9F">
      <w:pPr>
        <w:spacing w:after="240"/>
        <w:rPr>
          <w:rFonts w:ascii="Calibri" w:eastAsia="Calibri" w:hAnsi="Calibri" w:cs="Calibri"/>
          <w:color w:val="000000"/>
          <w:sz w:val="24"/>
          <w:szCs w:val="24"/>
        </w:rPr>
      </w:pPr>
      <w:bookmarkStart w:id="5" w:name="_Hlk100749098"/>
      <w:r w:rsidRPr="00AC2F9F">
        <w:rPr>
          <w:rFonts w:ascii="Calibri" w:eastAsia="Calibri" w:hAnsi="Calibri" w:cs="Calibri"/>
          <w:color w:val="000000"/>
          <w:sz w:val="24"/>
          <w:szCs w:val="24"/>
        </w:rPr>
        <w:t>__________________________________________________________________________</w:t>
      </w:r>
    </w:p>
    <w:p w14:paraId="1ED3852B"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3A87486" w14:textId="77777777" w:rsidR="00AC2F9F" w:rsidRPr="00AC2F9F" w:rsidRDefault="00AC2F9F" w:rsidP="00AC2F9F">
      <w:pPr>
        <w:spacing w:after="240"/>
        <w:contextualSpacing/>
        <w:rPr>
          <w:rFonts w:ascii="Calibri" w:eastAsia="Calibri" w:hAnsi="Calibri" w:cs="Calibri"/>
          <w:color w:val="000000"/>
          <w:sz w:val="24"/>
          <w:szCs w:val="24"/>
        </w:rPr>
      </w:pPr>
    </w:p>
    <w:p w14:paraId="608B1178"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bookmarkEnd w:id="5"/>
    <w:p w14:paraId="522A0BCC" w14:textId="77777777" w:rsidR="00AC2F9F" w:rsidRPr="00AC2F9F" w:rsidRDefault="00AC2F9F" w:rsidP="00AC2F9F">
      <w:pPr>
        <w:spacing w:after="240"/>
        <w:contextualSpacing/>
        <w:rPr>
          <w:rFonts w:ascii="Calibri" w:eastAsia="Calibri" w:hAnsi="Calibri" w:cs="Calibri"/>
          <w:color w:val="000000"/>
          <w:sz w:val="24"/>
          <w:szCs w:val="24"/>
        </w:rPr>
      </w:pPr>
    </w:p>
    <w:p w14:paraId="32137DD5"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0CF1D5C" w14:textId="77777777" w:rsidR="00AC2F9F" w:rsidRPr="00AC2F9F" w:rsidRDefault="00AC2F9F" w:rsidP="00AC2F9F">
      <w:pPr>
        <w:spacing w:after="240"/>
        <w:contextualSpacing/>
        <w:rPr>
          <w:rFonts w:ascii="Calibri" w:eastAsia="Calibri" w:hAnsi="Calibri" w:cs="Calibri"/>
          <w:color w:val="000000"/>
          <w:sz w:val="24"/>
          <w:szCs w:val="24"/>
        </w:rPr>
      </w:pPr>
    </w:p>
    <w:p w14:paraId="14A6291E"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45841D71" w14:textId="77777777" w:rsidR="00AC2F9F" w:rsidRPr="00AC2F9F" w:rsidRDefault="00AC2F9F" w:rsidP="00AC2F9F">
      <w:pPr>
        <w:spacing w:after="240"/>
        <w:contextualSpacing/>
        <w:rPr>
          <w:rFonts w:ascii="Calibri" w:eastAsia="Calibri" w:hAnsi="Calibri" w:cs="Calibri"/>
          <w:color w:val="000000"/>
          <w:sz w:val="24"/>
          <w:szCs w:val="24"/>
        </w:rPr>
      </w:pPr>
    </w:p>
    <w:p w14:paraId="786A6511"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24B44865" w14:textId="77777777" w:rsidR="00AC2F9F" w:rsidRPr="00AC2F9F" w:rsidRDefault="00AC2F9F" w:rsidP="00AC2F9F">
      <w:pPr>
        <w:spacing w:after="240"/>
        <w:contextualSpacing/>
        <w:rPr>
          <w:rFonts w:ascii="Calibri" w:eastAsia="Calibri" w:hAnsi="Calibri" w:cs="Calibri"/>
          <w:color w:val="000000"/>
          <w:sz w:val="24"/>
          <w:szCs w:val="24"/>
        </w:rPr>
      </w:pPr>
    </w:p>
    <w:p w14:paraId="334A110D" w14:textId="77777777" w:rsidR="00AC2F9F" w:rsidRPr="00AC2F9F" w:rsidRDefault="00AC2F9F" w:rsidP="00AC2F9F">
      <w:pPr>
        <w:spacing w:after="240"/>
        <w:contextualSpacing/>
        <w:rPr>
          <w:rFonts w:ascii="Calibri" w:eastAsia="Calibri" w:hAnsi="Calibri" w:cs="Calibri"/>
          <w:color w:val="000000"/>
          <w:sz w:val="24"/>
          <w:szCs w:val="24"/>
        </w:rPr>
      </w:pPr>
    </w:p>
    <w:p w14:paraId="41F81815"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2</w:t>
      </w:r>
    </w:p>
    <w:p w14:paraId="0D281C85" w14:textId="25B2E26D"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Sometimes the moon appears round. Other times, it appears as a thin sliver or crescent. The different </w:t>
      </w:r>
      <w:r w:rsidR="00184448">
        <w:rPr>
          <w:rFonts w:ascii="Calibri" w:eastAsia="Calibri" w:hAnsi="Calibri" w:cs="Calibri"/>
          <w:color w:val="000000"/>
          <w:sz w:val="24"/>
          <w:szCs w:val="24"/>
        </w:rPr>
        <w:t>appearances</w:t>
      </w:r>
      <w:r w:rsidRPr="00AC2F9F">
        <w:rPr>
          <w:rFonts w:ascii="Calibri" w:eastAsia="Calibri" w:hAnsi="Calibri" w:cs="Calibri"/>
          <w:color w:val="000000"/>
          <w:sz w:val="24"/>
          <w:szCs w:val="24"/>
        </w:rPr>
        <w:t xml:space="preserve"> of the moon seen from Earth are called phases. </w:t>
      </w:r>
    </w:p>
    <w:p w14:paraId="7C25149B" w14:textId="77777777" w:rsidR="00D804B4" w:rsidRDefault="00D804B4">
      <w:pPr>
        <w:rPr>
          <w:rFonts w:ascii="Calibri" w:eastAsia="Calibri" w:hAnsi="Calibri" w:cs="Calibri"/>
          <w:color w:val="000000"/>
          <w:sz w:val="24"/>
          <w:szCs w:val="24"/>
        </w:rPr>
      </w:pPr>
      <w:r>
        <w:rPr>
          <w:rFonts w:ascii="Calibri" w:eastAsia="Calibri" w:hAnsi="Calibri" w:cs="Calibri"/>
          <w:color w:val="000000"/>
          <w:sz w:val="24"/>
          <w:szCs w:val="24"/>
        </w:rPr>
        <w:br w:type="page"/>
      </w:r>
    </w:p>
    <w:p w14:paraId="5DC1E562" w14:textId="2FFA7AAF" w:rsidR="00D804B4" w:rsidRPr="00AC2F9F" w:rsidRDefault="00D804B4" w:rsidP="00D804B4">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 xml:space="preserve">Part </w:t>
      </w:r>
      <w:r>
        <w:rPr>
          <w:rFonts w:ascii="Calibri" w:hAnsi="Calibri" w:cs="Arial"/>
          <w:b/>
          <w:color w:val="000000"/>
          <w:sz w:val="24"/>
          <w:szCs w:val="22"/>
          <w:lang w:bidi="en-US"/>
        </w:rPr>
        <w:t>A</w:t>
      </w:r>
      <w:r w:rsidRPr="00AC2F9F">
        <w:rPr>
          <w:rFonts w:ascii="Calibri" w:hAnsi="Calibri" w:cs="Arial"/>
          <w:b/>
          <w:color w:val="000000"/>
          <w:sz w:val="24"/>
          <w:szCs w:val="22"/>
          <w:lang w:bidi="en-US"/>
        </w:rPr>
        <w:t>.</w:t>
      </w:r>
    </w:p>
    <w:p w14:paraId="56DADCC7" w14:textId="2154BAE4"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Figure 2 shows Earth and the moon phases </w:t>
      </w:r>
      <w:bookmarkStart w:id="6" w:name="_Hlk137041660"/>
      <w:r w:rsidRPr="00AC2F9F">
        <w:rPr>
          <w:rFonts w:ascii="Calibri" w:eastAsia="Calibri" w:hAnsi="Calibri" w:cs="Calibri"/>
          <w:b/>
          <w:bCs/>
          <w:color w:val="000000"/>
          <w:sz w:val="24"/>
          <w:szCs w:val="24"/>
        </w:rPr>
        <w:t>as observed from Earth</w:t>
      </w:r>
      <w:bookmarkEnd w:id="6"/>
      <w:r w:rsidRPr="00AC2F9F">
        <w:rPr>
          <w:rFonts w:ascii="Calibri" w:eastAsia="Calibri" w:hAnsi="Calibri" w:cs="Calibri"/>
          <w:color w:val="000000"/>
          <w:sz w:val="24"/>
          <w:szCs w:val="24"/>
        </w:rPr>
        <w:t xml:space="preserve">. The sun is shining from the right. The </w:t>
      </w:r>
      <w:r w:rsidR="00B32A15">
        <w:rPr>
          <w:rFonts w:ascii="Calibri" w:eastAsia="Calibri" w:hAnsi="Calibri" w:cs="Calibri"/>
          <w:color w:val="000000"/>
          <w:sz w:val="24"/>
          <w:szCs w:val="24"/>
        </w:rPr>
        <w:t>W</w:t>
      </w:r>
      <w:r w:rsidRPr="00AC2F9F">
        <w:rPr>
          <w:rFonts w:ascii="Calibri" w:eastAsia="Calibri" w:hAnsi="Calibri" w:cs="Calibri"/>
          <w:color w:val="000000"/>
          <w:sz w:val="24"/>
          <w:szCs w:val="24"/>
        </w:rPr>
        <w:t xml:space="preserve">axing crescent, </w:t>
      </w:r>
      <w:r w:rsidR="00B32A15">
        <w:rPr>
          <w:rFonts w:ascii="Calibri" w:eastAsia="Calibri" w:hAnsi="Calibri" w:cs="Calibri"/>
          <w:color w:val="000000"/>
          <w:sz w:val="24"/>
          <w:szCs w:val="24"/>
        </w:rPr>
        <w:t>N</w:t>
      </w:r>
      <w:r w:rsidRPr="00AC2F9F">
        <w:rPr>
          <w:rFonts w:ascii="Calibri" w:eastAsia="Calibri" w:hAnsi="Calibri" w:cs="Calibri"/>
          <w:color w:val="000000"/>
          <w:sz w:val="24"/>
          <w:szCs w:val="24"/>
        </w:rPr>
        <w:t xml:space="preserve">ew moon, and </w:t>
      </w:r>
      <w:r w:rsidR="00B32A15">
        <w:rPr>
          <w:rFonts w:ascii="Calibri" w:eastAsia="Calibri" w:hAnsi="Calibri" w:cs="Calibri"/>
          <w:color w:val="000000"/>
          <w:sz w:val="24"/>
          <w:szCs w:val="24"/>
        </w:rPr>
        <w:t>W</w:t>
      </w:r>
      <w:r w:rsidRPr="00AC2F9F">
        <w:rPr>
          <w:rFonts w:ascii="Calibri" w:eastAsia="Calibri" w:hAnsi="Calibri" w:cs="Calibri"/>
          <w:color w:val="000000"/>
          <w:sz w:val="24"/>
          <w:szCs w:val="24"/>
        </w:rPr>
        <w:t>aning gibbous are shown.</w:t>
      </w:r>
    </w:p>
    <w:p w14:paraId="0C23CCC2" w14:textId="3F6E116B" w:rsidR="00AC2F9F" w:rsidRPr="00AC2F9F" w:rsidRDefault="00D804B4" w:rsidP="00D804B4">
      <w:pPr>
        <w:spacing w:after="120"/>
        <w:rPr>
          <w:rFonts w:ascii="Calibri" w:eastAsia="Calibri" w:hAnsi="Calibri" w:cs="Calibri"/>
          <w:color w:val="000000"/>
          <w:sz w:val="24"/>
          <w:szCs w:val="24"/>
        </w:rPr>
      </w:pPr>
      <w:r w:rsidRPr="00AC2F9F">
        <w:rPr>
          <w:rFonts w:ascii="Calibri" w:eastAsia="Calibri" w:hAnsi="Calibri" w:cs="Calibri"/>
          <w:sz w:val="24"/>
          <w:szCs w:val="24"/>
        </w:rPr>
        <w:t xml:space="preserve">Use the </w:t>
      </w:r>
      <w:r>
        <w:rPr>
          <w:rFonts w:ascii="Calibri" w:eastAsia="Calibri" w:hAnsi="Calibri" w:cs="Calibri"/>
          <w:sz w:val="24"/>
          <w:szCs w:val="24"/>
        </w:rPr>
        <w:t>letters</w:t>
      </w:r>
      <w:r w:rsidRPr="00AC2F9F">
        <w:rPr>
          <w:rFonts w:ascii="Calibri" w:eastAsia="Calibri" w:hAnsi="Calibri" w:cs="Calibri"/>
          <w:sz w:val="24"/>
          <w:szCs w:val="24"/>
        </w:rPr>
        <w:t xml:space="preserve"> </w:t>
      </w:r>
      <w:r>
        <w:rPr>
          <w:rFonts w:ascii="Calibri" w:eastAsia="Calibri" w:hAnsi="Calibri" w:cs="Calibri"/>
          <w:sz w:val="24"/>
          <w:szCs w:val="24"/>
        </w:rPr>
        <w:t xml:space="preserve">A, B, C, D, </w:t>
      </w:r>
      <w:r w:rsidRPr="00AC2F9F">
        <w:rPr>
          <w:rFonts w:ascii="Calibri" w:eastAsia="Calibri" w:hAnsi="Calibri" w:cs="Calibri"/>
          <w:sz w:val="24"/>
          <w:szCs w:val="24"/>
        </w:rPr>
        <w:t xml:space="preserve">and </w:t>
      </w:r>
      <w:r>
        <w:rPr>
          <w:rFonts w:ascii="Calibri" w:eastAsia="Calibri" w:hAnsi="Calibri" w:cs="Calibri"/>
          <w:sz w:val="24"/>
          <w:szCs w:val="24"/>
        </w:rPr>
        <w:t>E</w:t>
      </w:r>
      <w:r w:rsidRPr="00AC2F9F">
        <w:rPr>
          <w:rFonts w:ascii="Calibri" w:eastAsia="Calibri" w:hAnsi="Calibri" w:cs="Calibri"/>
          <w:sz w:val="24"/>
          <w:szCs w:val="24"/>
        </w:rPr>
        <w:t xml:space="preserve"> to correctly sequence the </w:t>
      </w:r>
      <w:r>
        <w:rPr>
          <w:rFonts w:ascii="Calibri" w:eastAsia="Calibri" w:hAnsi="Calibri" w:cs="Calibri"/>
          <w:sz w:val="24"/>
          <w:szCs w:val="24"/>
        </w:rPr>
        <w:t>moon phases</w:t>
      </w:r>
      <w:r w:rsidRPr="00AC2F9F">
        <w:rPr>
          <w:rFonts w:ascii="Calibri" w:eastAsia="Calibri" w:hAnsi="Calibri" w:cs="Calibri"/>
          <w:sz w:val="24"/>
          <w:szCs w:val="24"/>
        </w:rPr>
        <w:t xml:space="preserve"> in </w:t>
      </w:r>
      <w:r>
        <w:rPr>
          <w:rFonts w:ascii="Calibri" w:eastAsia="Calibri" w:hAnsi="Calibri" w:cs="Calibri"/>
          <w:b/>
          <w:bCs/>
          <w:sz w:val="24"/>
          <w:szCs w:val="24"/>
        </w:rPr>
        <w:t>Figure</w:t>
      </w:r>
      <w:r w:rsidRPr="00AC2F9F">
        <w:rPr>
          <w:rFonts w:ascii="Calibri" w:eastAsia="Calibri" w:hAnsi="Calibri" w:cs="Calibri"/>
          <w:b/>
          <w:bCs/>
          <w:sz w:val="24"/>
          <w:szCs w:val="24"/>
        </w:rPr>
        <w:t xml:space="preserve"> 2</w:t>
      </w:r>
      <w:r w:rsidRPr="00AC2F9F">
        <w:rPr>
          <w:rFonts w:ascii="Calibri" w:eastAsia="Calibri" w:hAnsi="Calibri" w:cs="Calibri"/>
          <w:sz w:val="24"/>
          <w:szCs w:val="24"/>
        </w:rPr>
        <w:t xml:space="preserve">. </w:t>
      </w:r>
    </w:p>
    <w:p w14:paraId="20E5A062" w14:textId="37415AD9" w:rsidR="00D804B4" w:rsidRDefault="00D804B4" w:rsidP="00D804B4">
      <w:pPr>
        <w:spacing w:after="160"/>
        <w:contextualSpacing/>
        <w:jc w:val="center"/>
        <w:rPr>
          <w:rFonts w:ascii="Calibri" w:eastAsia="Calibri" w:hAnsi="Calibri" w:cs="Calibri"/>
          <w:b/>
          <w:bCs/>
          <w:color w:val="000000"/>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D804B4" w:rsidRPr="00D804B4" w14:paraId="5A7CCE82" w14:textId="77777777" w:rsidTr="00D804B4">
        <w:tc>
          <w:tcPr>
            <w:tcW w:w="1870" w:type="dxa"/>
          </w:tcPr>
          <w:p w14:paraId="2446A133" w14:textId="77777777" w:rsidR="00D804B4" w:rsidRPr="00D804B4" w:rsidRDefault="00D804B4" w:rsidP="00D804B4">
            <w:pPr>
              <w:jc w:val="center"/>
              <w:rPr>
                <w:b/>
                <w:bCs/>
              </w:rPr>
            </w:pPr>
            <w:r w:rsidRPr="00D804B4">
              <w:rPr>
                <w:b/>
                <w:bCs/>
                <w:noProof/>
              </w:rPr>
              <w:drawing>
                <wp:inline distT="0" distB="0" distL="0" distR="0" wp14:anchorId="7F6EA407" wp14:editId="52978CE3">
                  <wp:extent cx="361969" cy="342918"/>
                  <wp:effectExtent l="0" t="0" r="0" b="0"/>
                  <wp:docPr id="754094972" name="Picture 1" descr="A black and white crescent mo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94972" name="Picture 1" descr="A black and white crescent moon&#10;&#10;Description automatically generated with low confidence"/>
                          <pic:cNvPicPr/>
                        </pic:nvPicPr>
                        <pic:blipFill>
                          <a:blip r:embed="rId20"/>
                          <a:stretch>
                            <a:fillRect/>
                          </a:stretch>
                        </pic:blipFill>
                        <pic:spPr>
                          <a:xfrm>
                            <a:off x="0" y="0"/>
                            <a:ext cx="361969" cy="342918"/>
                          </a:xfrm>
                          <a:prstGeom prst="rect">
                            <a:avLst/>
                          </a:prstGeom>
                        </pic:spPr>
                      </pic:pic>
                    </a:graphicData>
                  </a:graphic>
                </wp:inline>
              </w:drawing>
            </w:r>
          </w:p>
          <w:p w14:paraId="44A2F3F3" w14:textId="77777777" w:rsidR="00D804B4" w:rsidRPr="00D804B4" w:rsidRDefault="00D804B4" w:rsidP="00D804B4">
            <w:pPr>
              <w:jc w:val="center"/>
              <w:rPr>
                <w:b/>
                <w:bCs/>
              </w:rPr>
            </w:pPr>
            <w:r w:rsidRPr="00D804B4">
              <w:rPr>
                <w:b/>
                <w:bCs/>
              </w:rPr>
              <w:t>Waning crescent</w:t>
            </w:r>
          </w:p>
        </w:tc>
        <w:tc>
          <w:tcPr>
            <w:tcW w:w="1870" w:type="dxa"/>
          </w:tcPr>
          <w:p w14:paraId="3A7583A0" w14:textId="77777777" w:rsidR="00D804B4" w:rsidRPr="00D804B4" w:rsidRDefault="00D804B4" w:rsidP="00D804B4">
            <w:pPr>
              <w:jc w:val="center"/>
              <w:rPr>
                <w:b/>
                <w:bCs/>
              </w:rPr>
            </w:pPr>
            <w:r w:rsidRPr="00D804B4">
              <w:rPr>
                <w:b/>
                <w:bCs/>
                <w:noProof/>
              </w:rPr>
              <w:drawing>
                <wp:inline distT="0" distB="0" distL="0" distR="0" wp14:anchorId="1B04D37B" wp14:editId="2331E88E">
                  <wp:extent cx="361969" cy="342918"/>
                  <wp:effectExtent l="0" t="0" r="0" b="0"/>
                  <wp:docPr id="193623496" name="Picture 1" descr="A black and white crescent mo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23496" name="Picture 1" descr="A black and white crescent moon&#10;&#10;Description automatically generated with medium confidence"/>
                          <pic:cNvPicPr/>
                        </pic:nvPicPr>
                        <pic:blipFill>
                          <a:blip r:embed="rId21"/>
                          <a:stretch>
                            <a:fillRect/>
                          </a:stretch>
                        </pic:blipFill>
                        <pic:spPr>
                          <a:xfrm>
                            <a:off x="0" y="0"/>
                            <a:ext cx="361969" cy="342918"/>
                          </a:xfrm>
                          <a:prstGeom prst="rect">
                            <a:avLst/>
                          </a:prstGeom>
                        </pic:spPr>
                      </pic:pic>
                    </a:graphicData>
                  </a:graphic>
                </wp:inline>
              </w:drawing>
            </w:r>
          </w:p>
          <w:p w14:paraId="49475C81" w14:textId="77777777" w:rsidR="00D804B4" w:rsidRPr="00D804B4" w:rsidRDefault="00D804B4" w:rsidP="00D804B4">
            <w:pPr>
              <w:jc w:val="center"/>
              <w:rPr>
                <w:b/>
                <w:bCs/>
              </w:rPr>
            </w:pPr>
            <w:r w:rsidRPr="00D804B4">
              <w:rPr>
                <w:b/>
                <w:bCs/>
              </w:rPr>
              <w:t>Waxing gibbous</w:t>
            </w:r>
          </w:p>
        </w:tc>
        <w:tc>
          <w:tcPr>
            <w:tcW w:w="1870" w:type="dxa"/>
          </w:tcPr>
          <w:p w14:paraId="51B4905D" w14:textId="50245C19" w:rsidR="00D804B4" w:rsidRPr="00D804B4" w:rsidRDefault="00D804B4" w:rsidP="00D804B4">
            <w:pPr>
              <w:jc w:val="center"/>
              <w:rPr>
                <w:b/>
                <w:bCs/>
              </w:rPr>
            </w:pPr>
            <w:r w:rsidRPr="00D804B4">
              <w:rPr>
                <w:b/>
                <w:bCs/>
                <w:noProof/>
              </w:rPr>
              <w:drawing>
                <wp:inline distT="0" distB="0" distL="0" distR="0" wp14:anchorId="4CB36561" wp14:editId="4ED26852">
                  <wp:extent cx="390545" cy="352443"/>
                  <wp:effectExtent l="0" t="0" r="9525" b="9525"/>
                  <wp:docPr id="1567940532" name="Picture 1" descr="A black circle with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40532" name="Picture 1" descr="A black circle with white background&#10;&#10;Description automatically generated with low confidence"/>
                          <pic:cNvPicPr/>
                        </pic:nvPicPr>
                        <pic:blipFill>
                          <a:blip r:embed="rId22"/>
                          <a:stretch>
                            <a:fillRect/>
                          </a:stretch>
                        </pic:blipFill>
                        <pic:spPr>
                          <a:xfrm>
                            <a:off x="0" y="0"/>
                            <a:ext cx="390545" cy="352443"/>
                          </a:xfrm>
                          <a:prstGeom prst="rect">
                            <a:avLst/>
                          </a:prstGeom>
                        </pic:spPr>
                      </pic:pic>
                    </a:graphicData>
                  </a:graphic>
                </wp:inline>
              </w:drawing>
            </w:r>
          </w:p>
          <w:p w14:paraId="17130EEA" w14:textId="77777777" w:rsidR="00D804B4" w:rsidRPr="00D804B4" w:rsidRDefault="00D804B4" w:rsidP="00D804B4">
            <w:pPr>
              <w:jc w:val="center"/>
              <w:rPr>
                <w:b/>
                <w:bCs/>
              </w:rPr>
            </w:pPr>
            <w:r w:rsidRPr="00D804B4">
              <w:rPr>
                <w:b/>
                <w:bCs/>
              </w:rPr>
              <w:t>Full moon</w:t>
            </w:r>
          </w:p>
        </w:tc>
        <w:tc>
          <w:tcPr>
            <w:tcW w:w="1870" w:type="dxa"/>
          </w:tcPr>
          <w:p w14:paraId="512FD34A" w14:textId="77777777" w:rsidR="00D804B4" w:rsidRPr="00D804B4" w:rsidRDefault="00D804B4" w:rsidP="00D804B4">
            <w:pPr>
              <w:jc w:val="center"/>
              <w:rPr>
                <w:b/>
                <w:bCs/>
              </w:rPr>
            </w:pPr>
            <w:r w:rsidRPr="00D804B4">
              <w:rPr>
                <w:b/>
                <w:bCs/>
                <w:noProof/>
              </w:rPr>
              <w:drawing>
                <wp:inline distT="0" distB="0" distL="0" distR="0" wp14:anchorId="0A00765D" wp14:editId="4EC987C7">
                  <wp:extent cx="352443" cy="352443"/>
                  <wp:effectExtent l="0" t="0" r="9525" b="9525"/>
                  <wp:docPr id="1695661418" name="Picture 1" descr="A black and whit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661418" name="Picture 1" descr="A black and white circle&#10;&#10;Description automatically generated with medium confidence"/>
                          <pic:cNvPicPr/>
                        </pic:nvPicPr>
                        <pic:blipFill>
                          <a:blip r:embed="rId23"/>
                          <a:stretch>
                            <a:fillRect/>
                          </a:stretch>
                        </pic:blipFill>
                        <pic:spPr>
                          <a:xfrm>
                            <a:off x="0" y="0"/>
                            <a:ext cx="352443" cy="352443"/>
                          </a:xfrm>
                          <a:prstGeom prst="rect">
                            <a:avLst/>
                          </a:prstGeom>
                        </pic:spPr>
                      </pic:pic>
                    </a:graphicData>
                  </a:graphic>
                </wp:inline>
              </w:drawing>
            </w:r>
          </w:p>
          <w:p w14:paraId="32C9A523" w14:textId="77777777" w:rsidR="00D804B4" w:rsidRPr="00D804B4" w:rsidRDefault="00D804B4" w:rsidP="00D804B4">
            <w:pPr>
              <w:jc w:val="center"/>
              <w:rPr>
                <w:b/>
                <w:bCs/>
              </w:rPr>
            </w:pPr>
            <w:r w:rsidRPr="00D804B4">
              <w:rPr>
                <w:b/>
                <w:bCs/>
              </w:rPr>
              <w:t>First quarter</w:t>
            </w:r>
          </w:p>
        </w:tc>
        <w:tc>
          <w:tcPr>
            <w:tcW w:w="1870" w:type="dxa"/>
          </w:tcPr>
          <w:p w14:paraId="7CD0EEBA" w14:textId="77777777" w:rsidR="00D804B4" w:rsidRPr="00D804B4" w:rsidRDefault="00D804B4" w:rsidP="00D804B4">
            <w:pPr>
              <w:jc w:val="center"/>
              <w:rPr>
                <w:b/>
                <w:bCs/>
              </w:rPr>
            </w:pPr>
            <w:r w:rsidRPr="00D804B4">
              <w:rPr>
                <w:b/>
                <w:bCs/>
                <w:noProof/>
              </w:rPr>
              <w:drawing>
                <wp:inline distT="0" distB="0" distL="0" distR="0" wp14:anchorId="246ACDC3" wp14:editId="30647DF8">
                  <wp:extent cx="371494" cy="352443"/>
                  <wp:effectExtent l="0" t="0" r="9525" b="9525"/>
                  <wp:docPr id="1487175840" name="Picture 1" descr="A black and whit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175840" name="Picture 1" descr="A black and white circle&#10;&#10;Description automatically generated with medium confidence"/>
                          <pic:cNvPicPr/>
                        </pic:nvPicPr>
                        <pic:blipFill>
                          <a:blip r:embed="rId24"/>
                          <a:stretch>
                            <a:fillRect/>
                          </a:stretch>
                        </pic:blipFill>
                        <pic:spPr>
                          <a:xfrm>
                            <a:off x="0" y="0"/>
                            <a:ext cx="371494" cy="352443"/>
                          </a:xfrm>
                          <a:prstGeom prst="rect">
                            <a:avLst/>
                          </a:prstGeom>
                        </pic:spPr>
                      </pic:pic>
                    </a:graphicData>
                  </a:graphic>
                </wp:inline>
              </w:drawing>
            </w:r>
          </w:p>
          <w:p w14:paraId="76634C8E" w14:textId="77777777" w:rsidR="00D804B4" w:rsidRPr="00D804B4" w:rsidRDefault="00D804B4" w:rsidP="00D804B4">
            <w:pPr>
              <w:jc w:val="center"/>
              <w:rPr>
                <w:b/>
                <w:bCs/>
              </w:rPr>
            </w:pPr>
            <w:r w:rsidRPr="00D804B4">
              <w:rPr>
                <w:b/>
                <w:bCs/>
              </w:rPr>
              <w:t>Third quarter</w:t>
            </w:r>
          </w:p>
        </w:tc>
      </w:tr>
      <w:tr w:rsidR="00D804B4" w:rsidRPr="00D804B4" w14:paraId="27A4FC45" w14:textId="77777777" w:rsidTr="00D804B4">
        <w:tc>
          <w:tcPr>
            <w:tcW w:w="1870" w:type="dxa"/>
          </w:tcPr>
          <w:p w14:paraId="010B32DD" w14:textId="77777777" w:rsidR="00D804B4" w:rsidRPr="00D804B4" w:rsidRDefault="00D804B4" w:rsidP="00D804B4">
            <w:pPr>
              <w:jc w:val="center"/>
              <w:rPr>
                <w:b/>
                <w:bCs/>
                <w:sz w:val="24"/>
                <w:szCs w:val="24"/>
              </w:rPr>
            </w:pPr>
            <w:r w:rsidRPr="00D804B4">
              <w:rPr>
                <w:b/>
                <w:bCs/>
                <w:sz w:val="24"/>
                <w:szCs w:val="24"/>
              </w:rPr>
              <w:t>A</w:t>
            </w:r>
          </w:p>
        </w:tc>
        <w:tc>
          <w:tcPr>
            <w:tcW w:w="1870" w:type="dxa"/>
          </w:tcPr>
          <w:p w14:paraId="25AAEF66" w14:textId="32259CB5" w:rsidR="00D804B4" w:rsidRPr="00D804B4" w:rsidRDefault="00D804B4" w:rsidP="00D804B4">
            <w:pPr>
              <w:jc w:val="center"/>
              <w:rPr>
                <w:b/>
                <w:bCs/>
                <w:sz w:val="24"/>
                <w:szCs w:val="24"/>
              </w:rPr>
            </w:pPr>
            <w:r w:rsidRPr="00D804B4">
              <w:rPr>
                <w:b/>
                <w:bCs/>
                <w:sz w:val="24"/>
                <w:szCs w:val="24"/>
              </w:rPr>
              <w:t>B</w:t>
            </w:r>
          </w:p>
        </w:tc>
        <w:tc>
          <w:tcPr>
            <w:tcW w:w="1870" w:type="dxa"/>
          </w:tcPr>
          <w:p w14:paraId="29AEEEDA" w14:textId="77777777" w:rsidR="00D804B4" w:rsidRPr="00D804B4" w:rsidRDefault="00D804B4" w:rsidP="00D804B4">
            <w:pPr>
              <w:jc w:val="center"/>
              <w:rPr>
                <w:b/>
                <w:bCs/>
                <w:sz w:val="24"/>
                <w:szCs w:val="24"/>
              </w:rPr>
            </w:pPr>
            <w:r w:rsidRPr="00D804B4">
              <w:rPr>
                <w:b/>
                <w:bCs/>
                <w:sz w:val="24"/>
                <w:szCs w:val="24"/>
              </w:rPr>
              <w:t>C</w:t>
            </w:r>
          </w:p>
        </w:tc>
        <w:tc>
          <w:tcPr>
            <w:tcW w:w="1870" w:type="dxa"/>
          </w:tcPr>
          <w:p w14:paraId="370DFB86" w14:textId="77777777" w:rsidR="00D804B4" w:rsidRPr="00D804B4" w:rsidRDefault="00D804B4" w:rsidP="00D804B4">
            <w:pPr>
              <w:jc w:val="center"/>
              <w:rPr>
                <w:b/>
                <w:bCs/>
                <w:sz w:val="24"/>
                <w:szCs w:val="24"/>
              </w:rPr>
            </w:pPr>
            <w:r w:rsidRPr="00D804B4">
              <w:rPr>
                <w:b/>
                <w:bCs/>
                <w:sz w:val="24"/>
                <w:szCs w:val="24"/>
              </w:rPr>
              <w:t>D</w:t>
            </w:r>
          </w:p>
        </w:tc>
        <w:tc>
          <w:tcPr>
            <w:tcW w:w="1870" w:type="dxa"/>
          </w:tcPr>
          <w:p w14:paraId="2E77091A" w14:textId="77777777" w:rsidR="00D804B4" w:rsidRPr="00D804B4" w:rsidRDefault="00D804B4" w:rsidP="00D804B4">
            <w:pPr>
              <w:jc w:val="center"/>
              <w:rPr>
                <w:b/>
                <w:bCs/>
                <w:sz w:val="24"/>
                <w:szCs w:val="24"/>
              </w:rPr>
            </w:pPr>
            <w:r w:rsidRPr="00D804B4">
              <w:rPr>
                <w:b/>
                <w:bCs/>
                <w:sz w:val="24"/>
                <w:szCs w:val="24"/>
              </w:rPr>
              <w:t>E</w:t>
            </w:r>
          </w:p>
        </w:tc>
      </w:tr>
    </w:tbl>
    <w:p w14:paraId="045BFDE4" w14:textId="66166C9A" w:rsidR="00D804B4" w:rsidRDefault="00D804B4">
      <w:pPr>
        <w:rPr>
          <w:rFonts w:ascii="Calibri" w:eastAsia="Calibri" w:hAnsi="Calibri" w:cs="Calibri"/>
          <w:b/>
          <w:bCs/>
          <w:color w:val="000000"/>
          <w:sz w:val="24"/>
          <w:szCs w:val="24"/>
        </w:rPr>
      </w:pPr>
    </w:p>
    <w:p w14:paraId="1A4DD5CA" w14:textId="70718EF8" w:rsidR="00D804B4" w:rsidRDefault="00D804B4">
      <w:pPr>
        <w:rPr>
          <w:rFonts w:ascii="Calibri" w:eastAsia="Calibri" w:hAnsi="Calibri" w:cs="Calibri"/>
          <w:b/>
          <w:bCs/>
          <w:color w:val="000000"/>
          <w:sz w:val="24"/>
          <w:szCs w:val="24"/>
        </w:rPr>
      </w:pPr>
    </w:p>
    <w:p w14:paraId="1EAB3D88" w14:textId="35BAFFB6" w:rsidR="00AC2F9F" w:rsidRPr="00AC2F9F" w:rsidRDefault="00AC2F9F" w:rsidP="00AC2501">
      <w:pPr>
        <w:spacing w:after="120"/>
        <w:contextualSpacing/>
        <w:jc w:val="center"/>
        <w:rPr>
          <w:rFonts w:ascii="Calibri" w:eastAsia="Calibri" w:hAnsi="Calibri" w:cs="Calibri"/>
          <w:b/>
          <w:bCs/>
          <w:color w:val="000000"/>
          <w:sz w:val="28"/>
          <w:szCs w:val="28"/>
        </w:rPr>
      </w:pPr>
      <w:r w:rsidRPr="00AC2F9F">
        <w:rPr>
          <w:rFonts w:ascii="Calibri" w:eastAsia="Calibri" w:hAnsi="Calibri" w:cs="Calibri"/>
          <w:b/>
          <w:bCs/>
          <w:color w:val="000000"/>
          <w:sz w:val="24"/>
          <w:szCs w:val="24"/>
        </w:rPr>
        <w:t>Figure 2. Moon Phases</w:t>
      </w:r>
    </w:p>
    <w:p w14:paraId="2A645184" w14:textId="5C604041" w:rsidR="00AC2F9F" w:rsidRPr="00AC2F9F" w:rsidRDefault="00AC2F9F" w:rsidP="00AC2F9F">
      <w:pPr>
        <w:spacing w:after="240"/>
        <w:contextualSpacing/>
        <w:rPr>
          <w:rFonts w:ascii="Calibri" w:eastAsia="Calibri" w:hAnsi="Calibri" w:cs="Calibri"/>
          <w:color w:val="000000"/>
          <w:sz w:val="24"/>
          <w:szCs w:val="24"/>
        </w:rPr>
      </w:pPr>
    </w:p>
    <w:p w14:paraId="67948970" w14:textId="1CDE21FF" w:rsidR="00D804B4" w:rsidRDefault="00F856A6">
      <w:pPr>
        <w:rPr>
          <w:rFonts w:ascii="Calibri" w:hAnsi="Calibri" w:cs="Arial"/>
          <w:b/>
          <w:color w:val="000000"/>
          <w:sz w:val="24"/>
          <w:szCs w:val="22"/>
          <w:lang w:bidi="en-US"/>
        </w:rPr>
      </w:pPr>
      <w:r>
        <w:rPr>
          <w:noProof/>
        </w:rPr>
        <w:drawing>
          <wp:inline distT="0" distB="0" distL="0" distR="0" wp14:anchorId="10CAF175" wp14:editId="4A94E62B">
            <wp:extent cx="5943600" cy="4693920"/>
            <wp:effectExtent l="0" t="0" r="0" b="0"/>
            <wp:docPr id="1132588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588227" name=""/>
                    <pic:cNvPicPr/>
                  </pic:nvPicPr>
                  <pic:blipFill>
                    <a:blip r:embed="rId25"/>
                    <a:stretch>
                      <a:fillRect/>
                    </a:stretch>
                  </pic:blipFill>
                  <pic:spPr>
                    <a:xfrm>
                      <a:off x="0" y="0"/>
                      <a:ext cx="5943600" cy="4693920"/>
                    </a:xfrm>
                    <a:prstGeom prst="rect">
                      <a:avLst/>
                    </a:prstGeom>
                  </pic:spPr>
                </pic:pic>
              </a:graphicData>
            </a:graphic>
          </wp:inline>
        </w:drawing>
      </w:r>
      <w:r w:rsidR="00D804B4">
        <w:rPr>
          <w:rFonts w:ascii="Calibri" w:hAnsi="Calibri" w:cs="Arial"/>
          <w:b/>
          <w:color w:val="000000"/>
          <w:sz w:val="24"/>
          <w:szCs w:val="22"/>
          <w:lang w:bidi="en-US"/>
        </w:rPr>
        <w:br w:type="page"/>
      </w:r>
    </w:p>
    <w:p w14:paraId="6597F6E3" w14:textId="6147176A" w:rsidR="00AC2F9F" w:rsidRPr="00746D76" w:rsidRDefault="00AC2F9F" w:rsidP="00AC2F9F">
      <w:pPr>
        <w:keepNext/>
        <w:spacing w:before="240" w:after="60"/>
        <w:outlineLvl w:val="1"/>
        <w:rPr>
          <w:rFonts w:ascii="Calibri" w:hAnsi="Calibri" w:cs="Arial"/>
          <w:b/>
          <w:color w:val="000000"/>
          <w:sz w:val="24"/>
          <w:szCs w:val="22"/>
          <w:lang w:bidi="en-US"/>
        </w:rPr>
      </w:pPr>
      <w:r w:rsidRPr="00746D76">
        <w:rPr>
          <w:rFonts w:ascii="Calibri" w:hAnsi="Calibri" w:cs="Arial"/>
          <w:b/>
          <w:color w:val="000000"/>
          <w:sz w:val="24"/>
          <w:szCs w:val="22"/>
          <w:lang w:bidi="en-US"/>
        </w:rPr>
        <w:lastRenderedPageBreak/>
        <w:t xml:space="preserve">Part </w:t>
      </w:r>
      <w:r w:rsidR="005B3DF2" w:rsidRPr="00746D76">
        <w:rPr>
          <w:rFonts w:ascii="Calibri" w:hAnsi="Calibri" w:cs="Arial"/>
          <w:b/>
          <w:color w:val="000000"/>
          <w:sz w:val="24"/>
          <w:szCs w:val="22"/>
          <w:lang w:bidi="en-US"/>
        </w:rPr>
        <w:t>B</w:t>
      </w:r>
      <w:r w:rsidRPr="00746D76">
        <w:rPr>
          <w:rFonts w:ascii="Calibri" w:hAnsi="Calibri" w:cs="Arial"/>
          <w:b/>
          <w:color w:val="000000"/>
          <w:sz w:val="24"/>
          <w:szCs w:val="22"/>
          <w:lang w:bidi="en-US"/>
        </w:rPr>
        <w:t>.</w:t>
      </w:r>
    </w:p>
    <w:p w14:paraId="11E75CAD" w14:textId="11D92E1E" w:rsidR="00AC2F9F" w:rsidRPr="00AC2F9F" w:rsidRDefault="008D1EBA" w:rsidP="00AC2F9F">
      <w:pPr>
        <w:spacing w:after="240"/>
        <w:rPr>
          <w:rFonts w:ascii="Calibri" w:eastAsia="Calibri" w:hAnsi="Calibri" w:cs="Arial"/>
          <w:sz w:val="22"/>
          <w:szCs w:val="22"/>
        </w:rPr>
      </w:pPr>
      <w:r w:rsidRPr="00746D76">
        <w:rPr>
          <w:rFonts w:ascii="Calibri" w:eastAsia="Calibri" w:hAnsi="Calibri" w:cs="Calibri"/>
          <w:color w:val="000000"/>
          <w:sz w:val="24"/>
          <w:szCs w:val="24"/>
        </w:rPr>
        <w:t xml:space="preserve">Why do the moon </w:t>
      </w:r>
      <w:r w:rsidR="00910EF5" w:rsidRPr="00746D76">
        <w:rPr>
          <w:rFonts w:ascii="Calibri" w:eastAsia="Calibri" w:hAnsi="Calibri" w:cs="Calibri"/>
          <w:color w:val="000000"/>
          <w:sz w:val="24"/>
          <w:szCs w:val="24"/>
        </w:rPr>
        <w:t xml:space="preserve">phases </w:t>
      </w:r>
      <w:r w:rsidR="00746D76" w:rsidRPr="00746D76">
        <w:rPr>
          <w:rFonts w:ascii="Calibri" w:eastAsia="Calibri" w:hAnsi="Calibri" w:cs="Calibri"/>
          <w:color w:val="000000"/>
          <w:sz w:val="24"/>
          <w:szCs w:val="24"/>
        </w:rPr>
        <w:t xml:space="preserve">as observed from Earth </w:t>
      </w:r>
      <w:r w:rsidR="00910EF5" w:rsidRPr="00746D76">
        <w:rPr>
          <w:rFonts w:ascii="Calibri" w:eastAsia="Calibri" w:hAnsi="Calibri" w:cs="Calibri"/>
          <w:color w:val="000000"/>
          <w:sz w:val="24"/>
          <w:szCs w:val="24"/>
        </w:rPr>
        <w:t xml:space="preserve">change as </w:t>
      </w:r>
      <w:r w:rsidR="00500EC9" w:rsidRPr="00746D76">
        <w:rPr>
          <w:rFonts w:ascii="Calibri" w:eastAsia="Calibri" w:hAnsi="Calibri" w:cs="Calibri"/>
          <w:color w:val="000000"/>
          <w:sz w:val="24"/>
          <w:szCs w:val="24"/>
        </w:rPr>
        <w:t>the month</w:t>
      </w:r>
      <w:r w:rsidR="00910EF5" w:rsidRPr="00746D76">
        <w:rPr>
          <w:rFonts w:ascii="Calibri" w:eastAsia="Calibri" w:hAnsi="Calibri" w:cs="Calibri"/>
          <w:color w:val="000000"/>
          <w:sz w:val="24"/>
          <w:szCs w:val="24"/>
        </w:rPr>
        <w:t xml:space="preserve"> progresses? </w:t>
      </w:r>
      <w:r w:rsidR="00830E40" w:rsidRPr="00746D76">
        <w:rPr>
          <w:rFonts w:ascii="Calibri" w:eastAsia="Calibri" w:hAnsi="Calibri" w:cs="Calibri"/>
          <w:color w:val="000000"/>
          <w:sz w:val="24"/>
          <w:szCs w:val="24"/>
        </w:rPr>
        <w:t>Refer to</w:t>
      </w:r>
      <w:r w:rsidR="008C1F8A" w:rsidRPr="00746D76">
        <w:rPr>
          <w:rFonts w:ascii="Calibri" w:eastAsia="Calibri" w:hAnsi="Calibri" w:cs="Calibri"/>
          <w:color w:val="000000"/>
          <w:sz w:val="24"/>
          <w:szCs w:val="24"/>
        </w:rPr>
        <w:t xml:space="preserve"> </w:t>
      </w:r>
      <w:r w:rsidR="0069565A" w:rsidRPr="00746D76">
        <w:rPr>
          <w:rFonts w:ascii="Calibri" w:eastAsia="Calibri" w:hAnsi="Calibri" w:cs="Calibri"/>
          <w:b/>
          <w:bCs/>
          <w:color w:val="000000"/>
          <w:sz w:val="24"/>
          <w:szCs w:val="24"/>
        </w:rPr>
        <w:t>Figure 2</w:t>
      </w:r>
      <w:r w:rsidR="0069565A" w:rsidRPr="00746D76">
        <w:rPr>
          <w:rFonts w:ascii="Calibri" w:eastAsia="Calibri" w:hAnsi="Calibri" w:cs="Calibri"/>
          <w:color w:val="000000"/>
          <w:sz w:val="24"/>
          <w:szCs w:val="24"/>
        </w:rPr>
        <w:t xml:space="preserve"> </w:t>
      </w:r>
      <w:r w:rsidR="00500EC9" w:rsidRPr="00746D76">
        <w:rPr>
          <w:rFonts w:ascii="Calibri" w:eastAsia="Calibri" w:hAnsi="Calibri" w:cs="Calibri"/>
          <w:color w:val="000000"/>
          <w:sz w:val="24"/>
          <w:szCs w:val="24"/>
        </w:rPr>
        <w:t>and the positions of</w:t>
      </w:r>
      <w:r w:rsidR="0069565A" w:rsidRPr="00746D76">
        <w:rPr>
          <w:rFonts w:ascii="Calibri" w:eastAsia="Calibri" w:hAnsi="Calibri" w:cs="Calibri"/>
          <w:color w:val="000000"/>
          <w:sz w:val="24"/>
          <w:szCs w:val="24"/>
        </w:rPr>
        <w:t xml:space="preserve"> </w:t>
      </w:r>
      <w:r w:rsidR="00A968F7">
        <w:rPr>
          <w:rFonts w:ascii="Calibri" w:eastAsia="Calibri" w:hAnsi="Calibri" w:cs="Calibri"/>
          <w:color w:val="000000"/>
          <w:sz w:val="24"/>
          <w:szCs w:val="24"/>
        </w:rPr>
        <w:t xml:space="preserve">the </w:t>
      </w:r>
      <w:r w:rsidR="008B6BE4" w:rsidRPr="00746D76">
        <w:rPr>
          <w:rFonts w:ascii="Calibri" w:eastAsia="Calibri" w:hAnsi="Calibri" w:cs="Calibri"/>
          <w:color w:val="000000"/>
          <w:sz w:val="24"/>
          <w:szCs w:val="24"/>
        </w:rPr>
        <w:t>Earth,</w:t>
      </w:r>
      <w:r w:rsidR="00500EC9" w:rsidRPr="00746D76">
        <w:rPr>
          <w:rFonts w:ascii="Calibri" w:eastAsia="Calibri" w:hAnsi="Calibri" w:cs="Calibri"/>
          <w:color w:val="000000"/>
          <w:sz w:val="24"/>
          <w:szCs w:val="24"/>
        </w:rPr>
        <w:t xml:space="preserve"> sun, </w:t>
      </w:r>
      <w:r w:rsidR="0069565A" w:rsidRPr="00746D76">
        <w:rPr>
          <w:rFonts w:ascii="Calibri" w:eastAsia="Calibri" w:hAnsi="Calibri" w:cs="Calibri"/>
          <w:color w:val="000000"/>
          <w:sz w:val="24"/>
          <w:szCs w:val="24"/>
        </w:rPr>
        <w:t>and moon</w:t>
      </w:r>
      <w:r w:rsidR="004B43BC" w:rsidRPr="00746D76">
        <w:rPr>
          <w:rFonts w:ascii="Calibri" w:eastAsia="Calibri" w:hAnsi="Calibri" w:cs="Calibri"/>
          <w:color w:val="000000"/>
          <w:sz w:val="24"/>
          <w:szCs w:val="24"/>
        </w:rPr>
        <w:t xml:space="preserve"> to support your response.</w:t>
      </w:r>
    </w:p>
    <w:p w14:paraId="73DB1623"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6ED2CE2" w14:textId="77777777" w:rsidR="00AC2F9F" w:rsidRPr="00AC2F9F" w:rsidRDefault="00AC2F9F" w:rsidP="00AC2F9F">
      <w:pPr>
        <w:spacing w:after="240"/>
        <w:contextualSpacing/>
        <w:rPr>
          <w:rFonts w:ascii="Calibri" w:eastAsia="Calibri" w:hAnsi="Calibri" w:cs="Calibri"/>
          <w:color w:val="000000"/>
          <w:sz w:val="24"/>
          <w:szCs w:val="24"/>
        </w:rPr>
      </w:pPr>
    </w:p>
    <w:p w14:paraId="43DFB0CB"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778E3BA7" w14:textId="77777777" w:rsidR="00AC2F9F" w:rsidRPr="00AC2F9F" w:rsidRDefault="00AC2F9F" w:rsidP="00AC2F9F">
      <w:pPr>
        <w:spacing w:after="240"/>
        <w:contextualSpacing/>
        <w:rPr>
          <w:rFonts w:ascii="Calibri" w:eastAsia="Calibri" w:hAnsi="Calibri" w:cs="Calibri"/>
          <w:color w:val="000000"/>
          <w:sz w:val="24"/>
          <w:szCs w:val="24"/>
        </w:rPr>
      </w:pPr>
    </w:p>
    <w:p w14:paraId="269362B1"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7F3DDEDD" w14:textId="77777777" w:rsidR="00AC2F9F" w:rsidRPr="00AC2F9F" w:rsidRDefault="00AC2F9F" w:rsidP="00AC2F9F">
      <w:pPr>
        <w:spacing w:after="240"/>
        <w:contextualSpacing/>
        <w:rPr>
          <w:rFonts w:ascii="Calibri" w:eastAsia="Calibri" w:hAnsi="Calibri" w:cs="Calibri"/>
          <w:color w:val="000000"/>
          <w:sz w:val="24"/>
          <w:szCs w:val="24"/>
        </w:rPr>
      </w:pPr>
    </w:p>
    <w:p w14:paraId="039BB7D4"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07E7F717" w14:textId="77777777" w:rsidR="00AC2F9F" w:rsidRPr="00AC2F9F" w:rsidRDefault="00AC2F9F" w:rsidP="00AC2F9F">
      <w:pPr>
        <w:rPr>
          <w:rFonts w:ascii="Calibri" w:hAnsi="Calibri" w:cs="Arial"/>
          <w:b/>
          <w:i/>
          <w:iCs/>
          <w:color w:val="808080"/>
          <w:sz w:val="24"/>
          <w:szCs w:val="22"/>
          <w:lang w:bidi="en-US"/>
        </w:rPr>
      </w:pPr>
    </w:p>
    <w:p w14:paraId="36A496CE" w14:textId="77777777" w:rsidR="00D804B4" w:rsidRDefault="00D804B4">
      <w:pPr>
        <w:rPr>
          <w:i/>
          <w:color w:val="808080"/>
        </w:rPr>
        <w:sectPr w:rsidR="00D804B4" w:rsidSect="00A74EFA">
          <w:pgSz w:w="12240" w:h="15840"/>
          <w:pgMar w:top="1440" w:right="1440" w:bottom="1440" w:left="1440" w:header="720" w:footer="720" w:gutter="0"/>
          <w:pgNumType w:start="8"/>
          <w:cols w:space="720"/>
          <w:docGrid w:linePitch="272"/>
        </w:sectPr>
      </w:pPr>
    </w:p>
    <w:p w14:paraId="137A8B0D" w14:textId="77777777" w:rsidR="00AC2F9F" w:rsidRPr="00AC2F9F" w:rsidRDefault="00AC2F9F" w:rsidP="00AC2F9F">
      <w:pPr>
        <w:pBdr>
          <w:bottom w:val="single" w:sz="4" w:space="1" w:color="0070C0"/>
        </w:pBdr>
        <w:tabs>
          <w:tab w:val="left" w:pos="90"/>
        </w:tabs>
        <w:spacing w:line="259" w:lineRule="auto"/>
        <w:jc w:val="right"/>
        <w:rPr>
          <w:rFonts w:ascii="Calibri" w:eastAsia="Calibri" w:hAnsi="Calibri" w:cs="Calibri"/>
          <w:b/>
          <w:bCs/>
          <w:color w:val="4471C4"/>
          <w:sz w:val="28"/>
          <w:szCs w:val="28"/>
        </w:rPr>
      </w:pPr>
      <w:bookmarkStart w:id="7" w:name="T3"/>
      <w:r w:rsidRPr="00AC2F9F">
        <w:rPr>
          <w:rFonts w:ascii="Calibri" w:eastAsia="Calibri" w:hAnsi="Calibri" w:cs="Calibri"/>
          <w:noProof/>
          <w:color w:val="0070C0"/>
          <w:sz w:val="36"/>
          <w:szCs w:val="36"/>
        </w:rPr>
        <w:lastRenderedPageBreak/>
        <w:drawing>
          <wp:inline distT="0" distB="0" distL="0" distR="0" wp14:anchorId="187A6D2B" wp14:editId="2BBADC4B">
            <wp:extent cx="687659" cy="679232"/>
            <wp:effectExtent l="0" t="0" r="0" b="6985"/>
            <wp:docPr id="67" name="Picture 6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83" cy="691208"/>
                    </a:xfrm>
                    <a:prstGeom prst="rect">
                      <a:avLst/>
                    </a:prstGeom>
                    <a:noFill/>
                  </pic:spPr>
                </pic:pic>
              </a:graphicData>
            </a:graphic>
          </wp:inline>
        </w:drawing>
      </w:r>
      <w:r w:rsidRPr="00AC2F9F">
        <w:rPr>
          <w:noProof/>
        </w:rPr>
        <w:t xml:space="preserve">          </w:t>
      </w:r>
      <w:r w:rsidRPr="00AC2F9F">
        <w:rPr>
          <w:rFonts w:ascii="Calibri" w:eastAsia="Calibri" w:hAnsi="Calibri" w:cs="Calibri"/>
          <w:b/>
          <w:bCs/>
          <w:color w:val="0070C0"/>
          <w:sz w:val="28"/>
          <w:szCs w:val="28"/>
        </w:rPr>
        <w:t>SIPS Grade 8 Unit 2 EOU Assessment Task 3: Earth’s Solar System</w:t>
      </w:r>
    </w:p>
    <w:bookmarkEnd w:id="7"/>
    <w:p w14:paraId="5F353AB4" w14:textId="77777777" w:rsidR="00AC2F9F" w:rsidRPr="00AC2F9F" w:rsidRDefault="00AC2F9F" w:rsidP="00AC2F9F">
      <w:pPr>
        <w:keepNext/>
        <w:spacing w:before="360" w:after="120"/>
        <w:outlineLvl w:val="0"/>
        <w:rPr>
          <w:rFonts w:ascii="Calibri" w:hAnsi="Calibri" w:cs="Arial"/>
          <w:b/>
          <w:bCs/>
          <w:color w:val="002060"/>
          <w:kern w:val="32"/>
          <w:sz w:val="28"/>
          <w:szCs w:val="28"/>
          <w:lang w:bidi="en-US"/>
        </w:rPr>
      </w:pPr>
      <w:r w:rsidRPr="00AC2F9F">
        <w:rPr>
          <w:rFonts w:ascii="Calibri" w:hAnsi="Calibri" w:cs="Arial"/>
          <w:b/>
          <w:bCs/>
          <w:color w:val="002060"/>
          <w:kern w:val="32"/>
          <w:sz w:val="28"/>
          <w:szCs w:val="28"/>
          <w:lang w:bidi="en-US"/>
        </w:rPr>
        <w:t>Student Worksheet</w:t>
      </w:r>
    </w:p>
    <w:p w14:paraId="1819E216" w14:textId="77777777" w:rsidR="00AC2F9F" w:rsidRPr="00AC2F9F" w:rsidRDefault="00AC2F9F" w:rsidP="00AC2F9F">
      <w:pPr>
        <w:keepNext/>
        <w:spacing w:after="240"/>
        <w:outlineLvl w:val="0"/>
        <w:rPr>
          <w:rFonts w:ascii="Calibri" w:eastAsia="Calibri" w:hAnsi="Calibri" w:cs="Calibri"/>
          <w:sz w:val="24"/>
          <w:szCs w:val="24"/>
        </w:rPr>
      </w:pPr>
      <w:r w:rsidRPr="00AC2F9F">
        <w:rPr>
          <w:rFonts w:ascii="Calibri" w:eastAsia="Calibri" w:hAnsi="Calibri" w:cs="Calibri"/>
          <w:sz w:val="24"/>
          <w:szCs w:val="24"/>
        </w:rPr>
        <w:t>This task is about the solar system.</w:t>
      </w:r>
    </w:p>
    <w:p w14:paraId="34031F8A" w14:textId="77777777" w:rsidR="00AC2F9F" w:rsidRPr="00AC2F9F" w:rsidRDefault="00AC2F9F" w:rsidP="00AC2F9F">
      <w:pPr>
        <w:spacing w:after="240"/>
        <w:rPr>
          <w:rFonts w:ascii="Calibri" w:eastAsia="Calibri" w:hAnsi="Calibri" w:cs="Arial"/>
          <w:sz w:val="24"/>
          <w:szCs w:val="24"/>
        </w:rPr>
      </w:pPr>
      <w:r w:rsidRPr="00AC2F9F">
        <w:rPr>
          <w:rFonts w:ascii="Calibri" w:eastAsia="Calibri" w:hAnsi="Calibri" w:cs="Arial"/>
          <w:sz w:val="24"/>
          <w:szCs w:val="24"/>
        </w:rPr>
        <w:t xml:space="preserve">You may use a </w:t>
      </w:r>
      <w:r w:rsidRPr="00AC2F9F">
        <w:rPr>
          <w:rFonts w:ascii="Calibri" w:eastAsia="Calibri" w:hAnsi="Calibri" w:cs="Arial"/>
          <w:b/>
          <w:bCs/>
          <w:sz w:val="24"/>
          <w:szCs w:val="24"/>
        </w:rPr>
        <w:t>calculator</w:t>
      </w:r>
      <w:r w:rsidRPr="00AC2F9F">
        <w:rPr>
          <w:rFonts w:ascii="Calibri" w:eastAsia="Calibri" w:hAnsi="Calibri" w:cs="Arial"/>
          <w:sz w:val="24"/>
          <w:szCs w:val="24"/>
        </w:rPr>
        <w:t xml:space="preserve"> to complete this task.</w:t>
      </w:r>
    </w:p>
    <w:p w14:paraId="76DDB7CA" w14:textId="77777777" w:rsidR="00AC2F9F" w:rsidRPr="00AC2F9F" w:rsidRDefault="00AC2F9F" w:rsidP="00AC2F9F">
      <w:pPr>
        <w:keepNext/>
        <w:spacing w:before="360" w:after="120"/>
        <w:outlineLvl w:val="0"/>
        <w:rPr>
          <w:rFonts w:ascii="Calibri" w:hAnsi="Calibri" w:cs="Arial"/>
          <w:b/>
          <w:bCs/>
          <w:color w:val="002060"/>
          <w:kern w:val="32"/>
          <w:sz w:val="28"/>
          <w:szCs w:val="22"/>
          <w:lang w:bidi="en-US"/>
        </w:rPr>
      </w:pPr>
      <w:r w:rsidRPr="00AC2F9F">
        <w:rPr>
          <w:rFonts w:ascii="Calibri" w:hAnsi="Calibri" w:cs="Arial"/>
          <w:b/>
          <w:bCs/>
          <w:color w:val="002060"/>
          <w:kern w:val="32"/>
          <w:sz w:val="28"/>
          <w:szCs w:val="22"/>
          <w:lang w:bidi="en-US"/>
        </w:rPr>
        <w:t>Task</w:t>
      </w:r>
    </w:p>
    <w:p w14:paraId="32E0A53D"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 xml:space="preserve">The Milky Way galaxy is just one of the billions of galaxies in the universe. It contains Earth and its solar system. The Milky Way galaxy has at least 100 billion stars. One of these stars is Earth’s sun. </w:t>
      </w:r>
    </w:p>
    <w:p w14:paraId="6F2FDB84" w14:textId="77777777" w:rsidR="00AC2F9F" w:rsidRPr="00AC2F9F" w:rsidRDefault="00AC2F9F" w:rsidP="00AC2F9F">
      <w:pPr>
        <w:spacing w:after="240"/>
        <w:rPr>
          <w:rFonts w:ascii="Calibri" w:hAnsi="Calibri" w:cs="Arial"/>
          <w:b/>
          <w:i/>
          <w:iCs/>
          <w:color w:val="808080"/>
          <w:sz w:val="24"/>
          <w:szCs w:val="22"/>
          <w:lang w:bidi="en-US"/>
        </w:rPr>
      </w:pPr>
      <w:r w:rsidRPr="00AC2F9F">
        <w:rPr>
          <w:rFonts w:ascii="Calibri" w:eastAsia="Calibri" w:hAnsi="Calibri" w:cs="Calibri"/>
          <w:sz w:val="24"/>
          <w:szCs w:val="24"/>
        </w:rPr>
        <w:t>The sun’s gravitational pull binds together the objects that compose our solar system. Each object in our solar system has its own gravitational pull defined by its density, size, mass, and distance from other celestial bodies.</w:t>
      </w:r>
    </w:p>
    <w:p w14:paraId="1A05464D"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1</w:t>
      </w:r>
    </w:p>
    <w:p w14:paraId="5766A873"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Part A.</w:t>
      </w:r>
    </w:p>
    <w:p w14:paraId="185931A0" w14:textId="77777777"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If an object is dropped from 1,000 meters to the surface of the Earth, assuming there is no air resistance, the object would reach an ending velocity of 502 km/hr. On Earth’s moon, the same object dropped 1,000 meters above the surface of the moon would reach an ending velocity of 203 km/hr.</w:t>
      </w:r>
    </w:p>
    <w:p w14:paraId="30D1858B" w14:textId="3FCA56A1"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What must be true about the gravity of Earth compared to the gravity of the moon? Explain how the ending velocities support your statement.</w:t>
      </w:r>
    </w:p>
    <w:p w14:paraId="70FCE4BC"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0DFE5D3" w14:textId="77777777" w:rsidR="00AC2F9F" w:rsidRPr="00AC2F9F" w:rsidRDefault="00AC2F9F" w:rsidP="00AC2F9F">
      <w:pPr>
        <w:spacing w:after="240"/>
        <w:contextualSpacing/>
        <w:rPr>
          <w:rFonts w:ascii="Calibri" w:eastAsia="Calibri" w:hAnsi="Calibri" w:cs="Calibri"/>
          <w:color w:val="000000"/>
          <w:sz w:val="24"/>
          <w:szCs w:val="24"/>
        </w:rPr>
      </w:pPr>
    </w:p>
    <w:p w14:paraId="1880AE4A"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1BAB102C" w14:textId="77777777" w:rsidR="00AC2F9F" w:rsidRPr="00AC2F9F" w:rsidRDefault="00AC2F9F" w:rsidP="00AC2F9F">
      <w:pPr>
        <w:spacing w:after="240"/>
        <w:contextualSpacing/>
        <w:rPr>
          <w:rFonts w:ascii="Calibri" w:eastAsia="Calibri" w:hAnsi="Calibri" w:cs="Calibri"/>
          <w:color w:val="000000"/>
          <w:sz w:val="24"/>
          <w:szCs w:val="24"/>
        </w:rPr>
      </w:pPr>
    </w:p>
    <w:p w14:paraId="0C981FCF"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4309080A"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4C86382E"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542620AA" w14:textId="77777777" w:rsidR="00AC2F9F" w:rsidRPr="00AC2F9F" w:rsidRDefault="00AC2F9F" w:rsidP="00AC2F9F">
      <w:pPr>
        <w:rPr>
          <w:rFonts w:ascii="Calibri" w:hAnsi="Calibri" w:cs="Arial"/>
          <w:b/>
          <w:color w:val="000000"/>
          <w:sz w:val="24"/>
          <w:szCs w:val="22"/>
          <w:lang w:bidi="en-US"/>
        </w:rPr>
      </w:pPr>
      <w:r w:rsidRPr="00AC2F9F">
        <w:rPr>
          <w:iCs/>
          <w:color w:val="000000"/>
        </w:rPr>
        <w:br w:type="page"/>
      </w:r>
    </w:p>
    <w:p w14:paraId="55BFFF6F"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Part B.</w:t>
      </w:r>
    </w:p>
    <w:p w14:paraId="41B731D2" w14:textId="77777777" w:rsidR="00AC2F9F" w:rsidRPr="00AC2F9F" w:rsidRDefault="00AC2F9F" w:rsidP="00AC2F9F">
      <w:pPr>
        <w:tabs>
          <w:tab w:val="left" w:pos="3465"/>
        </w:tabs>
        <w:spacing w:after="240"/>
        <w:rPr>
          <w:rFonts w:ascii="Calibri" w:eastAsia="Calibri" w:hAnsi="Calibri" w:cs="Calibri"/>
          <w:color w:val="000000"/>
          <w:sz w:val="24"/>
          <w:szCs w:val="24"/>
        </w:rPr>
      </w:pPr>
      <w:r w:rsidRPr="00AC2F9F">
        <w:rPr>
          <w:rFonts w:ascii="Calibri" w:eastAsia="Calibri" w:hAnsi="Calibri" w:cs="Calibri"/>
          <w:b/>
          <w:bCs/>
          <w:color w:val="000000"/>
          <w:sz w:val="24"/>
          <w:szCs w:val="24"/>
        </w:rPr>
        <w:t>Table 1</w:t>
      </w:r>
      <w:r w:rsidRPr="00AC2F9F">
        <w:rPr>
          <w:rFonts w:ascii="Calibri" w:eastAsia="Calibri" w:hAnsi="Calibri" w:cs="Calibri"/>
          <w:color w:val="000000"/>
          <w:sz w:val="24"/>
          <w:szCs w:val="24"/>
        </w:rPr>
        <w:t xml:space="preserve"> shows the approximate gravitational pull of some objects in our solar system. </w:t>
      </w:r>
    </w:p>
    <w:p w14:paraId="7571059F" w14:textId="77777777" w:rsidR="00AC2F9F" w:rsidRPr="00AC2F9F" w:rsidRDefault="00AC2F9F" w:rsidP="00AC2F9F">
      <w:pPr>
        <w:tabs>
          <w:tab w:val="left" w:pos="3465"/>
        </w:tabs>
        <w:spacing w:after="120"/>
        <w:jc w:val="center"/>
        <w:rPr>
          <w:rFonts w:ascii="Calibri" w:eastAsia="Calibri" w:hAnsi="Calibri" w:cs="Calibri"/>
          <w:color w:val="000000"/>
          <w:sz w:val="24"/>
          <w:szCs w:val="24"/>
        </w:rPr>
      </w:pPr>
      <w:r w:rsidRPr="00AC2F9F">
        <w:rPr>
          <w:rFonts w:ascii="Calibri" w:eastAsia="Calibri" w:hAnsi="Calibri" w:cs="Calibri"/>
          <w:b/>
          <w:bCs/>
          <w:color w:val="000000"/>
          <w:sz w:val="24"/>
          <w:szCs w:val="24"/>
        </w:rPr>
        <w:t>Table 1. Gravitational Pull of Solar System Objects</w:t>
      </w:r>
    </w:p>
    <w:tbl>
      <w:tblPr>
        <w:tblStyle w:val="TableGrid"/>
        <w:tblW w:w="0" w:type="auto"/>
        <w:jc w:val="center"/>
        <w:tblLook w:val="04A0" w:firstRow="1" w:lastRow="0" w:firstColumn="1" w:lastColumn="0" w:noHBand="0" w:noVBand="1"/>
      </w:tblPr>
      <w:tblGrid>
        <w:gridCol w:w="1435"/>
        <w:gridCol w:w="1800"/>
      </w:tblGrid>
      <w:tr w:rsidR="00AC2F9F" w:rsidRPr="00AC2F9F" w14:paraId="72CC9A76" w14:textId="77777777" w:rsidTr="00AC2F9F">
        <w:trPr>
          <w:trHeight w:val="530"/>
          <w:jc w:val="center"/>
        </w:trPr>
        <w:tc>
          <w:tcPr>
            <w:tcW w:w="1435" w:type="dxa"/>
            <w:shd w:val="clear" w:color="auto" w:fill="F2F2F2"/>
            <w:vAlign w:val="center"/>
          </w:tcPr>
          <w:p w14:paraId="0BF1A9EA"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Object</w:t>
            </w:r>
          </w:p>
        </w:tc>
        <w:tc>
          <w:tcPr>
            <w:tcW w:w="1800" w:type="dxa"/>
            <w:shd w:val="clear" w:color="auto" w:fill="F2F2F2"/>
            <w:vAlign w:val="center"/>
          </w:tcPr>
          <w:p w14:paraId="511020F1"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Gravity (in m/s</w:t>
            </w:r>
            <w:r w:rsidRPr="00AC2F9F">
              <w:rPr>
                <w:rFonts w:ascii="Calibri" w:eastAsia="Calibri" w:hAnsi="Calibri" w:cs="Calibri"/>
                <w:b/>
                <w:bCs/>
                <w:sz w:val="24"/>
                <w:szCs w:val="24"/>
                <w:vertAlign w:val="superscript"/>
              </w:rPr>
              <w:t>2</w:t>
            </w:r>
            <w:r w:rsidRPr="00AC2F9F">
              <w:rPr>
                <w:rFonts w:ascii="Calibri" w:eastAsia="Calibri" w:hAnsi="Calibri" w:cs="Calibri"/>
                <w:b/>
                <w:bCs/>
                <w:sz w:val="24"/>
                <w:szCs w:val="24"/>
              </w:rPr>
              <w:t>)</w:t>
            </w:r>
          </w:p>
        </w:tc>
      </w:tr>
      <w:tr w:rsidR="00AC2F9F" w:rsidRPr="00AC2F9F" w14:paraId="691A08BC" w14:textId="77777777" w:rsidTr="00E010AE">
        <w:trPr>
          <w:jc w:val="center"/>
        </w:trPr>
        <w:tc>
          <w:tcPr>
            <w:tcW w:w="1435" w:type="dxa"/>
          </w:tcPr>
          <w:p w14:paraId="2E4E83B3"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Mercury</w:t>
            </w:r>
          </w:p>
        </w:tc>
        <w:tc>
          <w:tcPr>
            <w:tcW w:w="1800" w:type="dxa"/>
          </w:tcPr>
          <w:p w14:paraId="151F33FC"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3.7</w:t>
            </w:r>
          </w:p>
        </w:tc>
      </w:tr>
      <w:tr w:rsidR="00AC2F9F" w:rsidRPr="00AC2F9F" w14:paraId="30B6AEB7" w14:textId="77777777" w:rsidTr="00E010AE">
        <w:trPr>
          <w:jc w:val="center"/>
        </w:trPr>
        <w:tc>
          <w:tcPr>
            <w:tcW w:w="1435" w:type="dxa"/>
          </w:tcPr>
          <w:p w14:paraId="26CE0B5C"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Venus</w:t>
            </w:r>
          </w:p>
        </w:tc>
        <w:tc>
          <w:tcPr>
            <w:tcW w:w="1800" w:type="dxa"/>
          </w:tcPr>
          <w:p w14:paraId="499693F3"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8.9</w:t>
            </w:r>
          </w:p>
        </w:tc>
      </w:tr>
      <w:tr w:rsidR="00AC2F9F" w:rsidRPr="00AC2F9F" w14:paraId="0F770CFF" w14:textId="77777777" w:rsidTr="00E010AE">
        <w:trPr>
          <w:jc w:val="center"/>
        </w:trPr>
        <w:tc>
          <w:tcPr>
            <w:tcW w:w="1435" w:type="dxa"/>
          </w:tcPr>
          <w:p w14:paraId="6B59695C"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Earth</w:t>
            </w:r>
          </w:p>
        </w:tc>
        <w:tc>
          <w:tcPr>
            <w:tcW w:w="1800" w:type="dxa"/>
          </w:tcPr>
          <w:p w14:paraId="602BE82E"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9.8</w:t>
            </w:r>
          </w:p>
        </w:tc>
      </w:tr>
      <w:tr w:rsidR="00AC2F9F" w:rsidRPr="00AC2F9F" w14:paraId="3E7875CB" w14:textId="77777777" w:rsidTr="00E010AE">
        <w:trPr>
          <w:jc w:val="center"/>
        </w:trPr>
        <w:tc>
          <w:tcPr>
            <w:tcW w:w="1435" w:type="dxa"/>
          </w:tcPr>
          <w:p w14:paraId="653A55C5"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Mars</w:t>
            </w:r>
          </w:p>
        </w:tc>
        <w:tc>
          <w:tcPr>
            <w:tcW w:w="1800" w:type="dxa"/>
          </w:tcPr>
          <w:p w14:paraId="09F95D2E"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3.7</w:t>
            </w:r>
          </w:p>
        </w:tc>
      </w:tr>
      <w:tr w:rsidR="00AC2F9F" w:rsidRPr="00AC2F9F" w14:paraId="7FFEC94B" w14:textId="77777777" w:rsidTr="00E010AE">
        <w:trPr>
          <w:jc w:val="center"/>
        </w:trPr>
        <w:tc>
          <w:tcPr>
            <w:tcW w:w="1435" w:type="dxa"/>
          </w:tcPr>
          <w:p w14:paraId="2E4BBC8C"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Jupiter</w:t>
            </w:r>
          </w:p>
        </w:tc>
        <w:tc>
          <w:tcPr>
            <w:tcW w:w="1800" w:type="dxa"/>
          </w:tcPr>
          <w:p w14:paraId="2A8D0B7F"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 xml:space="preserve">          23.1</w:t>
            </w:r>
          </w:p>
        </w:tc>
      </w:tr>
      <w:tr w:rsidR="00AC2F9F" w:rsidRPr="00AC2F9F" w14:paraId="09CBB03B" w14:textId="77777777" w:rsidTr="00E010AE">
        <w:trPr>
          <w:jc w:val="center"/>
        </w:trPr>
        <w:tc>
          <w:tcPr>
            <w:tcW w:w="1435" w:type="dxa"/>
          </w:tcPr>
          <w:p w14:paraId="6C7D515B"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Saturn</w:t>
            </w:r>
          </w:p>
        </w:tc>
        <w:tc>
          <w:tcPr>
            <w:tcW w:w="1800" w:type="dxa"/>
          </w:tcPr>
          <w:p w14:paraId="1EA70DDE"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9.0</w:t>
            </w:r>
          </w:p>
        </w:tc>
      </w:tr>
      <w:tr w:rsidR="00AC2F9F" w:rsidRPr="00AC2F9F" w14:paraId="7F54EECA" w14:textId="77777777" w:rsidTr="00E010AE">
        <w:trPr>
          <w:jc w:val="center"/>
        </w:trPr>
        <w:tc>
          <w:tcPr>
            <w:tcW w:w="1435" w:type="dxa"/>
          </w:tcPr>
          <w:p w14:paraId="66346BD9"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Uranus</w:t>
            </w:r>
          </w:p>
        </w:tc>
        <w:tc>
          <w:tcPr>
            <w:tcW w:w="1800" w:type="dxa"/>
          </w:tcPr>
          <w:p w14:paraId="041A4851"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 xml:space="preserve">            8.7</w:t>
            </w:r>
          </w:p>
        </w:tc>
      </w:tr>
      <w:tr w:rsidR="00AC2F9F" w:rsidRPr="00AC2F9F" w14:paraId="614B3276" w14:textId="77777777" w:rsidTr="00E010AE">
        <w:trPr>
          <w:jc w:val="center"/>
        </w:trPr>
        <w:tc>
          <w:tcPr>
            <w:tcW w:w="1435" w:type="dxa"/>
          </w:tcPr>
          <w:p w14:paraId="7859B164"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Neptune</w:t>
            </w:r>
          </w:p>
        </w:tc>
        <w:tc>
          <w:tcPr>
            <w:tcW w:w="1800" w:type="dxa"/>
          </w:tcPr>
          <w:p w14:paraId="23F74CD4"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 xml:space="preserve">          11.0</w:t>
            </w:r>
          </w:p>
        </w:tc>
      </w:tr>
      <w:tr w:rsidR="00AC2F9F" w:rsidRPr="00AC2F9F" w14:paraId="57BE632B" w14:textId="77777777" w:rsidTr="00E010AE">
        <w:trPr>
          <w:jc w:val="center"/>
        </w:trPr>
        <w:tc>
          <w:tcPr>
            <w:tcW w:w="1435" w:type="dxa"/>
          </w:tcPr>
          <w:p w14:paraId="1CDBC3B8"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Pluto</w:t>
            </w:r>
          </w:p>
        </w:tc>
        <w:tc>
          <w:tcPr>
            <w:tcW w:w="1800" w:type="dxa"/>
          </w:tcPr>
          <w:p w14:paraId="35F01E12"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0.7</w:t>
            </w:r>
          </w:p>
        </w:tc>
      </w:tr>
    </w:tbl>
    <w:p w14:paraId="29EFEA5A" w14:textId="77777777" w:rsidR="00AC2F9F" w:rsidRDefault="00AC2F9F" w:rsidP="00AC2F9F">
      <w:pPr>
        <w:tabs>
          <w:tab w:val="left" w:pos="3465"/>
        </w:tabs>
        <w:spacing w:after="240"/>
        <w:contextualSpacing/>
        <w:rPr>
          <w:rFonts w:ascii="Calibri" w:eastAsia="Calibri" w:hAnsi="Calibri" w:cs="Calibri"/>
          <w:sz w:val="24"/>
          <w:szCs w:val="24"/>
        </w:rPr>
      </w:pPr>
    </w:p>
    <w:p w14:paraId="1E57003B" w14:textId="12824078"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 xml:space="preserve">Use information from </w:t>
      </w:r>
      <w:r w:rsidRPr="00AC2F9F">
        <w:rPr>
          <w:rFonts w:ascii="Calibri" w:eastAsia="Calibri" w:hAnsi="Calibri" w:cs="Calibri"/>
          <w:b/>
          <w:bCs/>
          <w:sz w:val="24"/>
          <w:szCs w:val="24"/>
        </w:rPr>
        <w:t>Table 1</w:t>
      </w:r>
      <w:r w:rsidRPr="00AC2F9F">
        <w:rPr>
          <w:rFonts w:ascii="Calibri" w:eastAsia="Calibri" w:hAnsi="Calibri" w:cs="Calibri"/>
          <w:sz w:val="24"/>
          <w:szCs w:val="24"/>
        </w:rPr>
        <w:t xml:space="preserve"> to complete the statements below.</w:t>
      </w:r>
    </w:p>
    <w:p w14:paraId="0AB0A656"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37E5593A" w14:textId="77777777" w:rsidR="002D57D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 xml:space="preserve">Assume a person weighs 100 lbs. on Earth. On </w:t>
      </w:r>
      <w:r w:rsidRPr="00AC2F9F">
        <w:rPr>
          <w:rFonts w:ascii="Calibri" w:eastAsia="Calibri" w:hAnsi="Calibri" w:cs="Calibri"/>
          <w:b/>
          <w:bCs/>
          <w:sz w:val="24"/>
          <w:szCs w:val="24"/>
        </w:rPr>
        <w:t>Jupiter</w:t>
      </w:r>
      <w:r w:rsidRPr="00AC2F9F">
        <w:rPr>
          <w:rFonts w:ascii="Calibri" w:eastAsia="Calibri" w:hAnsi="Calibri" w:cs="Calibri"/>
          <w:sz w:val="24"/>
          <w:szCs w:val="24"/>
        </w:rPr>
        <w:t xml:space="preserve">, the same person would </w:t>
      </w:r>
      <w:r w:rsidR="002D57DF">
        <w:rPr>
          <w:rFonts w:ascii="Calibri" w:eastAsia="Calibri" w:hAnsi="Calibri" w:cs="Calibri"/>
          <w:sz w:val="24"/>
          <w:szCs w:val="24"/>
        </w:rPr>
        <w:t xml:space="preserve">        </w:t>
      </w:r>
    </w:p>
    <w:p w14:paraId="35E9EEFC" w14:textId="43F8B931"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 xml:space="preserve">weigh ________________________________. </w:t>
      </w:r>
      <w:r w:rsidRPr="00AC2F9F">
        <w:rPr>
          <w:rFonts w:ascii="Calibri" w:eastAsia="Calibri" w:hAnsi="Calibri" w:cs="Calibri"/>
          <w:b/>
          <w:bCs/>
          <w:sz w:val="24"/>
          <w:szCs w:val="24"/>
        </w:rPr>
        <w:t>(Circle one.)</w:t>
      </w:r>
    </w:p>
    <w:p w14:paraId="6A8206CC" w14:textId="77777777" w:rsidR="00AC2F9F" w:rsidRPr="00AC2F9F" w:rsidRDefault="00AC2F9F" w:rsidP="002D57DF">
      <w:pPr>
        <w:tabs>
          <w:tab w:val="left" w:pos="3465"/>
        </w:tabs>
        <w:spacing w:after="240"/>
        <w:ind w:left="720"/>
        <w:contextualSpacing/>
        <w:rPr>
          <w:rFonts w:ascii="Calibri" w:eastAsia="Calibri" w:hAnsi="Calibri" w:cs="Calibri"/>
          <w:b/>
          <w:bCs/>
          <w:sz w:val="24"/>
          <w:szCs w:val="24"/>
        </w:rPr>
      </w:pPr>
      <w:r w:rsidRPr="00AC2F9F">
        <w:rPr>
          <w:rFonts w:ascii="Calibri" w:eastAsia="Calibri" w:hAnsi="Calibri" w:cs="Calibri"/>
          <w:sz w:val="24"/>
          <w:szCs w:val="24"/>
        </w:rPr>
        <w:t xml:space="preserve">        </w:t>
      </w:r>
      <w:r w:rsidRPr="00AC2F9F">
        <w:rPr>
          <w:rFonts w:ascii="Calibri" w:eastAsia="Calibri" w:hAnsi="Calibri" w:cs="Calibri"/>
          <w:b/>
          <w:bCs/>
          <w:sz w:val="24"/>
          <w:szCs w:val="24"/>
        </w:rPr>
        <w:t xml:space="preserve">more         the same        less  </w:t>
      </w:r>
    </w:p>
    <w:p w14:paraId="194BA45E"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05ED5EFA" w14:textId="77777777"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This is because_________________________________________________________________</w:t>
      </w:r>
    </w:p>
    <w:p w14:paraId="7E615277"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76A5A187" w14:textId="77777777"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_____________________________________________________________________________</w:t>
      </w:r>
    </w:p>
    <w:p w14:paraId="4B32B373"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731B22E8" w14:textId="77777777"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_____________________________________________________________________________</w:t>
      </w:r>
    </w:p>
    <w:p w14:paraId="73172034"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42D92D36" w14:textId="77777777" w:rsidR="002D57D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 xml:space="preserve">Assume a person weighs 100 lbs. on Earth. On </w:t>
      </w:r>
      <w:r w:rsidRPr="00AC2F9F">
        <w:rPr>
          <w:rFonts w:ascii="Calibri" w:eastAsia="Calibri" w:hAnsi="Calibri" w:cs="Calibri"/>
          <w:b/>
          <w:bCs/>
          <w:sz w:val="24"/>
          <w:szCs w:val="24"/>
        </w:rPr>
        <w:t>Mars</w:t>
      </w:r>
      <w:r w:rsidRPr="00AC2F9F">
        <w:rPr>
          <w:rFonts w:ascii="Calibri" w:eastAsia="Calibri" w:hAnsi="Calibri" w:cs="Calibri"/>
          <w:sz w:val="24"/>
          <w:szCs w:val="24"/>
        </w:rPr>
        <w:t xml:space="preserve">, the same person would </w:t>
      </w:r>
    </w:p>
    <w:p w14:paraId="593B69E5" w14:textId="749CEA65"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 xml:space="preserve">weigh ________________________________. </w:t>
      </w:r>
      <w:r w:rsidRPr="00AC2F9F">
        <w:rPr>
          <w:rFonts w:ascii="Calibri" w:eastAsia="Calibri" w:hAnsi="Calibri" w:cs="Calibri"/>
          <w:b/>
          <w:bCs/>
          <w:sz w:val="24"/>
          <w:szCs w:val="24"/>
        </w:rPr>
        <w:t>(Circle one.)</w:t>
      </w:r>
    </w:p>
    <w:p w14:paraId="575A4B89" w14:textId="77777777" w:rsidR="00AC2F9F" w:rsidRPr="00AC2F9F" w:rsidRDefault="00AC2F9F" w:rsidP="002D57DF">
      <w:pPr>
        <w:tabs>
          <w:tab w:val="left" w:pos="3465"/>
        </w:tabs>
        <w:spacing w:after="240"/>
        <w:ind w:left="720"/>
        <w:contextualSpacing/>
        <w:rPr>
          <w:rFonts w:ascii="Calibri" w:eastAsia="Calibri" w:hAnsi="Calibri" w:cs="Calibri"/>
          <w:b/>
          <w:bCs/>
          <w:sz w:val="24"/>
          <w:szCs w:val="24"/>
        </w:rPr>
      </w:pPr>
      <w:r w:rsidRPr="00AC2F9F">
        <w:rPr>
          <w:rFonts w:ascii="Calibri" w:eastAsia="Calibri" w:hAnsi="Calibri" w:cs="Calibri"/>
          <w:sz w:val="24"/>
          <w:szCs w:val="24"/>
        </w:rPr>
        <w:t xml:space="preserve">         </w:t>
      </w:r>
      <w:r w:rsidRPr="00AC2F9F">
        <w:rPr>
          <w:rFonts w:ascii="Calibri" w:eastAsia="Calibri" w:hAnsi="Calibri" w:cs="Calibri"/>
          <w:b/>
          <w:bCs/>
          <w:sz w:val="24"/>
          <w:szCs w:val="24"/>
        </w:rPr>
        <w:t xml:space="preserve">more         the same        less   </w:t>
      </w:r>
    </w:p>
    <w:p w14:paraId="3E109C57"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1E4A79B8" w14:textId="77777777"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This is because________________________________________________________________</w:t>
      </w:r>
    </w:p>
    <w:p w14:paraId="2A2C3F98"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7E906316" w14:textId="77777777"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_____________________________________________________________________________</w:t>
      </w:r>
    </w:p>
    <w:p w14:paraId="04363E07"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2FF64FE9" w14:textId="77777777"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_____________________________________________________________________________</w:t>
      </w:r>
    </w:p>
    <w:p w14:paraId="17646E6C"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Part C.</w:t>
      </w:r>
    </w:p>
    <w:p w14:paraId="02ECD15F" w14:textId="77777777"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 xml:space="preserve">If you were to land a spacecraft on the surface of a planet, you would want to know your rate of descent. </w:t>
      </w:r>
    </w:p>
    <w:p w14:paraId="5228DC76" w14:textId="77777777"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 xml:space="preserve">Which object listed in </w:t>
      </w:r>
      <w:r w:rsidRPr="00AC2F9F">
        <w:rPr>
          <w:rFonts w:ascii="Calibri" w:eastAsia="Calibri" w:hAnsi="Calibri" w:cs="Calibri"/>
          <w:b/>
          <w:bCs/>
          <w:sz w:val="24"/>
          <w:szCs w:val="24"/>
        </w:rPr>
        <w:t>Table 1</w:t>
      </w:r>
      <w:r w:rsidRPr="00AC2F9F">
        <w:rPr>
          <w:rFonts w:ascii="Calibri" w:eastAsia="Calibri" w:hAnsi="Calibri" w:cs="Calibri"/>
          <w:sz w:val="24"/>
          <w:szCs w:val="24"/>
        </w:rPr>
        <w:t xml:space="preserve"> would be </w:t>
      </w:r>
      <w:r w:rsidRPr="00AC2F9F">
        <w:rPr>
          <w:rFonts w:ascii="Calibri" w:eastAsia="Calibri" w:hAnsi="Calibri" w:cs="Calibri"/>
          <w:b/>
          <w:bCs/>
          <w:sz w:val="24"/>
          <w:szCs w:val="24"/>
        </w:rPr>
        <w:t>most likely</w:t>
      </w:r>
      <w:r w:rsidRPr="00AC2F9F">
        <w:rPr>
          <w:rFonts w:ascii="Calibri" w:eastAsia="Calibri" w:hAnsi="Calibri" w:cs="Calibri"/>
          <w:sz w:val="24"/>
          <w:szCs w:val="24"/>
        </w:rPr>
        <w:t xml:space="preserve"> to land like a floating feather with a low rate of descent? Why?</w:t>
      </w:r>
    </w:p>
    <w:p w14:paraId="049E887E"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50E70A49" w14:textId="77777777" w:rsidR="00AC2F9F" w:rsidRPr="00AC2F9F" w:rsidRDefault="00AC2F9F" w:rsidP="00AC2F9F">
      <w:pPr>
        <w:spacing w:after="240"/>
        <w:contextualSpacing/>
        <w:rPr>
          <w:rFonts w:ascii="Calibri" w:eastAsia="Calibri" w:hAnsi="Calibri" w:cs="Calibri"/>
          <w:color w:val="000000"/>
          <w:sz w:val="24"/>
          <w:szCs w:val="24"/>
        </w:rPr>
      </w:pPr>
    </w:p>
    <w:p w14:paraId="4A827B6B"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0AC59D1A" w14:textId="77777777" w:rsidR="00AC2F9F" w:rsidRPr="00AC2F9F" w:rsidRDefault="00AC2F9F" w:rsidP="00AC2F9F">
      <w:pPr>
        <w:spacing w:after="240"/>
        <w:contextualSpacing/>
        <w:rPr>
          <w:rFonts w:ascii="Calibri" w:eastAsia="Calibri" w:hAnsi="Calibri" w:cs="Calibri"/>
          <w:color w:val="000000"/>
          <w:sz w:val="24"/>
          <w:szCs w:val="24"/>
        </w:rPr>
      </w:pPr>
    </w:p>
    <w:p w14:paraId="5A28B121"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5A843110" w14:textId="77777777" w:rsidR="00245894" w:rsidRDefault="00245894" w:rsidP="00AC2F9F">
      <w:pPr>
        <w:spacing w:before="240" w:after="60"/>
        <w:rPr>
          <w:rFonts w:ascii="Calibri" w:hAnsi="Calibri" w:cs="Arial"/>
          <w:b/>
          <w:i/>
          <w:iCs/>
          <w:color w:val="808080"/>
          <w:sz w:val="24"/>
          <w:szCs w:val="22"/>
          <w:lang w:bidi="en-US"/>
        </w:rPr>
      </w:pPr>
    </w:p>
    <w:p w14:paraId="66203227" w14:textId="713006DD" w:rsidR="00AC2F9F" w:rsidRPr="00AC2F9F" w:rsidRDefault="00AC2F9F" w:rsidP="00AC2F9F">
      <w:pPr>
        <w:spacing w:before="240" w:after="60"/>
        <w:rPr>
          <w:i/>
          <w:color w:val="808080"/>
        </w:rPr>
      </w:pPr>
      <w:r w:rsidRPr="00AC2F9F">
        <w:rPr>
          <w:rFonts w:ascii="Calibri" w:hAnsi="Calibri" w:cs="Arial"/>
          <w:b/>
          <w:i/>
          <w:iCs/>
          <w:color w:val="808080"/>
          <w:sz w:val="24"/>
          <w:szCs w:val="22"/>
          <w:lang w:bidi="en-US"/>
        </w:rPr>
        <w:t>Prompt 2</w:t>
      </w:r>
    </w:p>
    <w:p w14:paraId="7C30E2F9" w14:textId="77777777" w:rsidR="00AC2F9F" w:rsidRPr="00AC2F9F" w:rsidRDefault="00AC2F9F" w:rsidP="00AC2F9F">
      <w:pPr>
        <w:rPr>
          <w:i/>
          <w:color w:val="808080"/>
        </w:rPr>
      </w:pPr>
    </w:p>
    <w:p w14:paraId="7A805E5E" w14:textId="77777777" w:rsidR="00AC2F9F" w:rsidRPr="00AC2F9F" w:rsidRDefault="00AC2F9F" w:rsidP="00AC2F9F">
      <w:pPr>
        <w:tabs>
          <w:tab w:val="left" w:pos="3465"/>
        </w:tabs>
        <w:spacing w:after="240"/>
        <w:rPr>
          <w:rFonts w:ascii="Calibri" w:eastAsia="Calibri" w:hAnsi="Calibri" w:cs="Calibri"/>
          <w:color w:val="000000"/>
          <w:sz w:val="24"/>
          <w:szCs w:val="24"/>
        </w:rPr>
      </w:pPr>
      <w:r w:rsidRPr="00AC2F9F">
        <w:rPr>
          <w:rFonts w:ascii="Calibri" w:eastAsia="Calibri" w:hAnsi="Calibri" w:cs="Calibri"/>
          <w:b/>
          <w:bCs/>
          <w:color w:val="000000"/>
          <w:sz w:val="24"/>
          <w:szCs w:val="24"/>
        </w:rPr>
        <w:t>Table 2</w:t>
      </w:r>
      <w:r w:rsidRPr="00AC2F9F">
        <w:rPr>
          <w:rFonts w:ascii="Calibri" w:eastAsia="Calibri" w:hAnsi="Calibri" w:cs="Calibri"/>
          <w:color w:val="000000"/>
          <w:sz w:val="24"/>
          <w:szCs w:val="24"/>
        </w:rPr>
        <w:t xml:space="preserve"> shows the density of each planet in our solar system. </w:t>
      </w:r>
    </w:p>
    <w:p w14:paraId="29B13C5A" w14:textId="77777777" w:rsidR="00AC2F9F" w:rsidRPr="00AC2F9F" w:rsidRDefault="00AC2F9F" w:rsidP="00AC2F9F">
      <w:pPr>
        <w:tabs>
          <w:tab w:val="left" w:pos="3465"/>
        </w:tabs>
        <w:spacing w:after="120"/>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Table 2. Density of Planets in our Solar System</w:t>
      </w:r>
    </w:p>
    <w:tbl>
      <w:tblPr>
        <w:tblStyle w:val="TableGrid"/>
        <w:tblW w:w="8635" w:type="dxa"/>
        <w:jc w:val="center"/>
        <w:tblLayout w:type="fixed"/>
        <w:tblLook w:val="04A0" w:firstRow="1" w:lastRow="0" w:firstColumn="1" w:lastColumn="0" w:noHBand="0" w:noVBand="1"/>
      </w:tblPr>
      <w:tblGrid>
        <w:gridCol w:w="1075"/>
        <w:gridCol w:w="1080"/>
        <w:gridCol w:w="810"/>
        <w:gridCol w:w="990"/>
        <w:gridCol w:w="900"/>
        <w:gridCol w:w="900"/>
        <w:gridCol w:w="810"/>
        <w:gridCol w:w="1096"/>
        <w:gridCol w:w="974"/>
      </w:tblGrid>
      <w:tr w:rsidR="00AC2F9F" w:rsidRPr="00AC2F9F" w14:paraId="74CC8C81" w14:textId="77777777" w:rsidTr="00AC2F9F">
        <w:trPr>
          <w:trHeight w:val="512"/>
          <w:jc w:val="center"/>
        </w:trPr>
        <w:tc>
          <w:tcPr>
            <w:tcW w:w="1075" w:type="dxa"/>
            <w:shd w:val="clear" w:color="auto" w:fill="F2F2F2"/>
            <w:vAlign w:val="center"/>
          </w:tcPr>
          <w:p w14:paraId="0F651A72"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Planet</w:t>
            </w:r>
          </w:p>
        </w:tc>
        <w:tc>
          <w:tcPr>
            <w:tcW w:w="1080" w:type="dxa"/>
            <w:shd w:val="clear" w:color="auto" w:fill="F2F2F2"/>
            <w:vAlign w:val="center"/>
          </w:tcPr>
          <w:p w14:paraId="34B44169"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Mercury</w:t>
            </w:r>
          </w:p>
        </w:tc>
        <w:tc>
          <w:tcPr>
            <w:tcW w:w="810" w:type="dxa"/>
            <w:shd w:val="clear" w:color="auto" w:fill="F2F2F2"/>
            <w:vAlign w:val="center"/>
          </w:tcPr>
          <w:p w14:paraId="023E2341"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Mars</w:t>
            </w:r>
          </w:p>
        </w:tc>
        <w:tc>
          <w:tcPr>
            <w:tcW w:w="990" w:type="dxa"/>
            <w:shd w:val="clear" w:color="auto" w:fill="F2F2F2"/>
            <w:vAlign w:val="center"/>
          </w:tcPr>
          <w:p w14:paraId="24DB1A61"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Uranus</w:t>
            </w:r>
          </w:p>
        </w:tc>
        <w:tc>
          <w:tcPr>
            <w:tcW w:w="900" w:type="dxa"/>
            <w:shd w:val="clear" w:color="auto" w:fill="F2F2F2"/>
            <w:vAlign w:val="center"/>
          </w:tcPr>
          <w:p w14:paraId="048FC3B3"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Venus</w:t>
            </w:r>
          </w:p>
        </w:tc>
        <w:tc>
          <w:tcPr>
            <w:tcW w:w="900" w:type="dxa"/>
            <w:shd w:val="clear" w:color="auto" w:fill="F2F2F2"/>
            <w:vAlign w:val="center"/>
          </w:tcPr>
          <w:p w14:paraId="1A5366F2"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Saturn</w:t>
            </w:r>
          </w:p>
        </w:tc>
        <w:tc>
          <w:tcPr>
            <w:tcW w:w="810" w:type="dxa"/>
            <w:shd w:val="clear" w:color="auto" w:fill="F2F2F2"/>
            <w:vAlign w:val="center"/>
          </w:tcPr>
          <w:p w14:paraId="0CA11F3E"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Earth</w:t>
            </w:r>
          </w:p>
        </w:tc>
        <w:tc>
          <w:tcPr>
            <w:tcW w:w="1096" w:type="dxa"/>
            <w:shd w:val="clear" w:color="auto" w:fill="F2F2F2"/>
            <w:vAlign w:val="center"/>
          </w:tcPr>
          <w:p w14:paraId="1C385263"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Neptune</w:t>
            </w:r>
          </w:p>
        </w:tc>
        <w:tc>
          <w:tcPr>
            <w:tcW w:w="974" w:type="dxa"/>
            <w:shd w:val="clear" w:color="auto" w:fill="F2F2F2"/>
            <w:vAlign w:val="center"/>
          </w:tcPr>
          <w:p w14:paraId="37BD50AB"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Jupiter</w:t>
            </w:r>
          </w:p>
        </w:tc>
      </w:tr>
      <w:tr w:rsidR="00AC2F9F" w:rsidRPr="00AC2F9F" w14:paraId="67CC43DC" w14:textId="77777777" w:rsidTr="00E010AE">
        <w:trPr>
          <w:trHeight w:val="710"/>
          <w:jc w:val="center"/>
        </w:trPr>
        <w:tc>
          <w:tcPr>
            <w:tcW w:w="1075" w:type="dxa"/>
            <w:vAlign w:val="center"/>
          </w:tcPr>
          <w:p w14:paraId="66372FA4" w14:textId="77777777" w:rsidR="00AC2F9F" w:rsidRPr="00AC2F9F" w:rsidRDefault="00AC2F9F" w:rsidP="00AC2F9F">
            <w:pPr>
              <w:tabs>
                <w:tab w:val="left" w:pos="3465"/>
              </w:tabs>
              <w:spacing w:before="60" w:after="60"/>
              <w:jc w:val="center"/>
              <w:rPr>
                <w:rFonts w:ascii="Calibri" w:eastAsia="Calibri" w:hAnsi="Calibri" w:cs="Calibri"/>
                <w:sz w:val="24"/>
                <w:szCs w:val="24"/>
                <w:highlight w:val="yellow"/>
              </w:rPr>
            </w:pPr>
            <w:r w:rsidRPr="00AC2F9F">
              <w:rPr>
                <w:rFonts w:ascii="Calibri" w:eastAsia="Calibri" w:hAnsi="Calibri" w:cs="Calibri"/>
                <w:b/>
                <w:bCs/>
                <w:sz w:val="24"/>
                <w:szCs w:val="24"/>
              </w:rPr>
              <w:t>Density</w:t>
            </w:r>
            <w:r w:rsidRPr="00AC2F9F">
              <w:rPr>
                <w:rFonts w:ascii="Calibri" w:eastAsia="Calibri" w:hAnsi="Calibri" w:cs="Calibri"/>
                <w:b/>
                <w:bCs/>
                <w:sz w:val="24"/>
                <w:szCs w:val="24"/>
                <w:highlight w:val="yellow"/>
              </w:rPr>
              <w:t xml:space="preserve"> </w:t>
            </w:r>
            <w:r w:rsidRPr="00AC2F9F">
              <w:rPr>
                <w:rFonts w:ascii="Calibri" w:eastAsia="Calibri" w:hAnsi="Calibri" w:cs="Calibri"/>
                <w:b/>
                <w:bCs/>
                <w:sz w:val="24"/>
                <w:szCs w:val="24"/>
              </w:rPr>
              <w:t>(in kg/m</w:t>
            </w:r>
            <w:r w:rsidRPr="00AC2F9F">
              <w:rPr>
                <w:rFonts w:ascii="Calibri" w:eastAsia="Calibri" w:hAnsi="Calibri" w:cs="Calibri"/>
                <w:b/>
                <w:bCs/>
                <w:sz w:val="24"/>
                <w:szCs w:val="24"/>
                <w:vertAlign w:val="superscript"/>
              </w:rPr>
              <w:t>3</w:t>
            </w:r>
            <w:r w:rsidRPr="00AC2F9F">
              <w:rPr>
                <w:rFonts w:ascii="Calibri" w:eastAsia="Calibri" w:hAnsi="Calibri" w:cs="Calibri"/>
                <w:b/>
                <w:bCs/>
                <w:sz w:val="24"/>
                <w:szCs w:val="24"/>
              </w:rPr>
              <w:t>)</w:t>
            </w:r>
          </w:p>
        </w:tc>
        <w:tc>
          <w:tcPr>
            <w:tcW w:w="1080" w:type="dxa"/>
            <w:vAlign w:val="center"/>
          </w:tcPr>
          <w:p w14:paraId="6E2B8D4D"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5,429</w:t>
            </w:r>
          </w:p>
        </w:tc>
        <w:tc>
          <w:tcPr>
            <w:tcW w:w="810" w:type="dxa"/>
            <w:vAlign w:val="center"/>
          </w:tcPr>
          <w:p w14:paraId="17D8C44D"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3,934</w:t>
            </w:r>
          </w:p>
        </w:tc>
        <w:tc>
          <w:tcPr>
            <w:tcW w:w="990" w:type="dxa"/>
            <w:vAlign w:val="center"/>
          </w:tcPr>
          <w:p w14:paraId="71EF853A"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1,270</w:t>
            </w:r>
          </w:p>
        </w:tc>
        <w:tc>
          <w:tcPr>
            <w:tcW w:w="900" w:type="dxa"/>
            <w:vAlign w:val="center"/>
          </w:tcPr>
          <w:p w14:paraId="0CD6F850"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5,243</w:t>
            </w:r>
          </w:p>
        </w:tc>
        <w:tc>
          <w:tcPr>
            <w:tcW w:w="900" w:type="dxa"/>
            <w:vAlign w:val="center"/>
          </w:tcPr>
          <w:p w14:paraId="2E00BA74"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687</w:t>
            </w:r>
          </w:p>
        </w:tc>
        <w:tc>
          <w:tcPr>
            <w:tcW w:w="810" w:type="dxa"/>
            <w:vAlign w:val="center"/>
          </w:tcPr>
          <w:p w14:paraId="6CFDC01E"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5,514</w:t>
            </w:r>
          </w:p>
        </w:tc>
        <w:tc>
          <w:tcPr>
            <w:tcW w:w="1096" w:type="dxa"/>
            <w:vAlign w:val="center"/>
          </w:tcPr>
          <w:p w14:paraId="5DC01FC7"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1,638</w:t>
            </w:r>
          </w:p>
        </w:tc>
        <w:tc>
          <w:tcPr>
            <w:tcW w:w="974" w:type="dxa"/>
            <w:vAlign w:val="center"/>
          </w:tcPr>
          <w:p w14:paraId="2E901040"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1,326</w:t>
            </w:r>
          </w:p>
        </w:tc>
      </w:tr>
    </w:tbl>
    <w:p w14:paraId="22543C3F" w14:textId="77777777" w:rsidR="00AC2F9F" w:rsidRPr="00AC2F9F" w:rsidRDefault="00AC2F9F" w:rsidP="00AC2F9F">
      <w:pPr>
        <w:tabs>
          <w:tab w:val="left" w:pos="3465"/>
        </w:tabs>
        <w:spacing w:after="240"/>
        <w:rPr>
          <w:rFonts w:ascii="Calibri" w:eastAsia="Calibri" w:hAnsi="Calibri" w:cs="Calibri"/>
          <w:sz w:val="18"/>
          <w:szCs w:val="18"/>
        </w:rPr>
      </w:pPr>
      <w:r w:rsidRPr="00AC2F9F">
        <w:rPr>
          <w:rFonts w:ascii="Calibri" w:eastAsia="Calibri" w:hAnsi="Calibri" w:cs="Calibri"/>
          <w:sz w:val="18"/>
          <w:szCs w:val="18"/>
        </w:rPr>
        <w:t xml:space="preserve">         Source: </w:t>
      </w:r>
      <w:hyperlink r:id="rId26" w:anchor=":~:text=Planetary%20Fact%20Sheet%20-%20Metric%20%20%20Mass,%20%202.4%20%2016%20more%20rows%20" w:tgtFrame="_blank" w:tooltip="https://nssdc.gsfc.nasa.gov/planetary/factsheet/#:~:text=Planetary%20Fact%20Sheet%20-%20Metric%20%20%20Mass,%20%202.4%20%2016%20more%20rows%20" w:history="1">
        <w:r w:rsidRPr="00AC2F9F">
          <w:rPr>
            <w:rFonts w:ascii="Calibri" w:eastAsia="Calibri" w:hAnsi="Calibri" w:cs="Calibri"/>
            <w:sz w:val="18"/>
            <w:szCs w:val="18"/>
          </w:rPr>
          <w:t>Planetary Fact Sheet (nasa.gov)</w:t>
        </w:r>
      </w:hyperlink>
      <w:r w:rsidRPr="00AC2F9F">
        <w:rPr>
          <w:sz w:val="18"/>
          <w:szCs w:val="18"/>
        </w:rPr>
        <w:t xml:space="preserve"> </w:t>
      </w:r>
    </w:p>
    <w:p w14:paraId="1497F0E4" w14:textId="77777777" w:rsidR="00AC2F9F" w:rsidRPr="00AC2F9F" w:rsidRDefault="00AC2F9F" w:rsidP="00AC2F9F">
      <w:pPr>
        <w:keepNext/>
        <w:spacing w:before="36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Part A.</w:t>
      </w:r>
    </w:p>
    <w:p w14:paraId="2401108E" w14:textId="77777777" w:rsidR="00AC2F9F" w:rsidRPr="00AC2F9F" w:rsidRDefault="00AC2F9F" w:rsidP="00AC2F9F">
      <w:pPr>
        <w:tabs>
          <w:tab w:val="left" w:pos="3465"/>
        </w:tabs>
        <w:spacing w:after="240"/>
        <w:contextualSpacing/>
        <w:rPr>
          <w:rFonts w:ascii="Calibri" w:eastAsia="Calibri" w:hAnsi="Calibri" w:cs="Calibri"/>
          <w:sz w:val="24"/>
          <w:szCs w:val="24"/>
        </w:rPr>
      </w:pPr>
      <w:bookmarkStart w:id="8" w:name="_Hlk114487068"/>
      <w:r w:rsidRPr="00AC2F9F">
        <w:rPr>
          <w:rFonts w:ascii="Calibri" w:eastAsia="Calibri" w:hAnsi="Calibri" w:cs="Calibri"/>
          <w:sz w:val="24"/>
          <w:szCs w:val="24"/>
        </w:rPr>
        <w:t xml:space="preserve">Sort and list the rocky planets and the gaseous planets in </w:t>
      </w:r>
      <w:r w:rsidRPr="00AC2F9F">
        <w:rPr>
          <w:rFonts w:ascii="Calibri" w:eastAsia="Calibri" w:hAnsi="Calibri" w:cs="Calibri"/>
          <w:b/>
          <w:bCs/>
          <w:sz w:val="24"/>
          <w:szCs w:val="24"/>
        </w:rPr>
        <w:t>Chart 1</w:t>
      </w:r>
      <w:r w:rsidRPr="00AC2F9F">
        <w:rPr>
          <w:rFonts w:ascii="Calibri" w:eastAsia="Calibri" w:hAnsi="Calibri" w:cs="Calibri"/>
          <w:sz w:val="24"/>
          <w:szCs w:val="24"/>
        </w:rPr>
        <w:t xml:space="preserve"> using the data in </w:t>
      </w:r>
      <w:r w:rsidRPr="00AC2F9F">
        <w:rPr>
          <w:rFonts w:ascii="Calibri" w:eastAsia="Calibri" w:hAnsi="Calibri" w:cs="Calibri"/>
          <w:b/>
          <w:bCs/>
          <w:sz w:val="24"/>
          <w:szCs w:val="24"/>
        </w:rPr>
        <w:t>Table 2</w:t>
      </w:r>
      <w:r w:rsidRPr="00AC2F9F">
        <w:rPr>
          <w:rFonts w:ascii="Calibri" w:eastAsia="Calibri" w:hAnsi="Calibri" w:cs="Calibri"/>
          <w:sz w:val="24"/>
          <w:szCs w:val="24"/>
        </w:rPr>
        <w:t>.</w:t>
      </w:r>
    </w:p>
    <w:p w14:paraId="57E4D420"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00AAC6D7" w14:textId="77777777" w:rsidR="00AC2F9F" w:rsidRPr="00AC2F9F" w:rsidRDefault="00AC2F9F" w:rsidP="00AC2F9F">
      <w:pPr>
        <w:tabs>
          <w:tab w:val="left" w:pos="3465"/>
        </w:tabs>
        <w:spacing w:after="120"/>
        <w:jc w:val="center"/>
        <w:rPr>
          <w:rFonts w:ascii="Calibri" w:eastAsia="Calibri" w:hAnsi="Calibri" w:cs="Calibri"/>
          <w:b/>
          <w:bCs/>
          <w:sz w:val="24"/>
          <w:szCs w:val="24"/>
        </w:rPr>
      </w:pPr>
      <w:r w:rsidRPr="00AC2F9F">
        <w:rPr>
          <w:rFonts w:ascii="Calibri" w:eastAsia="Calibri" w:hAnsi="Calibri" w:cs="Calibri"/>
          <w:b/>
          <w:bCs/>
          <w:sz w:val="24"/>
          <w:szCs w:val="24"/>
        </w:rPr>
        <w:t>Chart 1. Rocky Planets versus Gaseous Planets</w:t>
      </w:r>
    </w:p>
    <w:tbl>
      <w:tblPr>
        <w:tblStyle w:val="TableGrid"/>
        <w:tblW w:w="0" w:type="auto"/>
        <w:tblLook w:val="04A0" w:firstRow="1" w:lastRow="0" w:firstColumn="1" w:lastColumn="0" w:noHBand="0" w:noVBand="1"/>
      </w:tblPr>
      <w:tblGrid>
        <w:gridCol w:w="4675"/>
        <w:gridCol w:w="4675"/>
      </w:tblGrid>
      <w:tr w:rsidR="00AC2F9F" w:rsidRPr="00AC2F9F" w14:paraId="7BD75DE8" w14:textId="77777777" w:rsidTr="00AC2F9F">
        <w:trPr>
          <w:trHeight w:val="458"/>
        </w:trPr>
        <w:tc>
          <w:tcPr>
            <w:tcW w:w="4675" w:type="dxa"/>
            <w:shd w:val="clear" w:color="auto" w:fill="F2F2F2"/>
            <w:vAlign w:val="center"/>
          </w:tcPr>
          <w:bookmarkEnd w:id="8"/>
          <w:p w14:paraId="329AD935" w14:textId="77777777" w:rsidR="00AC2F9F" w:rsidRPr="00AC2F9F" w:rsidRDefault="00AC2F9F" w:rsidP="00AC2F9F">
            <w:pPr>
              <w:spacing w:before="60" w:after="60"/>
              <w:contextualSpacing/>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Rocky Planets</w:t>
            </w:r>
          </w:p>
        </w:tc>
        <w:tc>
          <w:tcPr>
            <w:tcW w:w="4675" w:type="dxa"/>
            <w:shd w:val="clear" w:color="auto" w:fill="F2F2F2"/>
            <w:vAlign w:val="center"/>
          </w:tcPr>
          <w:p w14:paraId="798B9B72" w14:textId="77777777" w:rsidR="00AC2F9F" w:rsidRPr="00AC2F9F" w:rsidRDefault="00AC2F9F" w:rsidP="00AC2F9F">
            <w:pPr>
              <w:spacing w:before="60" w:after="60"/>
              <w:contextualSpacing/>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Gaseous Planets</w:t>
            </w:r>
          </w:p>
        </w:tc>
      </w:tr>
      <w:tr w:rsidR="00AC2F9F" w:rsidRPr="00AC2F9F" w14:paraId="06769B81" w14:textId="77777777" w:rsidTr="00E010AE">
        <w:tc>
          <w:tcPr>
            <w:tcW w:w="4675" w:type="dxa"/>
          </w:tcPr>
          <w:p w14:paraId="103A8EB0" w14:textId="77777777" w:rsidR="00AC2F9F" w:rsidRPr="00AC2F9F" w:rsidRDefault="00AC2F9F" w:rsidP="00AC2F9F">
            <w:pPr>
              <w:spacing w:after="240"/>
              <w:contextualSpacing/>
              <w:rPr>
                <w:rFonts w:ascii="Calibri" w:eastAsia="Calibri" w:hAnsi="Calibri" w:cs="Calibri"/>
                <w:color w:val="000000"/>
                <w:sz w:val="24"/>
                <w:szCs w:val="24"/>
              </w:rPr>
            </w:pPr>
          </w:p>
          <w:p w14:paraId="31809DBA" w14:textId="77777777" w:rsidR="00AC2F9F" w:rsidRPr="00AC2F9F" w:rsidRDefault="00AC2F9F" w:rsidP="00AC2F9F">
            <w:pPr>
              <w:spacing w:after="240"/>
              <w:contextualSpacing/>
              <w:rPr>
                <w:rFonts w:ascii="Calibri" w:eastAsia="Calibri" w:hAnsi="Calibri" w:cs="Calibri"/>
                <w:color w:val="000000"/>
                <w:sz w:val="24"/>
                <w:szCs w:val="24"/>
              </w:rPr>
            </w:pPr>
          </w:p>
          <w:p w14:paraId="2E2FAD5B" w14:textId="77777777" w:rsidR="00AC2F9F" w:rsidRPr="00AC2F9F" w:rsidRDefault="00AC2F9F" w:rsidP="00AC2F9F">
            <w:pPr>
              <w:spacing w:after="240"/>
              <w:contextualSpacing/>
              <w:rPr>
                <w:rFonts w:ascii="Calibri" w:eastAsia="Calibri" w:hAnsi="Calibri" w:cs="Calibri"/>
                <w:color w:val="000000"/>
                <w:sz w:val="24"/>
                <w:szCs w:val="24"/>
              </w:rPr>
            </w:pPr>
          </w:p>
          <w:p w14:paraId="761A4C27" w14:textId="77777777" w:rsidR="00AC2F9F" w:rsidRPr="00AC2F9F" w:rsidRDefault="00AC2F9F" w:rsidP="00AC2F9F">
            <w:pPr>
              <w:spacing w:after="240"/>
              <w:contextualSpacing/>
              <w:rPr>
                <w:rFonts w:ascii="Calibri" w:eastAsia="Calibri" w:hAnsi="Calibri" w:cs="Calibri"/>
                <w:color w:val="000000"/>
                <w:sz w:val="24"/>
                <w:szCs w:val="24"/>
              </w:rPr>
            </w:pPr>
          </w:p>
          <w:p w14:paraId="69E87B09" w14:textId="77777777" w:rsidR="00AC2F9F" w:rsidRPr="00AC2F9F" w:rsidRDefault="00AC2F9F" w:rsidP="00AC2F9F">
            <w:pPr>
              <w:spacing w:after="240"/>
              <w:contextualSpacing/>
              <w:rPr>
                <w:rFonts w:ascii="Calibri" w:eastAsia="Calibri" w:hAnsi="Calibri" w:cs="Calibri"/>
                <w:color w:val="000000"/>
                <w:sz w:val="24"/>
                <w:szCs w:val="24"/>
              </w:rPr>
            </w:pPr>
          </w:p>
          <w:p w14:paraId="16C506AD" w14:textId="77777777" w:rsidR="00AC2F9F" w:rsidRPr="00AC2F9F" w:rsidRDefault="00AC2F9F" w:rsidP="00AC2F9F">
            <w:pPr>
              <w:spacing w:after="240"/>
              <w:contextualSpacing/>
              <w:rPr>
                <w:rFonts w:ascii="Calibri" w:eastAsia="Calibri" w:hAnsi="Calibri" w:cs="Calibri"/>
                <w:color w:val="000000"/>
                <w:sz w:val="24"/>
                <w:szCs w:val="24"/>
              </w:rPr>
            </w:pPr>
          </w:p>
        </w:tc>
        <w:tc>
          <w:tcPr>
            <w:tcW w:w="4675" w:type="dxa"/>
          </w:tcPr>
          <w:p w14:paraId="1F9DDEBC" w14:textId="77777777" w:rsidR="00AC2F9F" w:rsidRPr="00AC2F9F" w:rsidRDefault="00AC2F9F" w:rsidP="00AC2F9F">
            <w:pPr>
              <w:spacing w:after="240"/>
              <w:contextualSpacing/>
              <w:rPr>
                <w:rFonts w:ascii="Calibri" w:eastAsia="Calibri" w:hAnsi="Calibri" w:cs="Calibri"/>
                <w:color w:val="000000"/>
                <w:sz w:val="24"/>
                <w:szCs w:val="24"/>
              </w:rPr>
            </w:pPr>
          </w:p>
        </w:tc>
      </w:tr>
    </w:tbl>
    <w:p w14:paraId="0224B7A2" w14:textId="77777777" w:rsidR="00AC2F9F" w:rsidRPr="00AC2F9F" w:rsidRDefault="00AC2F9F" w:rsidP="00AC2F9F">
      <w:pPr>
        <w:rPr>
          <w:iCs/>
        </w:rPr>
      </w:pPr>
      <w:bookmarkStart w:id="9" w:name="_Hlk114486381"/>
    </w:p>
    <w:p w14:paraId="55A56345" w14:textId="77777777" w:rsidR="00AC2F9F" w:rsidRPr="00AC2F9F" w:rsidRDefault="00AC2F9F" w:rsidP="00AC2F9F">
      <w:pPr>
        <w:rPr>
          <w:rFonts w:ascii="Calibri" w:hAnsi="Calibri" w:cs="Arial"/>
          <w:b/>
          <w:color w:val="000000"/>
          <w:sz w:val="24"/>
          <w:szCs w:val="22"/>
          <w:lang w:bidi="en-US"/>
        </w:rPr>
      </w:pPr>
      <w:r w:rsidRPr="00AC2F9F">
        <w:rPr>
          <w:iCs/>
          <w:color w:val="000000"/>
        </w:rPr>
        <w:br w:type="page"/>
      </w:r>
    </w:p>
    <w:p w14:paraId="44DE285B"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Part B.</w:t>
      </w:r>
    </w:p>
    <w:bookmarkEnd w:id="9"/>
    <w:p w14:paraId="19BF172F" w14:textId="7C885284"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Explain your reasoning for sorting the plan</w:t>
      </w:r>
      <w:r w:rsidR="00DF0A33">
        <w:rPr>
          <w:rFonts w:ascii="Calibri" w:eastAsia="Calibri" w:hAnsi="Calibri" w:cs="Calibri"/>
          <w:color w:val="000000"/>
          <w:sz w:val="24"/>
          <w:szCs w:val="24"/>
        </w:rPr>
        <w:t>e</w:t>
      </w:r>
      <w:r w:rsidRPr="00AC2F9F">
        <w:rPr>
          <w:rFonts w:ascii="Calibri" w:eastAsia="Calibri" w:hAnsi="Calibri" w:cs="Calibri"/>
          <w:color w:val="000000"/>
          <w:sz w:val="24"/>
          <w:szCs w:val="24"/>
        </w:rPr>
        <w:t>ts as either Rocky Planets or Gaseous Planets.</w:t>
      </w:r>
      <w:r w:rsidRPr="00AC2F9F">
        <w:rPr>
          <w:rFonts w:ascii="Calibri" w:hAnsi="Calibri" w:cs="Arial"/>
          <w:sz w:val="22"/>
          <w:szCs w:val="22"/>
        </w:rPr>
        <w:t xml:space="preserve"> </w:t>
      </w:r>
      <w:r w:rsidRPr="00AC2F9F">
        <w:rPr>
          <w:rFonts w:ascii="Calibri" w:eastAsia="Calibri" w:hAnsi="Calibri" w:cs="Calibri"/>
          <w:color w:val="000000"/>
          <w:sz w:val="24"/>
          <w:szCs w:val="24"/>
        </w:rPr>
        <w:t xml:space="preserve">Include how you used data from </w:t>
      </w:r>
      <w:r w:rsidRPr="00AC2F9F">
        <w:rPr>
          <w:rFonts w:ascii="Calibri" w:eastAsia="Calibri" w:hAnsi="Calibri" w:cs="Calibri"/>
          <w:b/>
          <w:bCs/>
          <w:color w:val="000000"/>
          <w:sz w:val="24"/>
          <w:szCs w:val="24"/>
        </w:rPr>
        <w:t>Table 2</w:t>
      </w:r>
      <w:r w:rsidRPr="00AC2F9F">
        <w:rPr>
          <w:rFonts w:ascii="Calibri" w:eastAsia="Calibri" w:hAnsi="Calibri" w:cs="Calibri"/>
          <w:color w:val="000000"/>
          <w:sz w:val="24"/>
          <w:szCs w:val="24"/>
        </w:rPr>
        <w:t xml:space="preserve"> to sort the planets. </w:t>
      </w:r>
    </w:p>
    <w:p w14:paraId="52E91DAC"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542420C8" w14:textId="77777777" w:rsidR="00AC2F9F" w:rsidRPr="00AC2F9F" w:rsidRDefault="00AC2F9F" w:rsidP="00AC2F9F">
      <w:pPr>
        <w:spacing w:after="240"/>
        <w:contextualSpacing/>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w:t>
      </w:r>
    </w:p>
    <w:p w14:paraId="090A7592" w14:textId="77777777" w:rsidR="00AC2F9F" w:rsidRPr="00AC2F9F" w:rsidRDefault="00AC2F9F" w:rsidP="00AC2F9F">
      <w:pPr>
        <w:spacing w:after="240"/>
        <w:ind w:left="360"/>
        <w:contextualSpacing/>
        <w:rPr>
          <w:rFonts w:ascii="Calibri" w:eastAsia="Calibri" w:hAnsi="Calibri" w:cs="Calibri"/>
          <w:sz w:val="24"/>
          <w:szCs w:val="24"/>
        </w:rPr>
      </w:pPr>
    </w:p>
    <w:p w14:paraId="714D1E81" w14:textId="77777777" w:rsidR="00AC2F9F" w:rsidRPr="00AC2F9F" w:rsidRDefault="00AC2F9F" w:rsidP="00AC2F9F">
      <w:pPr>
        <w:spacing w:after="240"/>
        <w:contextualSpacing/>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w:t>
      </w:r>
    </w:p>
    <w:p w14:paraId="36982B1B" w14:textId="77777777" w:rsidR="00AC2F9F" w:rsidRPr="00AC2F9F" w:rsidRDefault="00AC2F9F" w:rsidP="00AC2F9F">
      <w:pPr>
        <w:spacing w:after="240"/>
        <w:ind w:left="360"/>
        <w:contextualSpacing/>
        <w:rPr>
          <w:rFonts w:ascii="Calibri" w:eastAsia="Calibri" w:hAnsi="Calibri" w:cs="Calibri"/>
          <w:sz w:val="24"/>
          <w:szCs w:val="24"/>
        </w:rPr>
      </w:pPr>
    </w:p>
    <w:p w14:paraId="06BA888C"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w:t>
      </w:r>
    </w:p>
    <w:p w14:paraId="3D151F41" w14:textId="77777777" w:rsidR="00AC2F9F" w:rsidRPr="00AC2F9F" w:rsidRDefault="00AC2F9F" w:rsidP="00AC2F9F">
      <w:pPr>
        <w:rPr>
          <w:rFonts w:ascii="Calibri" w:hAnsi="Calibri" w:cs="Arial"/>
          <w:sz w:val="24"/>
          <w:szCs w:val="22"/>
          <w:lang w:bidi="en-US"/>
        </w:rPr>
      </w:pPr>
      <w:r w:rsidRPr="00AC2F9F">
        <w:rPr>
          <w:rFonts w:ascii="Calibri" w:hAnsi="Calibri" w:cs="Arial"/>
          <w:sz w:val="24"/>
          <w:szCs w:val="22"/>
          <w:lang w:bidi="en-US"/>
        </w:rPr>
        <w:t>__________________________________________________________________________</w:t>
      </w:r>
    </w:p>
    <w:p w14:paraId="6E5CC386" w14:textId="77777777" w:rsidR="00AC2F9F" w:rsidRPr="00AC2F9F" w:rsidRDefault="00AC2F9F" w:rsidP="00AC2F9F">
      <w:pPr>
        <w:rPr>
          <w:i/>
          <w:color w:val="808080"/>
        </w:rPr>
      </w:pPr>
    </w:p>
    <w:p w14:paraId="77C5CD62"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3</w:t>
      </w:r>
    </w:p>
    <w:p w14:paraId="7A652368" w14:textId="207502A7"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b/>
          <w:bCs/>
          <w:sz w:val="24"/>
          <w:szCs w:val="24"/>
        </w:rPr>
        <w:t>Diagram 1</w:t>
      </w:r>
      <w:r w:rsidRPr="00AC2F9F">
        <w:rPr>
          <w:rFonts w:ascii="Calibri" w:eastAsia="Calibri" w:hAnsi="Calibri" w:cs="Calibri"/>
          <w:sz w:val="24"/>
          <w:szCs w:val="24"/>
        </w:rPr>
        <w:t xml:space="preserve"> shows an imaginary, newly discovered planetary system around Star Beta. The orbital periods of the three planets are:</w:t>
      </w:r>
    </w:p>
    <w:p w14:paraId="150C41E6" w14:textId="7061E297" w:rsidR="00AC2F9F" w:rsidRPr="00AC2F9F" w:rsidRDefault="00AC2F9F" w:rsidP="00AC2F9F">
      <w:pPr>
        <w:numPr>
          <w:ilvl w:val="0"/>
          <w:numId w:val="16"/>
        </w:numPr>
        <w:tabs>
          <w:tab w:val="left" w:pos="3465"/>
        </w:tabs>
        <w:spacing w:after="120"/>
        <w:rPr>
          <w:rFonts w:ascii="Calibri" w:eastAsia="Calibri" w:hAnsi="Calibri" w:cs="Calibri"/>
          <w:sz w:val="24"/>
          <w:szCs w:val="24"/>
        </w:rPr>
      </w:pPr>
      <w:r w:rsidRPr="00AC2F9F">
        <w:rPr>
          <w:rFonts w:ascii="Calibri" w:eastAsia="Calibri" w:hAnsi="Calibri" w:cs="Calibri"/>
          <w:sz w:val="24"/>
          <w:szCs w:val="24"/>
        </w:rPr>
        <w:t>Planet X – 75 Earth days</w:t>
      </w:r>
    </w:p>
    <w:p w14:paraId="1248C470" w14:textId="44601038" w:rsidR="00AC2F9F" w:rsidRPr="00AC2F9F" w:rsidRDefault="00AC2F9F" w:rsidP="00AC2F9F">
      <w:pPr>
        <w:numPr>
          <w:ilvl w:val="0"/>
          <w:numId w:val="16"/>
        </w:numPr>
        <w:tabs>
          <w:tab w:val="left" w:pos="3465"/>
        </w:tabs>
        <w:spacing w:after="120"/>
        <w:rPr>
          <w:rFonts w:ascii="Calibri" w:eastAsia="Calibri" w:hAnsi="Calibri" w:cs="Calibri"/>
          <w:sz w:val="24"/>
          <w:szCs w:val="24"/>
        </w:rPr>
      </w:pPr>
      <w:r w:rsidRPr="00AC2F9F">
        <w:rPr>
          <w:rFonts w:ascii="Calibri" w:eastAsia="Calibri" w:hAnsi="Calibri" w:cs="Calibri"/>
          <w:sz w:val="24"/>
          <w:szCs w:val="24"/>
        </w:rPr>
        <w:t>Planet Y – 200 Earth day</w:t>
      </w:r>
      <w:r w:rsidR="000267D6">
        <w:rPr>
          <w:rFonts w:ascii="Calibri" w:eastAsia="Calibri" w:hAnsi="Calibri" w:cs="Calibri"/>
          <w:sz w:val="24"/>
          <w:szCs w:val="24"/>
        </w:rPr>
        <w:t>s</w:t>
      </w:r>
    </w:p>
    <w:p w14:paraId="0CA4B2CA" w14:textId="11BE9EF1" w:rsidR="00AC2F9F" w:rsidRPr="00AC2F9F" w:rsidRDefault="00AC2F9F" w:rsidP="00AC2F9F">
      <w:pPr>
        <w:numPr>
          <w:ilvl w:val="0"/>
          <w:numId w:val="16"/>
        </w:num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Planet Z – 300 Earth days</w:t>
      </w:r>
    </w:p>
    <w:p w14:paraId="256BA868" w14:textId="2B6F954C" w:rsidR="00AC2F9F" w:rsidRPr="00AC2F9F" w:rsidRDefault="00AC2F9F" w:rsidP="00AC2F9F">
      <w:pPr>
        <w:tabs>
          <w:tab w:val="left" w:pos="3465"/>
        </w:tabs>
        <w:spacing w:after="120"/>
        <w:ind w:left="720"/>
        <w:contextualSpacing/>
        <w:rPr>
          <w:rFonts w:ascii="Calibri" w:eastAsia="Calibri" w:hAnsi="Calibri" w:cs="Calibri"/>
          <w:sz w:val="24"/>
          <w:szCs w:val="24"/>
        </w:rPr>
      </w:pPr>
      <w:r w:rsidRPr="00AC2F9F">
        <w:rPr>
          <w:rFonts w:ascii="Calibri" w:eastAsia="Calibri" w:hAnsi="Calibri" w:cs="Calibri"/>
          <w:noProof/>
          <w:sz w:val="24"/>
          <w:szCs w:val="24"/>
        </w:rPr>
        <mc:AlternateContent>
          <mc:Choice Requires="wps">
            <w:drawing>
              <wp:anchor distT="0" distB="0" distL="114300" distR="114300" simplePos="0" relativeHeight="251655168" behindDoc="0" locked="0" layoutInCell="1" allowOverlap="1" wp14:anchorId="3AA202A3" wp14:editId="744BF570">
                <wp:simplePos x="0" y="0"/>
                <wp:positionH relativeFrom="margin">
                  <wp:align>center</wp:align>
                </wp:positionH>
                <wp:positionV relativeFrom="paragraph">
                  <wp:posOffset>16510</wp:posOffset>
                </wp:positionV>
                <wp:extent cx="2099144" cy="27034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99144" cy="270344"/>
                        </a:xfrm>
                        <a:prstGeom prst="rect">
                          <a:avLst/>
                        </a:prstGeom>
                        <a:solidFill>
                          <a:sysClr val="window" lastClr="FFFFFF"/>
                        </a:solidFill>
                        <a:ln w="6350">
                          <a:noFill/>
                        </a:ln>
                      </wps:spPr>
                      <wps:txbx>
                        <w:txbxContent>
                          <w:p w14:paraId="3E63C4E2" w14:textId="77777777" w:rsidR="00AC2F9F" w:rsidRPr="00EC3917" w:rsidRDefault="00AC2F9F" w:rsidP="00AC2F9F">
                            <w:pPr>
                              <w:rPr>
                                <w:rFonts w:ascii="Calibri" w:hAnsi="Calibri" w:cs="Calibri"/>
                                <w:b/>
                                <w:bCs/>
                                <w:sz w:val="24"/>
                                <w:szCs w:val="24"/>
                              </w:rPr>
                            </w:pPr>
                            <w:r w:rsidRPr="00EC3917">
                              <w:rPr>
                                <w:rFonts w:ascii="Calibri" w:hAnsi="Calibri" w:cs="Calibri"/>
                                <w:b/>
                                <w:bCs/>
                                <w:sz w:val="24"/>
                                <w:szCs w:val="24"/>
                              </w:rPr>
                              <w:t>Diagram 1. Star Beta’s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202A3" id="Text Box 12" o:spid="_x0000_s1027" type="#_x0000_t202" style="position:absolute;left:0;text-align:left;margin-left:0;margin-top:1.3pt;width:165.3pt;height:21.3pt;z-index:2516551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" fillcolor="window" stroked="f" strokeweight=".5pt">
                <v:textbox>
                  <w:txbxContent>
                    <w:p w14:paraId="3E63C4E2" w14:textId="77777777" w:rsidR="00AC2F9F" w:rsidRPr="00EC3917" w:rsidRDefault="00AC2F9F" w:rsidP="00AC2F9F">
                      <w:pPr>
                        <w:rPr>
                          <w:rFonts w:ascii="Calibri" w:hAnsi="Calibri" w:cs="Calibri"/>
                          <w:b/>
                          <w:bCs/>
                          <w:sz w:val="24"/>
                          <w:szCs w:val="24"/>
                        </w:rPr>
                      </w:pPr>
                      <w:r w:rsidRPr="00EC3917">
                        <w:rPr>
                          <w:rFonts w:ascii="Calibri" w:hAnsi="Calibri" w:cs="Calibri"/>
                          <w:b/>
                          <w:bCs/>
                          <w:sz w:val="24"/>
                          <w:szCs w:val="24"/>
                        </w:rPr>
                        <w:t>Diagram 1. Star Beta’s System</w:t>
                      </w:r>
                    </w:p>
                  </w:txbxContent>
                </v:textbox>
                <w10:wrap anchorx="margin"/>
              </v:shape>
            </w:pict>
          </mc:Fallback>
        </mc:AlternateContent>
      </w:r>
    </w:p>
    <w:p w14:paraId="2E285A06" w14:textId="72BF481E"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5D127384" w14:textId="2F3E99FD"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27E678E7" w14:textId="0FA658C1"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4FB9099D" w14:textId="7BA78F6B"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08B2A1C2" w14:textId="6635FB9F"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47F43B29" w14:textId="4002F76D"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7F8E69C2" w14:textId="4CDAE351"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157C3DD3" w14:textId="32614A74" w:rsidR="00AC2F9F" w:rsidRPr="00AC2F9F" w:rsidRDefault="00AC2F9F" w:rsidP="00AC2F9F">
      <w:pPr>
        <w:tabs>
          <w:tab w:val="left" w:pos="3465"/>
        </w:tabs>
        <w:spacing w:after="120"/>
        <w:ind w:left="720"/>
        <w:contextualSpacing/>
        <w:rPr>
          <w:rFonts w:ascii="Calibri" w:eastAsia="Calibri" w:hAnsi="Calibri" w:cs="Calibri"/>
          <w:sz w:val="24"/>
          <w:szCs w:val="24"/>
        </w:rPr>
      </w:pPr>
      <w:r w:rsidRPr="00AC2F9F">
        <w:rPr>
          <w:rFonts w:ascii="Calibri" w:hAnsi="Calibri" w:cs="Arial"/>
          <w:noProof/>
          <w:sz w:val="22"/>
          <w:szCs w:val="22"/>
        </w:rPr>
        <w:drawing>
          <wp:anchor distT="0" distB="0" distL="114300" distR="114300" simplePos="0" relativeHeight="251656192" behindDoc="0" locked="0" layoutInCell="1" allowOverlap="1" wp14:anchorId="2113BBCE" wp14:editId="0D1899E4">
            <wp:simplePos x="0" y="0"/>
            <wp:positionH relativeFrom="margin">
              <wp:align>center</wp:align>
            </wp:positionH>
            <wp:positionV relativeFrom="paragraph">
              <wp:posOffset>-1220470</wp:posOffset>
            </wp:positionV>
            <wp:extent cx="3438525" cy="3296920"/>
            <wp:effectExtent l="0" t="0" r="9525" b="0"/>
            <wp:wrapSquare wrapText="bothSides"/>
            <wp:docPr id="68" name="Picture 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3438525" cy="3296920"/>
                    </a:xfrm>
                    <a:prstGeom prst="rect">
                      <a:avLst/>
                    </a:prstGeom>
                  </pic:spPr>
                </pic:pic>
              </a:graphicData>
            </a:graphic>
            <wp14:sizeRelH relativeFrom="margin">
              <wp14:pctWidth>0</wp14:pctWidth>
            </wp14:sizeRelH>
            <wp14:sizeRelV relativeFrom="margin">
              <wp14:pctHeight>0</wp14:pctHeight>
            </wp14:sizeRelV>
          </wp:anchor>
        </w:drawing>
      </w:r>
    </w:p>
    <w:p w14:paraId="5A5C955A" w14:textId="59720866"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2CDA8566" w14:textId="06B91D1B"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563C5C84" w14:textId="069E4571"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64B61236" w14:textId="00DAAF1C"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37E58ECA" w14:textId="607C7B58"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7CA3A7CE" w14:textId="2294C553"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2D699488" w14:textId="4062C4BD"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4673E146" w14:textId="28225A5B"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66961949" w14:textId="48F12AC7" w:rsidR="00AC2F9F" w:rsidRPr="00AC2F9F" w:rsidRDefault="00AC2F9F" w:rsidP="00AC2F9F">
      <w:pPr>
        <w:rPr>
          <w:iCs/>
          <w:color w:val="000000"/>
        </w:rPr>
      </w:pPr>
    </w:p>
    <w:p w14:paraId="772F254F" w14:textId="754B6D78" w:rsidR="00AC2F9F" w:rsidRDefault="00AC2F9F">
      <w:pPr>
        <w:rPr>
          <w:rFonts w:ascii="Calibri" w:hAnsi="Calibri" w:cs="Arial"/>
          <w:b/>
          <w:color w:val="000000"/>
          <w:sz w:val="24"/>
          <w:szCs w:val="22"/>
          <w:lang w:bidi="en-US"/>
        </w:rPr>
      </w:pPr>
      <w:r>
        <w:rPr>
          <w:rFonts w:ascii="Calibri" w:hAnsi="Calibri" w:cs="Arial"/>
          <w:b/>
          <w:color w:val="000000"/>
          <w:sz w:val="24"/>
          <w:szCs w:val="22"/>
          <w:lang w:bidi="en-US"/>
        </w:rPr>
        <w:br w:type="page"/>
      </w:r>
    </w:p>
    <w:p w14:paraId="27550413" w14:textId="63CA9E1A"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Part A.</w:t>
      </w:r>
    </w:p>
    <w:p w14:paraId="038A1EBA" w14:textId="03DF3378"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 xml:space="preserve">Is it ever possible for </w:t>
      </w:r>
      <w:r w:rsidRPr="00AC2F9F">
        <w:rPr>
          <w:rFonts w:ascii="Calibri" w:eastAsia="Calibri" w:hAnsi="Calibri" w:cs="Calibri"/>
          <w:b/>
          <w:bCs/>
          <w:sz w:val="24"/>
          <w:szCs w:val="24"/>
        </w:rPr>
        <w:t xml:space="preserve">Planet Z </w:t>
      </w:r>
      <w:r w:rsidRPr="00AC2F9F">
        <w:rPr>
          <w:rFonts w:ascii="Calibri" w:eastAsia="Calibri" w:hAnsi="Calibri" w:cs="Calibri"/>
          <w:sz w:val="24"/>
          <w:szCs w:val="24"/>
        </w:rPr>
        <w:t xml:space="preserve">to be closer to </w:t>
      </w:r>
      <w:r w:rsidRPr="00AC2F9F">
        <w:rPr>
          <w:rFonts w:ascii="Calibri" w:eastAsia="Calibri" w:hAnsi="Calibri" w:cs="Calibri"/>
          <w:b/>
          <w:bCs/>
          <w:sz w:val="24"/>
          <w:szCs w:val="24"/>
        </w:rPr>
        <w:t>Planet X</w:t>
      </w:r>
      <w:r w:rsidRPr="00AC2F9F">
        <w:rPr>
          <w:rFonts w:ascii="Calibri" w:eastAsia="Calibri" w:hAnsi="Calibri" w:cs="Calibri"/>
          <w:sz w:val="24"/>
          <w:szCs w:val="24"/>
        </w:rPr>
        <w:t xml:space="preserve"> than to </w:t>
      </w:r>
      <w:r w:rsidRPr="00AC2F9F">
        <w:rPr>
          <w:rFonts w:ascii="Calibri" w:eastAsia="Calibri" w:hAnsi="Calibri" w:cs="Calibri"/>
          <w:b/>
          <w:bCs/>
          <w:sz w:val="24"/>
          <w:szCs w:val="24"/>
        </w:rPr>
        <w:t>Planet Y</w:t>
      </w:r>
      <w:r w:rsidRPr="00AC2F9F">
        <w:rPr>
          <w:rFonts w:ascii="Calibri" w:eastAsia="Calibri" w:hAnsi="Calibri" w:cs="Calibri"/>
          <w:sz w:val="24"/>
          <w:szCs w:val="24"/>
        </w:rPr>
        <w:t xml:space="preserve">? Circle </w:t>
      </w:r>
      <w:r w:rsidRPr="00AC2F9F">
        <w:rPr>
          <w:rFonts w:ascii="Calibri" w:eastAsia="Calibri" w:hAnsi="Calibri" w:cs="Calibri"/>
          <w:b/>
          <w:bCs/>
          <w:sz w:val="24"/>
          <w:szCs w:val="24"/>
        </w:rPr>
        <w:t xml:space="preserve">YES </w:t>
      </w:r>
      <w:r w:rsidRPr="00AC2F9F">
        <w:rPr>
          <w:rFonts w:ascii="Calibri" w:eastAsia="Calibri" w:hAnsi="Calibri" w:cs="Calibri"/>
          <w:sz w:val="24"/>
          <w:szCs w:val="24"/>
        </w:rPr>
        <w:t xml:space="preserve">or </w:t>
      </w:r>
      <w:r w:rsidRPr="00AC2F9F">
        <w:rPr>
          <w:rFonts w:ascii="Calibri" w:eastAsia="Calibri" w:hAnsi="Calibri" w:cs="Calibri"/>
          <w:b/>
          <w:bCs/>
          <w:sz w:val="24"/>
          <w:szCs w:val="24"/>
        </w:rPr>
        <w:t>NO</w:t>
      </w:r>
      <w:r w:rsidRPr="00AC2F9F">
        <w:rPr>
          <w:rFonts w:ascii="Calibri" w:eastAsia="Calibri" w:hAnsi="Calibri" w:cs="Calibri"/>
          <w:sz w:val="24"/>
          <w:szCs w:val="24"/>
        </w:rPr>
        <w:t>.</w:t>
      </w:r>
    </w:p>
    <w:p w14:paraId="64C98688" w14:textId="62E16489" w:rsidR="00AC2F9F" w:rsidRPr="00AC2F9F" w:rsidRDefault="00AC2F9F" w:rsidP="00AC2F9F">
      <w:pPr>
        <w:keepNext/>
        <w:spacing w:after="240"/>
        <w:jc w:val="center"/>
        <w:outlineLvl w:val="1"/>
        <w:rPr>
          <w:rFonts w:ascii="Calibri" w:hAnsi="Calibri" w:cs="Arial"/>
          <w:b/>
          <w:color w:val="000000"/>
          <w:sz w:val="24"/>
          <w:szCs w:val="22"/>
          <w:lang w:bidi="en-US"/>
        </w:rPr>
      </w:pPr>
      <w:r w:rsidRPr="00AC2F9F">
        <w:rPr>
          <w:rFonts w:ascii="Calibri" w:hAnsi="Calibri" w:cs="Arial"/>
          <w:b/>
          <w:color w:val="000000"/>
          <w:sz w:val="24"/>
          <w:szCs w:val="22"/>
          <w:lang w:bidi="en-US"/>
        </w:rPr>
        <w:t>YES                    NO</w:t>
      </w:r>
    </w:p>
    <w:p w14:paraId="223AFBC1" w14:textId="3360A2AC" w:rsidR="00AC2F9F" w:rsidRPr="00AC2F9F" w:rsidRDefault="00AC2F9F" w:rsidP="00AC2F9F">
      <w:pPr>
        <w:spacing w:after="240"/>
        <w:rPr>
          <w:rFonts w:ascii="Calibri" w:eastAsia="Calibri" w:hAnsi="Calibri" w:cs="Arial"/>
          <w:sz w:val="22"/>
          <w:szCs w:val="22"/>
        </w:rPr>
      </w:pPr>
      <w:r w:rsidRPr="00AC2F9F">
        <w:rPr>
          <w:rFonts w:ascii="Calibri" w:eastAsia="Calibri" w:hAnsi="Calibri" w:cs="Calibri"/>
          <w:sz w:val="24"/>
          <w:szCs w:val="24"/>
        </w:rPr>
        <w:t xml:space="preserve">Explain your answer by considering the planets’ orbital periods </w:t>
      </w:r>
      <w:r w:rsidRPr="00AC2F9F">
        <w:rPr>
          <w:rFonts w:ascii="Calibri" w:eastAsia="Calibri" w:hAnsi="Calibri" w:cs="Calibri"/>
          <w:b/>
          <w:bCs/>
          <w:sz w:val="24"/>
          <w:szCs w:val="24"/>
        </w:rPr>
        <w:t>AND</w:t>
      </w:r>
      <w:r w:rsidRPr="00AC2F9F">
        <w:rPr>
          <w:rFonts w:ascii="Calibri" w:eastAsia="Calibri" w:hAnsi="Calibri" w:cs="Calibri"/>
          <w:sz w:val="24"/>
          <w:szCs w:val="24"/>
        </w:rPr>
        <w:t xml:space="preserve"> by drawing the relative orbital positions of the planets on </w:t>
      </w:r>
      <w:r w:rsidRPr="00AC2F9F">
        <w:rPr>
          <w:rFonts w:ascii="Calibri" w:eastAsia="Calibri" w:hAnsi="Calibri" w:cs="Calibri"/>
          <w:b/>
          <w:bCs/>
          <w:sz w:val="24"/>
          <w:szCs w:val="24"/>
        </w:rPr>
        <w:t>Diagram 1</w:t>
      </w:r>
      <w:r w:rsidRPr="00AC2F9F">
        <w:rPr>
          <w:rFonts w:ascii="Calibri" w:eastAsia="Calibri" w:hAnsi="Calibri" w:cs="Calibri"/>
          <w:sz w:val="24"/>
          <w:szCs w:val="24"/>
        </w:rPr>
        <w:t xml:space="preserve">. </w:t>
      </w:r>
    </w:p>
    <w:p w14:paraId="5B3A5D55" w14:textId="409F90B8"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5AD4E046" w14:textId="75D1FC16"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3ACB639" w14:textId="64EB6DAC"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795F9894" w14:textId="16497343"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636D551B" w14:textId="5BA159FB" w:rsidR="00AC2F9F" w:rsidRPr="00AC2F9F" w:rsidRDefault="00AC2F9F" w:rsidP="00AC2F9F">
      <w:pPr>
        <w:tabs>
          <w:tab w:val="left" w:pos="3465"/>
        </w:tabs>
        <w:spacing w:after="120"/>
        <w:rPr>
          <w:lang w:bidi="en-US"/>
        </w:rPr>
      </w:pPr>
      <w:r w:rsidRPr="00AC2F9F">
        <w:rPr>
          <w:rFonts w:ascii="Calibri" w:eastAsia="Calibri" w:hAnsi="Calibri" w:cs="Calibri"/>
          <w:color w:val="000000"/>
          <w:sz w:val="24"/>
          <w:szCs w:val="24"/>
        </w:rPr>
        <w:t>__________________________________________________________________________</w:t>
      </w:r>
    </w:p>
    <w:p w14:paraId="7466EA03" w14:textId="16F34012" w:rsidR="00AC2F9F" w:rsidRPr="00AC2F9F" w:rsidRDefault="00AC2F9F" w:rsidP="00AC2F9F">
      <w:pPr>
        <w:keepNext/>
        <w:tabs>
          <w:tab w:val="left" w:pos="6186"/>
        </w:tabs>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Part B.</w:t>
      </w:r>
      <w:r w:rsidRPr="00AC2F9F">
        <w:rPr>
          <w:rFonts w:ascii="Calibri" w:hAnsi="Calibri" w:cs="Arial"/>
          <w:b/>
          <w:color w:val="000000"/>
          <w:sz w:val="24"/>
          <w:szCs w:val="22"/>
          <w:lang w:bidi="en-US"/>
        </w:rPr>
        <w:tab/>
      </w:r>
    </w:p>
    <w:p w14:paraId="2B2C62F0" w14:textId="2E8F2F99"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 xml:space="preserve">The following information relates to the Star Beta system in </w:t>
      </w:r>
      <w:r w:rsidRPr="00AC2F9F">
        <w:rPr>
          <w:rFonts w:ascii="Calibri" w:eastAsia="Calibri" w:hAnsi="Calibri" w:cs="Calibri"/>
          <w:b/>
          <w:bCs/>
          <w:sz w:val="24"/>
          <w:szCs w:val="24"/>
        </w:rPr>
        <w:t>Diagram 1</w:t>
      </w:r>
      <w:r w:rsidRPr="00AC2F9F">
        <w:rPr>
          <w:rFonts w:ascii="Calibri" w:eastAsia="Calibri" w:hAnsi="Calibri" w:cs="Calibri"/>
          <w:sz w:val="24"/>
          <w:szCs w:val="24"/>
        </w:rPr>
        <w:t>:</w:t>
      </w:r>
    </w:p>
    <w:p w14:paraId="60DC4FC0" w14:textId="2C70DA1A" w:rsidR="00AC2F9F" w:rsidRPr="00AC2F9F" w:rsidRDefault="00AC2F9F" w:rsidP="00AC2F9F">
      <w:pPr>
        <w:numPr>
          <w:ilvl w:val="0"/>
          <w:numId w:val="20"/>
        </w:numPr>
        <w:tabs>
          <w:tab w:val="left" w:pos="3465"/>
        </w:tabs>
        <w:spacing w:after="120"/>
        <w:rPr>
          <w:rFonts w:ascii="Calibri" w:eastAsia="Calibri" w:hAnsi="Calibri" w:cs="Calibri"/>
          <w:sz w:val="24"/>
          <w:szCs w:val="24"/>
        </w:rPr>
      </w:pPr>
      <w:r w:rsidRPr="00AC2F9F">
        <w:rPr>
          <w:rFonts w:ascii="Calibri" w:eastAsia="Calibri" w:hAnsi="Calibri" w:cs="Calibri"/>
          <w:b/>
          <w:bCs/>
          <w:sz w:val="24"/>
          <w:szCs w:val="24"/>
        </w:rPr>
        <w:t>Planet X</w:t>
      </w:r>
      <w:r w:rsidRPr="00AC2F9F">
        <w:rPr>
          <w:rFonts w:ascii="Calibri" w:eastAsia="Calibri" w:hAnsi="Calibri" w:cs="Calibri"/>
          <w:sz w:val="24"/>
          <w:szCs w:val="24"/>
        </w:rPr>
        <w:t xml:space="preserve"> is closest to Star Beta. </w:t>
      </w:r>
      <w:r w:rsidRPr="00AC2F9F">
        <w:rPr>
          <w:rFonts w:ascii="Calibri" w:eastAsia="Calibri" w:hAnsi="Calibri" w:cs="Calibri"/>
          <w:b/>
          <w:bCs/>
          <w:sz w:val="24"/>
          <w:szCs w:val="24"/>
        </w:rPr>
        <w:t>Planet X</w:t>
      </w:r>
      <w:r w:rsidRPr="00AC2F9F">
        <w:rPr>
          <w:rFonts w:ascii="Calibri" w:eastAsia="Calibri" w:hAnsi="Calibri" w:cs="Calibri"/>
          <w:sz w:val="24"/>
          <w:szCs w:val="24"/>
        </w:rPr>
        <w:t xml:space="preserve"> has no atmosphere. During the day, the side facing Star Beta reaches temperatures of 500ᵒC. At night, all the heat escapes into space. The temperature drops to −200ᵒC. </w:t>
      </w:r>
    </w:p>
    <w:p w14:paraId="7EEC6C49" w14:textId="0FAF19ED" w:rsidR="00AC2F9F" w:rsidRPr="00AC2F9F" w:rsidRDefault="00AC2F9F" w:rsidP="00AC2F9F">
      <w:pPr>
        <w:numPr>
          <w:ilvl w:val="0"/>
          <w:numId w:val="20"/>
        </w:numPr>
        <w:tabs>
          <w:tab w:val="left" w:pos="3465"/>
        </w:tabs>
        <w:spacing w:after="240"/>
        <w:rPr>
          <w:rFonts w:ascii="Calibri" w:eastAsia="Calibri" w:hAnsi="Calibri" w:cs="Calibri"/>
          <w:sz w:val="24"/>
          <w:szCs w:val="24"/>
        </w:rPr>
      </w:pPr>
      <w:r w:rsidRPr="00AC2F9F">
        <w:rPr>
          <w:rFonts w:ascii="Calibri" w:eastAsia="Calibri" w:hAnsi="Calibri" w:cs="Calibri"/>
          <w:b/>
          <w:bCs/>
          <w:sz w:val="24"/>
          <w:szCs w:val="24"/>
        </w:rPr>
        <w:t>Planet Y</w:t>
      </w:r>
      <w:r w:rsidRPr="00AC2F9F">
        <w:rPr>
          <w:rFonts w:ascii="Calibri" w:eastAsia="Calibri" w:hAnsi="Calibri" w:cs="Calibri"/>
          <w:sz w:val="24"/>
          <w:szCs w:val="24"/>
        </w:rPr>
        <w:t xml:space="preserve"> has a thick atmosphere. All days on </w:t>
      </w:r>
      <w:r w:rsidRPr="00AC2F9F">
        <w:rPr>
          <w:rFonts w:ascii="Calibri" w:eastAsia="Calibri" w:hAnsi="Calibri" w:cs="Calibri"/>
          <w:b/>
          <w:bCs/>
          <w:sz w:val="24"/>
          <w:szCs w:val="24"/>
        </w:rPr>
        <w:t>Planet Y</w:t>
      </w:r>
      <w:r w:rsidRPr="00AC2F9F">
        <w:rPr>
          <w:rFonts w:ascii="Calibri" w:eastAsia="Calibri" w:hAnsi="Calibri" w:cs="Calibri"/>
          <w:sz w:val="24"/>
          <w:szCs w:val="24"/>
        </w:rPr>
        <w:t xml:space="preserve"> are cloudy. The average daily temperature on this planet is 475ᵒC.</w:t>
      </w:r>
    </w:p>
    <w:p w14:paraId="4F03302B" w14:textId="5FA86FBD"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 xml:space="preserve">Explain why Planet Y is hotter on average than Planet X, even though Planet Y is further from Star Beta. Use your knowledge of the characteristics of the planets in our solar system in your explanation. </w:t>
      </w:r>
    </w:p>
    <w:p w14:paraId="485BC101" w14:textId="5CB7F8B2"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030825F9" w14:textId="18CCA985" w:rsidR="00AC2F9F" w:rsidRPr="00AC2F9F" w:rsidRDefault="00AC2F9F" w:rsidP="00AC2F9F">
      <w:pPr>
        <w:spacing w:after="240"/>
        <w:ind w:left="360"/>
        <w:contextualSpacing/>
        <w:rPr>
          <w:rFonts w:ascii="Calibri" w:eastAsia="Calibri" w:hAnsi="Calibri" w:cs="Calibri"/>
          <w:color w:val="000000"/>
          <w:sz w:val="24"/>
          <w:szCs w:val="24"/>
        </w:rPr>
      </w:pPr>
    </w:p>
    <w:p w14:paraId="6AA5766E" w14:textId="79300B15"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68BD43E9" w14:textId="432629ED" w:rsidR="00AC2F9F" w:rsidRPr="00AC2F9F" w:rsidRDefault="00AC2F9F" w:rsidP="00AC2F9F">
      <w:pPr>
        <w:spacing w:after="240"/>
        <w:ind w:left="360"/>
        <w:contextualSpacing/>
        <w:rPr>
          <w:rFonts w:ascii="Calibri" w:eastAsia="Calibri" w:hAnsi="Calibri" w:cs="Calibri"/>
          <w:color w:val="000000"/>
          <w:sz w:val="24"/>
          <w:szCs w:val="24"/>
        </w:rPr>
      </w:pPr>
    </w:p>
    <w:p w14:paraId="3FE32C58" w14:textId="269AB98D"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0928F8A0" w14:textId="18CD1371" w:rsidR="00AC2F9F" w:rsidRPr="00AC2F9F" w:rsidRDefault="00AC2F9F" w:rsidP="00AC2F9F">
      <w:pPr>
        <w:spacing w:after="240"/>
        <w:contextualSpacing/>
        <w:rPr>
          <w:rFonts w:ascii="Calibri" w:eastAsia="Calibri" w:hAnsi="Calibri" w:cs="Calibri"/>
          <w:color w:val="000000"/>
          <w:sz w:val="24"/>
          <w:szCs w:val="24"/>
        </w:rPr>
      </w:pPr>
    </w:p>
    <w:p w14:paraId="03D6BEA3" w14:textId="110BFE76"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605C22A5" w14:textId="142D9CCF" w:rsidR="00AC2F9F" w:rsidRPr="00AC2F9F" w:rsidRDefault="00AC2F9F" w:rsidP="00AC2F9F">
      <w:pPr>
        <w:spacing w:after="240"/>
        <w:contextualSpacing/>
        <w:rPr>
          <w:rFonts w:ascii="Calibri" w:eastAsia="Calibri" w:hAnsi="Calibri" w:cs="Calibri"/>
          <w:color w:val="000000"/>
          <w:sz w:val="24"/>
          <w:szCs w:val="24"/>
        </w:rPr>
      </w:pPr>
    </w:p>
    <w:p w14:paraId="49A9ECF5" w14:textId="5E42FECE"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16F444C1" w14:textId="729497B7" w:rsidR="00AC2F9F" w:rsidRPr="00AC2F9F" w:rsidRDefault="00AC2F9F" w:rsidP="00AC2F9F">
      <w:pPr>
        <w:rPr>
          <w:rFonts w:ascii="Calibri" w:hAnsi="Calibri" w:cs="Arial"/>
          <w:b/>
          <w:i/>
          <w:iCs/>
          <w:color w:val="808080"/>
          <w:sz w:val="24"/>
          <w:szCs w:val="22"/>
          <w:lang w:bidi="en-US"/>
        </w:rPr>
      </w:pPr>
      <w:r w:rsidRPr="00AC2F9F">
        <w:rPr>
          <w:i/>
          <w:color w:val="808080"/>
        </w:rPr>
        <w:br w:type="page"/>
      </w:r>
    </w:p>
    <w:p w14:paraId="33FE5A1C" w14:textId="484C610E"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lastRenderedPageBreak/>
        <w:t>Prompt 4.</w:t>
      </w:r>
    </w:p>
    <w:p w14:paraId="3FD3AE47" w14:textId="77777777"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 xml:space="preserve">It is theorized that after the Big Bang, matter in the universe separated into galaxies such as the Milky Way Galaxy. Where Earth’s solar system is now, there was a cloud of gas and dust. </w:t>
      </w:r>
    </w:p>
    <w:p w14:paraId="36D1A5EC" w14:textId="77777777"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b/>
          <w:bCs/>
          <w:sz w:val="24"/>
          <w:szCs w:val="24"/>
        </w:rPr>
        <w:t>Figure 1</w:t>
      </w:r>
      <w:r w:rsidRPr="00AC2F9F">
        <w:rPr>
          <w:rFonts w:ascii="Calibri" w:eastAsia="Calibri" w:hAnsi="Calibri" w:cs="Calibri"/>
          <w:sz w:val="24"/>
          <w:szCs w:val="24"/>
        </w:rPr>
        <w:t xml:space="preserve"> illustrates the sequence of events that led to the formation of Earth’s solar system.</w:t>
      </w:r>
    </w:p>
    <w:p w14:paraId="23D71731" w14:textId="77777777" w:rsidR="00AC2F9F" w:rsidRPr="00AC2F9F" w:rsidRDefault="00AC2F9F" w:rsidP="00AC2F9F">
      <w:pPr>
        <w:tabs>
          <w:tab w:val="left" w:pos="3465"/>
        </w:tabs>
        <w:spacing w:after="120"/>
        <w:jc w:val="center"/>
        <w:rPr>
          <w:rFonts w:ascii="Calibri" w:eastAsia="Calibri" w:hAnsi="Calibri" w:cs="Calibri"/>
          <w:b/>
          <w:bCs/>
          <w:sz w:val="24"/>
          <w:szCs w:val="24"/>
        </w:rPr>
      </w:pPr>
      <w:r w:rsidRPr="00AC2F9F">
        <w:rPr>
          <w:rFonts w:ascii="Calibri" w:eastAsia="Calibri" w:hAnsi="Calibri" w:cs="Calibri"/>
          <w:b/>
          <w:bCs/>
          <w:sz w:val="24"/>
          <w:szCs w:val="24"/>
        </w:rPr>
        <w:t>Figure 1. Formation of Earth’s Solar System</w:t>
      </w:r>
    </w:p>
    <w:p w14:paraId="0DA17F15" w14:textId="77777777" w:rsidR="00AC2F9F" w:rsidRPr="00AC2F9F" w:rsidRDefault="00AC2F9F" w:rsidP="00AC2F9F">
      <w:pPr>
        <w:tabs>
          <w:tab w:val="left" w:pos="3465"/>
        </w:tabs>
        <w:spacing w:after="120"/>
        <w:jc w:val="center"/>
        <w:rPr>
          <w:rFonts w:ascii="Calibri" w:eastAsia="Calibri" w:hAnsi="Calibri" w:cs="Calibri"/>
          <w:sz w:val="24"/>
          <w:szCs w:val="24"/>
        </w:rPr>
      </w:pPr>
      <w:bookmarkStart w:id="10" w:name="_Hlk101946824"/>
      <w:r w:rsidRPr="00AC2F9F">
        <w:rPr>
          <w:noProof/>
        </w:rPr>
        <w:drawing>
          <wp:inline distT="0" distB="0" distL="0" distR="0" wp14:anchorId="03D48152" wp14:editId="0A71D0D4">
            <wp:extent cx="5715000" cy="6115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0" cy="6115050"/>
                    </a:xfrm>
                    <a:prstGeom prst="rect">
                      <a:avLst/>
                    </a:prstGeom>
                  </pic:spPr>
                </pic:pic>
              </a:graphicData>
            </a:graphic>
          </wp:inline>
        </w:drawing>
      </w:r>
    </w:p>
    <w:p w14:paraId="0794F8A9" w14:textId="77777777" w:rsidR="00AC2F9F" w:rsidRPr="00AC2F9F" w:rsidRDefault="00AC2F9F" w:rsidP="00AC2F9F">
      <w:pPr>
        <w:rPr>
          <w:rFonts w:ascii="Calibri" w:hAnsi="Calibri" w:cs="Arial"/>
          <w:b/>
          <w:color w:val="000000"/>
          <w:sz w:val="24"/>
          <w:szCs w:val="22"/>
          <w:lang w:bidi="en-US"/>
        </w:rPr>
      </w:pPr>
      <w:bookmarkStart w:id="11" w:name="_Hlk114487980"/>
      <w:r w:rsidRPr="00AC2F9F">
        <w:rPr>
          <w:iCs/>
          <w:color w:val="000000"/>
        </w:rPr>
        <w:br w:type="page"/>
      </w:r>
    </w:p>
    <w:p w14:paraId="79142F6D"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Part A.</w:t>
      </w:r>
    </w:p>
    <w:p w14:paraId="166C661B" w14:textId="77777777" w:rsidR="00AC2F9F" w:rsidRPr="00AC2F9F" w:rsidRDefault="00AC2F9F" w:rsidP="00AC2F9F">
      <w:pPr>
        <w:tabs>
          <w:tab w:val="left" w:pos="7731"/>
        </w:tabs>
        <w:spacing w:after="240"/>
        <w:contextualSpacing/>
        <w:rPr>
          <w:rFonts w:ascii="Calibri" w:eastAsia="Calibri" w:hAnsi="Calibri" w:cs="Calibri"/>
          <w:sz w:val="24"/>
          <w:szCs w:val="24"/>
        </w:rPr>
      </w:pPr>
      <w:bookmarkStart w:id="12" w:name="_Hlk137040400"/>
      <w:r w:rsidRPr="00AC2F9F">
        <w:rPr>
          <w:rFonts w:ascii="Calibri" w:eastAsia="Calibri" w:hAnsi="Calibri" w:cs="Calibri"/>
          <w:sz w:val="24"/>
          <w:szCs w:val="24"/>
        </w:rPr>
        <w:t xml:space="preserve">Use the numbers 1, 2, 3, 4, and 5 to correctly sequence the events in </w:t>
      </w:r>
      <w:r w:rsidRPr="00AC2F9F">
        <w:rPr>
          <w:rFonts w:ascii="Calibri" w:eastAsia="Calibri" w:hAnsi="Calibri" w:cs="Calibri"/>
          <w:b/>
          <w:bCs/>
          <w:sz w:val="24"/>
          <w:szCs w:val="24"/>
        </w:rPr>
        <w:t>Chart 2</w:t>
      </w:r>
      <w:r w:rsidRPr="00AC2F9F">
        <w:rPr>
          <w:rFonts w:ascii="Calibri" w:eastAsia="Calibri" w:hAnsi="Calibri" w:cs="Calibri"/>
          <w:sz w:val="24"/>
          <w:szCs w:val="24"/>
        </w:rPr>
        <w:t xml:space="preserve">. Use your understanding of the Big Bang theory and </w:t>
      </w:r>
      <w:r w:rsidRPr="00AC2F9F">
        <w:rPr>
          <w:rFonts w:ascii="Calibri" w:eastAsia="Calibri" w:hAnsi="Calibri" w:cs="Calibri"/>
          <w:b/>
          <w:bCs/>
          <w:sz w:val="24"/>
          <w:szCs w:val="24"/>
        </w:rPr>
        <w:t>Figure 1</w:t>
      </w:r>
      <w:r w:rsidRPr="00AC2F9F">
        <w:rPr>
          <w:rFonts w:ascii="Calibri" w:eastAsia="Calibri" w:hAnsi="Calibri" w:cs="Calibri"/>
          <w:sz w:val="24"/>
          <w:szCs w:val="24"/>
        </w:rPr>
        <w:t xml:space="preserve"> to match the description of the events that formed Earth's solar</w:t>
      </w:r>
      <w:r w:rsidRPr="00AC2F9F">
        <w:rPr>
          <w:rFonts w:ascii="Segoe UI" w:hAnsi="Segoe UI" w:cs="Segoe UI"/>
          <w:sz w:val="18"/>
          <w:szCs w:val="18"/>
        </w:rPr>
        <w:t xml:space="preserve"> </w:t>
      </w:r>
      <w:r w:rsidRPr="00AC2F9F">
        <w:rPr>
          <w:rFonts w:ascii="Calibri" w:eastAsia="Calibri" w:hAnsi="Calibri" w:cs="Calibri"/>
          <w:sz w:val="24"/>
          <w:szCs w:val="24"/>
        </w:rPr>
        <w:t>system</w:t>
      </w:r>
      <w:bookmarkEnd w:id="12"/>
      <w:r w:rsidRPr="00AC2F9F">
        <w:rPr>
          <w:rFonts w:ascii="Calibri" w:eastAsia="Calibri" w:hAnsi="Calibri" w:cs="Calibri"/>
          <w:sz w:val="24"/>
          <w:szCs w:val="24"/>
        </w:rPr>
        <w:t xml:space="preserve">. </w:t>
      </w:r>
    </w:p>
    <w:p w14:paraId="5795D6E0" w14:textId="77777777" w:rsidR="00AC2F9F" w:rsidRPr="00AC2F9F" w:rsidRDefault="00AC2F9F" w:rsidP="00AC2F9F">
      <w:pPr>
        <w:tabs>
          <w:tab w:val="left" w:pos="7731"/>
        </w:tabs>
        <w:spacing w:after="120"/>
        <w:contextualSpacing/>
        <w:rPr>
          <w:rFonts w:ascii="Calibri" w:eastAsia="Calibri" w:hAnsi="Calibri" w:cs="Calibri"/>
          <w:sz w:val="24"/>
          <w:szCs w:val="24"/>
        </w:rPr>
      </w:pPr>
    </w:p>
    <w:p w14:paraId="2A612AA4" w14:textId="77777777" w:rsidR="00AC2F9F" w:rsidRPr="00AC2F9F" w:rsidRDefault="00AC2F9F" w:rsidP="00AC2F9F">
      <w:pPr>
        <w:tabs>
          <w:tab w:val="left" w:pos="7731"/>
        </w:tabs>
        <w:spacing w:after="120"/>
        <w:jc w:val="center"/>
        <w:rPr>
          <w:rFonts w:ascii="Calibri" w:eastAsia="Calibri" w:hAnsi="Calibri" w:cs="Calibri"/>
          <w:b/>
          <w:bCs/>
          <w:sz w:val="24"/>
          <w:szCs w:val="24"/>
        </w:rPr>
      </w:pPr>
      <w:r w:rsidRPr="00AC2F9F">
        <w:rPr>
          <w:rFonts w:ascii="Calibri" w:eastAsia="Calibri" w:hAnsi="Calibri" w:cs="Calibri"/>
          <w:b/>
          <w:bCs/>
          <w:sz w:val="24"/>
          <w:szCs w:val="24"/>
        </w:rPr>
        <w:t>Chart 2. Sequence of Events in the Formation of Earth’s Solar System</w:t>
      </w:r>
    </w:p>
    <w:tbl>
      <w:tblPr>
        <w:tblStyle w:val="TableGrid"/>
        <w:tblW w:w="9090" w:type="dxa"/>
        <w:tblInd w:w="355" w:type="dxa"/>
        <w:tblLook w:val="04A0" w:firstRow="1" w:lastRow="0" w:firstColumn="1" w:lastColumn="0" w:noHBand="0" w:noVBand="1"/>
      </w:tblPr>
      <w:tblGrid>
        <w:gridCol w:w="2160"/>
        <w:gridCol w:w="6930"/>
      </w:tblGrid>
      <w:tr w:rsidR="00AC2F9F" w:rsidRPr="00AC2F9F" w14:paraId="5D44F587" w14:textId="77777777" w:rsidTr="00AC2F9F">
        <w:trPr>
          <w:trHeight w:val="413"/>
        </w:trPr>
        <w:tc>
          <w:tcPr>
            <w:tcW w:w="2160" w:type="dxa"/>
            <w:shd w:val="clear" w:color="auto" w:fill="F2F2F2"/>
            <w:vAlign w:val="center"/>
          </w:tcPr>
          <w:bookmarkEnd w:id="10"/>
          <w:bookmarkEnd w:id="11"/>
          <w:p w14:paraId="6CAD9231"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Sequence Number</w:t>
            </w:r>
          </w:p>
        </w:tc>
        <w:tc>
          <w:tcPr>
            <w:tcW w:w="6930" w:type="dxa"/>
            <w:shd w:val="clear" w:color="auto" w:fill="F2F2F2"/>
            <w:vAlign w:val="center"/>
          </w:tcPr>
          <w:p w14:paraId="59CE5FFB"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Event</w:t>
            </w:r>
          </w:p>
        </w:tc>
      </w:tr>
      <w:tr w:rsidR="00AC2F9F" w:rsidRPr="00AC2F9F" w14:paraId="20EA018E" w14:textId="77777777" w:rsidTr="00E010AE">
        <w:tc>
          <w:tcPr>
            <w:tcW w:w="2160" w:type="dxa"/>
          </w:tcPr>
          <w:p w14:paraId="398C119D"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p>
        </w:tc>
        <w:tc>
          <w:tcPr>
            <w:tcW w:w="6930" w:type="dxa"/>
          </w:tcPr>
          <w:p w14:paraId="4D8C7825" w14:textId="619F72A5"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The cloud contracted under its gravity and shrank to form a spinning dis</w:t>
            </w:r>
            <w:r w:rsidR="00E15EFE">
              <w:rPr>
                <w:rFonts w:ascii="Calibri" w:eastAsia="Calibri" w:hAnsi="Calibri" w:cs="Calibri"/>
                <w:sz w:val="24"/>
                <w:szCs w:val="24"/>
              </w:rPr>
              <w:t>k</w:t>
            </w:r>
            <w:r w:rsidRPr="00AC2F9F">
              <w:rPr>
                <w:rFonts w:ascii="Calibri" w:eastAsia="Calibri" w:hAnsi="Calibri" w:cs="Calibri"/>
                <w:sz w:val="24"/>
                <w:szCs w:val="24"/>
              </w:rPr>
              <w:t>.</w:t>
            </w:r>
          </w:p>
        </w:tc>
      </w:tr>
      <w:tr w:rsidR="00AC2F9F" w:rsidRPr="00AC2F9F" w14:paraId="26F54991" w14:textId="77777777" w:rsidTr="00E010AE">
        <w:tc>
          <w:tcPr>
            <w:tcW w:w="2160" w:type="dxa"/>
          </w:tcPr>
          <w:p w14:paraId="4C4A5D75"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p>
        </w:tc>
        <w:tc>
          <w:tcPr>
            <w:tcW w:w="6930" w:type="dxa"/>
          </w:tcPr>
          <w:p w14:paraId="5BF0262C" w14:textId="77777777"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Small planetesimals collided and clumped together to form rocky planets.</w:t>
            </w:r>
            <w:r w:rsidRPr="00AC2F9F">
              <w:t xml:space="preserve"> </w:t>
            </w:r>
            <w:r w:rsidRPr="00AC2F9F">
              <w:rPr>
                <w:rFonts w:ascii="Calibri" w:eastAsia="Calibri" w:hAnsi="Calibri" w:cs="Calibri"/>
                <w:sz w:val="24"/>
                <w:szCs w:val="24"/>
              </w:rPr>
              <w:t>The gases spun out further from the sun and cooled to form the gaseous planets.</w:t>
            </w:r>
          </w:p>
        </w:tc>
      </w:tr>
      <w:tr w:rsidR="00AC2F9F" w:rsidRPr="00AC2F9F" w14:paraId="5E7E0D14" w14:textId="77777777" w:rsidTr="00E010AE">
        <w:tc>
          <w:tcPr>
            <w:tcW w:w="2160" w:type="dxa"/>
          </w:tcPr>
          <w:p w14:paraId="2B140283"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p>
        </w:tc>
        <w:tc>
          <w:tcPr>
            <w:tcW w:w="6930" w:type="dxa"/>
          </w:tcPr>
          <w:p w14:paraId="39B13654" w14:textId="77777777"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Within the nebula, the matter in the disk of gas began to collect to form bigger clumps of matter due to gravity.</w:t>
            </w:r>
          </w:p>
        </w:tc>
      </w:tr>
      <w:tr w:rsidR="00AC2F9F" w:rsidRPr="00AC2F9F" w14:paraId="0ACA47EF" w14:textId="77777777" w:rsidTr="00E010AE">
        <w:tc>
          <w:tcPr>
            <w:tcW w:w="2160" w:type="dxa"/>
          </w:tcPr>
          <w:p w14:paraId="24C8ACEE"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p>
        </w:tc>
        <w:tc>
          <w:tcPr>
            <w:tcW w:w="6930" w:type="dxa"/>
          </w:tcPr>
          <w:p w14:paraId="419EF92F" w14:textId="77777777"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Earth’s sun formed in the center of a disk of gas.</w:t>
            </w:r>
            <w:r w:rsidRPr="00AC2F9F">
              <w:t xml:space="preserve"> </w:t>
            </w:r>
            <w:r w:rsidRPr="00AC2F9F">
              <w:rPr>
                <w:rFonts w:ascii="Calibri" w:eastAsia="Calibri" w:hAnsi="Calibri" w:cs="Calibri"/>
                <w:sz w:val="24"/>
                <w:szCs w:val="24"/>
              </w:rPr>
              <w:t>The remainder of the cloud formed a swirling disk called the solar nebula.</w:t>
            </w:r>
          </w:p>
        </w:tc>
      </w:tr>
      <w:tr w:rsidR="00AC2F9F" w:rsidRPr="00AC2F9F" w14:paraId="1EB29C82" w14:textId="77777777" w:rsidTr="00E010AE">
        <w:tc>
          <w:tcPr>
            <w:tcW w:w="2160" w:type="dxa"/>
          </w:tcPr>
          <w:p w14:paraId="0D3656B9"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p>
        </w:tc>
        <w:tc>
          <w:tcPr>
            <w:tcW w:w="6930" w:type="dxa"/>
          </w:tcPr>
          <w:p w14:paraId="78A9A1D7" w14:textId="77777777"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 xml:space="preserve">The sun and all the planets of our solar system began as a giant cloud of gas and dust. </w:t>
            </w:r>
          </w:p>
        </w:tc>
      </w:tr>
    </w:tbl>
    <w:p w14:paraId="452AF42E"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Part B.</w:t>
      </w:r>
    </w:p>
    <w:p w14:paraId="1BE65118" w14:textId="77777777" w:rsidR="00AC2F9F" w:rsidRPr="00AC2F9F" w:rsidRDefault="00AC2F9F" w:rsidP="00AC2F9F">
      <w:pPr>
        <w:tabs>
          <w:tab w:val="left" w:pos="7731"/>
        </w:tabs>
        <w:spacing w:after="240"/>
        <w:rPr>
          <w:rFonts w:ascii="Calibri" w:eastAsia="Calibri" w:hAnsi="Calibri" w:cs="Calibri"/>
          <w:sz w:val="24"/>
          <w:szCs w:val="24"/>
        </w:rPr>
      </w:pPr>
      <w:r w:rsidRPr="00AC2F9F">
        <w:rPr>
          <w:rFonts w:ascii="Calibri" w:eastAsia="Calibri" w:hAnsi="Calibri" w:cs="Calibri"/>
          <w:sz w:val="24"/>
          <w:szCs w:val="24"/>
        </w:rPr>
        <w:t>Describe why the gaseous planets formed further from the sun.</w:t>
      </w:r>
    </w:p>
    <w:p w14:paraId="6DC1CB06"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E96A60F" w14:textId="77777777" w:rsidR="00AC2F9F" w:rsidRPr="00AC2F9F" w:rsidRDefault="00AC2F9F" w:rsidP="00AC2F9F">
      <w:pPr>
        <w:spacing w:after="240"/>
        <w:ind w:left="360"/>
        <w:contextualSpacing/>
        <w:rPr>
          <w:rFonts w:ascii="Calibri" w:eastAsia="Calibri" w:hAnsi="Calibri" w:cs="Calibri"/>
          <w:color w:val="000000"/>
          <w:sz w:val="24"/>
          <w:szCs w:val="24"/>
        </w:rPr>
      </w:pPr>
    </w:p>
    <w:p w14:paraId="346D511C"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60CD79D5" w14:textId="77777777" w:rsidR="00AC2F9F" w:rsidRPr="00AC2F9F" w:rsidRDefault="00AC2F9F" w:rsidP="00AC2F9F">
      <w:pPr>
        <w:spacing w:after="240"/>
        <w:ind w:left="360"/>
        <w:contextualSpacing/>
        <w:rPr>
          <w:rFonts w:ascii="Calibri" w:eastAsia="Calibri" w:hAnsi="Calibri" w:cs="Calibri"/>
          <w:color w:val="000000"/>
          <w:sz w:val="24"/>
          <w:szCs w:val="24"/>
        </w:rPr>
      </w:pPr>
    </w:p>
    <w:p w14:paraId="45C7D857" w14:textId="77777777" w:rsidR="00AC2F9F" w:rsidRPr="00AC2F9F" w:rsidRDefault="00AC2F9F" w:rsidP="00AC2F9F">
      <w:pPr>
        <w:spacing w:after="240"/>
        <w:rPr>
          <w:rFonts w:ascii="Calibri" w:eastAsia="Calibri" w:hAnsi="Calibri" w:cs="Arial"/>
          <w:sz w:val="22"/>
          <w:szCs w:val="22"/>
        </w:rPr>
      </w:pPr>
      <w:r w:rsidRPr="00AC2F9F">
        <w:rPr>
          <w:rFonts w:ascii="Calibri" w:eastAsia="Calibri" w:hAnsi="Calibri" w:cs="Calibri"/>
          <w:color w:val="000000"/>
          <w:sz w:val="24"/>
          <w:szCs w:val="24"/>
        </w:rPr>
        <w:t>__________________________________________________________________________</w:t>
      </w:r>
    </w:p>
    <w:p w14:paraId="1EC35407"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Part C.</w:t>
      </w:r>
    </w:p>
    <w:p w14:paraId="467B62E4"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What has become of the leftover debris in the solar system that never became planets?</w:t>
      </w:r>
    </w:p>
    <w:p w14:paraId="068D9036"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w:t>
      </w:r>
    </w:p>
    <w:p w14:paraId="7FE210C0"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w:t>
      </w:r>
    </w:p>
    <w:p w14:paraId="3D38E567" w14:textId="7FEAACD4" w:rsidR="00FF4DAD" w:rsidRPr="0019121B" w:rsidRDefault="00AC2F9F" w:rsidP="0019121B">
      <w:pPr>
        <w:spacing w:after="240"/>
        <w:rPr>
          <w:rFonts w:ascii="Comic Sans MS" w:eastAsia="Comic Sans MS" w:hAnsi="Comic Sans MS" w:cs="Comic Sans MS"/>
          <w:sz w:val="2"/>
          <w:szCs w:val="2"/>
        </w:rPr>
      </w:pPr>
      <w:r w:rsidRPr="00AC2F9F">
        <w:rPr>
          <w:rFonts w:ascii="Calibri" w:hAnsi="Calibri"/>
          <w:sz w:val="24"/>
          <w:szCs w:val="24"/>
        </w:rPr>
        <w:t>____________________________________________________________________</w:t>
      </w:r>
      <w:r w:rsidR="0019121B">
        <w:rPr>
          <w:rFonts w:ascii="Calibri" w:hAnsi="Calibri"/>
          <w:sz w:val="24"/>
          <w:szCs w:val="24"/>
        </w:rPr>
        <w:t>_______</w:t>
      </w:r>
    </w:p>
    <w:sectPr w:rsidR="00FF4DAD" w:rsidRPr="0019121B" w:rsidSect="0019121B">
      <w:footerReference w:type="default" r:id="rId29"/>
      <w:pgSz w:w="12240" w:h="15840"/>
      <w:pgMar w:top="1440" w:right="1440" w:bottom="1440" w:left="1440" w:header="720" w:footer="720" w:gutter="0"/>
      <w:pgNumType w:start="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17E0" w14:textId="77777777" w:rsidR="003F17B6" w:rsidRDefault="003F17B6">
      <w:r>
        <w:separator/>
      </w:r>
    </w:p>
  </w:endnote>
  <w:endnote w:type="continuationSeparator" w:id="0">
    <w:p w14:paraId="601DC16B" w14:textId="77777777" w:rsidR="003F17B6" w:rsidRDefault="003F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C0A7" w14:textId="77777777" w:rsidR="00AC2F9F" w:rsidRDefault="00AC2F9F">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2 EOU Assessment Task 1: Orbiting Around</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7169" w14:textId="77777777" w:rsidR="00AC2F9F" w:rsidRDefault="00AC2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7465" w14:textId="361DFBC6" w:rsidR="00AC2F9F" w:rsidRDefault="00AC2F9F">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SIPS Grade 8 Unit 2 EOU Assessment Task 2: </w:t>
    </w:r>
    <w:r w:rsidRPr="00C91C81">
      <w:rPr>
        <w:rFonts w:ascii="Calibri" w:eastAsia="Calibri" w:hAnsi="Calibri" w:cs="Calibri"/>
        <w:color w:val="000000"/>
        <w:sz w:val="22"/>
        <w:szCs w:val="22"/>
      </w:rPr>
      <w:t>Earth, Moon, and Sun</w:t>
    </w:r>
    <w:r>
      <w:rPr>
        <w:rFonts w:ascii="Calibri" w:eastAsia="Calibri" w:hAnsi="Calibri" w:cs="Calibri"/>
        <w:color w:val="000000"/>
        <w:sz w:val="22"/>
        <w:szCs w:val="22"/>
      </w:rPr>
      <w:tab/>
    </w:r>
    <w:r w:rsidR="00BA12D6" w:rsidRPr="00BA12D6">
      <w:rPr>
        <w:rFonts w:ascii="Calibri" w:eastAsia="Calibri" w:hAnsi="Calibri" w:cs="Calibri"/>
        <w:color w:val="000000"/>
        <w:sz w:val="22"/>
        <w:szCs w:val="22"/>
      </w:rPr>
      <w:fldChar w:fldCharType="begin"/>
    </w:r>
    <w:r w:rsidR="00BA12D6" w:rsidRPr="00BA12D6">
      <w:rPr>
        <w:rFonts w:ascii="Calibri" w:eastAsia="Calibri" w:hAnsi="Calibri" w:cs="Calibri"/>
        <w:color w:val="000000"/>
        <w:sz w:val="22"/>
        <w:szCs w:val="22"/>
      </w:rPr>
      <w:instrText xml:space="preserve"> PAGE   \* MERGEFORMAT </w:instrText>
    </w:r>
    <w:r w:rsidR="00BA12D6" w:rsidRPr="00BA12D6">
      <w:rPr>
        <w:rFonts w:ascii="Calibri" w:eastAsia="Calibri" w:hAnsi="Calibri" w:cs="Calibri"/>
        <w:color w:val="000000"/>
        <w:sz w:val="22"/>
        <w:szCs w:val="22"/>
      </w:rPr>
      <w:fldChar w:fldCharType="separate"/>
    </w:r>
    <w:r w:rsidR="00BA12D6" w:rsidRPr="00BA12D6">
      <w:rPr>
        <w:rFonts w:ascii="Calibri" w:eastAsia="Calibri" w:hAnsi="Calibri" w:cs="Calibri"/>
        <w:noProof/>
        <w:color w:val="000000"/>
        <w:sz w:val="22"/>
        <w:szCs w:val="22"/>
      </w:rPr>
      <w:t>1</w:t>
    </w:r>
    <w:r w:rsidR="00BA12D6" w:rsidRPr="00BA12D6">
      <w:rPr>
        <w:rFonts w:ascii="Calibri" w:eastAsia="Calibri" w:hAnsi="Calibri" w:cs="Calibri"/>
        <w:noProof/>
        <w:color w:val="00000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741F" w14:textId="77777777" w:rsidR="00AC2F9F" w:rsidRDefault="00AC2F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781" w14:textId="77777777" w:rsidR="008977F5" w:rsidRDefault="00464BFC">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 xml:space="preserve">SIPS Grade 8 Unit 2 </w:t>
    </w:r>
    <w:r>
      <w:rPr>
        <w:rFonts w:ascii="Calibri" w:eastAsia="Calibri" w:hAnsi="Calibri" w:cs="Calibri"/>
        <w:color w:val="000000"/>
        <w:sz w:val="22"/>
        <w:szCs w:val="22"/>
      </w:rPr>
      <w:t>EOU</w:t>
    </w:r>
    <w:r w:rsidRPr="00A30A96">
      <w:rPr>
        <w:rFonts w:ascii="Calibri" w:eastAsia="Calibri" w:hAnsi="Calibri" w:cs="Calibri"/>
        <w:color w:val="000000"/>
        <w:sz w:val="22"/>
        <w:szCs w:val="22"/>
      </w:rPr>
      <w:t xml:space="preserve"> Assessment Task </w:t>
    </w:r>
    <w:r>
      <w:rPr>
        <w:rFonts w:ascii="Calibri" w:eastAsia="Calibri" w:hAnsi="Calibri" w:cs="Calibri"/>
        <w:color w:val="000000"/>
        <w:sz w:val="22"/>
        <w:szCs w:val="22"/>
      </w:rPr>
      <w:t>3</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Earth’s Solar System</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0C5B" w14:textId="77777777" w:rsidR="003F17B6" w:rsidRDefault="003F17B6">
      <w:r>
        <w:separator/>
      </w:r>
    </w:p>
  </w:footnote>
  <w:footnote w:type="continuationSeparator" w:id="0">
    <w:p w14:paraId="1B28CB93" w14:textId="77777777" w:rsidR="003F17B6" w:rsidRDefault="003F1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AB54" w14:textId="77777777" w:rsidR="00AC2F9F" w:rsidRDefault="00AC2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DCDE" w14:textId="77777777" w:rsidR="00AC2F9F" w:rsidRPr="001E16EE" w:rsidRDefault="00AC2F9F" w:rsidP="001E1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C269" w14:textId="77777777" w:rsidR="00AC2F9F" w:rsidRDefault="00AC2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46D1"/>
    <w:multiLevelType w:val="hybridMultilevel"/>
    <w:tmpl w:val="8F96F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44871"/>
    <w:multiLevelType w:val="hybridMultilevel"/>
    <w:tmpl w:val="B2FAB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633F4"/>
    <w:multiLevelType w:val="hybridMultilevel"/>
    <w:tmpl w:val="B81E0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A5B0C"/>
    <w:multiLevelType w:val="hybridMultilevel"/>
    <w:tmpl w:val="15EAE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71FE7"/>
    <w:multiLevelType w:val="hybridMultilevel"/>
    <w:tmpl w:val="4196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C11ED"/>
    <w:multiLevelType w:val="hybridMultilevel"/>
    <w:tmpl w:val="D9144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7D7DE9"/>
    <w:multiLevelType w:val="hybridMultilevel"/>
    <w:tmpl w:val="A3A69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45340"/>
    <w:multiLevelType w:val="hybridMultilevel"/>
    <w:tmpl w:val="0756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A77"/>
    <w:multiLevelType w:val="hybridMultilevel"/>
    <w:tmpl w:val="7B54D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D044C8"/>
    <w:multiLevelType w:val="hybridMultilevel"/>
    <w:tmpl w:val="E8C0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DB681D"/>
    <w:multiLevelType w:val="hybridMultilevel"/>
    <w:tmpl w:val="48A42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024A05"/>
    <w:multiLevelType w:val="hybridMultilevel"/>
    <w:tmpl w:val="EC4A7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103723"/>
    <w:multiLevelType w:val="multilevel"/>
    <w:tmpl w:val="F4E8FA6A"/>
    <w:lvl w:ilvl="0">
      <w:start w:val="1"/>
      <w:numFmt w:val="lowerLetter"/>
      <w:pStyle w:val="BulletsLeve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C43CA"/>
    <w:multiLevelType w:val="hybridMultilevel"/>
    <w:tmpl w:val="9AECB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B79A2"/>
    <w:multiLevelType w:val="hybridMultilevel"/>
    <w:tmpl w:val="F856B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9E6FCB"/>
    <w:multiLevelType w:val="hybridMultilevel"/>
    <w:tmpl w:val="A3A6908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C3E242B"/>
    <w:multiLevelType w:val="multilevel"/>
    <w:tmpl w:val="6562BE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5AD02D5B"/>
    <w:multiLevelType w:val="hybridMultilevel"/>
    <w:tmpl w:val="A82C2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4F45E2"/>
    <w:multiLevelType w:val="hybridMultilevel"/>
    <w:tmpl w:val="82DC9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42079"/>
    <w:multiLevelType w:val="hybridMultilevel"/>
    <w:tmpl w:val="F03C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B50CAA"/>
    <w:multiLevelType w:val="hybridMultilevel"/>
    <w:tmpl w:val="1CB6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4E2DD7"/>
    <w:multiLevelType w:val="hybridMultilevel"/>
    <w:tmpl w:val="9BD2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6572951">
    <w:abstractNumId w:val="16"/>
  </w:num>
  <w:num w:numId="2" w16cid:durableId="1906066625">
    <w:abstractNumId w:val="12"/>
  </w:num>
  <w:num w:numId="3" w16cid:durableId="1473212203">
    <w:abstractNumId w:val="0"/>
  </w:num>
  <w:num w:numId="4" w16cid:durableId="457258296">
    <w:abstractNumId w:val="6"/>
  </w:num>
  <w:num w:numId="5" w16cid:durableId="1818262112">
    <w:abstractNumId w:val="19"/>
  </w:num>
  <w:num w:numId="6" w16cid:durableId="227541258">
    <w:abstractNumId w:val="8"/>
  </w:num>
  <w:num w:numId="7" w16cid:durableId="196936615">
    <w:abstractNumId w:val="21"/>
  </w:num>
  <w:num w:numId="8" w16cid:durableId="1560165858">
    <w:abstractNumId w:val="4"/>
  </w:num>
  <w:num w:numId="9" w16cid:durableId="1199125992">
    <w:abstractNumId w:val="17"/>
  </w:num>
  <w:num w:numId="10" w16cid:durableId="1033774398">
    <w:abstractNumId w:val="11"/>
  </w:num>
  <w:num w:numId="11" w16cid:durableId="1851875352">
    <w:abstractNumId w:val="15"/>
  </w:num>
  <w:num w:numId="12" w16cid:durableId="268048221">
    <w:abstractNumId w:val="5"/>
  </w:num>
  <w:num w:numId="13" w16cid:durableId="114954653">
    <w:abstractNumId w:val="9"/>
  </w:num>
  <w:num w:numId="14" w16cid:durableId="1522549981">
    <w:abstractNumId w:val="3"/>
  </w:num>
  <w:num w:numId="15" w16cid:durableId="596447907">
    <w:abstractNumId w:val="18"/>
  </w:num>
  <w:num w:numId="16" w16cid:durableId="328678826">
    <w:abstractNumId w:val="1"/>
  </w:num>
  <w:num w:numId="17" w16cid:durableId="1874882349">
    <w:abstractNumId w:val="2"/>
  </w:num>
  <w:num w:numId="18" w16cid:durableId="1366785178">
    <w:abstractNumId w:val="10"/>
  </w:num>
  <w:num w:numId="19" w16cid:durableId="2105880405">
    <w:abstractNumId w:val="13"/>
  </w:num>
  <w:num w:numId="20" w16cid:durableId="158346698">
    <w:abstractNumId w:val="7"/>
  </w:num>
  <w:num w:numId="21" w16cid:durableId="1876505761">
    <w:abstractNumId w:val="14"/>
  </w:num>
  <w:num w:numId="22" w16cid:durableId="957600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AD"/>
    <w:rsid w:val="000266E6"/>
    <w:rsid w:val="000267D6"/>
    <w:rsid w:val="00066DBD"/>
    <w:rsid w:val="00090CDA"/>
    <w:rsid w:val="000C409E"/>
    <w:rsid w:val="000C50B1"/>
    <w:rsid w:val="000D3D16"/>
    <w:rsid w:val="000F4920"/>
    <w:rsid w:val="00117F49"/>
    <w:rsid w:val="00141402"/>
    <w:rsid w:val="00184448"/>
    <w:rsid w:val="0019121B"/>
    <w:rsid w:val="001A6CC1"/>
    <w:rsid w:val="001B137E"/>
    <w:rsid w:val="001D2DB7"/>
    <w:rsid w:val="001E16EE"/>
    <w:rsid w:val="001E73AE"/>
    <w:rsid w:val="001E7F81"/>
    <w:rsid w:val="00200E3F"/>
    <w:rsid w:val="00245894"/>
    <w:rsid w:val="00254164"/>
    <w:rsid w:val="00287643"/>
    <w:rsid w:val="002D57DF"/>
    <w:rsid w:val="002D57E9"/>
    <w:rsid w:val="002E193C"/>
    <w:rsid w:val="00322FFE"/>
    <w:rsid w:val="00344620"/>
    <w:rsid w:val="00361CDD"/>
    <w:rsid w:val="003B344E"/>
    <w:rsid w:val="003C6E23"/>
    <w:rsid w:val="003F17B6"/>
    <w:rsid w:val="00464BFC"/>
    <w:rsid w:val="00483475"/>
    <w:rsid w:val="004B43BC"/>
    <w:rsid w:val="004C3BEA"/>
    <w:rsid w:val="004D7E0D"/>
    <w:rsid w:val="00500EC9"/>
    <w:rsid w:val="00504BC0"/>
    <w:rsid w:val="00532CE3"/>
    <w:rsid w:val="005368F7"/>
    <w:rsid w:val="00552F12"/>
    <w:rsid w:val="005B3DF2"/>
    <w:rsid w:val="005C7E70"/>
    <w:rsid w:val="005F5C51"/>
    <w:rsid w:val="005F5FF8"/>
    <w:rsid w:val="00610100"/>
    <w:rsid w:val="006277D5"/>
    <w:rsid w:val="0069565A"/>
    <w:rsid w:val="00746D76"/>
    <w:rsid w:val="00830E40"/>
    <w:rsid w:val="0087451E"/>
    <w:rsid w:val="0089630C"/>
    <w:rsid w:val="00897549"/>
    <w:rsid w:val="008977F5"/>
    <w:rsid w:val="008A3A9E"/>
    <w:rsid w:val="008B6BE4"/>
    <w:rsid w:val="008C1F8A"/>
    <w:rsid w:val="008D1EBA"/>
    <w:rsid w:val="008D302F"/>
    <w:rsid w:val="008F0EEB"/>
    <w:rsid w:val="00906925"/>
    <w:rsid w:val="00910EF5"/>
    <w:rsid w:val="00921DF1"/>
    <w:rsid w:val="0092513F"/>
    <w:rsid w:val="009460D9"/>
    <w:rsid w:val="00951F56"/>
    <w:rsid w:val="00967B2A"/>
    <w:rsid w:val="009768E6"/>
    <w:rsid w:val="009856CD"/>
    <w:rsid w:val="00996DAE"/>
    <w:rsid w:val="009A256C"/>
    <w:rsid w:val="009B55AC"/>
    <w:rsid w:val="009F4B64"/>
    <w:rsid w:val="00A248C2"/>
    <w:rsid w:val="00A27E71"/>
    <w:rsid w:val="00A44579"/>
    <w:rsid w:val="00A62527"/>
    <w:rsid w:val="00A639EC"/>
    <w:rsid w:val="00A74EFA"/>
    <w:rsid w:val="00A76580"/>
    <w:rsid w:val="00A81A96"/>
    <w:rsid w:val="00A968F7"/>
    <w:rsid w:val="00AA5D51"/>
    <w:rsid w:val="00AC2501"/>
    <w:rsid w:val="00AC2F9F"/>
    <w:rsid w:val="00AE68F5"/>
    <w:rsid w:val="00AF3E4D"/>
    <w:rsid w:val="00B052FA"/>
    <w:rsid w:val="00B26563"/>
    <w:rsid w:val="00B2754B"/>
    <w:rsid w:val="00B32A15"/>
    <w:rsid w:val="00B45E5C"/>
    <w:rsid w:val="00B64C56"/>
    <w:rsid w:val="00B662FC"/>
    <w:rsid w:val="00B80228"/>
    <w:rsid w:val="00B8178A"/>
    <w:rsid w:val="00B978BE"/>
    <w:rsid w:val="00BA12D6"/>
    <w:rsid w:val="00C11B5E"/>
    <w:rsid w:val="00C255A1"/>
    <w:rsid w:val="00C33280"/>
    <w:rsid w:val="00C509D4"/>
    <w:rsid w:val="00C70427"/>
    <w:rsid w:val="00CA6622"/>
    <w:rsid w:val="00CF0B0F"/>
    <w:rsid w:val="00CF211B"/>
    <w:rsid w:val="00D50F1C"/>
    <w:rsid w:val="00D804B4"/>
    <w:rsid w:val="00DC009C"/>
    <w:rsid w:val="00DC10F1"/>
    <w:rsid w:val="00DE4EA1"/>
    <w:rsid w:val="00DF0A33"/>
    <w:rsid w:val="00E15EFE"/>
    <w:rsid w:val="00E81F9D"/>
    <w:rsid w:val="00EA35A6"/>
    <w:rsid w:val="00EA4A8E"/>
    <w:rsid w:val="00EA6204"/>
    <w:rsid w:val="00EF2E87"/>
    <w:rsid w:val="00F459D9"/>
    <w:rsid w:val="00F67CB7"/>
    <w:rsid w:val="00F856A6"/>
    <w:rsid w:val="00FC3AE3"/>
    <w:rsid w:val="00FF4DAD"/>
    <w:rsid w:val="270AB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9A60"/>
  <w15:docId w15:val="{1AC2BD1A-D73B-411B-875A-1E76172A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BulletsLevel1">
    <w:name w:val="Bullets (Level 1)"/>
    <w:basedOn w:val="Normal"/>
    <w:qFormat/>
    <w:rsid w:val="00AC2F9F"/>
    <w:pPr>
      <w:numPr>
        <w:numId w:val="2"/>
      </w:numPr>
      <w:spacing w:after="120"/>
    </w:pPr>
    <w:rPr>
      <w:rFonts w:ascii="Calibri" w:hAnsi="Calibri" w:cs="Arial"/>
      <w:sz w:val="22"/>
      <w:szCs w:val="22"/>
    </w:rPr>
  </w:style>
  <w:style w:type="character" w:styleId="CommentReference">
    <w:name w:val="annotation reference"/>
    <w:uiPriority w:val="99"/>
    <w:semiHidden/>
    <w:unhideWhenUsed/>
    <w:rsid w:val="00AC2F9F"/>
    <w:rPr>
      <w:sz w:val="16"/>
      <w:szCs w:val="16"/>
    </w:rPr>
  </w:style>
  <w:style w:type="paragraph" w:styleId="CommentText">
    <w:name w:val="annotation text"/>
    <w:basedOn w:val="Normal"/>
    <w:link w:val="CommentTextChar"/>
    <w:uiPriority w:val="99"/>
    <w:unhideWhenUsed/>
    <w:rsid w:val="00AC2F9F"/>
    <w:rPr>
      <w:rFonts w:ascii="Calibri" w:hAnsi="Calibri" w:cs="Arial"/>
    </w:rPr>
  </w:style>
  <w:style w:type="character" w:customStyle="1" w:styleId="CommentTextChar">
    <w:name w:val="Comment Text Char"/>
    <w:basedOn w:val="DefaultParagraphFont"/>
    <w:link w:val="CommentText"/>
    <w:uiPriority w:val="99"/>
    <w:rsid w:val="00AC2F9F"/>
    <w:rPr>
      <w:rFonts w:ascii="Calibri" w:hAnsi="Calibri" w:cs="Arial"/>
    </w:rPr>
  </w:style>
  <w:style w:type="table" w:styleId="TableGrid">
    <w:name w:val="Table Grid"/>
    <w:basedOn w:val="TableNormal"/>
    <w:uiPriority w:val="39"/>
    <w:rsid w:val="00AC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2F9F"/>
    <w:pPr>
      <w:tabs>
        <w:tab w:val="center" w:pos="4680"/>
        <w:tab w:val="right" w:pos="9360"/>
      </w:tabs>
    </w:pPr>
  </w:style>
  <w:style w:type="character" w:customStyle="1" w:styleId="FooterChar">
    <w:name w:val="Footer Char"/>
    <w:basedOn w:val="DefaultParagraphFont"/>
    <w:link w:val="Footer"/>
    <w:uiPriority w:val="99"/>
    <w:rsid w:val="00AC2F9F"/>
  </w:style>
  <w:style w:type="paragraph" w:styleId="Header">
    <w:name w:val="header"/>
    <w:basedOn w:val="Normal"/>
    <w:link w:val="HeaderChar"/>
    <w:uiPriority w:val="99"/>
    <w:unhideWhenUsed/>
    <w:rsid w:val="00AC2F9F"/>
    <w:pPr>
      <w:tabs>
        <w:tab w:val="center" w:pos="4680"/>
        <w:tab w:val="right" w:pos="9360"/>
      </w:tabs>
    </w:pPr>
  </w:style>
  <w:style w:type="character" w:customStyle="1" w:styleId="HeaderChar">
    <w:name w:val="Header Char"/>
    <w:basedOn w:val="DefaultParagraphFont"/>
    <w:link w:val="Header"/>
    <w:uiPriority w:val="99"/>
    <w:rsid w:val="00AC2F9F"/>
  </w:style>
  <w:style w:type="paragraph" w:styleId="ListParagraph">
    <w:name w:val="List Paragraph"/>
    <w:basedOn w:val="Normal"/>
    <w:uiPriority w:val="34"/>
    <w:qFormat/>
    <w:rsid w:val="00AC2F9F"/>
    <w:pPr>
      <w:ind w:left="720"/>
      <w:contextualSpacing/>
    </w:pPr>
  </w:style>
  <w:style w:type="paragraph" w:styleId="CommentSubject">
    <w:name w:val="annotation subject"/>
    <w:basedOn w:val="CommentText"/>
    <w:next w:val="CommentText"/>
    <w:link w:val="CommentSubjectChar"/>
    <w:uiPriority w:val="99"/>
    <w:semiHidden/>
    <w:unhideWhenUsed/>
    <w:rsid w:val="00D50F1C"/>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50F1C"/>
    <w:rPr>
      <w:rFonts w:ascii="Calibri" w:hAnsi="Calibri" w:cs="Arial"/>
      <w:b/>
      <w:bCs/>
    </w:rPr>
  </w:style>
  <w:style w:type="paragraph" w:styleId="Revision">
    <w:name w:val="Revision"/>
    <w:hidden/>
    <w:uiPriority w:val="99"/>
    <w:semiHidden/>
    <w:rsid w:val="00D50F1C"/>
  </w:style>
  <w:style w:type="table" w:customStyle="1" w:styleId="TableGrid1">
    <w:name w:val="Table Grid1"/>
    <w:basedOn w:val="TableNormal"/>
    <w:next w:val="TableGrid"/>
    <w:uiPriority w:val="39"/>
    <w:rsid w:val="00D804B4"/>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C7E70"/>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rsid w:val="005C7E70"/>
    <w:pPr>
      <w:spacing w:after="100"/>
    </w:pPr>
  </w:style>
  <w:style w:type="paragraph" w:styleId="TOC2">
    <w:name w:val="toc 2"/>
    <w:basedOn w:val="Normal"/>
    <w:next w:val="Normal"/>
    <w:autoRedefine/>
    <w:uiPriority w:val="39"/>
    <w:unhideWhenUsed/>
    <w:rsid w:val="005C7E70"/>
    <w:pPr>
      <w:spacing w:after="100"/>
      <w:ind w:left="200"/>
    </w:pPr>
  </w:style>
  <w:style w:type="character" w:styleId="Hyperlink">
    <w:name w:val="Hyperlink"/>
    <w:basedOn w:val="DefaultParagraphFont"/>
    <w:uiPriority w:val="99"/>
    <w:unhideWhenUsed/>
    <w:rsid w:val="005C7E70"/>
    <w:rPr>
      <w:color w:val="0000FF" w:themeColor="hyperlink"/>
      <w:u w:val="single"/>
    </w:rPr>
  </w:style>
  <w:style w:type="character" w:styleId="UnresolvedMention">
    <w:name w:val="Unresolved Mention"/>
    <w:basedOn w:val="DefaultParagraphFont"/>
    <w:uiPriority w:val="99"/>
    <w:semiHidden/>
    <w:unhideWhenUsed/>
    <w:rsid w:val="00BA12D6"/>
    <w:rPr>
      <w:color w:val="605E5C"/>
      <w:shd w:val="clear" w:color="auto" w:fill="E1DFDD"/>
    </w:rPr>
  </w:style>
  <w:style w:type="character" w:styleId="FollowedHyperlink">
    <w:name w:val="FollowedHyperlink"/>
    <w:basedOn w:val="DefaultParagraphFont"/>
    <w:uiPriority w:val="99"/>
    <w:semiHidden/>
    <w:unhideWhenUsed/>
    <w:rsid w:val="008A3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hyperlink" Target="https://nssdc.gsfc.nasa.gov/planetary/factsheet/"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28E8-7D56-4F00-AF81-D6D0D30A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Kaczmarski</dc:creator>
  <cp:lastModifiedBy>Erin Buchanan</cp:lastModifiedBy>
  <cp:revision>10</cp:revision>
  <dcterms:created xsi:type="dcterms:W3CDTF">2023-07-27T21:54:00Z</dcterms:created>
  <dcterms:modified xsi:type="dcterms:W3CDTF">2023-07-31T16:26:00Z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f29cdada5d6757e60dce0e6e8584c6a09a8d467d467ca81b971d88943e414958</vt:lpwstr>
  </property>
</Properties>
</file>