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CF4C" w14:textId="2B4B6641" w:rsidR="00087F23" w:rsidRDefault="00087F23" w:rsidP="00087F23">
      <w:pPr>
        <w:keepNext/>
        <w:tabs>
          <w:tab w:val="left" w:pos="180"/>
        </w:tabs>
        <w:rPr>
          <w:rFonts w:ascii="Calibri" w:hAnsi="Calibri"/>
          <w:b/>
          <w:iCs/>
          <w:color w:val="FFFFFF"/>
          <w:sz w:val="28"/>
          <w:szCs w:val="28"/>
        </w:rPr>
      </w:pPr>
    </w:p>
    <w:p w14:paraId="5F356369" w14:textId="7E42D262" w:rsidR="00087F23" w:rsidRPr="002F4F4C" w:rsidRDefault="00731110" w:rsidP="00087F23">
      <w:pPr>
        <w:keepNext/>
        <w:tabs>
          <w:tab w:val="left" w:pos="180"/>
        </w:tabs>
        <w:jc w:val="center"/>
        <w:rPr>
          <w:rFonts w:ascii="Calibri" w:hAnsi="Calibri"/>
          <w:b/>
          <w:iCs/>
          <w:color w:val="FFFFFF"/>
          <w:sz w:val="28"/>
          <w:szCs w:val="28"/>
        </w:rPr>
      </w:pPr>
      <w:r>
        <w:rPr>
          <w:rFonts w:ascii="Calibri" w:hAnsi="Calibri" w:cs="Arial"/>
          <w:b/>
          <w:bCs/>
          <w:noProof/>
          <w:sz w:val="28"/>
          <w:szCs w:val="28"/>
        </w:rPr>
        <w:drawing>
          <wp:anchor distT="0" distB="0" distL="114300" distR="114300" simplePos="0" relativeHeight="251666432" behindDoc="0" locked="0" layoutInCell="1" allowOverlap="1" wp14:anchorId="1788623E" wp14:editId="5FF7F1FC">
            <wp:simplePos x="0" y="0"/>
            <wp:positionH relativeFrom="margin">
              <wp:posOffset>163902</wp:posOffset>
            </wp:positionH>
            <wp:positionV relativeFrom="paragraph">
              <wp:posOffset>61715</wp:posOffset>
            </wp:positionV>
            <wp:extent cx="1562100" cy="1533312"/>
            <wp:effectExtent l="0" t="0" r="0" b="0"/>
            <wp:wrapNone/>
            <wp:docPr id="1538655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33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393F4" w14:textId="796E98C7" w:rsidR="00087F23" w:rsidRPr="002F4F4C" w:rsidRDefault="00087F23" w:rsidP="00087F23">
      <w:pPr>
        <w:spacing w:after="240"/>
        <w:ind w:left="2880"/>
        <w:rPr>
          <w:rFonts w:ascii="Calibri" w:hAnsi="Calibri" w:cs="Arial"/>
          <w:b/>
          <w:bCs/>
          <w:sz w:val="52"/>
          <w:szCs w:val="52"/>
        </w:rPr>
      </w:pPr>
      <w:r w:rsidRPr="002F4F4C">
        <w:rPr>
          <w:rFonts w:ascii="Calibri" w:hAnsi="Calibri" w:cs="Arial"/>
          <w:b/>
          <w:bCs/>
          <w:sz w:val="52"/>
          <w:szCs w:val="52"/>
        </w:rPr>
        <w:t>Stackable Instructionally-embedded Portable Science (SIPS) Assessments Project</w:t>
      </w:r>
    </w:p>
    <w:p w14:paraId="3BBFC531" w14:textId="77777777" w:rsidR="00087F23" w:rsidRPr="002F4F4C" w:rsidRDefault="00087F23" w:rsidP="00087F23">
      <w:pPr>
        <w:tabs>
          <w:tab w:val="center" w:pos="4680"/>
        </w:tabs>
        <w:spacing w:after="240"/>
        <w:rPr>
          <w:rFonts w:ascii="Calibri" w:hAnsi="Calibri" w:cs="Arial"/>
          <w:sz w:val="22"/>
          <w:szCs w:val="22"/>
        </w:rPr>
      </w:pPr>
      <w:r w:rsidRPr="002F4F4C">
        <w:rPr>
          <w:rFonts w:ascii="Calibri" w:hAnsi="Calibri" w:cs="Arial"/>
          <w:sz w:val="22"/>
          <w:szCs w:val="22"/>
        </w:rPr>
        <w:tab/>
      </w:r>
    </w:p>
    <w:p w14:paraId="46FCC291" w14:textId="6000156D" w:rsidR="00087F23" w:rsidRPr="002F4F4C" w:rsidRDefault="00087F23" w:rsidP="00087F23">
      <w:pPr>
        <w:spacing w:after="240"/>
        <w:rPr>
          <w:rFonts w:ascii="Calibri" w:hAnsi="Calibri" w:cs="Arial"/>
          <w:sz w:val="22"/>
          <w:szCs w:val="22"/>
        </w:rPr>
      </w:pPr>
    </w:p>
    <w:p w14:paraId="69C0FF61" w14:textId="13F61351" w:rsidR="00087F23" w:rsidRDefault="00087F23" w:rsidP="00087F23">
      <w:pPr>
        <w:spacing w:after="240"/>
        <w:jc w:val="center"/>
        <w:rPr>
          <w:rFonts w:ascii="Calibri" w:hAnsi="Calibri" w:cs="Arial"/>
          <w:b/>
          <w:bCs/>
          <w:sz w:val="28"/>
          <w:szCs w:val="28"/>
        </w:rPr>
      </w:pPr>
      <w:bookmarkStart w:id="0" w:name="_Hlk117843841"/>
    </w:p>
    <w:p w14:paraId="541A688D" w14:textId="77777777" w:rsidR="00571E76" w:rsidRDefault="00571E76" w:rsidP="00087F23">
      <w:pPr>
        <w:spacing w:after="240"/>
        <w:jc w:val="center"/>
        <w:rPr>
          <w:rFonts w:ascii="Calibri" w:hAnsi="Calibri" w:cs="Arial"/>
          <w:b/>
          <w:bCs/>
          <w:sz w:val="28"/>
          <w:szCs w:val="28"/>
        </w:rPr>
      </w:pPr>
    </w:p>
    <w:p w14:paraId="2C1209C0" w14:textId="77777777" w:rsidR="00087F23" w:rsidRPr="002F4F4C" w:rsidRDefault="00087F23" w:rsidP="00087F23">
      <w:pPr>
        <w:spacing w:after="240"/>
        <w:jc w:val="center"/>
        <w:rPr>
          <w:rFonts w:ascii="Calibri" w:hAnsi="Calibri" w:cs="Arial"/>
          <w:b/>
          <w:bCs/>
          <w:sz w:val="28"/>
          <w:szCs w:val="28"/>
        </w:rPr>
      </w:pPr>
    </w:p>
    <w:p w14:paraId="4B0CD89A" w14:textId="77777777" w:rsidR="00087F23" w:rsidRPr="002F4F4C" w:rsidRDefault="00087F23" w:rsidP="00087F23">
      <w:pPr>
        <w:spacing w:after="240"/>
        <w:jc w:val="center"/>
        <w:rPr>
          <w:rFonts w:ascii="Calibri" w:hAnsi="Calibri" w:cs="Arial"/>
          <w:b/>
          <w:bCs/>
          <w:sz w:val="32"/>
          <w:szCs w:val="32"/>
        </w:rPr>
      </w:pPr>
      <w:r w:rsidRPr="002F4F4C">
        <w:rPr>
          <w:rFonts w:ascii="Calibri" w:hAnsi="Calibri" w:cs="Arial"/>
          <w:b/>
          <w:bCs/>
          <w:sz w:val="32"/>
          <w:szCs w:val="32"/>
        </w:rPr>
        <w:t xml:space="preserve">Grade 5 Science </w:t>
      </w:r>
    </w:p>
    <w:p w14:paraId="46DE5B38" w14:textId="3D7C67D4" w:rsidR="00087F23" w:rsidRPr="002F4F4C" w:rsidRDefault="00087F23" w:rsidP="00087F23">
      <w:pPr>
        <w:spacing w:after="240"/>
        <w:jc w:val="center"/>
        <w:rPr>
          <w:rFonts w:ascii="Calibri" w:hAnsi="Calibri" w:cs="Arial"/>
          <w:b/>
          <w:bCs/>
          <w:sz w:val="32"/>
          <w:szCs w:val="32"/>
        </w:rPr>
      </w:pPr>
      <w:r w:rsidRPr="002F4F4C">
        <w:rPr>
          <w:rFonts w:ascii="Calibri" w:hAnsi="Calibri" w:cs="Arial"/>
          <w:b/>
          <w:bCs/>
          <w:sz w:val="32"/>
          <w:szCs w:val="32"/>
        </w:rPr>
        <w:t xml:space="preserve">Unit </w:t>
      </w:r>
      <w:bookmarkEnd w:id="0"/>
      <w:r>
        <w:rPr>
          <w:rFonts w:ascii="Calibri" w:hAnsi="Calibri" w:cs="Arial"/>
          <w:b/>
          <w:bCs/>
          <w:sz w:val="32"/>
          <w:szCs w:val="32"/>
        </w:rPr>
        <w:t>4: Differentiation Strategies and Resources</w:t>
      </w:r>
    </w:p>
    <w:p w14:paraId="57793B6A" w14:textId="77777777" w:rsidR="00074107" w:rsidRDefault="00074107" w:rsidP="00087F23">
      <w:pPr>
        <w:spacing w:after="240"/>
        <w:jc w:val="center"/>
        <w:rPr>
          <w:rFonts w:ascii="Calibri" w:hAnsi="Calibri" w:cs="Arial"/>
          <w:b/>
          <w:bCs/>
          <w:sz w:val="32"/>
          <w:szCs w:val="32"/>
        </w:rPr>
      </w:pPr>
      <w:r w:rsidRPr="00074107">
        <w:rPr>
          <w:rFonts w:ascii="Calibri" w:hAnsi="Calibri" w:cs="Arial"/>
          <w:b/>
          <w:bCs/>
          <w:sz w:val="32"/>
          <w:szCs w:val="32"/>
        </w:rPr>
        <w:t>Earth and Its Gravitational Force and Motion</w:t>
      </w:r>
    </w:p>
    <w:p w14:paraId="4CC68A1B" w14:textId="1AA05D5E" w:rsidR="00087F23" w:rsidRPr="002F4F4C" w:rsidRDefault="00074107" w:rsidP="00087F23">
      <w:pPr>
        <w:spacing w:after="240"/>
        <w:jc w:val="center"/>
        <w:rPr>
          <w:rFonts w:ascii="Calibri" w:hAnsi="Calibri" w:cs="Arial"/>
          <w:b/>
          <w:bCs/>
          <w:sz w:val="32"/>
          <w:szCs w:val="32"/>
        </w:rPr>
      </w:pPr>
      <w:r>
        <w:rPr>
          <w:rFonts w:ascii="Calibri" w:hAnsi="Calibri" w:cs="Arial"/>
          <w:b/>
          <w:bCs/>
          <w:sz w:val="32"/>
          <w:szCs w:val="32"/>
        </w:rPr>
        <w:t>September</w:t>
      </w:r>
      <w:r w:rsidR="00087F23" w:rsidRPr="002F4F4C">
        <w:rPr>
          <w:rFonts w:ascii="Calibri" w:hAnsi="Calibri" w:cs="Arial"/>
          <w:b/>
          <w:bCs/>
          <w:sz w:val="32"/>
          <w:szCs w:val="32"/>
        </w:rPr>
        <w:t xml:space="preserve"> 202</w:t>
      </w:r>
      <w:r w:rsidR="00087F23">
        <w:rPr>
          <w:rFonts w:ascii="Calibri" w:hAnsi="Calibri" w:cs="Arial"/>
          <w:b/>
          <w:bCs/>
          <w:sz w:val="32"/>
          <w:szCs w:val="32"/>
        </w:rPr>
        <w:t>3</w:t>
      </w:r>
    </w:p>
    <w:p w14:paraId="77AD13EF" w14:textId="77777777" w:rsidR="00087F23" w:rsidRPr="002F4F4C" w:rsidRDefault="00087F23" w:rsidP="00087F23">
      <w:pPr>
        <w:spacing w:after="240"/>
        <w:rPr>
          <w:rFonts w:ascii="Calibri" w:hAnsi="Calibri" w:cs="Arial"/>
          <w:sz w:val="22"/>
          <w:szCs w:val="22"/>
        </w:rPr>
      </w:pPr>
    </w:p>
    <w:p w14:paraId="45E2A7C4" w14:textId="77777777" w:rsidR="00087F23" w:rsidRPr="002F4F4C" w:rsidRDefault="00087F23" w:rsidP="00087F23">
      <w:pPr>
        <w:spacing w:after="240"/>
        <w:rPr>
          <w:rFonts w:ascii="Calibri" w:hAnsi="Calibri" w:cs="Arial"/>
          <w:sz w:val="22"/>
          <w:szCs w:val="22"/>
        </w:rPr>
      </w:pPr>
    </w:p>
    <w:p w14:paraId="234AF26E" w14:textId="77777777" w:rsidR="00087F23" w:rsidRDefault="00087F23" w:rsidP="00087F23">
      <w:pPr>
        <w:spacing w:after="240"/>
        <w:rPr>
          <w:rFonts w:ascii="Calibri" w:hAnsi="Calibri" w:cs="Arial"/>
          <w:sz w:val="22"/>
          <w:szCs w:val="22"/>
        </w:rPr>
      </w:pPr>
    </w:p>
    <w:p w14:paraId="0D4332D7" w14:textId="77777777" w:rsidR="00087F23" w:rsidRDefault="00087F23" w:rsidP="00087F23">
      <w:pPr>
        <w:tabs>
          <w:tab w:val="left" w:pos="4050"/>
        </w:tabs>
        <w:rPr>
          <w:rFonts w:ascii="Calibri" w:hAnsi="Calibri" w:cs="Arial"/>
          <w:i/>
          <w:iCs/>
          <w:sz w:val="22"/>
          <w:szCs w:val="22"/>
        </w:rPr>
      </w:pPr>
    </w:p>
    <w:p w14:paraId="5C8B2490" w14:textId="77777777" w:rsidR="00571E76" w:rsidRPr="002F4F4C" w:rsidRDefault="00571E76" w:rsidP="00087F23">
      <w:pPr>
        <w:tabs>
          <w:tab w:val="left" w:pos="4050"/>
        </w:tabs>
        <w:rPr>
          <w:rFonts w:ascii="Calibri" w:hAnsi="Calibri" w:cs="Arial"/>
          <w:i/>
          <w:iCs/>
          <w:sz w:val="22"/>
          <w:szCs w:val="22"/>
        </w:rPr>
      </w:pPr>
    </w:p>
    <w:p w14:paraId="66022384" w14:textId="77777777" w:rsidR="00087F23" w:rsidRDefault="00087F23" w:rsidP="00087F23">
      <w:pPr>
        <w:tabs>
          <w:tab w:val="left" w:pos="4050"/>
        </w:tabs>
        <w:rPr>
          <w:rFonts w:ascii="Calibri" w:hAnsi="Calibri" w:cs="Arial"/>
          <w:i/>
          <w:iCs/>
          <w:sz w:val="22"/>
          <w:szCs w:val="22"/>
        </w:rPr>
      </w:pPr>
    </w:p>
    <w:p w14:paraId="7B196EBE" w14:textId="6199204A" w:rsidR="00087F23" w:rsidRPr="002F4F4C" w:rsidRDefault="00087F23" w:rsidP="00087F23">
      <w:pPr>
        <w:tabs>
          <w:tab w:val="left" w:pos="4050"/>
        </w:tabs>
        <w:rPr>
          <w:rFonts w:ascii="Calibri" w:hAnsi="Calibri" w:cs="Arial"/>
          <w:i/>
          <w:iCs/>
          <w:sz w:val="22"/>
          <w:szCs w:val="22"/>
        </w:rPr>
      </w:pPr>
      <w:r w:rsidRPr="002F4F4C">
        <w:rPr>
          <w:rFonts w:ascii="Calibri" w:hAnsi="Calibri" w:cs="Arial"/>
          <w:i/>
          <w:iCs/>
          <w:sz w:val="22"/>
          <w:szCs w:val="22"/>
        </w:rPr>
        <w:t xml:space="preserve">The SIPS Grade 5 Science Unit </w:t>
      </w:r>
      <w:r w:rsidR="00074107">
        <w:rPr>
          <w:rFonts w:ascii="Calibri" w:hAnsi="Calibri" w:cs="Arial"/>
          <w:i/>
          <w:iCs/>
          <w:sz w:val="22"/>
          <w:szCs w:val="22"/>
        </w:rPr>
        <w:t>4</w:t>
      </w:r>
      <w:r>
        <w:rPr>
          <w:rFonts w:ascii="Calibri" w:hAnsi="Calibri" w:cs="Arial"/>
          <w:i/>
          <w:iCs/>
          <w:sz w:val="22"/>
          <w:szCs w:val="22"/>
        </w:rPr>
        <w:t xml:space="preserve">: Differentiation Strategies and Resources, Earth </w:t>
      </w:r>
      <w:r w:rsidR="00074107">
        <w:rPr>
          <w:rFonts w:ascii="Calibri" w:hAnsi="Calibri" w:cs="Arial"/>
          <w:i/>
          <w:iCs/>
          <w:sz w:val="22"/>
          <w:szCs w:val="22"/>
        </w:rPr>
        <w:t>and Its Gravitational Force and Motion</w:t>
      </w:r>
      <w:r w:rsidRPr="002F4F4C">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9BA6F87" w14:textId="77777777" w:rsidR="00087F23" w:rsidRPr="002F4F4C" w:rsidRDefault="00087F23" w:rsidP="00087F23">
      <w:pPr>
        <w:tabs>
          <w:tab w:val="left" w:pos="4050"/>
        </w:tabs>
        <w:rPr>
          <w:rFonts w:ascii="Calibri" w:hAnsi="Calibri" w:cs="Arial"/>
          <w:i/>
          <w:iCs/>
          <w:sz w:val="22"/>
          <w:szCs w:val="22"/>
        </w:rPr>
      </w:pPr>
    </w:p>
    <w:p w14:paraId="2055554D" w14:textId="36561E57" w:rsidR="00087F23" w:rsidRDefault="00087F23" w:rsidP="00087F23">
      <w:pPr>
        <w:tabs>
          <w:tab w:val="left" w:pos="4050"/>
        </w:tabs>
        <w:rPr>
          <w:rFonts w:ascii="Calibri" w:eastAsia="Calibri" w:hAnsi="Calibri" w:cs="Calibri"/>
          <w:sz w:val="28"/>
          <w:szCs w:val="28"/>
        </w:rPr>
        <w:sectPr w:rsidR="00087F23">
          <w:pgSz w:w="12240" w:h="15840"/>
          <w:pgMar w:top="1340" w:right="1340" w:bottom="280" w:left="1340" w:header="0" w:footer="858" w:gutter="0"/>
          <w:pgNumType w:start="9"/>
          <w:cols w:space="720"/>
        </w:sectPr>
      </w:pPr>
      <w:r w:rsidRPr="002F4F4C">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2F4F4C">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2F4F4C">
        <w:rPr>
          <w:rFonts w:ascii="Calibri" w:hAnsi="Calibri" w:cs="Arial"/>
          <w:i/>
          <w:iCs/>
          <w:sz w:val="22"/>
          <w:szCs w:val="22"/>
        </w:rPr>
        <w:t>Portable Science (SIPS) Assessments Project. (202</w:t>
      </w:r>
      <w:r w:rsidR="00731110">
        <w:rPr>
          <w:rFonts w:ascii="Calibri" w:hAnsi="Calibri" w:cs="Arial"/>
          <w:i/>
          <w:iCs/>
          <w:sz w:val="22"/>
          <w:szCs w:val="22"/>
        </w:rPr>
        <w:t>3</w:t>
      </w:r>
      <w:r w:rsidRPr="002F4F4C">
        <w:rPr>
          <w:rFonts w:ascii="Calibri" w:hAnsi="Calibri" w:cs="Arial"/>
          <w:i/>
          <w:iCs/>
          <w:sz w:val="22"/>
          <w:szCs w:val="22"/>
        </w:rPr>
        <w:t xml:space="preserve">). </w:t>
      </w:r>
      <w:r w:rsidR="00074107" w:rsidRPr="002F4F4C">
        <w:rPr>
          <w:rFonts w:ascii="Calibri" w:hAnsi="Calibri" w:cs="Arial"/>
          <w:i/>
          <w:iCs/>
          <w:sz w:val="22"/>
          <w:szCs w:val="22"/>
        </w:rPr>
        <w:t xml:space="preserve">SIPS Grade 5 Science Unit </w:t>
      </w:r>
      <w:r w:rsidR="00074107">
        <w:rPr>
          <w:rFonts w:ascii="Calibri" w:hAnsi="Calibri" w:cs="Arial"/>
          <w:i/>
          <w:iCs/>
          <w:sz w:val="22"/>
          <w:szCs w:val="22"/>
        </w:rPr>
        <w:t>4: Differentiation Strategies and Resources, Earth and Its Gravitational Force and Motion</w:t>
      </w:r>
      <w:r w:rsidRPr="002F4F4C">
        <w:rPr>
          <w:rFonts w:ascii="Calibri" w:hAnsi="Calibri" w:cs="Arial"/>
          <w:i/>
          <w:iCs/>
          <w:sz w:val="22"/>
          <w:szCs w:val="22"/>
        </w:rPr>
        <w:t>. Lincoln, NE: Nebraska Department of Education.</w:t>
      </w:r>
      <w:r>
        <w:rPr>
          <w:rFonts w:ascii="Calibri" w:eastAsia="Calibri" w:hAnsi="Calibri" w:cs="Calibri"/>
          <w:sz w:val="28"/>
          <w:szCs w:val="28"/>
        </w:rPr>
        <w:tab/>
      </w:r>
    </w:p>
    <w:p w14:paraId="4107F830" w14:textId="240DCABF" w:rsidR="00FE2F8D" w:rsidRPr="00BF457C" w:rsidRDefault="0032116E" w:rsidP="00571E76">
      <w:pPr>
        <w:spacing w:line="320" w:lineRule="exact"/>
        <w:rPr>
          <w:rFonts w:ascii="Calibri" w:eastAsia="Calibri" w:hAnsi="Calibri" w:cs="Calibri"/>
          <w:sz w:val="28"/>
          <w:szCs w:val="28"/>
        </w:rPr>
      </w:pPr>
      <w:r w:rsidRPr="00BF457C">
        <w:rPr>
          <w:rFonts w:ascii="Calibri" w:eastAsia="Calibri" w:hAnsi="Calibri" w:cs="Calibri"/>
          <w:b/>
          <w:spacing w:val="-2"/>
          <w:sz w:val="28"/>
          <w:szCs w:val="28"/>
        </w:rPr>
        <w:lastRenderedPageBreak/>
        <w:t>S</w:t>
      </w:r>
      <w:r w:rsidRPr="00BF457C">
        <w:rPr>
          <w:rFonts w:ascii="Calibri" w:eastAsia="Calibri" w:hAnsi="Calibri" w:cs="Calibri"/>
          <w:b/>
          <w:spacing w:val="2"/>
          <w:sz w:val="28"/>
          <w:szCs w:val="28"/>
        </w:rPr>
        <w:t>I</w:t>
      </w:r>
      <w:r w:rsidRPr="00BF457C">
        <w:rPr>
          <w:rFonts w:ascii="Calibri" w:eastAsia="Calibri" w:hAnsi="Calibri" w:cs="Calibri"/>
          <w:b/>
          <w:sz w:val="28"/>
          <w:szCs w:val="28"/>
        </w:rPr>
        <w:t>PS</w:t>
      </w:r>
      <w:r w:rsidRPr="00BF457C">
        <w:rPr>
          <w:rFonts w:ascii="Calibri" w:eastAsia="Calibri" w:hAnsi="Calibri" w:cs="Calibri"/>
          <w:b/>
          <w:spacing w:val="-7"/>
          <w:sz w:val="28"/>
          <w:szCs w:val="28"/>
        </w:rPr>
        <w:t xml:space="preserve"> </w:t>
      </w:r>
      <w:r w:rsidRPr="00BF457C">
        <w:rPr>
          <w:rFonts w:ascii="Calibri" w:eastAsia="Calibri" w:hAnsi="Calibri" w:cs="Calibri"/>
          <w:b/>
          <w:sz w:val="28"/>
          <w:szCs w:val="28"/>
        </w:rPr>
        <w:t>G</w:t>
      </w:r>
      <w:r w:rsidRPr="00BF457C">
        <w:rPr>
          <w:rFonts w:ascii="Calibri" w:eastAsia="Calibri" w:hAnsi="Calibri" w:cs="Calibri"/>
          <w:b/>
          <w:spacing w:val="1"/>
          <w:sz w:val="28"/>
          <w:szCs w:val="28"/>
        </w:rPr>
        <w:t>ra</w:t>
      </w:r>
      <w:r w:rsidRPr="00BF457C">
        <w:rPr>
          <w:rFonts w:ascii="Calibri" w:eastAsia="Calibri" w:hAnsi="Calibri" w:cs="Calibri"/>
          <w:b/>
          <w:sz w:val="28"/>
          <w:szCs w:val="28"/>
        </w:rPr>
        <w:t>de</w:t>
      </w:r>
      <w:r w:rsidRPr="00BF457C">
        <w:rPr>
          <w:rFonts w:ascii="Calibri" w:eastAsia="Calibri" w:hAnsi="Calibri" w:cs="Calibri"/>
          <w:b/>
          <w:spacing w:val="-5"/>
          <w:sz w:val="28"/>
          <w:szCs w:val="28"/>
        </w:rPr>
        <w:t xml:space="preserve"> </w:t>
      </w:r>
      <w:r w:rsidR="000D1A9B" w:rsidRPr="00BF457C">
        <w:rPr>
          <w:rFonts w:ascii="Calibri" w:eastAsia="Calibri" w:hAnsi="Calibri" w:cs="Calibri"/>
          <w:b/>
          <w:sz w:val="28"/>
          <w:szCs w:val="28"/>
        </w:rPr>
        <w:t>5</w:t>
      </w:r>
      <w:r w:rsidRPr="00BF457C">
        <w:rPr>
          <w:rFonts w:ascii="Calibri" w:eastAsia="Calibri" w:hAnsi="Calibri" w:cs="Calibri"/>
          <w:b/>
          <w:spacing w:val="-3"/>
          <w:sz w:val="28"/>
          <w:szCs w:val="28"/>
        </w:rPr>
        <w:t xml:space="preserve"> </w:t>
      </w:r>
      <w:r w:rsidRPr="00BF457C">
        <w:rPr>
          <w:rFonts w:ascii="Calibri" w:eastAsia="Calibri" w:hAnsi="Calibri" w:cs="Calibri"/>
          <w:b/>
          <w:spacing w:val="5"/>
          <w:sz w:val="28"/>
          <w:szCs w:val="28"/>
        </w:rPr>
        <w:t>U</w:t>
      </w:r>
      <w:r w:rsidRPr="00BF457C">
        <w:rPr>
          <w:rFonts w:ascii="Calibri" w:eastAsia="Calibri" w:hAnsi="Calibri" w:cs="Calibri"/>
          <w:b/>
          <w:sz w:val="28"/>
          <w:szCs w:val="28"/>
        </w:rPr>
        <w:t>n</w:t>
      </w:r>
      <w:r w:rsidRPr="00BF457C">
        <w:rPr>
          <w:rFonts w:ascii="Calibri" w:eastAsia="Calibri" w:hAnsi="Calibri" w:cs="Calibri"/>
          <w:b/>
          <w:spacing w:val="-2"/>
          <w:sz w:val="28"/>
          <w:szCs w:val="28"/>
        </w:rPr>
        <w:t>i</w:t>
      </w:r>
      <w:r w:rsidRPr="00BF457C">
        <w:rPr>
          <w:rFonts w:ascii="Calibri" w:eastAsia="Calibri" w:hAnsi="Calibri" w:cs="Calibri"/>
          <w:b/>
          <w:sz w:val="28"/>
          <w:szCs w:val="28"/>
        </w:rPr>
        <w:t>t</w:t>
      </w:r>
      <w:r w:rsidRPr="00BF457C">
        <w:rPr>
          <w:rFonts w:ascii="Calibri" w:eastAsia="Calibri" w:hAnsi="Calibri" w:cs="Calibri"/>
          <w:b/>
          <w:spacing w:val="-2"/>
          <w:sz w:val="28"/>
          <w:szCs w:val="28"/>
        </w:rPr>
        <w:t xml:space="preserve"> </w:t>
      </w:r>
      <w:r w:rsidR="008E6661" w:rsidRPr="00BF457C">
        <w:rPr>
          <w:rFonts w:ascii="Calibri" w:eastAsia="Calibri" w:hAnsi="Calibri" w:cs="Calibri"/>
          <w:b/>
          <w:sz w:val="28"/>
          <w:szCs w:val="28"/>
        </w:rPr>
        <w:t>4</w:t>
      </w:r>
      <w:r w:rsidRPr="00BF457C">
        <w:rPr>
          <w:rFonts w:ascii="Calibri" w:eastAsia="Calibri" w:hAnsi="Calibri" w:cs="Calibri"/>
          <w:b/>
          <w:spacing w:val="-3"/>
          <w:sz w:val="28"/>
          <w:szCs w:val="28"/>
        </w:rPr>
        <w:t xml:space="preserve"> </w:t>
      </w:r>
      <w:r w:rsidRPr="00BF457C">
        <w:rPr>
          <w:rFonts w:ascii="Calibri" w:eastAsia="Calibri" w:hAnsi="Calibri" w:cs="Calibri"/>
          <w:b/>
          <w:spacing w:val="1"/>
          <w:sz w:val="28"/>
          <w:szCs w:val="28"/>
        </w:rPr>
        <w:t>D</w:t>
      </w:r>
      <w:r w:rsidRPr="00BF457C">
        <w:rPr>
          <w:rFonts w:ascii="Calibri" w:eastAsia="Calibri" w:hAnsi="Calibri" w:cs="Calibri"/>
          <w:b/>
          <w:spacing w:val="3"/>
          <w:sz w:val="28"/>
          <w:szCs w:val="28"/>
        </w:rPr>
        <w:t>i</w:t>
      </w:r>
      <w:r w:rsidRPr="00BF457C">
        <w:rPr>
          <w:rFonts w:ascii="Calibri" w:eastAsia="Calibri" w:hAnsi="Calibri" w:cs="Calibri"/>
          <w:b/>
          <w:spacing w:val="-2"/>
          <w:sz w:val="28"/>
          <w:szCs w:val="28"/>
        </w:rPr>
        <w:t>ff</w:t>
      </w:r>
      <w:r w:rsidRPr="00BF457C">
        <w:rPr>
          <w:rFonts w:ascii="Calibri" w:eastAsia="Calibri" w:hAnsi="Calibri" w:cs="Calibri"/>
          <w:b/>
          <w:spacing w:val="-1"/>
          <w:sz w:val="28"/>
          <w:szCs w:val="28"/>
        </w:rPr>
        <w:t>e</w:t>
      </w:r>
      <w:r w:rsidRPr="00BF457C">
        <w:rPr>
          <w:rFonts w:ascii="Calibri" w:eastAsia="Calibri" w:hAnsi="Calibri" w:cs="Calibri"/>
          <w:b/>
          <w:spacing w:val="2"/>
          <w:sz w:val="28"/>
          <w:szCs w:val="28"/>
        </w:rPr>
        <w:t>r</w:t>
      </w:r>
      <w:r w:rsidRPr="00BF457C">
        <w:rPr>
          <w:rFonts w:ascii="Calibri" w:eastAsia="Calibri" w:hAnsi="Calibri" w:cs="Calibri"/>
          <w:b/>
          <w:spacing w:val="4"/>
          <w:sz w:val="28"/>
          <w:szCs w:val="28"/>
        </w:rPr>
        <w:t>e</w:t>
      </w:r>
      <w:r w:rsidRPr="00BF457C">
        <w:rPr>
          <w:rFonts w:ascii="Calibri" w:eastAsia="Calibri" w:hAnsi="Calibri" w:cs="Calibri"/>
          <w:b/>
          <w:sz w:val="28"/>
          <w:szCs w:val="28"/>
        </w:rPr>
        <w:t>n</w:t>
      </w:r>
      <w:r w:rsidRPr="00BF457C">
        <w:rPr>
          <w:rFonts w:ascii="Calibri" w:eastAsia="Calibri" w:hAnsi="Calibri" w:cs="Calibri"/>
          <w:b/>
          <w:spacing w:val="-1"/>
          <w:sz w:val="28"/>
          <w:szCs w:val="28"/>
        </w:rPr>
        <w:t>ti</w:t>
      </w:r>
      <w:r w:rsidRPr="00BF457C">
        <w:rPr>
          <w:rFonts w:ascii="Calibri" w:eastAsia="Calibri" w:hAnsi="Calibri" w:cs="Calibri"/>
          <w:b/>
          <w:spacing w:val="1"/>
          <w:sz w:val="28"/>
          <w:szCs w:val="28"/>
        </w:rPr>
        <w:t>a</w:t>
      </w:r>
      <w:r w:rsidRPr="00BF457C">
        <w:rPr>
          <w:rFonts w:ascii="Calibri" w:eastAsia="Calibri" w:hAnsi="Calibri" w:cs="Calibri"/>
          <w:b/>
          <w:spacing w:val="4"/>
          <w:sz w:val="28"/>
          <w:szCs w:val="28"/>
        </w:rPr>
        <w:t>t</w:t>
      </w:r>
      <w:r w:rsidRPr="00BF457C">
        <w:rPr>
          <w:rFonts w:ascii="Calibri" w:eastAsia="Calibri" w:hAnsi="Calibri" w:cs="Calibri"/>
          <w:b/>
          <w:spacing w:val="-1"/>
          <w:sz w:val="28"/>
          <w:szCs w:val="28"/>
        </w:rPr>
        <w:t>io</w:t>
      </w:r>
      <w:r w:rsidRPr="00BF457C">
        <w:rPr>
          <w:rFonts w:ascii="Calibri" w:eastAsia="Calibri" w:hAnsi="Calibri" w:cs="Calibri"/>
          <w:b/>
          <w:sz w:val="28"/>
          <w:szCs w:val="28"/>
        </w:rPr>
        <w:t>n</w:t>
      </w:r>
      <w:r w:rsidRPr="00BF457C">
        <w:rPr>
          <w:rFonts w:ascii="Calibri" w:eastAsia="Calibri" w:hAnsi="Calibri" w:cs="Calibri"/>
          <w:b/>
          <w:spacing w:val="-13"/>
          <w:sz w:val="28"/>
          <w:szCs w:val="28"/>
        </w:rPr>
        <w:t xml:space="preserve"> </w:t>
      </w:r>
      <w:r w:rsidRPr="00BF457C">
        <w:rPr>
          <w:rFonts w:ascii="Calibri" w:eastAsia="Calibri" w:hAnsi="Calibri" w:cs="Calibri"/>
          <w:b/>
          <w:spacing w:val="-2"/>
          <w:sz w:val="28"/>
          <w:szCs w:val="28"/>
        </w:rPr>
        <w:t>S</w:t>
      </w:r>
      <w:r w:rsidRPr="00BF457C">
        <w:rPr>
          <w:rFonts w:ascii="Calibri" w:eastAsia="Calibri" w:hAnsi="Calibri" w:cs="Calibri"/>
          <w:b/>
          <w:sz w:val="28"/>
          <w:szCs w:val="28"/>
        </w:rPr>
        <w:t>t</w:t>
      </w:r>
      <w:r w:rsidRPr="00BF457C">
        <w:rPr>
          <w:rFonts w:ascii="Calibri" w:eastAsia="Calibri" w:hAnsi="Calibri" w:cs="Calibri"/>
          <w:b/>
          <w:spacing w:val="1"/>
          <w:sz w:val="28"/>
          <w:szCs w:val="28"/>
        </w:rPr>
        <w:t>ra</w:t>
      </w:r>
      <w:r w:rsidRPr="00BF457C">
        <w:rPr>
          <w:rFonts w:ascii="Calibri" w:eastAsia="Calibri" w:hAnsi="Calibri" w:cs="Calibri"/>
          <w:b/>
          <w:sz w:val="28"/>
          <w:szCs w:val="28"/>
        </w:rPr>
        <w:t>t</w:t>
      </w:r>
      <w:r w:rsidRPr="00BF457C">
        <w:rPr>
          <w:rFonts w:ascii="Calibri" w:eastAsia="Calibri" w:hAnsi="Calibri" w:cs="Calibri"/>
          <w:b/>
          <w:spacing w:val="3"/>
          <w:sz w:val="28"/>
          <w:szCs w:val="28"/>
        </w:rPr>
        <w:t>e</w:t>
      </w:r>
      <w:r w:rsidRPr="00BF457C">
        <w:rPr>
          <w:rFonts w:ascii="Calibri" w:eastAsia="Calibri" w:hAnsi="Calibri" w:cs="Calibri"/>
          <w:b/>
          <w:spacing w:val="2"/>
          <w:sz w:val="28"/>
          <w:szCs w:val="28"/>
        </w:rPr>
        <w:t>g</w:t>
      </w:r>
      <w:r w:rsidRPr="00BF457C">
        <w:rPr>
          <w:rFonts w:ascii="Calibri" w:eastAsia="Calibri" w:hAnsi="Calibri" w:cs="Calibri"/>
          <w:b/>
          <w:spacing w:val="-1"/>
          <w:sz w:val="28"/>
          <w:szCs w:val="28"/>
        </w:rPr>
        <w:t>ie</w:t>
      </w:r>
      <w:r w:rsidRPr="00BF457C">
        <w:rPr>
          <w:rFonts w:ascii="Calibri" w:eastAsia="Calibri" w:hAnsi="Calibri" w:cs="Calibri"/>
          <w:b/>
          <w:sz w:val="28"/>
          <w:szCs w:val="28"/>
        </w:rPr>
        <w:t>s</w:t>
      </w:r>
      <w:r w:rsidRPr="00BF457C">
        <w:rPr>
          <w:rFonts w:ascii="Calibri" w:eastAsia="Calibri" w:hAnsi="Calibri" w:cs="Calibri"/>
          <w:b/>
          <w:spacing w:val="-13"/>
          <w:sz w:val="28"/>
          <w:szCs w:val="28"/>
        </w:rPr>
        <w:t xml:space="preserve"> </w:t>
      </w:r>
      <w:r w:rsidRPr="00BF457C">
        <w:rPr>
          <w:rFonts w:ascii="Calibri" w:eastAsia="Calibri" w:hAnsi="Calibri" w:cs="Calibri"/>
          <w:b/>
          <w:spacing w:val="1"/>
          <w:sz w:val="28"/>
          <w:szCs w:val="28"/>
        </w:rPr>
        <w:t>a</w:t>
      </w:r>
      <w:r w:rsidRPr="00BF457C">
        <w:rPr>
          <w:rFonts w:ascii="Calibri" w:eastAsia="Calibri" w:hAnsi="Calibri" w:cs="Calibri"/>
          <w:b/>
          <w:sz w:val="28"/>
          <w:szCs w:val="28"/>
        </w:rPr>
        <w:t>nd</w:t>
      </w:r>
      <w:r w:rsidRPr="00BF457C">
        <w:rPr>
          <w:rFonts w:ascii="Calibri" w:eastAsia="Calibri" w:hAnsi="Calibri" w:cs="Calibri"/>
          <w:b/>
          <w:spacing w:val="-6"/>
          <w:sz w:val="28"/>
          <w:szCs w:val="28"/>
        </w:rPr>
        <w:t xml:space="preserve"> </w:t>
      </w:r>
      <w:r w:rsidRPr="00BF457C">
        <w:rPr>
          <w:rFonts w:ascii="Calibri" w:eastAsia="Calibri" w:hAnsi="Calibri" w:cs="Calibri"/>
          <w:b/>
          <w:spacing w:val="6"/>
          <w:sz w:val="28"/>
          <w:szCs w:val="28"/>
        </w:rPr>
        <w:t>R</w:t>
      </w:r>
      <w:r w:rsidRPr="00BF457C">
        <w:rPr>
          <w:rFonts w:ascii="Calibri" w:eastAsia="Calibri" w:hAnsi="Calibri" w:cs="Calibri"/>
          <w:b/>
          <w:spacing w:val="-1"/>
          <w:sz w:val="28"/>
          <w:szCs w:val="28"/>
        </w:rPr>
        <w:t>e</w:t>
      </w:r>
      <w:r w:rsidRPr="00BF457C">
        <w:rPr>
          <w:rFonts w:ascii="Calibri" w:eastAsia="Calibri" w:hAnsi="Calibri" w:cs="Calibri"/>
          <w:b/>
          <w:sz w:val="28"/>
          <w:szCs w:val="28"/>
        </w:rPr>
        <w:t>s</w:t>
      </w:r>
      <w:r w:rsidRPr="00BF457C">
        <w:rPr>
          <w:rFonts w:ascii="Calibri" w:eastAsia="Calibri" w:hAnsi="Calibri" w:cs="Calibri"/>
          <w:b/>
          <w:spacing w:val="-2"/>
          <w:sz w:val="28"/>
          <w:szCs w:val="28"/>
        </w:rPr>
        <w:t>o</w:t>
      </w:r>
      <w:r w:rsidRPr="00BF457C">
        <w:rPr>
          <w:rFonts w:ascii="Calibri" w:eastAsia="Calibri" w:hAnsi="Calibri" w:cs="Calibri"/>
          <w:b/>
          <w:sz w:val="28"/>
          <w:szCs w:val="28"/>
        </w:rPr>
        <w:t>u</w:t>
      </w:r>
      <w:r w:rsidRPr="00BF457C">
        <w:rPr>
          <w:rFonts w:ascii="Calibri" w:eastAsia="Calibri" w:hAnsi="Calibri" w:cs="Calibri"/>
          <w:b/>
          <w:spacing w:val="6"/>
          <w:sz w:val="28"/>
          <w:szCs w:val="28"/>
        </w:rPr>
        <w:t>r</w:t>
      </w:r>
      <w:r w:rsidRPr="00BF457C">
        <w:rPr>
          <w:rFonts w:ascii="Calibri" w:eastAsia="Calibri" w:hAnsi="Calibri" w:cs="Calibri"/>
          <w:b/>
          <w:spacing w:val="-1"/>
          <w:sz w:val="28"/>
          <w:szCs w:val="28"/>
        </w:rPr>
        <w:t>ce</w:t>
      </w:r>
      <w:r w:rsidRPr="00BF457C">
        <w:rPr>
          <w:rFonts w:ascii="Calibri" w:eastAsia="Calibri" w:hAnsi="Calibri" w:cs="Calibri"/>
          <w:b/>
          <w:sz w:val="28"/>
          <w:szCs w:val="28"/>
        </w:rPr>
        <w:t>s</w:t>
      </w:r>
    </w:p>
    <w:p w14:paraId="4107F831" w14:textId="77777777" w:rsidR="00FE2F8D" w:rsidRPr="00BF457C" w:rsidRDefault="00FE2F8D">
      <w:pPr>
        <w:spacing w:line="120" w:lineRule="exact"/>
        <w:rPr>
          <w:sz w:val="12"/>
          <w:szCs w:val="12"/>
        </w:rPr>
      </w:pPr>
    </w:p>
    <w:p w14:paraId="350C9413" w14:textId="77777777" w:rsidR="00A06BBE" w:rsidRDefault="00A06BBE" w:rsidP="00A06BBE">
      <w:pPr>
        <w:spacing w:after="240"/>
        <w:rPr>
          <w:rFonts w:ascii="Calibri" w:eastAsia="Calibri" w:hAnsi="Calibri" w:cs="Calibri"/>
          <w:color w:val="000000"/>
          <w:sz w:val="22"/>
          <w:szCs w:val="22"/>
        </w:rPr>
      </w:pPr>
      <w:r>
        <w:rPr>
          <w:rFonts w:ascii="Calibri" w:eastAsia="Calibri" w:hAnsi="Calibri" w:cs="Calibri"/>
          <w:spacing w:val="-1"/>
          <w:sz w:val="22"/>
          <w:szCs w:val="22"/>
        </w:rPr>
        <w:t>“</w:t>
      </w:r>
      <w:r>
        <w:rPr>
          <w:rFonts w:ascii="Calibri" w:eastAsia="Calibri" w:hAnsi="Calibri" w:cs="Calibri"/>
          <w:spacing w:val="2"/>
          <w:sz w:val="22"/>
          <w:szCs w:val="22"/>
        </w:rPr>
        <w:t>U</w:t>
      </w:r>
      <w:r>
        <w:rPr>
          <w:rFonts w:ascii="Calibri" w:eastAsia="Calibri" w:hAnsi="Calibri" w:cs="Calibri"/>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4"/>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pacing w:val="-2"/>
          <w:sz w:val="22"/>
          <w:szCs w:val="22"/>
        </w:rPr>
        <w:t>L</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fram</w:t>
      </w:r>
      <w:r>
        <w:rPr>
          <w:rFonts w:ascii="Calibri" w:eastAsia="Calibri" w:hAnsi="Calibri" w:cs="Calibri"/>
          <w:spacing w:val="1"/>
          <w:sz w:val="22"/>
          <w:szCs w:val="22"/>
        </w:rPr>
        <w:t>e</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op</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op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hu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4"/>
          <w:sz w:val="22"/>
          <w:szCs w:val="22"/>
        </w:rPr>
        <w:t>n</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7"/>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2022</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ffere</w:t>
      </w:r>
      <w:r>
        <w:rPr>
          <w:rFonts w:ascii="Calibri" w:eastAsia="Calibri" w:hAnsi="Calibri" w:cs="Calibri"/>
          <w:spacing w:val="-5"/>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r</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assr</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ser</w:t>
      </w:r>
      <w:r>
        <w:rPr>
          <w:rFonts w:ascii="Calibri" w:eastAsia="Calibri" w:hAnsi="Calibri" w:cs="Calibri"/>
          <w:spacing w:val="-3"/>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fy</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hyperlink r:id="rId9">
        <w:r>
          <w:rPr>
            <w:rFonts w:ascii="Calibri" w:eastAsia="Calibri" w:hAnsi="Calibri" w:cs="Calibri"/>
            <w:color w:val="0000FF"/>
            <w:spacing w:val="2"/>
            <w:sz w:val="22"/>
            <w:szCs w:val="22"/>
            <w:u w:val="single" w:color="0000FF"/>
          </w:rPr>
          <w:t>U</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L</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es</w:t>
        </w:r>
        <w:r>
          <w:rPr>
            <w:rFonts w:ascii="Calibri" w:eastAsia="Calibri" w:hAnsi="Calibri" w:cs="Calibri"/>
            <w:color w:val="0000FF"/>
            <w:sz w:val="22"/>
            <w:szCs w:val="22"/>
          </w:rPr>
          <w:t xml:space="preserve"> </w:t>
        </w:r>
        <w:r>
          <w:rPr>
            <w:rFonts w:ascii="Calibri" w:eastAsia="Calibri" w:hAnsi="Calibri" w:cs="Calibri"/>
            <w:color w:val="000000"/>
            <w:spacing w:val="-1"/>
            <w:sz w:val="22"/>
            <w:szCs w:val="22"/>
          </w:rPr>
          <w:t>p</w:t>
        </w:r>
      </w:hyperlink>
      <w:r>
        <w:rPr>
          <w:rFonts w:ascii="Calibri" w:eastAsia="Calibri" w:hAnsi="Calibri" w:cs="Calibri"/>
          <w:color w:val="000000"/>
          <w:sz w:val="22"/>
          <w:szCs w:val="22"/>
        </w:rPr>
        <w:t>r</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fram</w:t>
      </w:r>
      <w:r>
        <w:rPr>
          <w:rFonts w:ascii="Calibri" w:eastAsia="Calibri" w:hAnsi="Calibri" w:cs="Calibri"/>
          <w:color w:val="000000"/>
          <w:spacing w:val="1"/>
          <w:sz w:val="22"/>
          <w:szCs w:val="22"/>
        </w:rPr>
        <w:t>e</w:t>
      </w:r>
      <w:r>
        <w:rPr>
          <w:rFonts w:ascii="Calibri" w:eastAsia="Calibri" w:hAnsi="Calibri" w:cs="Calibri"/>
          <w:color w:val="000000"/>
          <w:sz w:val="22"/>
          <w:szCs w:val="22"/>
        </w:rPr>
        <w:t>wo</w:t>
      </w:r>
      <w:r>
        <w:rPr>
          <w:rFonts w:ascii="Calibri" w:eastAsia="Calibri" w:hAnsi="Calibri" w:cs="Calibri"/>
          <w:color w:val="000000"/>
          <w:spacing w:val="-1"/>
          <w:sz w:val="22"/>
          <w:szCs w:val="22"/>
        </w:rPr>
        <w:t>r</w:t>
      </w:r>
      <w:r>
        <w:rPr>
          <w:rFonts w:ascii="Calibri" w:eastAsia="Calibri" w:hAnsi="Calibri" w:cs="Calibri"/>
          <w:color w:val="000000"/>
          <w:sz w:val="22"/>
          <w:szCs w:val="22"/>
        </w:rPr>
        <w:t>k</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1"/>
          <w:sz w:val="22"/>
          <w:szCs w:val="22"/>
        </w:rPr>
        <w:t>o</w:t>
      </w:r>
      <w:r>
        <w:rPr>
          <w:rFonts w:ascii="Calibri" w:eastAsia="Calibri" w:hAnsi="Calibri" w:cs="Calibri"/>
          <w:color w:val="000000"/>
          <w:sz w:val="22"/>
          <w:szCs w:val="22"/>
        </w:rPr>
        <w:t>r</w:t>
      </w:r>
      <w:r>
        <w:rPr>
          <w:rFonts w:ascii="Calibri" w:eastAsia="Calibri" w:hAnsi="Calibri" w:cs="Calibri"/>
          <w:color w:val="000000"/>
          <w:spacing w:val="-7"/>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pacing w:val="2"/>
          <w:sz w:val="22"/>
          <w:szCs w:val="22"/>
        </w:rPr>
        <w:t>i</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ref</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1"/>
          <w:sz w:val="22"/>
          <w:szCs w:val="22"/>
        </w:rPr>
        <w:t>g</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2"/>
          <w:sz w:val="22"/>
          <w:szCs w:val="22"/>
        </w:rPr>
        <w:t>li</w:t>
      </w:r>
      <w:r>
        <w:rPr>
          <w:rFonts w:ascii="Calibri" w:eastAsia="Calibri" w:hAnsi="Calibri" w:cs="Calibri"/>
          <w:color w:val="000000"/>
          <w:spacing w:val="-1"/>
          <w:sz w:val="22"/>
          <w:szCs w:val="22"/>
        </w:rPr>
        <w:t>n</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l</w:t>
      </w:r>
      <w:r>
        <w:rPr>
          <w:rFonts w:ascii="Calibri" w:eastAsia="Calibri" w:hAnsi="Calibri" w:cs="Calibri"/>
          <w:color w:val="000000"/>
          <w:spacing w:val="-1"/>
          <w:sz w:val="22"/>
          <w:szCs w:val="22"/>
        </w:rPr>
        <w:t>ud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 xml:space="preserve">ree </w:t>
      </w:r>
      <w:r>
        <w:rPr>
          <w:rFonts w:ascii="Calibri" w:eastAsia="Calibri" w:hAnsi="Calibri" w:cs="Calibri"/>
          <w:color w:val="000000"/>
          <w:spacing w:val="-1"/>
          <w:sz w:val="22"/>
          <w:szCs w:val="22"/>
        </w:rPr>
        <w:t>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4"/>
          <w:sz w:val="22"/>
          <w:szCs w:val="22"/>
        </w:rPr>
        <w:t>s</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pacing w:val="-1"/>
          <w:sz w:val="22"/>
          <w:szCs w:val="22"/>
        </w:rPr>
        <w:t>n</w:t>
      </w:r>
      <w:r>
        <w:rPr>
          <w:rFonts w:ascii="Calibri" w:eastAsia="Calibri" w:hAnsi="Calibri" w:cs="Calibri"/>
          <w:color w:val="000000"/>
          <w:spacing w:val="1"/>
          <w:sz w:val="22"/>
          <w:szCs w:val="22"/>
        </w:rPr>
        <w:t>g</w:t>
      </w:r>
      <w:r>
        <w:rPr>
          <w:rFonts w:ascii="Calibri" w:eastAsia="Calibri" w:hAnsi="Calibri" w:cs="Calibri"/>
          <w:color w:val="000000"/>
          <w:spacing w:val="-5"/>
          <w:sz w:val="22"/>
          <w:szCs w:val="22"/>
        </w:rPr>
        <w:t>a</w:t>
      </w:r>
      <w:r>
        <w:rPr>
          <w:rFonts w:ascii="Calibri" w:eastAsia="Calibri" w:hAnsi="Calibri" w:cs="Calibri"/>
          <w:color w:val="000000"/>
          <w:spacing w:val="1"/>
          <w:sz w:val="22"/>
          <w:szCs w:val="22"/>
        </w:rPr>
        <w:t>g</w:t>
      </w:r>
      <w:r>
        <w:rPr>
          <w:rFonts w:ascii="Calibri" w:eastAsia="Calibri" w:hAnsi="Calibri" w:cs="Calibri"/>
          <w:color w:val="000000"/>
          <w:sz w:val="22"/>
          <w:szCs w:val="22"/>
        </w:rPr>
        <w:t>e</w:t>
      </w:r>
      <w:r>
        <w:rPr>
          <w:rFonts w:ascii="Calibri" w:eastAsia="Calibri" w:hAnsi="Calibri" w:cs="Calibri"/>
          <w:color w:val="000000"/>
          <w:spacing w:val="1"/>
          <w:sz w:val="22"/>
          <w:szCs w:val="22"/>
        </w:rPr>
        <w:t>m</w:t>
      </w:r>
      <w:r>
        <w:rPr>
          <w:rFonts w:ascii="Calibri" w:eastAsia="Calibri" w:hAnsi="Calibri" w:cs="Calibri"/>
          <w:color w:val="000000"/>
          <w:sz w:val="22"/>
          <w:szCs w:val="22"/>
        </w:rPr>
        <w:t>en</w:t>
      </w:r>
      <w:r>
        <w:rPr>
          <w:rFonts w:ascii="Calibri" w:eastAsia="Calibri" w:hAnsi="Calibri" w:cs="Calibri"/>
          <w:color w:val="000000"/>
          <w:spacing w:val="-7"/>
          <w:sz w:val="22"/>
          <w:szCs w:val="22"/>
        </w:rPr>
        <w:t>t</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6"/>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Represen</w:t>
      </w:r>
      <w:r>
        <w:rPr>
          <w:rFonts w:ascii="Calibri" w:eastAsia="Calibri" w:hAnsi="Calibri" w:cs="Calibri"/>
          <w:color w:val="000000"/>
          <w:spacing w:val="-2"/>
          <w:sz w:val="22"/>
          <w:szCs w:val="22"/>
        </w:rPr>
        <w:t>t</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 xml:space="preserve">f </w:t>
      </w:r>
      <w:r>
        <w:rPr>
          <w:rFonts w:ascii="Calibri" w:eastAsia="Calibri" w:hAnsi="Calibri" w:cs="Calibri"/>
          <w:color w:val="000000"/>
          <w:spacing w:val="2"/>
          <w:sz w:val="22"/>
          <w:szCs w:val="22"/>
        </w:rPr>
        <w:t>A</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&amp;</w:t>
      </w:r>
      <w:r>
        <w:rPr>
          <w:rFonts w:ascii="Calibri" w:eastAsia="Calibri" w:hAnsi="Calibri" w:cs="Calibri"/>
          <w:color w:val="000000"/>
          <w:spacing w:val="-4"/>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z w:val="22"/>
          <w:szCs w:val="22"/>
        </w:rPr>
        <w:t>xpress</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wa</w:t>
      </w:r>
      <w:r>
        <w:rPr>
          <w:rFonts w:ascii="Calibri" w:eastAsia="Calibri" w:hAnsi="Calibri" w:cs="Calibri"/>
          <w:color w:val="000000"/>
          <w:spacing w:val="1"/>
          <w:sz w:val="22"/>
          <w:szCs w:val="22"/>
        </w:rPr>
        <w:t>y</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z w:val="22"/>
          <w:szCs w:val="22"/>
        </w:rPr>
        <w:t>o f</w:t>
      </w:r>
      <w:r>
        <w:rPr>
          <w:rFonts w:ascii="Calibri" w:eastAsia="Calibri" w:hAnsi="Calibri" w:cs="Calibri"/>
          <w:color w:val="000000"/>
          <w:spacing w:val="-1"/>
          <w:sz w:val="22"/>
          <w:szCs w:val="22"/>
        </w:rPr>
        <w:t>o</w:t>
      </w:r>
      <w:r>
        <w:rPr>
          <w:rFonts w:ascii="Calibri" w:eastAsia="Calibri" w:hAnsi="Calibri" w:cs="Calibri"/>
          <w:color w:val="000000"/>
          <w:spacing w:val="-2"/>
          <w:sz w:val="22"/>
          <w:szCs w:val="22"/>
        </w:rPr>
        <w:t>c</w:t>
      </w:r>
      <w:r>
        <w:rPr>
          <w:rFonts w:ascii="Calibri" w:eastAsia="Calibri" w:hAnsi="Calibri" w:cs="Calibri"/>
          <w:color w:val="000000"/>
          <w:spacing w:val="-1"/>
          <w:sz w:val="22"/>
          <w:szCs w:val="22"/>
        </w:rPr>
        <w:t>u</w:t>
      </w:r>
      <w:r>
        <w:rPr>
          <w:rFonts w:ascii="Calibri" w:eastAsia="Calibri" w:hAnsi="Calibri" w:cs="Calibri"/>
          <w:color w:val="000000"/>
          <w:sz w:val="22"/>
          <w:szCs w:val="22"/>
        </w:rPr>
        <w:t>s</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v</w:t>
      </w:r>
      <w:r>
        <w:rPr>
          <w:rFonts w:ascii="Calibri" w:eastAsia="Calibri" w:hAnsi="Calibri" w:cs="Calibri"/>
          <w:color w:val="000000"/>
          <w:sz w:val="22"/>
          <w:szCs w:val="22"/>
        </w:rPr>
        <w:t>ar</w:t>
      </w:r>
      <w:r>
        <w:rPr>
          <w:rFonts w:ascii="Calibri" w:eastAsia="Calibri" w:hAnsi="Calibri" w:cs="Calibri"/>
          <w:color w:val="000000"/>
          <w:spacing w:val="2"/>
          <w:sz w:val="22"/>
          <w:szCs w:val="22"/>
        </w:rPr>
        <w:t>i</w:t>
      </w:r>
      <w:r>
        <w:rPr>
          <w:rFonts w:ascii="Calibri" w:eastAsia="Calibri" w:hAnsi="Calibri" w:cs="Calibri"/>
          <w:color w:val="000000"/>
          <w:sz w:val="22"/>
          <w:szCs w:val="22"/>
        </w:rPr>
        <w:t>e</w:t>
      </w:r>
      <w:r>
        <w:rPr>
          <w:rFonts w:ascii="Calibri" w:eastAsia="Calibri" w:hAnsi="Calibri" w:cs="Calibri"/>
          <w:color w:val="000000"/>
          <w:spacing w:val="-1"/>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2"/>
          <w:sz w:val="22"/>
          <w:szCs w:val="22"/>
        </w:rPr>
        <w:t>l</w:t>
      </w:r>
      <w:r>
        <w:rPr>
          <w:rFonts w:ascii="Calibri" w:eastAsia="Calibri" w:hAnsi="Calibri" w:cs="Calibri"/>
          <w:color w:val="000000"/>
          <w:spacing w:val="5"/>
          <w:sz w:val="22"/>
          <w:szCs w:val="22"/>
        </w:rPr>
        <w:t>e</w:t>
      </w:r>
      <w:r>
        <w:rPr>
          <w:rFonts w:ascii="Calibri" w:eastAsia="Calibri" w:hAnsi="Calibri" w:cs="Calibri"/>
          <w:color w:val="000000"/>
          <w:sz w:val="22"/>
          <w:szCs w:val="22"/>
        </w:rPr>
        <w:t>x</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b</w:t>
      </w:r>
      <w:r>
        <w:rPr>
          <w:rFonts w:ascii="Calibri" w:eastAsia="Calibri" w:hAnsi="Calibri" w:cs="Calibri"/>
          <w:color w:val="000000"/>
          <w:spacing w:val="-3"/>
          <w:sz w:val="22"/>
          <w:szCs w:val="22"/>
        </w:rPr>
        <w:t>i</w:t>
      </w:r>
      <w:r>
        <w:rPr>
          <w:rFonts w:ascii="Calibri" w:eastAsia="Calibri" w:hAnsi="Calibri" w:cs="Calibri"/>
          <w:color w:val="000000"/>
          <w:spacing w:val="2"/>
          <w:sz w:val="22"/>
          <w:szCs w:val="22"/>
        </w:rPr>
        <w:t>li</w:t>
      </w:r>
      <w:r>
        <w:rPr>
          <w:rFonts w:ascii="Calibri" w:eastAsia="Calibri" w:hAnsi="Calibri" w:cs="Calibri"/>
          <w:color w:val="000000"/>
          <w:spacing w:val="-2"/>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p</w:t>
      </w:r>
      <w:r>
        <w:rPr>
          <w:rFonts w:ascii="Calibri" w:eastAsia="Calibri" w:hAnsi="Calibri" w:cs="Calibri"/>
          <w:color w:val="000000"/>
          <w:sz w:val="22"/>
          <w:szCs w:val="22"/>
        </w:rPr>
        <w:t>ra</w:t>
      </w:r>
      <w:r>
        <w:rPr>
          <w:rFonts w:ascii="Calibri" w:eastAsia="Calibri" w:hAnsi="Calibri" w:cs="Calibri"/>
          <w:color w:val="000000"/>
          <w:spacing w:val="-3"/>
          <w:sz w:val="22"/>
          <w:szCs w:val="22"/>
        </w:rPr>
        <w:t>c</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6"/>
          <w:sz w:val="22"/>
          <w:szCs w:val="22"/>
        </w:rPr>
        <w:t>s</w:t>
      </w:r>
      <w:r>
        <w:rPr>
          <w:rFonts w:ascii="Calibri" w:eastAsia="Calibri" w:hAnsi="Calibri" w:cs="Calibri"/>
          <w:color w:val="000000"/>
          <w:sz w:val="22"/>
          <w:szCs w:val="22"/>
        </w:rPr>
        <w:t xml:space="preserve">. </w:t>
      </w:r>
    </w:p>
    <w:tbl>
      <w:tblPr>
        <w:tblStyle w:val="PlainTable4"/>
        <w:tblW w:w="0" w:type="auto"/>
        <w:tblLook w:val="04A0" w:firstRow="1" w:lastRow="0" w:firstColumn="1" w:lastColumn="0" w:noHBand="0" w:noVBand="1"/>
      </w:tblPr>
      <w:tblGrid>
        <w:gridCol w:w="726"/>
        <w:gridCol w:w="7692"/>
      </w:tblGrid>
      <w:tr w:rsidR="00FB237A" w14:paraId="193CFC6C" w14:textId="77777777" w:rsidTr="00084C17">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0114E5E5" w14:textId="77777777" w:rsidR="00FB237A" w:rsidRPr="000B6D70" w:rsidRDefault="00FB237A" w:rsidP="00084C17">
            <w:pPr>
              <w:pStyle w:val="BodyText1"/>
              <w:spacing w:before="60" w:after="60"/>
              <w:jc w:val="center"/>
              <w:rPr>
                <w:b w:val="0"/>
                <w:bCs w:val="0"/>
                <w:shd w:val="clear" w:color="auto" w:fill="FFFFFF"/>
              </w:rPr>
            </w:pPr>
            <w:r w:rsidRPr="000E4D0A">
              <w:rPr>
                <w:noProof/>
                <w:shd w:val="clear" w:color="auto" w:fill="FFFFFF"/>
              </w:rPr>
              <w:drawing>
                <wp:inline distT="0" distB="0" distL="0" distR="0" wp14:anchorId="1E87EF15" wp14:editId="5FEBBB63">
                  <wp:extent cx="257175" cy="257175"/>
                  <wp:effectExtent l="0" t="0" r="9525" b="9525"/>
                  <wp:docPr id="12"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9C442A2" w14:textId="77777777" w:rsidR="00FB237A" w:rsidRPr="000B6D70" w:rsidRDefault="00FB237A" w:rsidP="00084C17">
            <w:pPr>
              <w:pStyle w:val="BodyText1"/>
              <w:spacing w:before="60" w:after="60"/>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FB237A" w14:paraId="47E5F565" w14:textId="77777777" w:rsidTr="00084C1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3AC89B9" w14:textId="77777777" w:rsidR="00FB237A" w:rsidRPr="000B6D70" w:rsidRDefault="00FB237A" w:rsidP="00084C17">
            <w:pPr>
              <w:pStyle w:val="BodyText1"/>
              <w:spacing w:before="60" w:after="60"/>
              <w:jc w:val="center"/>
              <w:rPr>
                <w:b w:val="0"/>
                <w:bCs w:val="0"/>
                <w:shd w:val="clear" w:color="auto" w:fill="FFFFFF"/>
              </w:rPr>
            </w:pPr>
            <w:r w:rsidRPr="00C03F2B">
              <w:rPr>
                <w:noProof/>
                <w:shd w:val="clear" w:color="auto" w:fill="FFFFFF"/>
              </w:rPr>
              <w:drawing>
                <wp:inline distT="0" distB="0" distL="0" distR="0" wp14:anchorId="7180BF18" wp14:editId="732FFEC4">
                  <wp:extent cx="266700" cy="266700"/>
                  <wp:effectExtent l="0" t="0" r="0" b="0"/>
                  <wp:docPr id="13"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D2C4F2B" w14:textId="77777777" w:rsidR="00FB237A" w:rsidRPr="000B6D70" w:rsidRDefault="00FB237A" w:rsidP="00084C17">
            <w:pPr>
              <w:pStyle w:val="BodyText1"/>
              <w:spacing w:before="60" w:after="60"/>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FB237A" w14:paraId="20A77B5F" w14:textId="77777777" w:rsidTr="00084C17">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C03F630" w14:textId="77777777" w:rsidR="00FB237A" w:rsidRPr="000B6D70" w:rsidRDefault="00FB237A" w:rsidP="00084C17">
            <w:pPr>
              <w:pStyle w:val="BodyText1"/>
              <w:spacing w:before="60" w:after="60"/>
              <w:jc w:val="center"/>
              <w:rPr>
                <w:b w:val="0"/>
                <w:bCs w:val="0"/>
                <w:shd w:val="clear" w:color="auto" w:fill="FFFFFF"/>
              </w:rPr>
            </w:pPr>
            <w:r w:rsidRPr="00F50FA7">
              <w:rPr>
                <w:noProof/>
                <w:shd w:val="clear" w:color="auto" w:fill="FFFFFF"/>
              </w:rPr>
              <w:drawing>
                <wp:inline distT="0" distB="0" distL="0" distR="0" wp14:anchorId="134D9992" wp14:editId="23092CF7">
                  <wp:extent cx="323850" cy="323850"/>
                  <wp:effectExtent l="0" t="0" r="0" b="0"/>
                  <wp:docPr id="14"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1F0868C1" w14:textId="77777777" w:rsidR="00FB237A" w:rsidRPr="000B6D70" w:rsidRDefault="00FB237A" w:rsidP="00084C17">
            <w:pPr>
              <w:pStyle w:val="BodyText1"/>
              <w:spacing w:before="60" w:after="60"/>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5434BB62" w14:textId="77777777" w:rsidR="00FB237A" w:rsidRDefault="00FB237A" w:rsidP="00FB237A">
      <w:pPr>
        <w:rPr>
          <w:rFonts w:ascii="Calibri" w:eastAsia="Calibri" w:hAnsi="Calibri" w:cs="Calibri"/>
          <w:color w:val="000000"/>
          <w:sz w:val="22"/>
          <w:szCs w:val="22"/>
        </w:rPr>
      </w:pPr>
    </w:p>
    <w:p w14:paraId="06059092" w14:textId="77777777" w:rsidR="00FB237A" w:rsidRDefault="00FB237A" w:rsidP="00FB237A">
      <w:pPr>
        <w:spacing w:after="240"/>
        <w:rPr>
          <w:rFonts w:ascii="Calibri" w:eastAsia="Calibri" w:hAnsi="Calibri" w:cs="Calibri"/>
          <w:sz w:val="22"/>
          <w:szCs w:val="22"/>
        </w:rPr>
      </w:pPr>
      <w:r>
        <w:rPr>
          <w:rFonts w:ascii="Calibri" w:eastAsia="Calibri" w:hAnsi="Calibri" w:cs="Calibri"/>
          <w:color w:val="000000"/>
          <w:sz w:val="22"/>
          <w:szCs w:val="22"/>
        </w:rPr>
        <w:t>By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e</w:t>
      </w:r>
      <w:r>
        <w:rPr>
          <w:rFonts w:ascii="Calibri" w:eastAsia="Calibri" w:hAnsi="Calibri" w:cs="Calibri"/>
          <w:color w:val="000000"/>
          <w:spacing w:val="1"/>
          <w:sz w:val="22"/>
          <w:szCs w:val="22"/>
        </w:rPr>
        <w:t>x</w:t>
      </w:r>
      <w:r>
        <w:rPr>
          <w:rFonts w:ascii="Calibri" w:eastAsia="Calibri" w:hAnsi="Calibri" w:cs="Calibri"/>
          <w:color w:val="000000"/>
          <w:sz w:val="22"/>
          <w:szCs w:val="22"/>
        </w:rPr>
        <w:t>a</w:t>
      </w:r>
      <w:r>
        <w:rPr>
          <w:rFonts w:ascii="Calibri" w:eastAsia="Calibri" w:hAnsi="Calibri" w:cs="Calibri"/>
          <w:color w:val="000000"/>
          <w:spacing w:val="1"/>
          <w:sz w:val="22"/>
          <w:szCs w:val="22"/>
        </w:rPr>
        <w:t>m</w:t>
      </w:r>
      <w:r>
        <w:rPr>
          <w:rFonts w:ascii="Calibri" w:eastAsia="Calibri" w:hAnsi="Calibri" w:cs="Calibri"/>
          <w:color w:val="000000"/>
          <w:spacing w:val="2"/>
          <w:sz w:val="22"/>
          <w:szCs w:val="22"/>
        </w:rPr>
        <w:t>i</w:t>
      </w:r>
      <w:r>
        <w:rPr>
          <w:rFonts w:ascii="Calibri" w:eastAsia="Calibri" w:hAnsi="Calibri" w:cs="Calibri"/>
          <w:color w:val="000000"/>
          <w:spacing w:val="-6"/>
          <w:sz w:val="22"/>
          <w:szCs w:val="22"/>
        </w:rPr>
        <w:t>n</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g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4"/>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m</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z w:val="22"/>
          <w:szCs w:val="22"/>
        </w:rPr>
        <w:t>er</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a</w:t>
      </w:r>
      <w:r>
        <w:rPr>
          <w:rFonts w:ascii="Calibri" w:eastAsia="Calibri" w:hAnsi="Calibri" w:cs="Calibri"/>
          <w:color w:val="000000"/>
          <w:spacing w:val="2"/>
          <w:sz w:val="22"/>
          <w:szCs w:val="22"/>
        </w:rPr>
        <w:t>l</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r</w:t>
      </w:r>
      <w:r>
        <w:rPr>
          <w:rFonts w:ascii="Calibri" w:eastAsia="Calibri" w:hAnsi="Calibri" w:cs="Calibri"/>
          <w:color w:val="000000"/>
          <w:spacing w:val="-1"/>
          <w:sz w:val="22"/>
          <w:szCs w:val="22"/>
        </w:rPr>
        <w:t>ou</w:t>
      </w:r>
      <w:r>
        <w:rPr>
          <w:rFonts w:ascii="Calibri" w:eastAsia="Calibri" w:hAnsi="Calibri" w:cs="Calibri"/>
          <w:color w:val="000000"/>
          <w:spacing w:val="1"/>
          <w:sz w:val="22"/>
          <w:szCs w:val="22"/>
        </w:rPr>
        <w:t>g</w:t>
      </w:r>
      <w:r>
        <w:rPr>
          <w:rFonts w:ascii="Calibri" w:eastAsia="Calibri" w:hAnsi="Calibri" w:cs="Calibri"/>
          <w:color w:val="000000"/>
          <w:sz w:val="22"/>
          <w:szCs w:val="22"/>
        </w:rPr>
        <w:t>h</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ea</w:t>
      </w:r>
      <w:r>
        <w:rPr>
          <w:rFonts w:ascii="Calibri" w:eastAsia="Calibri" w:hAnsi="Calibri" w:cs="Calibri"/>
          <w:color w:val="000000"/>
          <w:spacing w:val="-2"/>
          <w:sz w:val="22"/>
          <w:szCs w:val="22"/>
        </w:rPr>
        <w:t>c</w:t>
      </w:r>
      <w:r>
        <w:rPr>
          <w:rFonts w:ascii="Calibri" w:eastAsia="Calibri" w:hAnsi="Calibri" w:cs="Calibri"/>
          <w:color w:val="000000"/>
          <w:sz w:val="22"/>
          <w:szCs w:val="22"/>
        </w:rPr>
        <w:t>h</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ese</w:t>
      </w:r>
      <w:r>
        <w:rPr>
          <w:rFonts w:ascii="Calibri" w:eastAsia="Calibri" w:hAnsi="Calibri" w:cs="Calibri"/>
          <w:color w:val="000000"/>
          <w:spacing w:val="-1"/>
          <w:sz w:val="22"/>
          <w:szCs w:val="22"/>
        </w:rPr>
        <w:t xml:space="preserve"> 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1"/>
          <w:sz w:val="22"/>
          <w:szCs w:val="22"/>
        </w:rPr>
        <w:t>w</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c</w:t>
      </w:r>
      <w:r>
        <w:rPr>
          <w:rFonts w:ascii="Calibri" w:eastAsia="Calibri" w:hAnsi="Calibri" w:cs="Calibri"/>
          <w:color w:val="000000"/>
          <w:sz w:val="22"/>
          <w:szCs w:val="22"/>
        </w:rPr>
        <w:t>an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en</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z w:val="22"/>
          <w:szCs w:val="22"/>
        </w:rPr>
        <w:t>fy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d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hu</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red</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o</w:t>
      </w:r>
      <w:r>
        <w:rPr>
          <w:rFonts w:ascii="Calibri" w:eastAsia="Calibri" w:hAnsi="Calibri" w:cs="Calibri"/>
          <w:color w:val="000000"/>
          <w:sz w:val="22"/>
          <w:szCs w:val="22"/>
        </w:rPr>
        <w:t>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re</w:t>
      </w:r>
      <w:r>
        <w:rPr>
          <w:rFonts w:ascii="Calibri" w:eastAsia="Calibri" w:hAnsi="Calibri" w:cs="Calibri"/>
          <w:color w:val="000000"/>
          <w:spacing w:val="1"/>
          <w:sz w:val="22"/>
          <w:szCs w:val="22"/>
        </w:rPr>
        <w:t>m</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b</w:t>
      </w:r>
      <w:r>
        <w:rPr>
          <w:rFonts w:ascii="Calibri" w:eastAsia="Calibri" w:hAnsi="Calibri" w:cs="Calibri"/>
          <w:color w:val="000000"/>
          <w:sz w:val="22"/>
          <w:szCs w:val="22"/>
        </w:rPr>
        <w:t>ar</w:t>
      </w:r>
      <w:r>
        <w:rPr>
          <w:rFonts w:ascii="Calibri" w:eastAsia="Calibri" w:hAnsi="Calibri" w:cs="Calibri"/>
          <w:color w:val="000000"/>
          <w:spacing w:val="-1"/>
          <w:sz w:val="22"/>
          <w:szCs w:val="22"/>
        </w:rPr>
        <w:t>r</w:t>
      </w:r>
      <w:r>
        <w:rPr>
          <w:rFonts w:ascii="Calibri" w:eastAsia="Calibri" w:hAnsi="Calibri" w:cs="Calibri"/>
          <w:color w:val="000000"/>
          <w:spacing w:val="2"/>
          <w:sz w:val="22"/>
          <w:szCs w:val="22"/>
        </w:rPr>
        <w:t>i</w:t>
      </w:r>
      <w:r>
        <w:rPr>
          <w:rFonts w:ascii="Calibri" w:eastAsia="Calibri" w:hAnsi="Calibri" w:cs="Calibri"/>
          <w:color w:val="000000"/>
          <w:sz w:val="22"/>
          <w:szCs w:val="22"/>
        </w:rPr>
        <w:t>ers</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z w:val="22"/>
          <w:szCs w:val="22"/>
        </w:rPr>
        <w:t>o</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d</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v</w:t>
      </w:r>
      <w:r>
        <w:rPr>
          <w:rFonts w:ascii="Calibri" w:eastAsia="Calibri" w:hAnsi="Calibri" w:cs="Calibri"/>
          <w:color w:val="000000"/>
          <w:sz w:val="22"/>
          <w:szCs w:val="22"/>
        </w:rPr>
        <w:t>erse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ear</w:t>
      </w:r>
      <w:r>
        <w:rPr>
          <w:rFonts w:ascii="Calibri" w:eastAsia="Calibri" w:hAnsi="Calibri" w:cs="Calibri"/>
          <w:color w:val="000000"/>
          <w:spacing w:val="-1"/>
          <w:sz w:val="22"/>
          <w:szCs w:val="22"/>
        </w:rPr>
        <w:t>n</w:t>
      </w:r>
      <w:r>
        <w:rPr>
          <w:rFonts w:ascii="Calibri" w:eastAsia="Calibri" w:hAnsi="Calibri" w:cs="Calibri"/>
          <w:color w:val="000000"/>
          <w:sz w:val="22"/>
          <w:szCs w:val="22"/>
        </w:rPr>
        <w:t>er</w:t>
      </w:r>
      <w:r>
        <w:rPr>
          <w:rFonts w:ascii="Calibri" w:eastAsia="Calibri" w:hAnsi="Calibri" w:cs="Calibri"/>
          <w:color w:val="000000"/>
          <w:spacing w:val="-4"/>
          <w:sz w:val="22"/>
          <w:szCs w:val="22"/>
        </w:rPr>
        <w:t>s</w:t>
      </w:r>
      <w:r>
        <w:rPr>
          <w:rFonts w:ascii="Calibri" w:eastAsia="Calibri" w:hAnsi="Calibri" w:cs="Calibri"/>
          <w:color w:val="000000"/>
          <w:sz w:val="22"/>
          <w:szCs w:val="22"/>
        </w:rPr>
        <w:t xml:space="preserve">. </w:t>
      </w:r>
      <w:r>
        <w:rPr>
          <w:rFonts w:ascii="Calibri" w:eastAsia="Calibri" w:hAnsi="Calibri" w:cs="Calibri"/>
          <w:spacing w:val="2"/>
          <w:sz w:val="22"/>
          <w:szCs w:val="22"/>
        </w:rPr>
        <w:t>A</w:t>
      </w:r>
      <w:r>
        <w:rPr>
          <w:rFonts w:ascii="Calibri" w:eastAsia="Calibri" w:hAnsi="Calibri" w:cs="Calibri"/>
          <w:spacing w:val="-2"/>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od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s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5"/>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5"/>
          <w:sz w:val="22"/>
          <w:szCs w:val="22"/>
        </w:rPr>
        <w:t>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spe</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5"/>
          <w:sz w:val="22"/>
          <w:szCs w:val="22"/>
        </w:rPr>
        <w:t>a</w:t>
      </w:r>
      <w:r>
        <w:rPr>
          <w:rFonts w:ascii="Calibri" w:eastAsia="Calibri" w:hAnsi="Calibri" w:cs="Calibri"/>
          <w:sz w:val="22"/>
          <w:szCs w:val="22"/>
        </w:rPr>
        <w:t>l ed</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 who</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50</w:t>
      </w:r>
      <w:r>
        <w:rPr>
          <w:rFonts w:ascii="Calibri" w:eastAsia="Calibri" w:hAnsi="Calibri" w:cs="Calibri"/>
          <w:sz w:val="22"/>
          <w:szCs w:val="22"/>
        </w:rPr>
        <w:t>4</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z w:val="22"/>
          <w:szCs w:val="22"/>
        </w:rPr>
        <w:t>sh</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il</w:t>
      </w:r>
      <w:r>
        <w:rPr>
          <w:rFonts w:ascii="Calibri" w:eastAsia="Calibri" w:hAnsi="Calibri" w:cs="Calibri"/>
          <w:sz w:val="22"/>
          <w:szCs w:val="22"/>
        </w:rPr>
        <w:t>a</w:t>
      </w:r>
      <w:r>
        <w:rPr>
          <w:rFonts w:ascii="Calibri" w:eastAsia="Calibri" w:hAnsi="Calibri" w:cs="Calibri"/>
          <w:spacing w:val="-6"/>
          <w:sz w:val="22"/>
          <w:szCs w:val="22"/>
        </w:rPr>
        <w:t>b</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4"/>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5"/>
          <w:sz w:val="22"/>
          <w:szCs w:val="22"/>
        </w:rPr>
        <w:t>a</w:t>
      </w:r>
      <w:r>
        <w:rPr>
          <w:rFonts w:ascii="Calibri" w:eastAsia="Calibri" w:hAnsi="Calibri" w:cs="Calibri"/>
          <w:spacing w:val="2"/>
          <w:sz w:val="22"/>
          <w:szCs w:val="22"/>
        </w:rPr>
        <w:t>l</w:t>
      </w:r>
      <w:r>
        <w:rPr>
          <w:rFonts w:ascii="Calibri" w:eastAsia="Calibri" w:hAnsi="Calibri" w:cs="Calibri"/>
          <w:sz w:val="22"/>
          <w:szCs w:val="22"/>
        </w:rPr>
        <w:t>l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enef</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t</w:t>
      </w:r>
      <w:r>
        <w:rPr>
          <w:rFonts w:ascii="Calibri" w:eastAsia="Calibri" w:hAnsi="Calibri" w:cs="Calibri"/>
          <w:spacing w:val="4"/>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od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p>
    <w:p w14:paraId="4A562FBC" w14:textId="296F0262" w:rsidR="00CC26E1" w:rsidRPr="00BF457C" w:rsidRDefault="00CC26E1" w:rsidP="00FB237A">
      <w:pPr>
        <w:rPr>
          <w:rFonts w:ascii="Calibri" w:eastAsia="Calibri" w:hAnsi="Calibri" w:cs="Calibri"/>
          <w:sz w:val="22"/>
          <w:szCs w:val="22"/>
        </w:rPr>
      </w:pPr>
      <w:r w:rsidRPr="00BF457C">
        <w:rPr>
          <w:rFonts w:ascii="Calibri" w:eastAsia="Calibri" w:hAnsi="Calibri" w:cs="Calibri"/>
          <w:sz w:val="22"/>
          <w:szCs w:val="22"/>
        </w:rPr>
        <w:t xml:space="preserve">This document provides strategies and examples </w:t>
      </w:r>
      <w:r w:rsidR="001052E2" w:rsidRPr="00BF457C">
        <w:rPr>
          <w:rFonts w:ascii="Calibri" w:eastAsia="Calibri" w:hAnsi="Calibri" w:cs="Calibri"/>
          <w:sz w:val="22"/>
          <w:szCs w:val="22"/>
        </w:rPr>
        <w:t xml:space="preserve">for each UDL principle to support the design and delivery of accessible instruction and learning opportunities for all students aligned to the SIPS Grade </w:t>
      </w:r>
      <w:r w:rsidR="00074107">
        <w:rPr>
          <w:rFonts w:ascii="Calibri" w:eastAsia="Calibri" w:hAnsi="Calibri" w:cs="Calibri"/>
          <w:sz w:val="22"/>
          <w:szCs w:val="22"/>
        </w:rPr>
        <w:t>5</w:t>
      </w:r>
      <w:r w:rsidR="001052E2" w:rsidRPr="00BF457C">
        <w:rPr>
          <w:rFonts w:ascii="Calibri" w:eastAsia="Calibri" w:hAnsi="Calibri" w:cs="Calibri"/>
          <w:sz w:val="22"/>
          <w:szCs w:val="22"/>
        </w:rPr>
        <w:t xml:space="preserve"> Unit </w:t>
      </w:r>
      <w:r w:rsidR="00074107">
        <w:rPr>
          <w:rFonts w:ascii="Calibri" w:eastAsia="Calibri" w:hAnsi="Calibri" w:cs="Calibri"/>
          <w:sz w:val="22"/>
          <w:szCs w:val="22"/>
        </w:rPr>
        <w:t>4</w:t>
      </w:r>
      <w:r w:rsidR="001052E2" w:rsidRPr="00BF457C">
        <w:rPr>
          <w:rFonts w:ascii="Calibri" w:eastAsia="Calibri" w:hAnsi="Calibri" w:cs="Calibri"/>
          <w:sz w:val="22"/>
          <w:szCs w:val="22"/>
        </w:rPr>
        <w:t xml:space="preserve"> Instructional Framework. </w:t>
      </w:r>
    </w:p>
    <w:p w14:paraId="483F9737" w14:textId="6D27466A" w:rsidR="00CC26E1" w:rsidRPr="00A06BBE" w:rsidRDefault="00CC26E1" w:rsidP="00FB237A">
      <w:pPr>
        <w:pStyle w:val="Heading1"/>
        <w:numPr>
          <w:ilvl w:val="0"/>
          <w:numId w:val="0"/>
        </w:numPr>
        <w:rPr>
          <w:rFonts w:eastAsia="Calibri"/>
          <w:sz w:val="24"/>
          <w:szCs w:val="24"/>
        </w:rPr>
      </w:pPr>
      <w:r w:rsidRPr="00A06BBE">
        <w:rPr>
          <w:rFonts w:eastAsia="Calibri"/>
          <w:sz w:val="24"/>
          <w:szCs w:val="24"/>
        </w:rPr>
        <w:t>Multiple Means of Engagement</w:t>
      </w:r>
    </w:p>
    <w:p w14:paraId="4107F835" w14:textId="4BB70B76" w:rsidR="00FE2F8D" w:rsidRPr="00BF457C" w:rsidRDefault="0032116E" w:rsidP="00FB237A">
      <w:pPr>
        <w:rPr>
          <w:rFonts w:ascii="Calibri" w:eastAsia="Calibri" w:hAnsi="Calibri" w:cs="Calibri"/>
          <w:sz w:val="22"/>
          <w:szCs w:val="22"/>
        </w:rPr>
      </w:pPr>
      <w:r w:rsidRPr="00BF457C">
        <w:rPr>
          <w:rFonts w:ascii="Calibri" w:eastAsia="Calibri" w:hAnsi="Calibri" w:cs="Calibri"/>
          <w:spacing w:val="1"/>
          <w:sz w:val="22"/>
          <w:szCs w:val="22"/>
        </w:rPr>
        <w:t>P</w:t>
      </w:r>
      <w:r w:rsidRPr="00BF457C">
        <w:rPr>
          <w:rFonts w:ascii="Calibri" w:eastAsia="Calibri" w:hAnsi="Calibri" w:cs="Calibri"/>
          <w:sz w:val="22"/>
          <w:szCs w:val="22"/>
        </w:rPr>
        <w:t>r</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v</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d</w:t>
      </w:r>
      <w:r w:rsidRPr="00BF457C">
        <w:rPr>
          <w:rFonts w:ascii="Calibri" w:eastAsia="Calibri" w:hAnsi="Calibri" w:cs="Calibri"/>
          <w:spacing w:val="2"/>
          <w:sz w:val="22"/>
          <w:szCs w:val="22"/>
        </w:rPr>
        <w:t>i</w:t>
      </w:r>
      <w:r w:rsidRPr="00BF457C">
        <w:rPr>
          <w:rFonts w:ascii="Calibri" w:eastAsia="Calibri" w:hAnsi="Calibri" w:cs="Calibri"/>
          <w:spacing w:val="-6"/>
          <w:sz w:val="22"/>
          <w:szCs w:val="22"/>
        </w:rPr>
        <w:t>n</w:t>
      </w:r>
      <w:r w:rsidRPr="00BF457C">
        <w:rPr>
          <w:rFonts w:ascii="Calibri" w:eastAsia="Calibri" w:hAnsi="Calibri" w:cs="Calibri"/>
          <w:sz w:val="22"/>
          <w:szCs w:val="22"/>
        </w:rPr>
        <w:t xml:space="preserve">g </w:t>
      </w:r>
      <w:r w:rsidRPr="00BF457C">
        <w:rPr>
          <w:rFonts w:ascii="Calibri" w:eastAsia="Calibri" w:hAnsi="Calibri" w:cs="Calibri"/>
          <w:spacing w:val="-2"/>
          <w:sz w:val="22"/>
          <w:szCs w:val="22"/>
        </w:rPr>
        <w:t>M</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l</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p</w:t>
      </w:r>
      <w:r w:rsidRPr="00BF457C">
        <w:rPr>
          <w:rFonts w:ascii="Calibri" w:eastAsia="Calibri" w:hAnsi="Calibri" w:cs="Calibri"/>
          <w:spacing w:val="2"/>
          <w:sz w:val="22"/>
          <w:szCs w:val="22"/>
        </w:rPr>
        <w:t>l</w:t>
      </w:r>
      <w:r w:rsidRPr="00BF457C">
        <w:rPr>
          <w:rFonts w:ascii="Calibri" w:eastAsia="Calibri" w:hAnsi="Calibri" w:cs="Calibri"/>
          <w:sz w:val="22"/>
          <w:szCs w:val="22"/>
        </w:rPr>
        <w:t>e</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M</w:t>
      </w:r>
      <w:r w:rsidRPr="00BF457C">
        <w:rPr>
          <w:rFonts w:ascii="Calibri" w:eastAsia="Calibri" w:hAnsi="Calibri" w:cs="Calibri"/>
          <w:sz w:val="22"/>
          <w:szCs w:val="22"/>
        </w:rPr>
        <w:t>eans</w:t>
      </w:r>
      <w:r w:rsidRPr="00BF457C">
        <w:rPr>
          <w:rFonts w:ascii="Calibri" w:eastAsia="Calibri" w:hAnsi="Calibri" w:cs="Calibri"/>
          <w:spacing w:val="-2"/>
          <w:sz w:val="22"/>
          <w:szCs w:val="22"/>
        </w:rPr>
        <w:t xml:space="preserve"> </w:t>
      </w:r>
      <w:r w:rsidRPr="00BF457C">
        <w:rPr>
          <w:rFonts w:ascii="Calibri" w:eastAsia="Calibri" w:hAnsi="Calibri" w:cs="Calibri"/>
          <w:spacing w:val="-1"/>
          <w:sz w:val="22"/>
          <w:szCs w:val="22"/>
        </w:rPr>
        <w:t>o</w:t>
      </w:r>
      <w:r w:rsidRPr="00BF457C">
        <w:rPr>
          <w:rFonts w:ascii="Calibri" w:eastAsia="Calibri" w:hAnsi="Calibri" w:cs="Calibri"/>
          <w:sz w:val="22"/>
          <w:szCs w:val="22"/>
        </w:rPr>
        <w:t>f</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E</w:t>
      </w:r>
      <w:r w:rsidRPr="00BF457C">
        <w:rPr>
          <w:rFonts w:ascii="Calibri" w:eastAsia="Calibri" w:hAnsi="Calibri" w:cs="Calibri"/>
          <w:spacing w:val="-1"/>
          <w:sz w:val="22"/>
          <w:szCs w:val="22"/>
        </w:rPr>
        <w:t>n</w:t>
      </w:r>
      <w:r w:rsidRPr="00BF457C">
        <w:rPr>
          <w:rFonts w:ascii="Calibri" w:eastAsia="Calibri" w:hAnsi="Calibri" w:cs="Calibri"/>
          <w:spacing w:val="1"/>
          <w:sz w:val="22"/>
          <w:szCs w:val="22"/>
        </w:rPr>
        <w:t>g</w:t>
      </w:r>
      <w:r w:rsidRPr="00BF457C">
        <w:rPr>
          <w:rFonts w:ascii="Calibri" w:eastAsia="Calibri" w:hAnsi="Calibri" w:cs="Calibri"/>
          <w:spacing w:val="-5"/>
          <w:sz w:val="22"/>
          <w:szCs w:val="22"/>
        </w:rPr>
        <w:t>a</w:t>
      </w:r>
      <w:r w:rsidRPr="00BF457C">
        <w:rPr>
          <w:rFonts w:ascii="Calibri" w:eastAsia="Calibri" w:hAnsi="Calibri" w:cs="Calibri"/>
          <w:spacing w:val="1"/>
          <w:sz w:val="22"/>
          <w:szCs w:val="22"/>
        </w:rPr>
        <w:t>g</w:t>
      </w:r>
      <w:r w:rsidRPr="00BF457C">
        <w:rPr>
          <w:rFonts w:ascii="Calibri" w:eastAsia="Calibri" w:hAnsi="Calibri" w:cs="Calibri"/>
          <w:sz w:val="22"/>
          <w:szCs w:val="22"/>
        </w:rPr>
        <w:t>e</w:t>
      </w:r>
      <w:r w:rsidRPr="00BF457C">
        <w:rPr>
          <w:rFonts w:ascii="Calibri" w:eastAsia="Calibri" w:hAnsi="Calibri" w:cs="Calibri"/>
          <w:spacing w:val="1"/>
          <w:sz w:val="22"/>
          <w:szCs w:val="22"/>
        </w:rPr>
        <w:t>m</w:t>
      </w:r>
      <w:r w:rsidRPr="00BF457C">
        <w:rPr>
          <w:rFonts w:ascii="Calibri" w:eastAsia="Calibri" w:hAnsi="Calibri" w:cs="Calibri"/>
          <w:sz w:val="22"/>
          <w:szCs w:val="22"/>
        </w:rPr>
        <w:t>ent</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(e</w:t>
      </w:r>
      <w:r w:rsidRPr="00BF457C">
        <w:rPr>
          <w:rFonts w:ascii="Calibri" w:eastAsia="Calibri" w:hAnsi="Calibri" w:cs="Calibri"/>
          <w:spacing w:val="-3"/>
          <w:sz w:val="22"/>
          <w:szCs w:val="22"/>
        </w:rPr>
        <w:t>.</w:t>
      </w:r>
      <w:r w:rsidRPr="00BF457C">
        <w:rPr>
          <w:rFonts w:ascii="Calibri" w:eastAsia="Calibri" w:hAnsi="Calibri" w:cs="Calibri"/>
          <w:spacing w:val="1"/>
          <w:sz w:val="22"/>
          <w:szCs w:val="22"/>
        </w:rPr>
        <w:t>g</w:t>
      </w:r>
      <w:r w:rsidRPr="00BF457C">
        <w:rPr>
          <w:rFonts w:ascii="Calibri" w:eastAsia="Calibri" w:hAnsi="Calibri" w:cs="Calibri"/>
          <w:spacing w:val="-3"/>
          <w:sz w:val="22"/>
          <w:szCs w:val="22"/>
        </w:rPr>
        <w:t>.</w:t>
      </w:r>
      <w:r w:rsidRPr="00BF457C">
        <w:rPr>
          <w:rFonts w:ascii="Calibri" w:eastAsia="Calibri" w:hAnsi="Calibri" w:cs="Calibri"/>
          <w:sz w:val="22"/>
          <w:szCs w:val="22"/>
        </w:rPr>
        <w:t>,</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2"/>
          <w:sz w:val="22"/>
          <w:szCs w:val="22"/>
        </w:rPr>
        <w:t>ll</w:t>
      </w:r>
      <w:r w:rsidRPr="00BF457C">
        <w:rPr>
          <w:rFonts w:ascii="Calibri" w:eastAsia="Calibri" w:hAnsi="Calibri" w:cs="Calibri"/>
          <w:spacing w:val="-6"/>
          <w:sz w:val="22"/>
          <w:szCs w:val="22"/>
        </w:rPr>
        <w:t>o</w:t>
      </w:r>
      <w:r w:rsidRPr="00BF457C">
        <w:rPr>
          <w:rFonts w:ascii="Calibri" w:eastAsia="Calibri" w:hAnsi="Calibri" w:cs="Calibri"/>
          <w:sz w:val="22"/>
          <w:szCs w:val="22"/>
        </w:rPr>
        <w:t>w</w:t>
      </w:r>
      <w:r w:rsidRPr="00BF457C">
        <w:rPr>
          <w:rFonts w:ascii="Calibri" w:eastAsia="Calibri" w:hAnsi="Calibri" w:cs="Calibri"/>
          <w:spacing w:val="3"/>
          <w:sz w:val="22"/>
          <w:szCs w:val="22"/>
        </w:rPr>
        <w:t>i</w:t>
      </w:r>
      <w:r w:rsidRPr="00BF457C">
        <w:rPr>
          <w:rFonts w:ascii="Calibri" w:eastAsia="Calibri" w:hAnsi="Calibri" w:cs="Calibri"/>
          <w:spacing w:val="-6"/>
          <w:sz w:val="22"/>
          <w:szCs w:val="22"/>
        </w:rPr>
        <w:t>n</w:t>
      </w:r>
      <w:r w:rsidRPr="00BF457C">
        <w:rPr>
          <w:rFonts w:ascii="Calibri" w:eastAsia="Calibri" w:hAnsi="Calibri" w:cs="Calibri"/>
          <w:sz w:val="22"/>
          <w:szCs w:val="22"/>
        </w:rPr>
        <w:t xml:space="preserve">g </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ho</w:t>
      </w:r>
      <w:r w:rsidRPr="00BF457C">
        <w:rPr>
          <w:rFonts w:ascii="Calibri" w:eastAsia="Calibri" w:hAnsi="Calibri" w:cs="Calibri"/>
          <w:spacing w:val="2"/>
          <w:sz w:val="22"/>
          <w:szCs w:val="22"/>
        </w:rPr>
        <w:t>i</w:t>
      </w:r>
      <w:r w:rsidRPr="00BF457C">
        <w:rPr>
          <w:rFonts w:ascii="Calibri" w:eastAsia="Calibri" w:hAnsi="Calibri" w:cs="Calibri"/>
          <w:spacing w:val="-2"/>
          <w:sz w:val="22"/>
          <w:szCs w:val="22"/>
        </w:rPr>
        <w:t>c</w:t>
      </w:r>
      <w:r w:rsidRPr="00BF457C">
        <w:rPr>
          <w:rFonts w:ascii="Calibri" w:eastAsia="Calibri" w:hAnsi="Calibri" w:cs="Calibri"/>
          <w:sz w:val="22"/>
          <w:szCs w:val="22"/>
        </w:rPr>
        <w:t>e</w:t>
      </w:r>
      <w:r w:rsidRPr="00BF457C">
        <w:rPr>
          <w:rFonts w:ascii="Calibri" w:eastAsia="Calibri" w:hAnsi="Calibri" w:cs="Calibri"/>
          <w:spacing w:val="2"/>
          <w:sz w:val="22"/>
          <w:szCs w:val="22"/>
        </w:rPr>
        <w:t>s</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h</w:t>
      </w:r>
      <w:r w:rsidRPr="00BF457C">
        <w:rPr>
          <w:rFonts w:ascii="Calibri" w:eastAsia="Calibri" w:hAnsi="Calibri" w:cs="Calibri"/>
          <w:sz w:val="22"/>
          <w:szCs w:val="22"/>
        </w:rPr>
        <w:t>en</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z w:val="22"/>
          <w:szCs w:val="22"/>
        </w:rPr>
        <w:t>c</w:t>
      </w:r>
      <w:r w:rsidRPr="00BF457C">
        <w:rPr>
          <w:rFonts w:ascii="Calibri" w:eastAsia="Calibri" w:hAnsi="Calibri" w:cs="Calibri"/>
          <w:spacing w:val="-4"/>
          <w:sz w:val="22"/>
          <w:szCs w:val="22"/>
        </w:rPr>
        <w:t xml:space="preserve"> </w:t>
      </w:r>
      <w:r w:rsidRPr="00BF457C">
        <w:rPr>
          <w:rFonts w:ascii="Calibri" w:eastAsia="Calibri" w:hAnsi="Calibri" w:cs="Calibri"/>
          <w:sz w:val="22"/>
          <w:szCs w:val="22"/>
        </w:rPr>
        <w:t>s</w:t>
      </w:r>
      <w:r w:rsidRPr="00BF457C">
        <w:rPr>
          <w:rFonts w:ascii="Calibri" w:eastAsia="Calibri" w:hAnsi="Calibri" w:cs="Calibri"/>
          <w:spacing w:val="-2"/>
          <w:sz w:val="22"/>
          <w:szCs w:val="22"/>
        </w:rPr>
        <w:t>c</w:t>
      </w:r>
      <w:r w:rsidRPr="00BF457C">
        <w:rPr>
          <w:rFonts w:ascii="Calibri" w:eastAsia="Calibri" w:hAnsi="Calibri" w:cs="Calibri"/>
          <w:sz w:val="22"/>
          <w:szCs w:val="22"/>
        </w:rPr>
        <w:t>ena</w:t>
      </w:r>
      <w:r w:rsidRPr="00BF457C">
        <w:rPr>
          <w:rFonts w:ascii="Calibri" w:eastAsia="Calibri" w:hAnsi="Calibri" w:cs="Calibri"/>
          <w:spacing w:val="-1"/>
          <w:sz w:val="22"/>
          <w:szCs w:val="22"/>
        </w:rPr>
        <w:t>r</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w:t>
      </w:r>
      <w:r w:rsidRPr="00BF457C">
        <w:rPr>
          <w:rFonts w:ascii="Calibri" w:eastAsia="Calibri" w:hAnsi="Calibri" w:cs="Calibri"/>
          <w:spacing w:val="2"/>
          <w:sz w:val="22"/>
          <w:szCs w:val="22"/>
        </w:rPr>
        <w:t>s</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v</w:t>
      </w:r>
      <w:r w:rsidRPr="00BF457C">
        <w:rPr>
          <w:rFonts w:ascii="Calibri" w:eastAsia="Calibri" w:hAnsi="Calibri" w:cs="Calibri"/>
          <w:sz w:val="22"/>
          <w:szCs w:val="22"/>
        </w:rPr>
        <w:t>ary</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 xml:space="preserve">g </w:t>
      </w:r>
      <w:r w:rsidRPr="00BF457C">
        <w:rPr>
          <w:rFonts w:ascii="Calibri" w:eastAsia="Calibri" w:hAnsi="Calibri" w:cs="Calibri"/>
          <w:spacing w:val="-1"/>
          <w:sz w:val="22"/>
          <w:szCs w:val="22"/>
        </w:rPr>
        <w:t>d</w:t>
      </w:r>
      <w:r w:rsidRPr="00BF457C">
        <w:rPr>
          <w:rFonts w:ascii="Calibri" w:eastAsia="Calibri" w:hAnsi="Calibri" w:cs="Calibri"/>
          <w:sz w:val="22"/>
          <w:szCs w:val="22"/>
        </w:rPr>
        <w:t>e</w:t>
      </w:r>
      <w:r w:rsidRPr="00BF457C">
        <w:rPr>
          <w:rFonts w:ascii="Calibri" w:eastAsia="Calibri" w:hAnsi="Calibri" w:cs="Calibri"/>
          <w:spacing w:val="1"/>
          <w:sz w:val="22"/>
          <w:szCs w:val="22"/>
        </w:rPr>
        <w:t>m</w:t>
      </w:r>
      <w:r w:rsidRPr="00BF457C">
        <w:rPr>
          <w:rFonts w:ascii="Calibri" w:eastAsia="Calibri" w:hAnsi="Calibri" w:cs="Calibri"/>
          <w:sz w:val="22"/>
          <w:szCs w:val="22"/>
        </w:rPr>
        <w:t>a</w:t>
      </w:r>
      <w:r w:rsidRPr="00BF457C">
        <w:rPr>
          <w:rFonts w:ascii="Calibri" w:eastAsia="Calibri" w:hAnsi="Calibri" w:cs="Calibri"/>
          <w:spacing w:val="-1"/>
          <w:sz w:val="22"/>
          <w:szCs w:val="22"/>
        </w:rPr>
        <w:t>nd</w:t>
      </w:r>
      <w:r w:rsidRPr="00BF457C">
        <w:rPr>
          <w:rFonts w:ascii="Calibri" w:eastAsia="Calibri" w:hAnsi="Calibri" w:cs="Calibri"/>
          <w:spacing w:val="-5"/>
          <w:sz w:val="22"/>
          <w:szCs w:val="22"/>
        </w:rPr>
        <w:t>s</w:t>
      </w:r>
      <w:r w:rsidRPr="00BF457C">
        <w:rPr>
          <w:rFonts w:ascii="Calibri" w:eastAsia="Calibri" w:hAnsi="Calibri" w:cs="Calibri"/>
          <w:sz w:val="22"/>
          <w:szCs w:val="22"/>
        </w:rPr>
        <w:t>, a</w:t>
      </w:r>
      <w:r w:rsidRPr="00BF457C">
        <w:rPr>
          <w:rFonts w:ascii="Calibri" w:eastAsia="Calibri" w:hAnsi="Calibri" w:cs="Calibri"/>
          <w:spacing w:val="-1"/>
          <w:sz w:val="22"/>
          <w:szCs w:val="22"/>
        </w:rPr>
        <w:t>n</w:t>
      </w:r>
      <w:r w:rsidRPr="00BF457C">
        <w:rPr>
          <w:rFonts w:ascii="Calibri" w:eastAsia="Calibri" w:hAnsi="Calibri" w:cs="Calibri"/>
          <w:sz w:val="22"/>
          <w:szCs w:val="22"/>
        </w:rPr>
        <w:t>d</w:t>
      </w:r>
      <w:r w:rsidRPr="00BF457C">
        <w:rPr>
          <w:rFonts w:ascii="Calibri" w:eastAsia="Calibri" w:hAnsi="Calibri" w:cs="Calibri"/>
          <w:spacing w:val="-2"/>
          <w:sz w:val="22"/>
          <w:szCs w:val="22"/>
        </w:rPr>
        <w:t xml:space="preserve"> c</w:t>
      </w:r>
      <w:r w:rsidRPr="00BF457C">
        <w:rPr>
          <w:rFonts w:ascii="Calibri" w:eastAsia="Calibri" w:hAnsi="Calibri" w:cs="Calibri"/>
          <w:spacing w:val="2"/>
          <w:sz w:val="22"/>
          <w:szCs w:val="22"/>
        </w:rPr>
        <w:t>l</w:t>
      </w:r>
      <w:r w:rsidRPr="00BF457C">
        <w:rPr>
          <w:rFonts w:ascii="Calibri" w:eastAsia="Calibri" w:hAnsi="Calibri" w:cs="Calibri"/>
          <w:sz w:val="22"/>
          <w:szCs w:val="22"/>
        </w:rPr>
        <w:t>ear</w:t>
      </w:r>
      <w:r w:rsidRPr="00BF457C">
        <w:rPr>
          <w:rFonts w:ascii="Calibri" w:eastAsia="Calibri" w:hAnsi="Calibri" w:cs="Calibri"/>
          <w:spacing w:val="-2"/>
          <w:sz w:val="22"/>
          <w:szCs w:val="22"/>
        </w:rPr>
        <w:t xml:space="preserve"> </w:t>
      </w:r>
      <w:r w:rsidRPr="00BF457C">
        <w:rPr>
          <w:rFonts w:ascii="Calibri" w:eastAsia="Calibri" w:hAnsi="Calibri" w:cs="Calibri"/>
          <w:spacing w:val="1"/>
          <w:sz w:val="22"/>
          <w:szCs w:val="22"/>
        </w:rPr>
        <w:t>g</w:t>
      </w:r>
      <w:r w:rsidRPr="00BF457C">
        <w:rPr>
          <w:rFonts w:ascii="Calibri" w:eastAsia="Calibri" w:hAnsi="Calibri" w:cs="Calibri"/>
          <w:spacing w:val="-1"/>
          <w:sz w:val="22"/>
          <w:szCs w:val="22"/>
        </w:rPr>
        <w:t>o</w:t>
      </w:r>
      <w:r w:rsidRPr="00BF457C">
        <w:rPr>
          <w:rFonts w:ascii="Calibri" w:eastAsia="Calibri" w:hAnsi="Calibri" w:cs="Calibri"/>
          <w:sz w:val="22"/>
          <w:szCs w:val="22"/>
        </w:rPr>
        <w:t>a</w:t>
      </w:r>
      <w:r w:rsidRPr="00BF457C">
        <w:rPr>
          <w:rFonts w:ascii="Calibri" w:eastAsia="Calibri" w:hAnsi="Calibri" w:cs="Calibri"/>
          <w:spacing w:val="2"/>
          <w:sz w:val="22"/>
          <w:szCs w:val="22"/>
        </w:rPr>
        <w:t>l</w:t>
      </w:r>
      <w:r w:rsidRPr="00BF457C">
        <w:rPr>
          <w:rFonts w:ascii="Calibri" w:eastAsia="Calibri" w:hAnsi="Calibri" w:cs="Calibri"/>
          <w:sz w:val="22"/>
          <w:szCs w:val="22"/>
        </w:rPr>
        <w:t>s</w:t>
      </w:r>
      <w:r w:rsidRPr="00BF457C">
        <w:rPr>
          <w:rFonts w:ascii="Calibri" w:eastAsia="Calibri" w:hAnsi="Calibri" w:cs="Calibri"/>
          <w:spacing w:val="1"/>
          <w:sz w:val="22"/>
          <w:szCs w:val="22"/>
        </w:rPr>
        <w:t>)</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w:t>
      </w:r>
      <w:r w:rsidRPr="00BF457C">
        <w:rPr>
          <w:rFonts w:ascii="Calibri" w:eastAsia="Calibri" w:hAnsi="Calibri" w:cs="Calibri"/>
          <w:spacing w:val="-1"/>
          <w:sz w:val="22"/>
          <w:szCs w:val="22"/>
        </w:rPr>
        <w:t>b</w:t>
      </w:r>
      <w:r w:rsidRPr="00BF457C">
        <w:rPr>
          <w:rFonts w:ascii="Calibri" w:eastAsia="Calibri" w:hAnsi="Calibri" w:cs="Calibri"/>
          <w:sz w:val="22"/>
          <w:szCs w:val="22"/>
        </w:rPr>
        <w:t>r</w:t>
      </w:r>
      <w:r w:rsidRPr="00BF457C">
        <w:rPr>
          <w:rFonts w:ascii="Calibri" w:eastAsia="Calibri" w:hAnsi="Calibri" w:cs="Calibri"/>
          <w:spacing w:val="-1"/>
          <w:sz w:val="22"/>
          <w:szCs w:val="22"/>
        </w:rPr>
        <w:t>o</w:t>
      </w:r>
      <w:r w:rsidRPr="00BF457C">
        <w:rPr>
          <w:rFonts w:ascii="Calibri" w:eastAsia="Calibri" w:hAnsi="Calibri" w:cs="Calibri"/>
          <w:sz w:val="22"/>
          <w:szCs w:val="22"/>
        </w:rPr>
        <w:t>a</w:t>
      </w:r>
      <w:r w:rsidRPr="00BF457C">
        <w:rPr>
          <w:rFonts w:ascii="Calibri" w:eastAsia="Calibri" w:hAnsi="Calibri" w:cs="Calibri"/>
          <w:spacing w:val="-1"/>
          <w:sz w:val="22"/>
          <w:szCs w:val="22"/>
        </w:rPr>
        <w:t>d</w:t>
      </w:r>
      <w:r w:rsidRPr="00BF457C">
        <w:rPr>
          <w:rFonts w:ascii="Calibri" w:eastAsia="Calibri" w:hAnsi="Calibri" w:cs="Calibri"/>
          <w:sz w:val="22"/>
          <w:szCs w:val="22"/>
        </w:rPr>
        <w:t>ens</w:t>
      </w:r>
      <w:r w:rsidRPr="00BF457C">
        <w:rPr>
          <w:rFonts w:ascii="Calibri" w:eastAsia="Calibri" w:hAnsi="Calibri" w:cs="Calibri"/>
          <w:spacing w:val="-2"/>
          <w:sz w:val="22"/>
          <w:szCs w:val="22"/>
        </w:rPr>
        <w:t xml:space="preserve"> t</w:t>
      </w:r>
      <w:r w:rsidRPr="00BF457C">
        <w:rPr>
          <w:rFonts w:ascii="Calibri" w:eastAsia="Calibri" w:hAnsi="Calibri" w:cs="Calibri"/>
          <w:spacing w:val="-1"/>
          <w:sz w:val="22"/>
          <w:szCs w:val="22"/>
        </w:rPr>
        <w:t>h</w:t>
      </w:r>
      <w:r w:rsidRPr="00BF457C">
        <w:rPr>
          <w:rFonts w:ascii="Calibri" w:eastAsia="Calibri" w:hAnsi="Calibri" w:cs="Calibri"/>
          <w:sz w:val="22"/>
          <w:szCs w:val="22"/>
        </w:rPr>
        <w:t>e</w:t>
      </w:r>
      <w:r w:rsidRPr="00BF457C">
        <w:rPr>
          <w:rFonts w:ascii="Calibri" w:eastAsia="Calibri" w:hAnsi="Calibri" w:cs="Calibri"/>
          <w:spacing w:val="-1"/>
          <w:sz w:val="22"/>
          <w:szCs w:val="22"/>
        </w:rPr>
        <w:t xml:space="preserve"> oppo</w:t>
      </w:r>
      <w:r w:rsidRPr="00BF457C">
        <w:rPr>
          <w:rFonts w:ascii="Calibri" w:eastAsia="Calibri" w:hAnsi="Calibri" w:cs="Calibri"/>
          <w:sz w:val="22"/>
          <w:szCs w:val="22"/>
        </w:rPr>
        <w:t>r</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un</w:t>
      </w:r>
      <w:r w:rsidRPr="00BF457C">
        <w:rPr>
          <w:rFonts w:ascii="Calibri" w:eastAsia="Calibri" w:hAnsi="Calibri" w:cs="Calibri"/>
          <w:spacing w:val="2"/>
          <w:sz w:val="22"/>
          <w:szCs w:val="22"/>
        </w:rPr>
        <w:t>i</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z w:val="22"/>
          <w:szCs w:val="22"/>
        </w:rPr>
        <w:t>es f</w:t>
      </w:r>
      <w:r w:rsidRPr="00BF457C">
        <w:rPr>
          <w:rFonts w:ascii="Calibri" w:eastAsia="Calibri" w:hAnsi="Calibri" w:cs="Calibri"/>
          <w:spacing w:val="-1"/>
          <w:sz w:val="22"/>
          <w:szCs w:val="22"/>
        </w:rPr>
        <w:t>o</w:t>
      </w:r>
      <w:r w:rsidRPr="00BF457C">
        <w:rPr>
          <w:rFonts w:ascii="Calibri" w:eastAsia="Calibri" w:hAnsi="Calibri" w:cs="Calibri"/>
          <w:sz w:val="22"/>
          <w:szCs w:val="22"/>
        </w:rPr>
        <w:t>r</w:t>
      </w:r>
      <w:r w:rsidRPr="00BF457C">
        <w:rPr>
          <w:rFonts w:ascii="Calibri" w:eastAsia="Calibri" w:hAnsi="Calibri" w:cs="Calibri"/>
          <w:spacing w:val="-2"/>
          <w:sz w:val="22"/>
          <w:szCs w:val="22"/>
        </w:rPr>
        <w:t xml:space="preserve"> </w:t>
      </w:r>
      <w:r w:rsidRPr="00BF457C">
        <w:rPr>
          <w:rFonts w:ascii="Calibri" w:eastAsia="Calibri" w:hAnsi="Calibri" w:cs="Calibri"/>
          <w:spacing w:val="1"/>
          <w:sz w:val="22"/>
          <w:szCs w:val="22"/>
        </w:rPr>
        <w:t>g</w:t>
      </w:r>
      <w:r w:rsidRPr="00BF457C">
        <w:rPr>
          <w:rFonts w:ascii="Calibri" w:eastAsia="Calibri" w:hAnsi="Calibri" w:cs="Calibri"/>
          <w:sz w:val="22"/>
          <w:szCs w:val="22"/>
        </w:rPr>
        <w:t>a</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g a</w:t>
      </w:r>
      <w:r w:rsidRPr="00BF457C">
        <w:rPr>
          <w:rFonts w:ascii="Calibri" w:eastAsia="Calibri" w:hAnsi="Calibri" w:cs="Calibri"/>
          <w:spacing w:val="-1"/>
          <w:sz w:val="22"/>
          <w:szCs w:val="22"/>
        </w:rPr>
        <w:t>n</w:t>
      </w:r>
      <w:r w:rsidRPr="00BF457C">
        <w:rPr>
          <w:rFonts w:ascii="Calibri" w:eastAsia="Calibri" w:hAnsi="Calibri" w:cs="Calibri"/>
          <w:sz w:val="22"/>
          <w:szCs w:val="22"/>
        </w:rPr>
        <w:t>d</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sus</w:t>
      </w:r>
      <w:r w:rsidRPr="00BF457C">
        <w:rPr>
          <w:rFonts w:ascii="Calibri" w:eastAsia="Calibri" w:hAnsi="Calibri" w:cs="Calibri"/>
          <w:spacing w:val="-3"/>
          <w:sz w:val="22"/>
          <w:szCs w:val="22"/>
        </w:rPr>
        <w:t>t</w:t>
      </w:r>
      <w:r w:rsidRPr="00BF457C">
        <w:rPr>
          <w:rFonts w:ascii="Calibri" w:eastAsia="Calibri" w:hAnsi="Calibri" w:cs="Calibri"/>
          <w:sz w:val="22"/>
          <w:szCs w:val="22"/>
        </w:rPr>
        <w:t>a</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g s</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ud</w:t>
      </w:r>
      <w:r w:rsidRPr="00BF457C">
        <w:rPr>
          <w:rFonts w:ascii="Calibri" w:eastAsia="Calibri" w:hAnsi="Calibri" w:cs="Calibri"/>
          <w:sz w:val="22"/>
          <w:szCs w:val="22"/>
        </w:rPr>
        <w:t>en</w:t>
      </w:r>
      <w:r w:rsidRPr="00BF457C">
        <w:rPr>
          <w:rFonts w:ascii="Calibri" w:eastAsia="Calibri" w:hAnsi="Calibri" w:cs="Calibri"/>
          <w:spacing w:val="-2"/>
          <w:sz w:val="22"/>
          <w:szCs w:val="22"/>
        </w:rPr>
        <w:t>t</w:t>
      </w:r>
      <w:r w:rsidRPr="00BF457C">
        <w:rPr>
          <w:rFonts w:ascii="Calibri" w:eastAsia="Calibri" w:hAnsi="Calibri" w:cs="Calibri"/>
          <w:sz w:val="22"/>
          <w:szCs w:val="22"/>
        </w:rPr>
        <w:t xml:space="preserve">s’ </w:t>
      </w:r>
      <w:r w:rsidRPr="00BF457C">
        <w:rPr>
          <w:rFonts w:ascii="Calibri" w:eastAsia="Calibri" w:hAnsi="Calibri" w:cs="Calibri"/>
          <w:spacing w:val="2"/>
          <w:sz w:val="22"/>
          <w:szCs w:val="22"/>
        </w:rPr>
        <w:t>i</w:t>
      </w:r>
      <w:r w:rsidRPr="00BF457C">
        <w:rPr>
          <w:rFonts w:ascii="Calibri" w:eastAsia="Calibri" w:hAnsi="Calibri" w:cs="Calibri"/>
          <w:spacing w:val="3"/>
          <w:sz w:val="22"/>
          <w:szCs w:val="22"/>
        </w:rPr>
        <w:t>n</w:t>
      </w:r>
      <w:r w:rsidRPr="00BF457C">
        <w:rPr>
          <w:rFonts w:ascii="Calibri" w:eastAsia="Calibri" w:hAnsi="Calibri" w:cs="Calibri"/>
          <w:spacing w:val="-2"/>
          <w:sz w:val="22"/>
          <w:szCs w:val="22"/>
        </w:rPr>
        <w:t>t</w:t>
      </w:r>
      <w:r w:rsidRPr="00BF457C">
        <w:rPr>
          <w:rFonts w:ascii="Calibri" w:eastAsia="Calibri" w:hAnsi="Calibri" w:cs="Calibri"/>
          <w:sz w:val="22"/>
          <w:szCs w:val="22"/>
        </w:rPr>
        <w:t>ere</w:t>
      </w:r>
      <w:r w:rsidRPr="00BF457C">
        <w:rPr>
          <w:rFonts w:ascii="Calibri" w:eastAsia="Calibri" w:hAnsi="Calibri" w:cs="Calibri"/>
          <w:spacing w:val="1"/>
          <w:sz w:val="22"/>
          <w:szCs w:val="22"/>
        </w:rPr>
        <w:t>s</w:t>
      </w:r>
      <w:r w:rsidRPr="00BF457C">
        <w:rPr>
          <w:rFonts w:ascii="Calibri" w:eastAsia="Calibri" w:hAnsi="Calibri" w:cs="Calibri"/>
          <w:sz w:val="22"/>
          <w:szCs w:val="22"/>
        </w:rPr>
        <w:t>t</w:t>
      </w:r>
      <w:r w:rsidRPr="00BF457C">
        <w:rPr>
          <w:rFonts w:ascii="Calibri" w:eastAsia="Calibri" w:hAnsi="Calibri" w:cs="Calibri"/>
          <w:spacing w:val="-3"/>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1"/>
          <w:sz w:val="22"/>
          <w:szCs w:val="22"/>
        </w:rPr>
        <w:t>n</w:t>
      </w:r>
      <w:r w:rsidRPr="00BF457C">
        <w:rPr>
          <w:rFonts w:ascii="Calibri" w:eastAsia="Calibri" w:hAnsi="Calibri" w:cs="Calibri"/>
          <w:sz w:val="22"/>
          <w:szCs w:val="22"/>
        </w:rPr>
        <w:t>d</w:t>
      </w:r>
      <w:r w:rsidRPr="00BF457C">
        <w:rPr>
          <w:rFonts w:ascii="Calibri" w:eastAsia="Calibri" w:hAnsi="Calibri" w:cs="Calibri"/>
          <w:spacing w:val="-3"/>
          <w:sz w:val="22"/>
          <w:szCs w:val="22"/>
        </w:rPr>
        <w:t xml:space="preserve"> </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g</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i</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v</w:t>
      </w:r>
      <w:r w:rsidRPr="00BF457C">
        <w:rPr>
          <w:rFonts w:ascii="Calibri" w:eastAsia="Calibri" w:hAnsi="Calibri" w:cs="Calibri"/>
          <w:sz w:val="22"/>
          <w:szCs w:val="22"/>
        </w:rPr>
        <w:t>e en</w:t>
      </w:r>
      <w:r w:rsidRPr="00BF457C">
        <w:rPr>
          <w:rFonts w:ascii="Calibri" w:eastAsia="Calibri" w:hAnsi="Calibri" w:cs="Calibri"/>
          <w:spacing w:val="1"/>
          <w:sz w:val="22"/>
          <w:szCs w:val="22"/>
        </w:rPr>
        <w:t>g</w:t>
      </w:r>
      <w:r w:rsidRPr="00BF457C">
        <w:rPr>
          <w:rFonts w:ascii="Calibri" w:eastAsia="Calibri" w:hAnsi="Calibri" w:cs="Calibri"/>
          <w:sz w:val="22"/>
          <w:szCs w:val="22"/>
        </w:rPr>
        <w:t>a</w:t>
      </w:r>
      <w:r w:rsidRPr="00BF457C">
        <w:rPr>
          <w:rFonts w:ascii="Calibri" w:eastAsia="Calibri" w:hAnsi="Calibri" w:cs="Calibri"/>
          <w:spacing w:val="1"/>
          <w:sz w:val="22"/>
          <w:szCs w:val="22"/>
        </w:rPr>
        <w:t>g</w:t>
      </w:r>
      <w:r w:rsidRPr="00BF457C">
        <w:rPr>
          <w:rFonts w:ascii="Calibri" w:eastAsia="Calibri" w:hAnsi="Calibri" w:cs="Calibri"/>
          <w:spacing w:val="-4"/>
          <w:sz w:val="22"/>
          <w:szCs w:val="22"/>
        </w:rPr>
        <w:t>e</w:t>
      </w:r>
      <w:r w:rsidRPr="00BF457C">
        <w:rPr>
          <w:rFonts w:ascii="Calibri" w:eastAsia="Calibri" w:hAnsi="Calibri" w:cs="Calibri"/>
          <w:spacing w:val="1"/>
          <w:sz w:val="22"/>
          <w:szCs w:val="22"/>
        </w:rPr>
        <w:t>m</w:t>
      </w:r>
      <w:r w:rsidRPr="00BF457C">
        <w:rPr>
          <w:rFonts w:ascii="Calibri" w:eastAsia="Calibri" w:hAnsi="Calibri" w:cs="Calibri"/>
          <w:sz w:val="22"/>
          <w:szCs w:val="22"/>
        </w:rPr>
        <w:t>ent</w:t>
      </w:r>
      <w:r w:rsidRPr="00BF457C">
        <w:rPr>
          <w:rFonts w:ascii="Calibri" w:eastAsia="Calibri" w:hAnsi="Calibri" w:cs="Calibri"/>
          <w:spacing w:val="-4"/>
          <w:sz w:val="22"/>
          <w:szCs w:val="22"/>
        </w:rPr>
        <w:t xml:space="preserve"> </w:t>
      </w:r>
      <w:r w:rsidRPr="00BF457C">
        <w:rPr>
          <w:rFonts w:ascii="Calibri" w:eastAsia="Calibri" w:hAnsi="Calibri" w:cs="Calibri"/>
          <w:spacing w:val="2"/>
          <w:sz w:val="22"/>
          <w:szCs w:val="22"/>
        </w:rPr>
        <w:t>i</w:t>
      </w:r>
      <w:r w:rsidRPr="00BF457C">
        <w:rPr>
          <w:rFonts w:ascii="Calibri" w:eastAsia="Calibri" w:hAnsi="Calibri" w:cs="Calibri"/>
          <w:sz w:val="22"/>
          <w:szCs w:val="22"/>
        </w:rPr>
        <w:t>n</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l</w:t>
      </w:r>
      <w:r w:rsidRPr="00BF457C">
        <w:rPr>
          <w:rFonts w:ascii="Calibri" w:eastAsia="Calibri" w:hAnsi="Calibri" w:cs="Calibri"/>
          <w:sz w:val="22"/>
          <w:szCs w:val="22"/>
        </w:rPr>
        <w:t>ear</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i</w:t>
      </w:r>
      <w:r w:rsidRPr="00BF457C">
        <w:rPr>
          <w:rFonts w:ascii="Calibri" w:eastAsia="Calibri" w:hAnsi="Calibri" w:cs="Calibri"/>
          <w:spacing w:val="-6"/>
          <w:sz w:val="22"/>
          <w:szCs w:val="22"/>
        </w:rPr>
        <w:t>n</w:t>
      </w:r>
      <w:r w:rsidRPr="00BF457C">
        <w:rPr>
          <w:rFonts w:ascii="Calibri" w:eastAsia="Calibri" w:hAnsi="Calibri" w:cs="Calibri"/>
          <w:sz w:val="22"/>
          <w:szCs w:val="22"/>
        </w:rPr>
        <w:t xml:space="preserve">g </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h</w:t>
      </w:r>
      <w:r w:rsidRPr="00BF457C">
        <w:rPr>
          <w:rFonts w:ascii="Calibri" w:eastAsia="Calibri" w:hAnsi="Calibri" w:cs="Calibri"/>
          <w:sz w:val="22"/>
          <w:szCs w:val="22"/>
        </w:rPr>
        <w:t xml:space="preserve">e </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on</w:t>
      </w:r>
      <w:r w:rsidRPr="00BF457C">
        <w:rPr>
          <w:rFonts w:ascii="Calibri" w:eastAsia="Calibri" w:hAnsi="Calibri" w:cs="Calibri"/>
          <w:spacing w:val="-2"/>
          <w:sz w:val="22"/>
          <w:szCs w:val="22"/>
        </w:rPr>
        <w:t>t</w:t>
      </w:r>
      <w:r w:rsidRPr="00BF457C">
        <w:rPr>
          <w:rFonts w:ascii="Calibri" w:eastAsia="Calibri" w:hAnsi="Calibri" w:cs="Calibri"/>
          <w:sz w:val="22"/>
          <w:szCs w:val="22"/>
        </w:rPr>
        <w:t>e</w:t>
      </w:r>
      <w:r w:rsidRPr="00BF457C">
        <w:rPr>
          <w:rFonts w:ascii="Calibri" w:eastAsia="Calibri" w:hAnsi="Calibri" w:cs="Calibri"/>
          <w:spacing w:val="4"/>
          <w:sz w:val="22"/>
          <w:szCs w:val="22"/>
        </w:rPr>
        <w:t>n</w:t>
      </w:r>
      <w:r w:rsidRPr="00BF457C">
        <w:rPr>
          <w:rFonts w:ascii="Calibri" w:eastAsia="Calibri" w:hAnsi="Calibri" w:cs="Calibri"/>
          <w:spacing w:val="-2"/>
          <w:sz w:val="22"/>
          <w:szCs w:val="22"/>
        </w:rPr>
        <w:t>t</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w:t>
      </w:r>
    </w:p>
    <w:p w14:paraId="4107F836" w14:textId="77777777" w:rsidR="00FE2F8D" w:rsidRPr="00BF457C" w:rsidRDefault="00FE2F8D" w:rsidP="00FB237A">
      <w:pPr>
        <w:spacing w:before="17" w:line="220" w:lineRule="exact"/>
        <w:rPr>
          <w:sz w:val="22"/>
          <w:szCs w:val="22"/>
        </w:rPr>
      </w:pPr>
    </w:p>
    <w:tbl>
      <w:tblPr>
        <w:tblW w:w="0" w:type="auto"/>
        <w:tblInd w:w="99" w:type="dxa"/>
        <w:tblLayout w:type="fixed"/>
        <w:tblCellMar>
          <w:left w:w="0" w:type="dxa"/>
          <w:right w:w="0" w:type="dxa"/>
        </w:tblCellMar>
        <w:tblLook w:val="01E0" w:firstRow="1" w:lastRow="1" w:firstColumn="1" w:lastColumn="1" w:noHBand="0" w:noVBand="0"/>
      </w:tblPr>
      <w:tblGrid>
        <w:gridCol w:w="4677"/>
        <w:gridCol w:w="4677"/>
      </w:tblGrid>
      <w:tr w:rsidR="00FE2F8D" w:rsidRPr="00BF457C" w14:paraId="4107F83A" w14:textId="77777777" w:rsidTr="00250192">
        <w:trPr>
          <w:tblHead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auto"/>
          </w:tcPr>
          <w:p w14:paraId="24DDE0CF" w14:textId="77777777" w:rsidR="00250192" w:rsidRDefault="00250192" w:rsidP="007A0C43">
            <w:pPr>
              <w:spacing w:before="60" w:after="60"/>
              <w:ind w:left="101"/>
              <w:rPr>
                <w:rFonts w:ascii="Calibri" w:eastAsia="Calibri" w:hAnsi="Calibri" w:cs="Calibri"/>
                <w:sz w:val="22"/>
                <w:szCs w:val="22"/>
              </w:rPr>
            </w:pPr>
            <w:r w:rsidRPr="000E4D0A">
              <w:rPr>
                <w:noProof/>
                <w:shd w:val="clear" w:color="auto" w:fill="FFFFFF"/>
              </w:rPr>
              <w:drawing>
                <wp:anchor distT="0" distB="0" distL="114300" distR="114300" simplePos="0" relativeHeight="251661312" behindDoc="0" locked="0" layoutInCell="1" allowOverlap="1" wp14:anchorId="58383328" wp14:editId="7F0F66DC">
                  <wp:simplePos x="0" y="0"/>
                  <wp:positionH relativeFrom="column">
                    <wp:posOffset>25260</wp:posOffset>
                  </wp:positionH>
                  <wp:positionV relativeFrom="paragraph">
                    <wp:posOffset>36195</wp:posOffset>
                  </wp:positionV>
                  <wp:extent cx="510245" cy="510245"/>
                  <wp:effectExtent l="0" t="0" r="4445" b="4445"/>
                  <wp:wrapSquare wrapText="bothSides"/>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0245" cy="510245"/>
                          </a:xfrm>
                          <a:prstGeom prst="rect">
                            <a:avLst/>
                          </a:prstGeom>
                        </pic:spPr>
                      </pic:pic>
                    </a:graphicData>
                  </a:graphic>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2"/>
                <w:sz w:val="22"/>
                <w:szCs w:val="22"/>
              </w:rPr>
              <w:t>E</w:t>
            </w:r>
            <w:r>
              <w:rPr>
                <w:rFonts w:ascii="Calibri" w:eastAsia="Calibri" w:hAnsi="Calibri" w:cs="Calibri"/>
                <w:b/>
                <w:spacing w:val="1"/>
                <w:sz w:val="22"/>
                <w:szCs w:val="22"/>
              </w:rPr>
              <w:t>ngag</w:t>
            </w:r>
            <w:r>
              <w:rPr>
                <w:rFonts w:ascii="Calibri" w:eastAsia="Calibri" w:hAnsi="Calibri" w:cs="Calibri"/>
                <w:b/>
                <w:spacing w:val="-1"/>
                <w:sz w:val="22"/>
                <w:szCs w:val="22"/>
              </w:rPr>
              <w:t>e</w:t>
            </w:r>
            <w:r>
              <w:rPr>
                <w:rFonts w:ascii="Calibri" w:eastAsia="Calibri" w:hAnsi="Calibri" w:cs="Calibri"/>
                <w:b/>
                <w:spacing w:val="-2"/>
                <w:sz w:val="22"/>
                <w:szCs w:val="22"/>
              </w:rPr>
              <w:t>m</w:t>
            </w:r>
            <w:r>
              <w:rPr>
                <w:rFonts w:ascii="Calibri" w:eastAsia="Calibri" w:hAnsi="Calibri" w:cs="Calibri"/>
                <w:b/>
                <w:spacing w:val="-1"/>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p>
          <w:p w14:paraId="4107F839" w14:textId="6F061A9F" w:rsidR="00FE2F8D" w:rsidRPr="00BF457C" w:rsidRDefault="00250192" w:rsidP="007A0C43">
            <w:pPr>
              <w:spacing w:before="60" w:after="60"/>
              <w:ind w:left="101"/>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ou</w:t>
            </w:r>
            <w:r>
              <w:rPr>
                <w:rFonts w:ascii="Calibri" w:eastAsia="Calibri" w:hAnsi="Calibri" w:cs="Calibri"/>
                <w:sz w:val="22"/>
                <w:szCs w:val="22"/>
              </w:rPr>
              <w:t>r</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pacing w:val="-1"/>
                <w:sz w:val="22"/>
                <w:szCs w:val="22"/>
              </w:rPr>
              <w:t>ud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ou</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tt</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m</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4"/>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4"/>
                <w:sz w:val="22"/>
                <w:szCs w:val="22"/>
              </w:rPr>
              <w:t>/</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1"/>
                <w:sz w:val="22"/>
                <w:szCs w:val="22"/>
              </w:rPr>
              <w:t>.</w:t>
            </w:r>
            <w:r>
              <w:rPr>
                <w:rFonts w:ascii="Calibri" w:eastAsia="Calibri" w:hAnsi="Calibri" w:cs="Calibri"/>
                <w:sz w:val="22"/>
                <w:szCs w:val="22"/>
              </w:rPr>
              <w:t>” (</w:t>
            </w:r>
            <w:r>
              <w:rPr>
                <w:rFonts w:ascii="Calibri" w:eastAsia="Calibri" w:hAnsi="Calibri" w:cs="Calibri"/>
                <w:spacing w:val="2"/>
                <w:sz w:val="22"/>
                <w:szCs w:val="22"/>
              </w:rPr>
              <w:t>H</w:t>
            </w:r>
            <w:r>
              <w:rPr>
                <w:rFonts w:ascii="Calibri" w:eastAsia="Calibri" w:hAnsi="Calibri" w:cs="Calibri"/>
                <w:sz w:val="22"/>
                <w:szCs w:val="22"/>
              </w:rPr>
              <w:t>ar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2020</w:t>
            </w:r>
            <w:r>
              <w:rPr>
                <w:rFonts w:ascii="Calibri" w:eastAsia="Calibri" w:hAnsi="Calibri" w:cs="Calibri"/>
                <w:sz w:val="22"/>
                <w:szCs w:val="22"/>
              </w:rPr>
              <w:t>)</w:t>
            </w:r>
          </w:p>
        </w:tc>
      </w:tr>
      <w:tr w:rsidR="00FE2F8D" w:rsidRPr="00BF457C" w14:paraId="4107F83D" w14:textId="77777777" w:rsidTr="007C72FD">
        <w:trPr>
          <w:tblHeader/>
        </w:trPr>
        <w:tc>
          <w:tcPr>
            <w:tcW w:w="4677" w:type="dxa"/>
            <w:tcBorders>
              <w:top w:val="single" w:sz="5" w:space="0" w:color="000000"/>
              <w:left w:val="single" w:sz="5" w:space="0" w:color="000000"/>
              <w:bottom w:val="single" w:sz="5" w:space="0" w:color="000000"/>
              <w:right w:val="single" w:sz="5" w:space="0" w:color="000000"/>
            </w:tcBorders>
            <w:shd w:val="clear" w:color="auto" w:fill="00CC00"/>
          </w:tcPr>
          <w:p w14:paraId="4107F83B" w14:textId="77777777" w:rsidR="00FE2F8D" w:rsidRPr="007C72FD" w:rsidRDefault="0032116E" w:rsidP="007A0C43">
            <w:pPr>
              <w:spacing w:before="60" w:after="60"/>
              <w:ind w:left="101"/>
              <w:jc w:val="center"/>
              <w:rPr>
                <w:rFonts w:ascii="Calibri" w:eastAsia="Calibri" w:hAnsi="Calibri" w:cs="Calibri"/>
                <w:color w:val="FFFFFF" w:themeColor="background1"/>
                <w:sz w:val="22"/>
                <w:szCs w:val="22"/>
              </w:rPr>
            </w:pPr>
            <w:r w:rsidRPr="007C72FD">
              <w:rPr>
                <w:rFonts w:ascii="Calibri" w:eastAsia="Calibri" w:hAnsi="Calibri" w:cs="Calibri"/>
                <w:b/>
                <w:color w:val="FFFFFF" w:themeColor="background1"/>
                <w:spacing w:val="1"/>
                <w:sz w:val="22"/>
                <w:szCs w:val="22"/>
              </w:rPr>
              <w:t>S</w:t>
            </w:r>
            <w:r w:rsidRPr="007C72FD">
              <w:rPr>
                <w:rFonts w:ascii="Calibri" w:eastAsia="Calibri" w:hAnsi="Calibri" w:cs="Calibri"/>
                <w:b/>
                <w:color w:val="FFFFFF" w:themeColor="background1"/>
                <w:sz w:val="22"/>
                <w:szCs w:val="22"/>
              </w:rPr>
              <w:t>t</w:t>
            </w:r>
            <w:r w:rsidRPr="007C72FD">
              <w:rPr>
                <w:rFonts w:ascii="Calibri" w:eastAsia="Calibri" w:hAnsi="Calibri" w:cs="Calibri"/>
                <w:b/>
                <w:color w:val="FFFFFF" w:themeColor="background1"/>
                <w:spacing w:val="-1"/>
                <w:sz w:val="22"/>
                <w:szCs w:val="22"/>
              </w:rPr>
              <w:t>r</w:t>
            </w:r>
            <w:r w:rsidRPr="007C72FD">
              <w:rPr>
                <w:rFonts w:ascii="Calibri" w:eastAsia="Calibri" w:hAnsi="Calibri" w:cs="Calibri"/>
                <w:b/>
                <w:color w:val="FFFFFF" w:themeColor="background1"/>
                <w:spacing w:val="1"/>
                <w:sz w:val="22"/>
                <w:szCs w:val="22"/>
              </w:rPr>
              <w:t>a</w:t>
            </w:r>
            <w:r w:rsidRPr="007C72FD">
              <w:rPr>
                <w:rFonts w:ascii="Calibri" w:eastAsia="Calibri" w:hAnsi="Calibri" w:cs="Calibri"/>
                <w:b/>
                <w:color w:val="FFFFFF" w:themeColor="background1"/>
                <w:sz w:val="22"/>
                <w:szCs w:val="22"/>
              </w:rPr>
              <w:t>teg</w:t>
            </w:r>
            <w:r w:rsidRPr="007C72FD">
              <w:rPr>
                <w:rFonts w:ascii="Calibri" w:eastAsia="Calibri" w:hAnsi="Calibri" w:cs="Calibri"/>
                <w:b/>
                <w:color w:val="FFFFFF" w:themeColor="background1"/>
                <w:spacing w:val="-1"/>
                <w:sz w:val="22"/>
                <w:szCs w:val="22"/>
              </w:rPr>
              <w:t>ie</w:t>
            </w:r>
            <w:r w:rsidRPr="007C72FD">
              <w:rPr>
                <w:rFonts w:ascii="Calibri" w:eastAsia="Calibri" w:hAnsi="Calibri" w:cs="Calibri"/>
                <w:b/>
                <w:color w:val="FFFFFF" w:themeColor="background1"/>
                <w:sz w:val="22"/>
                <w:szCs w:val="22"/>
              </w:rPr>
              <w:t>s</w:t>
            </w:r>
          </w:p>
        </w:tc>
        <w:tc>
          <w:tcPr>
            <w:tcW w:w="4677" w:type="dxa"/>
            <w:tcBorders>
              <w:top w:val="single" w:sz="5" w:space="0" w:color="000000"/>
              <w:left w:val="single" w:sz="5" w:space="0" w:color="000000"/>
              <w:bottom w:val="single" w:sz="5" w:space="0" w:color="000000"/>
              <w:right w:val="single" w:sz="5" w:space="0" w:color="000000"/>
            </w:tcBorders>
            <w:shd w:val="clear" w:color="auto" w:fill="00CC00"/>
          </w:tcPr>
          <w:p w14:paraId="4107F83C" w14:textId="77777777" w:rsidR="00FE2F8D" w:rsidRPr="007C72FD" w:rsidRDefault="0032116E" w:rsidP="007A0C43">
            <w:pPr>
              <w:spacing w:before="60" w:after="60"/>
              <w:ind w:left="101"/>
              <w:jc w:val="center"/>
              <w:rPr>
                <w:rFonts w:ascii="Calibri" w:eastAsia="Calibri" w:hAnsi="Calibri" w:cs="Calibri"/>
                <w:color w:val="FFFFFF" w:themeColor="background1"/>
                <w:sz w:val="22"/>
                <w:szCs w:val="22"/>
              </w:rPr>
            </w:pPr>
            <w:r w:rsidRPr="007C72FD">
              <w:rPr>
                <w:rFonts w:ascii="Calibri" w:eastAsia="Calibri" w:hAnsi="Calibri" w:cs="Calibri"/>
                <w:b/>
                <w:color w:val="FFFFFF" w:themeColor="background1"/>
                <w:spacing w:val="-2"/>
                <w:sz w:val="22"/>
                <w:szCs w:val="22"/>
              </w:rPr>
              <w:t>E</w:t>
            </w:r>
            <w:r w:rsidRPr="007C72FD">
              <w:rPr>
                <w:rFonts w:ascii="Calibri" w:eastAsia="Calibri" w:hAnsi="Calibri" w:cs="Calibri"/>
                <w:b/>
                <w:color w:val="FFFFFF" w:themeColor="background1"/>
                <w:sz w:val="22"/>
                <w:szCs w:val="22"/>
              </w:rPr>
              <w:t>x</w:t>
            </w:r>
            <w:r w:rsidRPr="007C72FD">
              <w:rPr>
                <w:rFonts w:ascii="Calibri" w:eastAsia="Calibri" w:hAnsi="Calibri" w:cs="Calibri"/>
                <w:b/>
                <w:color w:val="FFFFFF" w:themeColor="background1"/>
                <w:spacing w:val="1"/>
                <w:sz w:val="22"/>
                <w:szCs w:val="22"/>
              </w:rPr>
              <w:t>a</w:t>
            </w:r>
            <w:r w:rsidRPr="007C72FD">
              <w:rPr>
                <w:rFonts w:ascii="Calibri" w:eastAsia="Calibri" w:hAnsi="Calibri" w:cs="Calibri"/>
                <w:b/>
                <w:color w:val="FFFFFF" w:themeColor="background1"/>
                <w:spacing w:val="-2"/>
                <w:sz w:val="22"/>
                <w:szCs w:val="22"/>
              </w:rPr>
              <w:t>m</w:t>
            </w:r>
            <w:r w:rsidRPr="007C72FD">
              <w:rPr>
                <w:rFonts w:ascii="Calibri" w:eastAsia="Calibri" w:hAnsi="Calibri" w:cs="Calibri"/>
                <w:b/>
                <w:color w:val="FFFFFF" w:themeColor="background1"/>
                <w:spacing w:val="1"/>
                <w:sz w:val="22"/>
                <w:szCs w:val="22"/>
              </w:rPr>
              <w:t>p</w:t>
            </w:r>
            <w:r w:rsidRPr="007C72FD">
              <w:rPr>
                <w:rFonts w:ascii="Calibri" w:eastAsia="Calibri" w:hAnsi="Calibri" w:cs="Calibri"/>
                <w:b/>
                <w:color w:val="FFFFFF" w:themeColor="background1"/>
                <w:spacing w:val="-1"/>
                <w:sz w:val="22"/>
                <w:szCs w:val="22"/>
              </w:rPr>
              <w:t>le</w:t>
            </w:r>
            <w:r w:rsidRPr="007C72FD">
              <w:rPr>
                <w:rFonts w:ascii="Calibri" w:eastAsia="Calibri" w:hAnsi="Calibri" w:cs="Calibri"/>
                <w:b/>
                <w:color w:val="FFFFFF" w:themeColor="background1"/>
                <w:sz w:val="22"/>
                <w:szCs w:val="22"/>
              </w:rPr>
              <w:t>s</w:t>
            </w:r>
          </w:p>
        </w:tc>
      </w:tr>
      <w:tr w:rsidR="00FE2F8D" w:rsidRPr="00BF457C" w14:paraId="4107F843"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3E" w14:textId="3F9BBEE9" w:rsidR="00FE2F8D" w:rsidRPr="00BF457C" w:rsidRDefault="001F73A2" w:rsidP="007A0C43">
            <w:pPr>
              <w:spacing w:before="60" w:after="60"/>
              <w:ind w:left="101"/>
              <w:rPr>
                <w:rFonts w:ascii="Calibri" w:eastAsia="Calibri" w:hAnsi="Calibri" w:cs="Calibri"/>
                <w:sz w:val="22"/>
                <w:szCs w:val="22"/>
              </w:rPr>
            </w:pPr>
            <w:r w:rsidRPr="00BF457C">
              <w:rPr>
                <w:rFonts w:ascii="Calibri" w:eastAsia="Calibri" w:hAnsi="Calibri" w:cs="Calibri"/>
                <w:sz w:val="22"/>
                <w:szCs w:val="22"/>
              </w:rPr>
              <w:t>Provide choices</w:t>
            </w:r>
            <w:r w:rsidR="006823DA" w:rsidRPr="00BF457C">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587BAD9A" w14:textId="2D970A4D" w:rsidR="00FE2F8D" w:rsidRPr="00AF315E" w:rsidRDefault="008C05F0"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 xml:space="preserve">Allow students to choose </w:t>
            </w:r>
            <w:r w:rsidR="00B4082D" w:rsidRPr="00AF315E">
              <w:rPr>
                <w:rFonts w:asciiTheme="majorHAnsi" w:eastAsia="Calibri" w:hAnsiTheme="majorHAnsi" w:cstheme="majorHAnsi"/>
              </w:rPr>
              <w:t>how they want to model</w:t>
            </w:r>
            <w:r w:rsidR="00957F12" w:rsidRPr="00AF315E">
              <w:rPr>
                <w:rFonts w:asciiTheme="majorHAnsi" w:eastAsia="Calibri" w:hAnsiTheme="majorHAnsi" w:cstheme="majorHAnsi"/>
              </w:rPr>
              <w:t xml:space="preserve"> the relationship between distance and size.</w:t>
            </w:r>
          </w:p>
          <w:p w14:paraId="40FD71F5" w14:textId="77777777" w:rsidR="00957F12" w:rsidRPr="00AF315E" w:rsidRDefault="00957F12"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Allow students to choose how they want to graph the hours of daylight and dark (e.g., online graph, double bar graph, tactile, with drawings or photos, etc.).</w:t>
            </w:r>
          </w:p>
          <w:p w14:paraId="24690976" w14:textId="77777777" w:rsidR="004B711C" w:rsidRPr="00AF315E" w:rsidRDefault="00957F12"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Provide choices for places to “adopt”</w:t>
            </w:r>
            <w:r w:rsidR="00933A6C" w:rsidRPr="00AF315E">
              <w:rPr>
                <w:rFonts w:asciiTheme="majorHAnsi" w:eastAsia="Calibri" w:hAnsiTheme="majorHAnsi" w:cstheme="majorHAnsi"/>
              </w:rPr>
              <w:t xml:space="preserve"> (e.g., Japan, Guam, or Australia)</w:t>
            </w:r>
            <w:r w:rsidRPr="00AF315E">
              <w:rPr>
                <w:rFonts w:asciiTheme="majorHAnsi" w:eastAsia="Calibri" w:hAnsiTheme="majorHAnsi" w:cstheme="majorHAnsi"/>
              </w:rPr>
              <w:t xml:space="preserve"> to use to illustrate the difference in daylight between there and where the student lives.</w:t>
            </w:r>
            <w:r w:rsidR="001D1331" w:rsidRPr="00AF315E">
              <w:rPr>
                <w:rFonts w:asciiTheme="majorHAnsi" w:eastAsia="Calibri" w:hAnsiTheme="majorHAnsi" w:cstheme="majorHAnsi"/>
              </w:rPr>
              <w:t xml:space="preserve"> </w:t>
            </w:r>
          </w:p>
          <w:p w14:paraId="4107F842" w14:textId="26A18866" w:rsidR="00933A6C" w:rsidRPr="00AF315E" w:rsidRDefault="00933A6C"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lastRenderedPageBreak/>
              <w:t xml:space="preserve">Resources: </w:t>
            </w:r>
            <w:hyperlink r:id="rId18" w:history="1">
              <w:r w:rsidRPr="00AF315E">
                <w:rPr>
                  <w:rStyle w:val="Hyperlink"/>
                  <w:rFonts w:asciiTheme="majorHAnsi" w:eastAsia="Calibri" w:hAnsiTheme="majorHAnsi" w:cstheme="majorHAnsi"/>
                </w:rPr>
                <w:t>Google Earth</w:t>
              </w:r>
            </w:hyperlink>
          </w:p>
        </w:tc>
      </w:tr>
      <w:tr w:rsidR="00FE2F8D" w:rsidRPr="00BF457C" w14:paraId="4107F84A"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44" w14:textId="2D73694F" w:rsidR="00FE2F8D" w:rsidRPr="00BF457C" w:rsidRDefault="00FE4498" w:rsidP="007A0C43">
            <w:pPr>
              <w:spacing w:before="60" w:after="60"/>
              <w:ind w:left="101"/>
              <w:rPr>
                <w:rFonts w:ascii="Calibri" w:eastAsia="Calibri" w:hAnsi="Calibri" w:cs="Calibri"/>
                <w:sz w:val="22"/>
                <w:szCs w:val="22"/>
              </w:rPr>
            </w:pPr>
            <w:r w:rsidRPr="00BF457C">
              <w:rPr>
                <w:rFonts w:ascii="Calibri" w:eastAsia="Calibri" w:hAnsi="Calibri" w:cs="Calibri"/>
                <w:sz w:val="22"/>
                <w:szCs w:val="22"/>
              </w:rPr>
              <w:lastRenderedPageBreak/>
              <w:t>Allow ownership of parts of instructional tasks</w:t>
            </w:r>
            <w:r w:rsidR="006823DA" w:rsidRPr="00BF457C">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636E73DC" w14:textId="50E23F8C" w:rsidR="005C3F5D" w:rsidRPr="007A0C43" w:rsidRDefault="00C327EA" w:rsidP="00731110">
            <w:pPr>
              <w:pStyle w:val="edCount"/>
              <w:numPr>
                <w:ilvl w:val="0"/>
                <w:numId w:val="6"/>
              </w:numPr>
              <w:spacing w:before="60" w:after="60"/>
              <w:ind w:left="461" w:right="95"/>
              <w:rPr>
                <w:rFonts w:asciiTheme="majorHAnsi" w:hAnsiTheme="majorHAnsi" w:cstheme="majorHAnsi"/>
                <w:b w:val="0"/>
                <w:bCs w:val="0"/>
              </w:rPr>
            </w:pPr>
            <w:r w:rsidRPr="007A0C43">
              <w:rPr>
                <w:rFonts w:asciiTheme="majorHAnsi" w:hAnsiTheme="majorHAnsi" w:cstheme="majorHAnsi"/>
                <w:b w:val="0"/>
                <w:bCs w:val="0"/>
              </w:rPr>
              <w:t>Have students establish</w:t>
            </w:r>
            <w:r w:rsidR="005C3F5D" w:rsidRPr="007A0C43">
              <w:rPr>
                <w:rFonts w:asciiTheme="majorHAnsi" w:hAnsiTheme="majorHAnsi" w:cstheme="majorHAnsi"/>
                <w:b w:val="0"/>
                <w:bCs w:val="0"/>
              </w:rPr>
              <w:t xml:space="preserve"> their own goals (academic or behavioral) that work towards the goals and objectives of the unit</w:t>
            </w:r>
            <w:r w:rsidR="00341CBD" w:rsidRPr="007A0C43">
              <w:rPr>
                <w:rFonts w:asciiTheme="majorHAnsi" w:hAnsiTheme="majorHAnsi" w:cstheme="majorHAnsi"/>
                <w:b w:val="0"/>
                <w:bCs w:val="0"/>
              </w:rPr>
              <w:t xml:space="preserve"> (e.g., </w:t>
            </w:r>
            <w:r w:rsidR="00BE0B2A" w:rsidRPr="007A0C43">
              <w:rPr>
                <w:rFonts w:asciiTheme="majorHAnsi" w:hAnsiTheme="majorHAnsi" w:cstheme="majorHAnsi"/>
                <w:b w:val="0"/>
                <w:bCs w:val="0"/>
              </w:rPr>
              <w:t xml:space="preserve">“I can ask questions when I do not know what to do.” “I </w:t>
            </w:r>
            <w:r w:rsidR="00EC6F37" w:rsidRPr="007A0C43">
              <w:rPr>
                <w:rFonts w:asciiTheme="majorHAnsi" w:hAnsiTheme="majorHAnsi" w:cstheme="majorHAnsi"/>
                <w:b w:val="0"/>
                <w:bCs w:val="0"/>
              </w:rPr>
              <w:t>can take five deep breaths when I get frustrated.”)</w:t>
            </w:r>
          </w:p>
          <w:p w14:paraId="32689785" w14:textId="1D58471B" w:rsidR="005C3F5D" w:rsidRPr="007A0C43" w:rsidRDefault="009E47E9" w:rsidP="00731110">
            <w:pPr>
              <w:pStyle w:val="edCount"/>
              <w:numPr>
                <w:ilvl w:val="0"/>
                <w:numId w:val="6"/>
              </w:numPr>
              <w:spacing w:before="60" w:after="60"/>
              <w:ind w:left="461" w:right="95"/>
              <w:rPr>
                <w:rFonts w:asciiTheme="majorHAnsi" w:hAnsiTheme="majorHAnsi" w:cstheme="majorHAnsi"/>
                <w:b w:val="0"/>
                <w:bCs w:val="0"/>
              </w:rPr>
            </w:pPr>
            <w:r w:rsidRPr="007A0C43">
              <w:rPr>
                <w:rFonts w:asciiTheme="majorHAnsi" w:hAnsiTheme="majorHAnsi" w:cstheme="majorHAnsi"/>
                <w:b w:val="0"/>
                <w:bCs w:val="0"/>
              </w:rPr>
              <w:t xml:space="preserve">Allow </w:t>
            </w:r>
            <w:r w:rsidR="00B05D6F">
              <w:rPr>
                <w:rFonts w:asciiTheme="majorHAnsi" w:hAnsiTheme="majorHAnsi" w:cstheme="majorHAnsi"/>
                <w:b w:val="0"/>
                <w:bCs w:val="0"/>
              </w:rPr>
              <w:t>students</w:t>
            </w:r>
            <w:r w:rsidRPr="007A0C43">
              <w:rPr>
                <w:rFonts w:asciiTheme="majorHAnsi" w:hAnsiTheme="majorHAnsi" w:cstheme="majorHAnsi"/>
                <w:b w:val="0"/>
                <w:bCs w:val="0"/>
              </w:rPr>
              <w:t xml:space="preserve"> </w:t>
            </w:r>
            <w:r w:rsidR="00D749B0" w:rsidRPr="007A0C43">
              <w:rPr>
                <w:rFonts w:asciiTheme="majorHAnsi" w:hAnsiTheme="majorHAnsi" w:cstheme="majorHAnsi"/>
                <w:b w:val="0"/>
                <w:bCs w:val="0"/>
              </w:rPr>
              <w:t>to choose</w:t>
            </w:r>
            <w:r w:rsidRPr="007A0C43">
              <w:rPr>
                <w:rFonts w:asciiTheme="majorHAnsi" w:hAnsiTheme="majorHAnsi" w:cstheme="majorHAnsi"/>
                <w:b w:val="0"/>
                <w:bCs w:val="0"/>
              </w:rPr>
              <w:t xml:space="preserve"> how</w:t>
            </w:r>
            <w:r w:rsidR="005C3F5D" w:rsidRPr="007A0C43">
              <w:rPr>
                <w:rFonts w:asciiTheme="majorHAnsi" w:hAnsiTheme="majorHAnsi" w:cstheme="majorHAnsi"/>
                <w:b w:val="0"/>
                <w:bCs w:val="0"/>
              </w:rPr>
              <w:t xml:space="preserve"> to practice the science vocabulary terms (e.g., use terms in a story, create a song about each, pair with illustrations that describe the term) and how to present what they did (e.g., perform live, record and share, with photos, written format, orally share). </w:t>
            </w:r>
          </w:p>
          <w:p w14:paraId="4107F849" w14:textId="44B7DBBE" w:rsidR="00FE2F8D" w:rsidRPr="00AF315E" w:rsidRDefault="00197539"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 xml:space="preserve">Resources: </w:t>
            </w:r>
            <w:hyperlink r:id="rId19" w:history="1">
              <w:r w:rsidR="00D554C4" w:rsidRPr="00AF315E">
                <w:rPr>
                  <w:rStyle w:val="Hyperlink"/>
                  <w:rFonts w:asciiTheme="majorHAnsi" w:eastAsia="Calibri" w:hAnsiTheme="majorHAnsi" w:cstheme="majorHAnsi"/>
                </w:rPr>
                <w:t>Tips for Educators of ELLs: Teaching Vocabulary in Grades 4-12</w:t>
              </w:r>
            </w:hyperlink>
            <w:r w:rsidR="00D554C4" w:rsidRPr="00AF315E">
              <w:rPr>
                <w:rFonts w:asciiTheme="majorHAnsi" w:eastAsia="Calibri" w:hAnsiTheme="majorHAnsi" w:cstheme="majorHAnsi"/>
              </w:rPr>
              <w:t xml:space="preserve">, </w:t>
            </w:r>
            <w:hyperlink r:id="rId20" w:history="1">
              <w:r w:rsidR="004732DC" w:rsidRPr="00AF315E">
                <w:rPr>
                  <w:rStyle w:val="Hyperlink"/>
                  <w:rFonts w:asciiTheme="majorHAnsi" w:eastAsia="Calibri" w:hAnsiTheme="majorHAnsi" w:cstheme="majorHAnsi"/>
                </w:rPr>
                <w:t>How to Teach ESL Vocabulary: Top Methods for Introducing New Words</w:t>
              </w:r>
            </w:hyperlink>
          </w:p>
        </w:tc>
      </w:tr>
      <w:tr w:rsidR="00FE2F8D" w:rsidRPr="00BF457C" w14:paraId="4107F858"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54" w14:textId="16489407" w:rsidR="00FE2F8D" w:rsidRPr="00BF457C" w:rsidRDefault="006823DA" w:rsidP="007A0C43">
            <w:pPr>
              <w:spacing w:before="60" w:after="60"/>
              <w:ind w:left="101"/>
              <w:rPr>
                <w:rFonts w:asciiTheme="minorHAnsi" w:hAnsiTheme="minorHAnsi" w:cstheme="minorHAnsi"/>
                <w:sz w:val="22"/>
                <w:szCs w:val="22"/>
              </w:rPr>
            </w:pPr>
            <w:r w:rsidRPr="00BF457C">
              <w:rPr>
                <w:rFonts w:asciiTheme="minorHAnsi" w:hAnsiTheme="minorHAnsi" w:cstheme="minorHAnsi"/>
                <w:sz w:val="22"/>
                <w:szCs w:val="22"/>
              </w:rPr>
              <w:t xml:space="preserve">Make work </w:t>
            </w:r>
            <w:r w:rsidR="001A25A6" w:rsidRPr="00BF457C">
              <w:rPr>
                <w:rFonts w:asciiTheme="minorHAnsi" w:hAnsiTheme="minorHAnsi" w:cstheme="minorHAnsi"/>
                <w:sz w:val="22"/>
                <w:szCs w:val="22"/>
              </w:rPr>
              <w:t>authentic and relevant.</w:t>
            </w:r>
          </w:p>
        </w:tc>
        <w:tc>
          <w:tcPr>
            <w:tcW w:w="4677" w:type="dxa"/>
            <w:tcBorders>
              <w:top w:val="single" w:sz="5" w:space="0" w:color="000000"/>
              <w:left w:val="single" w:sz="5" w:space="0" w:color="000000"/>
              <w:bottom w:val="single" w:sz="5" w:space="0" w:color="000000"/>
              <w:right w:val="single" w:sz="5" w:space="0" w:color="000000"/>
            </w:tcBorders>
          </w:tcPr>
          <w:p w14:paraId="742DA2AA" w14:textId="1D899573" w:rsidR="00F12DA5" w:rsidRPr="00AF315E" w:rsidRDefault="004D7D7C"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Make the connection between</w:t>
            </w:r>
            <w:r w:rsidR="00933A6C" w:rsidRPr="00AF315E">
              <w:rPr>
                <w:rFonts w:asciiTheme="majorHAnsi" w:eastAsia="Calibri" w:hAnsiTheme="majorHAnsi" w:cstheme="majorHAnsi"/>
              </w:rPr>
              <w:t xml:space="preserve"> </w:t>
            </w:r>
            <w:r w:rsidR="00E23E3F" w:rsidRPr="00AF315E">
              <w:rPr>
                <w:rFonts w:asciiTheme="majorHAnsi" w:eastAsia="Calibri" w:hAnsiTheme="majorHAnsi" w:cstheme="majorHAnsi"/>
              </w:rPr>
              <w:t>the stars</w:t>
            </w:r>
            <w:r w:rsidR="00580651" w:rsidRPr="00AF315E">
              <w:rPr>
                <w:rFonts w:asciiTheme="majorHAnsi" w:eastAsia="Calibri" w:hAnsiTheme="majorHAnsi" w:cstheme="majorHAnsi"/>
              </w:rPr>
              <w:t xml:space="preserve"> and student experiences</w:t>
            </w:r>
            <w:r w:rsidR="00E23E3F" w:rsidRPr="00AF315E">
              <w:rPr>
                <w:rFonts w:asciiTheme="majorHAnsi" w:eastAsia="Calibri" w:hAnsiTheme="majorHAnsi" w:cstheme="majorHAnsi"/>
              </w:rPr>
              <w:t xml:space="preserve"> by having students share </w:t>
            </w:r>
            <w:r w:rsidR="00B05D6F">
              <w:rPr>
                <w:rFonts w:asciiTheme="majorHAnsi" w:eastAsia="Calibri" w:hAnsiTheme="majorHAnsi" w:cstheme="majorHAnsi"/>
              </w:rPr>
              <w:t>what</w:t>
            </w:r>
            <w:r w:rsidR="00E23E3F" w:rsidRPr="00AF315E">
              <w:rPr>
                <w:rFonts w:asciiTheme="majorHAnsi" w:eastAsia="Calibri" w:hAnsiTheme="majorHAnsi" w:cstheme="majorHAnsi"/>
              </w:rPr>
              <w:t xml:space="preserve"> the stars</w:t>
            </w:r>
            <w:r w:rsidR="00933A6C" w:rsidRPr="00AF315E">
              <w:rPr>
                <w:rFonts w:asciiTheme="majorHAnsi" w:eastAsia="Calibri" w:hAnsiTheme="majorHAnsi" w:cstheme="majorHAnsi"/>
              </w:rPr>
              <w:t xml:space="preserve"> look like from their home</w:t>
            </w:r>
            <w:r w:rsidR="00E23E3F" w:rsidRPr="00AF315E">
              <w:rPr>
                <w:rFonts w:asciiTheme="majorHAnsi" w:eastAsia="Calibri" w:hAnsiTheme="majorHAnsi" w:cstheme="majorHAnsi"/>
              </w:rPr>
              <w:t xml:space="preserve">, </w:t>
            </w:r>
            <w:r w:rsidR="00933A6C" w:rsidRPr="00AF315E">
              <w:rPr>
                <w:rFonts w:asciiTheme="majorHAnsi" w:eastAsia="Calibri" w:hAnsiTheme="majorHAnsi" w:cstheme="majorHAnsi"/>
              </w:rPr>
              <w:t>from a trip they have taken</w:t>
            </w:r>
            <w:r w:rsidR="00E23E3F" w:rsidRPr="00AF315E">
              <w:rPr>
                <w:rFonts w:asciiTheme="majorHAnsi" w:eastAsia="Calibri" w:hAnsiTheme="majorHAnsi" w:cstheme="majorHAnsi"/>
              </w:rPr>
              <w:t>, a video, or photographs</w:t>
            </w:r>
            <w:r w:rsidR="00933A6C" w:rsidRPr="00AF315E">
              <w:rPr>
                <w:rFonts w:asciiTheme="majorHAnsi" w:eastAsia="Calibri" w:hAnsiTheme="majorHAnsi" w:cstheme="majorHAnsi"/>
              </w:rPr>
              <w:t xml:space="preserve">. </w:t>
            </w:r>
          </w:p>
          <w:p w14:paraId="232099E4" w14:textId="04923005" w:rsidR="00580651" w:rsidRPr="00AF315E" w:rsidRDefault="00580651"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Highlight a diverse group of scientists and their roles (e.g., incorporate in presentation, show videos, wall posters, etc.)</w:t>
            </w:r>
          </w:p>
          <w:p w14:paraId="405F8CFA" w14:textId="5D5ACD81" w:rsidR="00820182" w:rsidRPr="00AF315E" w:rsidRDefault="00820182"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Share the goals in multiple ways (e.g., write on whiteboard</w:t>
            </w:r>
            <w:r w:rsidR="00ED293C" w:rsidRPr="00AF315E">
              <w:rPr>
                <w:rFonts w:asciiTheme="majorHAnsi" w:eastAsia="Calibri" w:hAnsiTheme="majorHAnsi" w:cstheme="majorHAnsi"/>
              </w:rPr>
              <w:t xml:space="preserve">, read aloud, include on handouts). </w:t>
            </w:r>
          </w:p>
          <w:p w14:paraId="4107F857" w14:textId="03FCE195" w:rsidR="00022160" w:rsidRPr="00AF315E" w:rsidRDefault="00022160"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Resources:</w:t>
            </w:r>
            <w:r w:rsidR="00C62A15" w:rsidRPr="00AF315E">
              <w:rPr>
                <w:rFonts w:asciiTheme="majorHAnsi" w:eastAsia="Calibri" w:hAnsiTheme="majorHAnsi" w:cstheme="majorHAnsi"/>
              </w:rPr>
              <w:t xml:space="preserve"> </w:t>
            </w:r>
            <w:hyperlink r:id="rId21" w:history="1">
              <w:r w:rsidR="00580651" w:rsidRPr="00AF315E">
                <w:rPr>
                  <w:rStyle w:val="Hyperlink"/>
                  <w:rFonts w:asciiTheme="majorHAnsi" w:eastAsia="Calibri" w:hAnsiTheme="majorHAnsi" w:cstheme="majorHAnsi"/>
                </w:rPr>
                <w:t>Deaf Astronomers Throughout History</w:t>
              </w:r>
            </w:hyperlink>
            <w:r w:rsidR="00580651" w:rsidRPr="00AF315E">
              <w:rPr>
                <w:rFonts w:asciiTheme="majorHAnsi" w:eastAsia="Calibri" w:hAnsiTheme="majorHAnsi" w:cstheme="majorHAnsi"/>
              </w:rPr>
              <w:t>,</w:t>
            </w:r>
            <w:r w:rsidR="00756208" w:rsidRPr="00AF315E">
              <w:rPr>
                <w:rFonts w:asciiTheme="majorHAnsi" w:eastAsia="Calibri" w:hAnsiTheme="majorHAnsi" w:cstheme="majorHAnsi"/>
              </w:rPr>
              <w:t xml:space="preserve"> </w:t>
            </w:r>
            <w:hyperlink r:id="rId22" w:history="1">
              <w:r w:rsidR="00756208" w:rsidRPr="00AF315E">
                <w:rPr>
                  <w:rStyle w:val="Hyperlink"/>
                  <w:rFonts w:asciiTheme="majorHAnsi" w:eastAsia="Calibri" w:hAnsiTheme="majorHAnsi" w:cstheme="majorHAnsi"/>
                </w:rPr>
                <w:t>Wanda Díaz-Merced (astronomer with a visual impairment)</w:t>
              </w:r>
            </w:hyperlink>
            <w:r w:rsidR="00756208" w:rsidRPr="00AF315E">
              <w:rPr>
                <w:rFonts w:asciiTheme="majorHAnsi" w:eastAsia="Calibri" w:hAnsiTheme="majorHAnsi" w:cstheme="majorHAnsi"/>
              </w:rPr>
              <w:t xml:space="preserve">, </w:t>
            </w:r>
            <w:hyperlink r:id="rId23" w:history="1">
              <w:r w:rsidR="00756208" w:rsidRPr="00AF315E">
                <w:rPr>
                  <w:rStyle w:val="Hyperlink"/>
                  <w:rFonts w:asciiTheme="majorHAnsi" w:eastAsia="Calibri" w:hAnsiTheme="majorHAnsi" w:cstheme="majorHAnsi"/>
                </w:rPr>
                <w:t>16 Black Americans in Astronomy and Space</w:t>
              </w:r>
            </w:hyperlink>
            <w:r w:rsidR="00756208" w:rsidRPr="00AF315E">
              <w:rPr>
                <w:rFonts w:asciiTheme="majorHAnsi" w:eastAsia="Calibri" w:hAnsiTheme="majorHAnsi" w:cstheme="majorHAnsi"/>
              </w:rPr>
              <w:t xml:space="preserve">, </w:t>
            </w:r>
            <w:hyperlink r:id="rId24" w:history="1">
              <w:r w:rsidR="00756208" w:rsidRPr="00AF315E">
                <w:rPr>
                  <w:rStyle w:val="Hyperlink"/>
                  <w:rFonts w:asciiTheme="majorHAnsi" w:eastAsia="Calibri" w:hAnsiTheme="majorHAnsi" w:cstheme="majorHAnsi"/>
                </w:rPr>
                <w:t>Silvia Torres-Peimbert (Latina astronomer)</w:t>
              </w:r>
            </w:hyperlink>
            <w:r w:rsidR="00580651" w:rsidRPr="00AF315E">
              <w:rPr>
                <w:rFonts w:asciiTheme="majorHAnsi" w:eastAsia="Calibri" w:hAnsiTheme="majorHAnsi" w:cstheme="majorHAnsi"/>
              </w:rPr>
              <w:t xml:space="preserve"> </w:t>
            </w:r>
          </w:p>
        </w:tc>
      </w:tr>
      <w:tr w:rsidR="00FE2F8D" w:rsidRPr="00BF457C" w14:paraId="4107F864"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59" w14:textId="763AEDAF" w:rsidR="00FE2F8D" w:rsidRPr="00BF457C" w:rsidRDefault="001A25A6" w:rsidP="007A0C43">
            <w:pPr>
              <w:spacing w:before="60" w:after="60"/>
              <w:ind w:left="101"/>
              <w:rPr>
                <w:rFonts w:ascii="Calibri" w:eastAsia="Calibri" w:hAnsi="Calibri" w:cs="Calibri"/>
                <w:sz w:val="22"/>
                <w:szCs w:val="22"/>
              </w:rPr>
            </w:pPr>
            <w:r w:rsidRPr="00BF457C">
              <w:rPr>
                <w:rFonts w:ascii="Calibri" w:eastAsia="Calibri" w:hAnsi="Calibri" w:cs="Calibri"/>
                <w:sz w:val="22"/>
                <w:szCs w:val="22"/>
              </w:rPr>
              <w:t>Provide safety and reduce distractions</w:t>
            </w:r>
            <w:r w:rsidR="00D84B77">
              <w:rPr>
                <w:rFonts w:ascii="Calibri" w:eastAsia="Calibri" w:hAnsi="Calibri" w:cs="Calibri"/>
                <w:sz w:val="22"/>
                <w:szCs w:val="22"/>
              </w:rPr>
              <w:t>.</w:t>
            </w:r>
          </w:p>
        </w:tc>
        <w:tc>
          <w:tcPr>
            <w:tcW w:w="4677" w:type="dxa"/>
            <w:tcBorders>
              <w:top w:val="single" w:sz="5" w:space="0" w:color="000000"/>
              <w:left w:val="single" w:sz="5" w:space="0" w:color="000000"/>
              <w:bottom w:val="single" w:sz="5" w:space="0" w:color="000000"/>
              <w:right w:val="single" w:sz="5" w:space="0" w:color="000000"/>
            </w:tcBorders>
          </w:tcPr>
          <w:p w14:paraId="32B4F523" w14:textId="77777777" w:rsidR="00EB6B11" w:rsidRPr="00AF315E" w:rsidRDefault="0043656C"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 xml:space="preserve">Be </w:t>
            </w:r>
            <w:r w:rsidR="00F92B22" w:rsidRPr="00AF315E">
              <w:rPr>
                <w:rFonts w:asciiTheme="majorHAnsi" w:eastAsia="Calibri" w:hAnsiTheme="majorHAnsi" w:cstheme="majorHAnsi"/>
              </w:rPr>
              <w:t>responsive to</w:t>
            </w:r>
            <w:r w:rsidRPr="00AF315E">
              <w:rPr>
                <w:rFonts w:asciiTheme="majorHAnsi" w:eastAsia="Calibri" w:hAnsiTheme="majorHAnsi" w:cstheme="majorHAnsi"/>
              </w:rPr>
              <w:t xml:space="preserve"> cultural differences when asking students to </w:t>
            </w:r>
            <w:r w:rsidR="002A531E" w:rsidRPr="00AF315E">
              <w:rPr>
                <w:rFonts w:asciiTheme="majorHAnsi" w:eastAsia="Calibri" w:hAnsiTheme="majorHAnsi" w:cstheme="majorHAnsi"/>
              </w:rPr>
              <w:t xml:space="preserve">participate in class and/or small groups (e.g., </w:t>
            </w:r>
            <w:r w:rsidR="00F92B22" w:rsidRPr="00AF315E">
              <w:rPr>
                <w:rFonts w:asciiTheme="majorHAnsi" w:eastAsia="Calibri" w:hAnsiTheme="majorHAnsi" w:cstheme="majorHAnsi"/>
              </w:rPr>
              <w:t xml:space="preserve">Some cultures find talking over each other as normal while others wait for complete silence before contributing; some are comfortable with directness or do </w:t>
            </w:r>
            <w:r w:rsidR="00F92B22" w:rsidRPr="00AF315E">
              <w:rPr>
                <w:rFonts w:asciiTheme="majorHAnsi" w:eastAsia="Calibri" w:hAnsiTheme="majorHAnsi" w:cstheme="majorHAnsi"/>
              </w:rPr>
              <w:lastRenderedPageBreak/>
              <w:t>not have the language level to be polite. Eye contact varies by culture.).</w:t>
            </w:r>
            <w:r w:rsidR="00EB6B11" w:rsidRPr="00AF315E">
              <w:rPr>
                <w:rFonts w:asciiTheme="majorHAnsi" w:eastAsia="Calibri" w:hAnsiTheme="majorHAnsi" w:cstheme="majorHAnsi"/>
              </w:rPr>
              <w:t xml:space="preserve"> </w:t>
            </w:r>
          </w:p>
          <w:p w14:paraId="647ABEC3" w14:textId="77777777" w:rsidR="00F92B22" w:rsidRPr="00AF315E" w:rsidRDefault="00943992"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Allow students to ask questions or seek help in multiple ways</w:t>
            </w:r>
            <w:r w:rsidR="004866C7" w:rsidRPr="00AF315E">
              <w:rPr>
                <w:rFonts w:asciiTheme="majorHAnsi" w:eastAsia="Calibri" w:hAnsiTheme="majorHAnsi" w:cstheme="majorHAnsi"/>
              </w:rPr>
              <w:t>, including anonymously</w:t>
            </w:r>
            <w:r w:rsidRPr="00AF315E">
              <w:rPr>
                <w:rFonts w:asciiTheme="majorHAnsi" w:eastAsia="Calibri" w:hAnsiTheme="majorHAnsi" w:cstheme="majorHAnsi"/>
              </w:rPr>
              <w:t xml:space="preserve"> (e.g., individually, </w:t>
            </w:r>
            <w:r w:rsidR="004866C7" w:rsidRPr="00AF315E">
              <w:rPr>
                <w:rFonts w:asciiTheme="majorHAnsi" w:eastAsia="Calibri" w:hAnsiTheme="majorHAnsi" w:cstheme="majorHAnsi"/>
              </w:rPr>
              <w:t xml:space="preserve">emailing the teacher, </w:t>
            </w:r>
            <w:r w:rsidR="00155483" w:rsidRPr="00AF315E">
              <w:rPr>
                <w:rFonts w:asciiTheme="majorHAnsi" w:eastAsia="Calibri" w:hAnsiTheme="majorHAnsi" w:cstheme="majorHAnsi"/>
              </w:rPr>
              <w:t xml:space="preserve">sticky note on board, </w:t>
            </w:r>
            <w:r w:rsidRPr="00AF315E">
              <w:rPr>
                <w:rFonts w:asciiTheme="majorHAnsi" w:eastAsia="Calibri" w:hAnsiTheme="majorHAnsi" w:cstheme="majorHAnsi"/>
              </w:rPr>
              <w:t>small group, asking a peer, etc.).</w:t>
            </w:r>
          </w:p>
          <w:p w14:paraId="4107F863" w14:textId="77CB0686" w:rsidR="00EB6B11" w:rsidRPr="00AF315E" w:rsidRDefault="00EB6B11"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 xml:space="preserve">Resources: </w:t>
            </w:r>
            <w:hyperlink r:id="rId25" w:history="1">
              <w:r w:rsidR="00DC044B" w:rsidRPr="00AF315E">
                <w:rPr>
                  <w:rStyle w:val="Hyperlink"/>
                  <w:rFonts w:asciiTheme="majorHAnsi" w:eastAsia="Calibri" w:hAnsiTheme="majorHAnsi" w:cstheme="majorHAnsi"/>
                </w:rPr>
                <w:t>Cultural Differences in the Classroom</w:t>
              </w:r>
            </w:hyperlink>
            <w:r w:rsidR="00DC044B" w:rsidRPr="00AF315E">
              <w:rPr>
                <w:rFonts w:asciiTheme="majorHAnsi" w:eastAsia="Calibri" w:hAnsiTheme="majorHAnsi" w:cstheme="majorHAnsi"/>
              </w:rPr>
              <w:t xml:space="preserve">, </w:t>
            </w:r>
            <w:hyperlink r:id="rId26" w:history="1">
              <w:r w:rsidR="00FC3868" w:rsidRPr="00AF315E">
                <w:rPr>
                  <w:rStyle w:val="Hyperlink"/>
                  <w:rFonts w:asciiTheme="majorHAnsi" w:eastAsia="Calibri" w:hAnsiTheme="majorHAnsi" w:cstheme="majorHAnsi"/>
                </w:rPr>
                <w:t>What is tactile sensitivity?</w:t>
              </w:r>
            </w:hyperlink>
            <w:r w:rsidR="00FC3868" w:rsidRPr="00AF315E">
              <w:rPr>
                <w:rFonts w:asciiTheme="majorHAnsi" w:eastAsia="Calibri" w:hAnsiTheme="majorHAnsi" w:cstheme="majorHAnsi"/>
              </w:rPr>
              <w:t xml:space="preserve"> </w:t>
            </w:r>
          </w:p>
        </w:tc>
      </w:tr>
      <w:tr w:rsidR="00FE2F8D" w:rsidRPr="00BF457C" w14:paraId="4107F86B"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65" w14:textId="58830A12" w:rsidR="00FE2F8D" w:rsidRPr="00BF457C" w:rsidRDefault="001A25A6" w:rsidP="007A0C43">
            <w:pPr>
              <w:spacing w:before="60" w:after="60"/>
              <w:ind w:left="101"/>
              <w:rPr>
                <w:rFonts w:ascii="Calibri" w:eastAsia="Calibri" w:hAnsi="Calibri" w:cs="Calibri"/>
                <w:sz w:val="22"/>
                <w:szCs w:val="22"/>
              </w:rPr>
            </w:pPr>
            <w:r w:rsidRPr="00BF457C">
              <w:rPr>
                <w:rFonts w:ascii="Calibri" w:eastAsia="Calibri" w:hAnsi="Calibri" w:cs="Calibri"/>
                <w:sz w:val="22"/>
                <w:szCs w:val="22"/>
              </w:rPr>
              <w:lastRenderedPageBreak/>
              <w:t>Present clear and important goals and objectives.</w:t>
            </w:r>
          </w:p>
        </w:tc>
        <w:tc>
          <w:tcPr>
            <w:tcW w:w="4677" w:type="dxa"/>
            <w:tcBorders>
              <w:top w:val="single" w:sz="5" w:space="0" w:color="000000"/>
              <w:left w:val="single" w:sz="5" w:space="0" w:color="000000"/>
              <w:bottom w:val="single" w:sz="5" w:space="0" w:color="000000"/>
              <w:right w:val="single" w:sz="5" w:space="0" w:color="000000"/>
            </w:tcBorders>
          </w:tcPr>
          <w:p w14:paraId="5C805706" w14:textId="3887849C" w:rsidR="00C411E6" w:rsidRPr="00AF315E" w:rsidRDefault="004F599C"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 xml:space="preserve">Explain scientific terms along with the goals so that students understand what they are working towards (e.g., give examples of different mediums when looking at wave properties and repeating patterns). </w:t>
            </w:r>
          </w:p>
          <w:p w14:paraId="0DF73E72" w14:textId="5150EADC" w:rsidR="00FE2F8D" w:rsidRPr="00AF315E" w:rsidRDefault="004F599C"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Pair goals with steps to reach the goal, such as a checklist of questions to get answered (e.g., What happens to light and sound waves when they run into new matter?)</w:t>
            </w:r>
            <w:r w:rsidR="00D84B77">
              <w:rPr>
                <w:rFonts w:asciiTheme="majorHAnsi" w:eastAsia="Calibri" w:hAnsiTheme="majorHAnsi" w:cstheme="majorHAnsi"/>
              </w:rPr>
              <w:t>.</w:t>
            </w:r>
          </w:p>
          <w:p w14:paraId="4107F86A" w14:textId="4D108F06" w:rsidR="00120C80" w:rsidRPr="00AF315E" w:rsidRDefault="00120C80"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Resource</w:t>
            </w:r>
            <w:r w:rsidR="00CA6A17">
              <w:rPr>
                <w:rFonts w:asciiTheme="majorHAnsi" w:eastAsia="Calibri" w:hAnsiTheme="majorHAnsi" w:cstheme="majorHAnsi"/>
              </w:rPr>
              <w:t>s</w:t>
            </w:r>
            <w:r w:rsidRPr="00AF315E">
              <w:rPr>
                <w:rFonts w:asciiTheme="majorHAnsi" w:eastAsia="Calibri" w:hAnsiTheme="majorHAnsi" w:cstheme="majorHAnsi"/>
              </w:rPr>
              <w:t xml:space="preserve">: </w:t>
            </w:r>
            <w:hyperlink r:id="rId27" w:history="1">
              <w:r w:rsidRPr="00AF315E">
                <w:rPr>
                  <w:rStyle w:val="Hyperlink"/>
                  <w:rFonts w:asciiTheme="majorHAnsi" w:eastAsia="Calibri" w:hAnsiTheme="majorHAnsi" w:cstheme="majorHAnsi"/>
                </w:rPr>
                <w:t>Goal Setting for Students: Nurturing a Growth Mindset</w:t>
              </w:r>
            </w:hyperlink>
          </w:p>
        </w:tc>
      </w:tr>
      <w:tr w:rsidR="00FE2F8D" w:rsidRPr="00BF457C" w14:paraId="4107F878"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75" w14:textId="698C510B" w:rsidR="00FE2F8D" w:rsidRPr="00BF457C" w:rsidRDefault="001A25A6" w:rsidP="007A0C43">
            <w:pPr>
              <w:spacing w:before="60" w:after="60"/>
              <w:ind w:left="101"/>
              <w:rPr>
                <w:rFonts w:ascii="Calibri" w:eastAsia="Calibri" w:hAnsi="Calibri" w:cs="Calibri"/>
                <w:sz w:val="22"/>
                <w:szCs w:val="22"/>
              </w:rPr>
            </w:pPr>
            <w:r w:rsidRPr="00BF457C">
              <w:rPr>
                <w:rFonts w:ascii="Calibri" w:eastAsia="Calibri" w:hAnsi="Calibri" w:cs="Calibri"/>
                <w:sz w:val="22"/>
                <w:szCs w:val="22"/>
              </w:rPr>
              <w:t xml:space="preserve">Provide different </w:t>
            </w:r>
            <w:r w:rsidR="00CA6A17">
              <w:rPr>
                <w:rFonts w:ascii="Calibri" w:eastAsia="Calibri" w:hAnsi="Calibri" w:cs="Calibri"/>
                <w:sz w:val="22"/>
                <w:szCs w:val="22"/>
              </w:rPr>
              <w:t>levels</w:t>
            </w:r>
            <w:r w:rsidRPr="00BF457C">
              <w:rPr>
                <w:rFonts w:ascii="Calibri" w:eastAsia="Calibri" w:hAnsi="Calibri" w:cs="Calibri"/>
                <w:sz w:val="22"/>
                <w:szCs w:val="22"/>
              </w:rPr>
              <w:t xml:space="preserve"> of support and scaffolds.</w:t>
            </w:r>
          </w:p>
        </w:tc>
        <w:tc>
          <w:tcPr>
            <w:tcW w:w="4677" w:type="dxa"/>
            <w:tcBorders>
              <w:top w:val="single" w:sz="5" w:space="0" w:color="000000"/>
              <w:left w:val="single" w:sz="5" w:space="0" w:color="000000"/>
              <w:bottom w:val="single" w:sz="5" w:space="0" w:color="000000"/>
              <w:right w:val="single" w:sz="5" w:space="0" w:color="000000"/>
            </w:tcBorders>
          </w:tcPr>
          <w:p w14:paraId="4911F23E" w14:textId="58EE27B8" w:rsidR="00F43622" w:rsidRPr="00AF315E" w:rsidRDefault="009B4EDA"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Incorporate accommodations and supports into tasks for everyone. Some students may be able to complete a multi</w:t>
            </w:r>
            <w:r w:rsidR="000A5F1A" w:rsidRPr="00AF315E">
              <w:rPr>
                <w:rFonts w:asciiTheme="majorHAnsi" w:eastAsia="Calibri" w:hAnsiTheme="majorHAnsi" w:cstheme="majorHAnsi"/>
              </w:rPr>
              <w:t>ple</w:t>
            </w:r>
            <w:r w:rsidRPr="00AF315E">
              <w:rPr>
                <w:rFonts w:asciiTheme="majorHAnsi" w:eastAsia="Calibri" w:hAnsiTheme="majorHAnsi" w:cstheme="majorHAnsi"/>
              </w:rPr>
              <w:t>-step task with no support, while other students may need verbal or visual cues to com</w:t>
            </w:r>
            <w:r w:rsidR="000A5F1A" w:rsidRPr="00AF315E">
              <w:rPr>
                <w:rFonts w:asciiTheme="majorHAnsi" w:eastAsia="Calibri" w:hAnsiTheme="majorHAnsi" w:cstheme="majorHAnsi"/>
              </w:rPr>
              <w:t>plete</w:t>
            </w:r>
            <w:r w:rsidR="00FD7749" w:rsidRPr="00AF315E">
              <w:rPr>
                <w:rFonts w:asciiTheme="majorHAnsi" w:eastAsia="Calibri" w:hAnsiTheme="majorHAnsi" w:cstheme="majorHAnsi"/>
              </w:rPr>
              <w:t xml:space="preserve"> each step.</w:t>
            </w:r>
          </w:p>
          <w:p w14:paraId="4376AF0F" w14:textId="245E7166" w:rsidR="00637294" w:rsidRPr="00AF315E" w:rsidRDefault="00637294"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Provide extended time as needed.</w:t>
            </w:r>
          </w:p>
          <w:p w14:paraId="4107F877" w14:textId="284EE885" w:rsidR="00D14D3F" w:rsidRPr="00AF315E" w:rsidRDefault="00D14D3F"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Resource</w:t>
            </w:r>
            <w:r w:rsidR="00D84B77">
              <w:rPr>
                <w:rFonts w:asciiTheme="majorHAnsi" w:eastAsia="Calibri" w:hAnsiTheme="majorHAnsi" w:cstheme="majorHAnsi"/>
              </w:rPr>
              <w:t>s</w:t>
            </w:r>
            <w:r w:rsidRPr="00AF315E">
              <w:rPr>
                <w:rFonts w:asciiTheme="majorHAnsi" w:eastAsia="Calibri" w:hAnsiTheme="majorHAnsi" w:cstheme="majorHAnsi"/>
              </w:rPr>
              <w:t xml:space="preserve">: </w:t>
            </w:r>
            <w:hyperlink r:id="rId28" w:history="1">
              <w:r w:rsidR="002675B9" w:rsidRPr="00AF315E">
                <w:rPr>
                  <w:rStyle w:val="Hyperlink"/>
                  <w:rFonts w:asciiTheme="majorHAnsi" w:eastAsia="Calibri" w:hAnsiTheme="majorHAnsi" w:cstheme="majorHAnsi"/>
                </w:rPr>
                <w:t>Task Analysis Worksheets</w:t>
              </w:r>
            </w:hyperlink>
            <w:r w:rsidR="002675B9" w:rsidRPr="00AF315E">
              <w:rPr>
                <w:rFonts w:asciiTheme="majorHAnsi" w:eastAsia="Calibri" w:hAnsiTheme="majorHAnsi" w:cstheme="majorHAnsi"/>
              </w:rPr>
              <w:t xml:space="preserve"> </w:t>
            </w:r>
          </w:p>
        </w:tc>
      </w:tr>
      <w:tr w:rsidR="00FE2F8D" w:rsidRPr="00BF457C" w14:paraId="4107F87C"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79" w14:textId="2615AAF5" w:rsidR="00FE2F8D" w:rsidRPr="00BF457C" w:rsidRDefault="001A25A6" w:rsidP="007A0C43">
            <w:pPr>
              <w:spacing w:before="60" w:after="60"/>
              <w:ind w:left="101"/>
              <w:rPr>
                <w:rFonts w:ascii="Calibri" w:eastAsia="Calibri" w:hAnsi="Calibri" w:cs="Calibri"/>
                <w:sz w:val="22"/>
                <w:szCs w:val="22"/>
              </w:rPr>
            </w:pPr>
            <w:r w:rsidRPr="00BF457C">
              <w:rPr>
                <w:rFonts w:ascii="Calibri" w:eastAsia="Calibri" w:hAnsi="Calibri" w:cs="Calibri"/>
                <w:sz w:val="22"/>
                <w:szCs w:val="22"/>
              </w:rPr>
              <w:t>Encourage collaboration with partners and in groups.</w:t>
            </w:r>
          </w:p>
        </w:tc>
        <w:tc>
          <w:tcPr>
            <w:tcW w:w="4677" w:type="dxa"/>
            <w:tcBorders>
              <w:top w:val="single" w:sz="5" w:space="0" w:color="000000"/>
              <w:left w:val="single" w:sz="5" w:space="0" w:color="000000"/>
              <w:bottom w:val="single" w:sz="5" w:space="0" w:color="000000"/>
              <w:right w:val="single" w:sz="5" w:space="0" w:color="000000"/>
            </w:tcBorders>
          </w:tcPr>
          <w:p w14:paraId="2B1DA467" w14:textId="294B59BE" w:rsidR="00FE2F8D" w:rsidRPr="00AF315E" w:rsidRDefault="00FB32B3"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Be clear about the purpose and expectations of cooperative group activities</w:t>
            </w:r>
            <w:r w:rsidR="008F63EA" w:rsidRPr="00AF315E">
              <w:rPr>
                <w:rFonts w:asciiTheme="majorHAnsi" w:eastAsia="Calibri" w:hAnsiTheme="majorHAnsi" w:cstheme="majorHAnsi"/>
              </w:rPr>
              <w:t xml:space="preserve"> (e.g., the task, student roles, </w:t>
            </w:r>
            <w:r w:rsidR="00301D9F" w:rsidRPr="00AF315E">
              <w:rPr>
                <w:rFonts w:asciiTheme="majorHAnsi" w:eastAsia="Calibri" w:hAnsiTheme="majorHAnsi" w:cstheme="majorHAnsi"/>
              </w:rPr>
              <w:t xml:space="preserve">expectation of contribution, </w:t>
            </w:r>
            <w:r w:rsidR="00250AA2" w:rsidRPr="00AF315E">
              <w:rPr>
                <w:rFonts w:asciiTheme="majorHAnsi" w:eastAsia="Calibri" w:hAnsiTheme="majorHAnsi" w:cstheme="majorHAnsi"/>
              </w:rPr>
              <w:t>free</w:t>
            </w:r>
            <w:r w:rsidR="00D63DDC" w:rsidRPr="00AF315E">
              <w:rPr>
                <w:rFonts w:asciiTheme="majorHAnsi" w:eastAsia="Calibri" w:hAnsiTheme="majorHAnsi" w:cstheme="majorHAnsi"/>
              </w:rPr>
              <w:t>dom</w:t>
            </w:r>
            <w:r w:rsidR="00250AA2" w:rsidRPr="00AF315E">
              <w:rPr>
                <w:rFonts w:asciiTheme="majorHAnsi" w:eastAsia="Calibri" w:hAnsiTheme="majorHAnsi" w:cstheme="majorHAnsi"/>
              </w:rPr>
              <w:t xml:space="preserve"> to share information within and across groups, </w:t>
            </w:r>
            <w:r w:rsidR="00301D9F" w:rsidRPr="00AF315E">
              <w:rPr>
                <w:rFonts w:asciiTheme="majorHAnsi" w:eastAsia="Calibri" w:hAnsiTheme="majorHAnsi" w:cstheme="majorHAnsi"/>
              </w:rPr>
              <w:t xml:space="preserve">cooperative and not competitive, </w:t>
            </w:r>
            <w:r w:rsidR="00250AA2" w:rsidRPr="00AF315E">
              <w:rPr>
                <w:rFonts w:asciiTheme="majorHAnsi" w:eastAsia="Calibri" w:hAnsiTheme="majorHAnsi" w:cstheme="majorHAnsi"/>
              </w:rPr>
              <w:t>etc.)</w:t>
            </w:r>
            <w:r w:rsidR="002640E8" w:rsidRPr="00AF315E">
              <w:rPr>
                <w:rFonts w:asciiTheme="majorHAnsi" w:eastAsia="Calibri" w:hAnsiTheme="majorHAnsi" w:cstheme="majorHAnsi"/>
              </w:rPr>
              <w:t>.</w:t>
            </w:r>
          </w:p>
          <w:p w14:paraId="7D3827CF" w14:textId="74737EB9" w:rsidR="002640E8" w:rsidRPr="00AF315E" w:rsidRDefault="002640E8"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 xml:space="preserve">Be intentional </w:t>
            </w:r>
            <w:r w:rsidR="00D84B77">
              <w:rPr>
                <w:rFonts w:asciiTheme="majorHAnsi" w:eastAsia="Calibri" w:hAnsiTheme="majorHAnsi" w:cstheme="majorHAnsi"/>
              </w:rPr>
              <w:t>about</w:t>
            </w:r>
            <w:r w:rsidRPr="00AF315E">
              <w:rPr>
                <w:rFonts w:asciiTheme="majorHAnsi" w:eastAsia="Calibri" w:hAnsiTheme="majorHAnsi" w:cstheme="majorHAnsi"/>
              </w:rPr>
              <w:t xml:space="preserve"> how groups are formed so that </w:t>
            </w:r>
            <w:r w:rsidR="00960DA5" w:rsidRPr="00AF315E">
              <w:rPr>
                <w:rFonts w:asciiTheme="majorHAnsi" w:eastAsia="Calibri" w:hAnsiTheme="majorHAnsi" w:cstheme="majorHAnsi"/>
              </w:rPr>
              <w:t xml:space="preserve">each </w:t>
            </w:r>
            <w:r w:rsidRPr="00AF315E">
              <w:rPr>
                <w:rFonts w:asciiTheme="majorHAnsi" w:eastAsia="Calibri" w:hAnsiTheme="majorHAnsi" w:cstheme="majorHAnsi"/>
              </w:rPr>
              <w:t>include</w:t>
            </w:r>
            <w:r w:rsidR="00960DA5" w:rsidRPr="00AF315E">
              <w:rPr>
                <w:rFonts w:asciiTheme="majorHAnsi" w:eastAsia="Calibri" w:hAnsiTheme="majorHAnsi" w:cstheme="majorHAnsi"/>
              </w:rPr>
              <w:t>s</w:t>
            </w:r>
            <w:r w:rsidRPr="00AF315E">
              <w:rPr>
                <w:rFonts w:asciiTheme="majorHAnsi" w:eastAsia="Calibri" w:hAnsiTheme="majorHAnsi" w:cstheme="majorHAnsi"/>
              </w:rPr>
              <w:t xml:space="preserve"> a variety of students (e.g., race, national origin, socioeconomic status, disability, etc.).</w:t>
            </w:r>
          </w:p>
          <w:p w14:paraId="1302B7A4" w14:textId="5CE05FAD" w:rsidR="00D464D0" w:rsidRPr="00AF315E" w:rsidRDefault="00D464D0"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Have a collaborative group work on a fun activity with the teacher modeling how to provide support to a student with a disability.</w:t>
            </w:r>
          </w:p>
          <w:p w14:paraId="1C426D5F" w14:textId="0DD16EDB" w:rsidR="008E2B9E" w:rsidRPr="00AF315E" w:rsidRDefault="008E29AB"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lastRenderedPageBreak/>
              <w:t>Ensure everyone has a means to contribute. For some this might be to assign a role that matches their strengths, for some</w:t>
            </w:r>
            <w:r w:rsidR="00D84B77">
              <w:rPr>
                <w:rFonts w:asciiTheme="majorHAnsi" w:eastAsia="Calibri" w:hAnsiTheme="majorHAnsi" w:cstheme="majorHAnsi"/>
              </w:rPr>
              <w:t>,</w:t>
            </w:r>
            <w:r w:rsidRPr="00AF315E">
              <w:rPr>
                <w:rFonts w:asciiTheme="majorHAnsi" w:eastAsia="Calibri" w:hAnsiTheme="majorHAnsi" w:cstheme="majorHAnsi"/>
              </w:rPr>
              <w:t xml:space="preserve"> it might be to provide needed vocabulary on their </w:t>
            </w:r>
            <w:hyperlink r:id="rId29" w:history="1">
              <w:r w:rsidRPr="00AF315E">
                <w:rPr>
                  <w:rStyle w:val="Hyperlink"/>
                  <w:rFonts w:asciiTheme="majorHAnsi" w:eastAsia="Calibri" w:hAnsiTheme="majorHAnsi" w:cstheme="majorHAnsi"/>
                </w:rPr>
                <w:t>AAC</w:t>
              </w:r>
            </w:hyperlink>
            <w:r w:rsidRPr="00AF315E">
              <w:rPr>
                <w:rFonts w:asciiTheme="majorHAnsi" w:eastAsia="Calibri" w:hAnsiTheme="majorHAnsi" w:cstheme="majorHAnsi"/>
              </w:rPr>
              <w:t xml:space="preserve"> system, and for some, it might be to reduce the size of the group and allow options for seating (e.g., exercise ball).</w:t>
            </w:r>
          </w:p>
          <w:p w14:paraId="4107F87B" w14:textId="37E2B9DE" w:rsidR="00FF039A" w:rsidRPr="00AF315E" w:rsidRDefault="00FF039A"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 xml:space="preserve">Resources: </w:t>
            </w:r>
            <w:hyperlink r:id="rId30" w:history="1">
              <w:r w:rsidRPr="00AF315E">
                <w:rPr>
                  <w:rStyle w:val="Hyperlink"/>
                  <w:rFonts w:asciiTheme="majorHAnsi" w:eastAsia="Calibri" w:hAnsiTheme="majorHAnsi" w:cstheme="majorHAnsi"/>
                </w:rPr>
                <w:t>Successfully Using Communication Practices in the Inclusive Class</w:t>
              </w:r>
            </w:hyperlink>
          </w:p>
        </w:tc>
      </w:tr>
      <w:tr w:rsidR="00FE2F8D" w:rsidRPr="00BF457C" w14:paraId="4107F887"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7D" w14:textId="6D530D44" w:rsidR="00FE2F8D" w:rsidRPr="00BF457C" w:rsidRDefault="001A25A6" w:rsidP="007A0C43">
            <w:pPr>
              <w:spacing w:before="60" w:after="60"/>
              <w:ind w:left="101"/>
              <w:rPr>
                <w:rFonts w:ascii="Calibri" w:eastAsia="Calibri" w:hAnsi="Calibri" w:cs="Calibri"/>
                <w:sz w:val="22"/>
                <w:szCs w:val="22"/>
              </w:rPr>
            </w:pPr>
            <w:r w:rsidRPr="00BF457C">
              <w:rPr>
                <w:rFonts w:ascii="Calibri" w:eastAsia="Calibri" w:hAnsi="Calibri" w:cs="Calibri"/>
                <w:sz w:val="22"/>
                <w:szCs w:val="22"/>
              </w:rPr>
              <w:lastRenderedPageBreak/>
              <w:t>Support self-reflection and evaluation.</w:t>
            </w:r>
          </w:p>
        </w:tc>
        <w:tc>
          <w:tcPr>
            <w:tcW w:w="4677" w:type="dxa"/>
            <w:tcBorders>
              <w:top w:val="single" w:sz="5" w:space="0" w:color="000000"/>
              <w:left w:val="single" w:sz="5" w:space="0" w:color="000000"/>
              <w:bottom w:val="single" w:sz="5" w:space="0" w:color="000000"/>
              <w:right w:val="single" w:sz="5" w:space="0" w:color="000000"/>
            </w:tcBorders>
          </w:tcPr>
          <w:p w14:paraId="6725FFDF" w14:textId="7C2626CA" w:rsidR="00FE2F8D" w:rsidRPr="00AF315E" w:rsidRDefault="004B3A65"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 xml:space="preserve">Provide </w:t>
            </w:r>
            <w:r w:rsidR="00CE073D">
              <w:rPr>
                <w:rFonts w:asciiTheme="majorHAnsi" w:eastAsia="Calibri" w:hAnsiTheme="majorHAnsi" w:cstheme="majorHAnsi"/>
              </w:rPr>
              <w:t>support</w:t>
            </w:r>
            <w:r w:rsidRPr="00AF315E">
              <w:rPr>
                <w:rFonts w:asciiTheme="majorHAnsi" w:eastAsia="Calibri" w:hAnsiTheme="majorHAnsi" w:cstheme="majorHAnsi"/>
              </w:rPr>
              <w:t xml:space="preserve"> to help with transitions (e.g., a </w:t>
            </w:r>
            <w:r w:rsidR="00E251A4" w:rsidRPr="00AF315E">
              <w:rPr>
                <w:rFonts w:asciiTheme="majorHAnsi" w:eastAsia="Calibri" w:hAnsiTheme="majorHAnsi" w:cstheme="majorHAnsi"/>
              </w:rPr>
              <w:t xml:space="preserve">task list, a personal checklist, </w:t>
            </w:r>
            <w:r w:rsidR="00CE073D">
              <w:rPr>
                <w:rFonts w:asciiTheme="majorHAnsi" w:eastAsia="Calibri" w:hAnsiTheme="majorHAnsi" w:cstheme="majorHAnsi"/>
              </w:rPr>
              <w:t xml:space="preserve">a </w:t>
            </w:r>
            <w:r w:rsidR="00E251A4" w:rsidRPr="00AF315E">
              <w:rPr>
                <w:rFonts w:asciiTheme="majorHAnsi" w:eastAsia="Calibri" w:hAnsiTheme="majorHAnsi" w:cstheme="majorHAnsi"/>
              </w:rPr>
              <w:t>visual timer, etc.).</w:t>
            </w:r>
          </w:p>
          <w:p w14:paraId="39EEF902" w14:textId="5EAB1502" w:rsidR="00D464D0" w:rsidRPr="00AF315E" w:rsidRDefault="00D464D0"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 xml:space="preserve">Have students use a self-reflection chart on which individual students can monitor his/her progress. Include ancillary behaviors such as asking questions, contributing to the group, </w:t>
            </w:r>
            <w:r w:rsidR="00CE073D">
              <w:rPr>
                <w:rFonts w:asciiTheme="majorHAnsi" w:eastAsia="Calibri" w:hAnsiTheme="majorHAnsi" w:cstheme="majorHAnsi"/>
              </w:rPr>
              <w:t xml:space="preserve">and </w:t>
            </w:r>
            <w:r w:rsidRPr="00AF315E">
              <w:rPr>
                <w:rFonts w:asciiTheme="majorHAnsi" w:eastAsia="Calibri" w:hAnsiTheme="majorHAnsi" w:cstheme="majorHAnsi"/>
              </w:rPr>
              <w:t>asking for help. Remind students to use the chart routinely.</w:t>
            </w:r>
          </w:p>
          <w:p w14:paraId="66665B26" w14:textId="1F1E1B9A" w:rsidR="006F4B49" w:rsidRPr="00AF315E" w:rsidRDefault="006F4B49"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Provide tools to foster independence, prepare students for the next activity, break tasks into smaller steps, and aid transition.</w:t>
            </w:r>
          </w:p>
          <w:p w14:paraId="4107F886" w14:textId="2363714E" w:rsidR="006F4B49" w:rsidRPr="00AF315E" w:rsidRDefault="006F4B49"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Resource</w:t>
            </w:r>
            <w:r w:rsidR="00CE073D">
              <w:rPr>
                <w:rFonts w:asciiTheme="majorHAnsi" w:eastAsia="Calibri" w:hAnsiTheme="majorHAnsi" w:cstheme="majorHAnsi"/>
              </w:rPr>
              <w:t>s</w:t>
            </w:r>
            <w:r w:rsidRPr="00AF315E">
              <w:rPr>
                <w:rFonts w:asciiTheme="majorHAnsi" w:eastAsia="Calibri" w:hAnsiTheme="majorHAnsi" w:cstheme="majorHAnsi"/>
              </w:rPr>
              <w:t xml:space="preserve">: </w:t>
            </w:r>
            <w:hyperlink r:id="rId31" w:history="1">
              <w:r w:rsidRPr="00AF315E">
                <w:rPr>
                  <w:rStyle w:val="Hyperlink"/>
                  <w:rFonts w:asciiTheme="majorHAnsi" w:eastAsia="Calibri" w:hAnsiTheme="majorHAnsi" w:cstheme="majorHAnsi"/>
                </w:rPr>
                <w:t>The Autism Helper: Self-Monitoring</w:t>
              </w:r>
            </w:hyperlink>
          </w:p>
        </w:tc>
      </w:tr>
      <w:tr w:rsidR="00FE2F8D" w:rsidRPr="00BF457C" w14:paraId="4107F88C" w14:textId="77777777" w:rsidTr="004B711C">
        <w:tc>
          <w:tcPr>
            <w:tcW w:w="4677" w:type="dxa"/>
            <w:tcBorders>
              <w:top w:val="single" w:sz="5" w:space="0" w:color="000000"/>
              <w:left w:val="single" w:sz="5" w:space="0" w:color="000000"/>
              <w:bottom w:val="single" w:sz="5" w:space="0" w:color="000000"/>
              <w:right w:val="single" w:sz="5" w:space="0" w:color="000000"/>
            </w:tcBorders>
          </w:tcPr>
          <w:p w14:paraId="4107F888" w14:textId="3575E442" w:rsidR="00FE2F8D" w:rsidRPr="00BF457C" w:rsidRDefault="001A25A6" w:rsidP="007A0C43">
            <w:pPr>
              <w:spacing w:before="60" w:after="60"/>
              <w:ind w:left="101"/>
              <w:rPr>
                <w:rFonts w:ascii="Calibri" w:eastAsia="Calibri" w:hAnsi="Calibri" w:cs="Calibri"/>
                <w:sz w:val="22"/>
                <w:szCs w:val="22"/>
              </w:rPr>
            </w:pPr>
            <w:r w:rsidRPr="00BF457C">
              <w:rPr>
                <w:rFonts w:ascii="Calibri" w:eastAsia="Calibri" w:hAnsi="Calibri" w:cs="Calibri"/>
                <w:sz w:val="22"/>
                <w:szCs w:val="22"/>
              </w:rPr>
              <w:t>Encourage communication about frustrations and guide self-management of the frustrations.</w:t>
            </w:r>
          </w:p>
        </w:tc>
        <w:tc>
          <w:tcPr>
            <w:tcW w:w="4677" w:type="dxa"/>
            <w:tcBorders>
              <w:top w:val="single" w:sz="5" w:space="0" w:color="000000"/>
              <w:left w:val="single" w:sz="5" w:space="0" w:color="000000"/>
              <w:bottom w:val="single" w:sz="5" w:space="0" w:color="000000"/>
              <w:right w:val="single" w:sz="5" w:space="0" w:color="000000"/>
            </w:tcBorders>
          </w:tcPr>
          <w:p w14:paraId="4E6C1C1D" w14:textId="050B002E" w:rsidR="00D464D0" w:rsidRPr="00AF315E" w:rsidRDefault="00D464D0"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When students show signs of frustration such as withdrawing or exhibiting distracting behaviors, encourage them to communicate what is frustrating them and what they think might help. For some students</w:t>
            </w:r>
            <w:r w:rsidR="00CE073D">
              <w:rPr>
                <w:rFonts w:asciiTheme="majorHAnsi" w:eastAsia="Calibri" w:hAnsiTheme="majorHAnsi" w:cstheme="majorHAnsi"/>
              </w:rPr>
              <w:t>,</w:t>
            </w:r>
            <w:r w:rsidRPr="00AF315E">
              <w:rPr>
                <w:rFonts w:asciiTheme="majorHAnsi" w:eastAsia="Calibri" w:hAnsiTheme="majorHAnsi" w:cstheme="majorHAnsi"/>
              </w:rPr>
              <w:t xml:space="preserve"> this might be a frustration with the language barrier, and they need to take a break, for others</w:t>
            </w:r>
            <w:r w:rsidR="00CE073D">
              <w:rPr>
                <w:rFonts w:asciiTheme="majorHAnsi" w:eastAsia="Calibri" w:hAnsiTheme="majorHAnsi" w:cstheme="majorHAnsi"/>
              </w:rPr>
              <w:t>,</w:t>
            </w:r>
            <w:r w:rsidRPr="00AF315E">
              <w:rPr>
                <w:rFonts w:asciiTheme="majorHAnsi" w:eastAsia="Calibri" w:hAnsiTheme="majorHAnsi" w:cstheme="majorHAnsi"/>
              </w:rPr>
              <w:t xml:space="preserve"> it might require a simple chart that includes symbols to indicate how they feel and options for dealing with the frustrations (e.g., I need a break. I need help. I need to work alone. etc.).</w:t>
            </w:r>
          </w:p>
          <w:p w14:paraId="4C2C2268" w14:textId="6C0F5602" w:rsidR="00C42168" w:rsidRPr="00AF315E" w:rsidRDefault="00F9618A"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 xml:space="preserve">Develop a plan with an individual student for managing disruptive or distracting behaviors </w:t>
            </w:r>
            <w:r w:rsidR="00F74756" w:rsidRPr="00AF315E">
              <w:rPr>
                <w:rFonts w:asciiTheme="majorHAnsi" w:eastAsia="Calibri" w:hAnsiTheme="majorHAnsi" w:cstheme="majorHAnsi"/>
              </w:rPr>
              <w:t xml:space="preserve">and support the student in monitoring the plan (e.g., </w:t>
            </w:r>
            <w:r w:rsidR="00683D7D" w:rsidRPr="00AF315E">
              <w:rPr>
                <w:rFonts w:asciiTheme="majorHAnsi" w:eastAsia="Calibri" w:hAnsiTheme="majorHAnsi" w:cstheme="majorHAnsi"/>
              </w:rPr>
              <w:t>D</w:t>
            </w:r>
            <w:r w:rsidR="00F74756" w:rsidRPr="00AF315E">
              <w:rPr>
                <w:rFonts w:asciiTheme="majorHAnsi" w:eastAsia="Calibri" w:hAnsiTheme="majorHAnsi" w:cstheme="majorHAnsi"/>
              </w:rPr>
              <w:t xml:space="preserve">evelop a discrete signal </w:t>
            </w:r>
            <w:r w:rsidR="00683D7D" w:rsidRPr="00AF315E">
              <w:rPr>
                <w:rFonts w:asciiTheme="majorHAnsi" w:eastAsia="Calibri" w:hAnsiTheme="majorHAnsi" w:cstheme="majorHAnsi"/>
              </w:rPr>
              <w:t xml:space="preserve">(e.g., tap on student’s </w:t>
            </w:r>
            <w:r w:rsidR="009A5104" w:rsidRPr="00AF315E">
              <w:rPr>
                <w:rFonts w:asciiTheme="majorHAnsi" w:eastAsia="Calibri" w:hAnsiTheme="majorHAnsi" w:cstheme="majorHAnsi"/>
              </w:rPr>
              <w:t xml:space="preserve">desk) </w:t>
            </w:r>
            <w:r w:rsidR="00450A85" w:rsidRPr="00AF315E">
              <w:rPr>
                <w:rFonts w:asciiTheme="majorHAnsi" w:eastAsia="Calibri" w:hAnsiTheme="majorHAnsi" w:cstheme="majorHAnsi"/>
              </w:rPr>
              <w:t xml:space="preserve">to alert the student to </w:t>
            </w:r>
            <w:r w:rsidR="00D01518" w:rsidRPr="00AF315E">
              <w:rPr>
                <w:rFonts w:asciiTheme="majorHAnsi" w:eastAsia="Calibri" w:hAnsiTheme="majorHAnsi" w:cstheme="majorHAnsi"/>
              </w:rPr>
              <w:lastRenderedPageBreak/>
              <w:t xml:space="preserve">initiate the pan </w:t>
            </w:r>
            <w:r w:rsidR="009A5104" w:rsidRPr="00AF315E">
              <w:rPr>
                <w:rFonts w:asciiTheme="majorHAnsi" w:eastAsia="Calibri" w:hAnsiTheme="majorHAnsi" w:cstheme="majorHAnsi"/>
              </w:rPr>
              <w:t xml:space="preserve">(e.g., </w:t>
            </w:r>
            <w:r w:rsidR="00D01518" w:rsidRPr="00AF315E">
              <w:rPr>
                <w:rFonts w:asciiTheme="majorHAnsi" w:eastAsia="Calibri" w:hAnsiTheme="majorHAnsi" w:cstheme="majorHAnsi"/>
              </w:rPr>
              <w:t xml:space="preserve">counting </w:t>
            </w:r>
            <w:r w:rsidR="00CE073D">
              <w:rPr>
                <w:rFonts w:asciiTheme="majorHAnsi" w:eastAsia="Calibri" w:hAnsiTheme="majorHAnsi" w:cstheme="majorHAnsi"/>
              </w:rPr>
              <w:t>backward</w:t>
            </w:r>
            <w:r w:rsidR="00D01518" w:rsidRPr="00AF315E">
              <w:rPr>
                <w:rFonts w:asciiTheme="majorHAnsi" w:eastAsia="Calibri" w:hAnsiTheme="majorHAnsi" w:cstheme="majorHAnsi"/>
              </w:rPr>
              <w:t xml:space="preserve"> from </w:t>
            </w:r>
            <w:r w:rsidR="00683D7D" w:rsidRPr="00AF315E">
              <w:rPr>
                <w:rFonts w:asciiTheme="majorHAnsi" w:eastAsia="Calibri" w:hAnsiTheme="majorHAnsi" w:cstheme="majorHAnsi"/>
              </w:rPr>
              <w:t>20.).</w:t>
            </w:r>
          </w:p>
          <w:p w14:paraId="4107F88B" w14:textId="1CC162DE" w:rsidR="00521E46" w:rsidRPr="00AF315E" w:rsidRDefault="00521E46" w:rsidP="00731110">
            <w:pPr>
              <w:pStyle w:val="ListParagraph"/>
              <w:numPr>
                <w:ilvl w:val="0"/>
                <w:numId w:val="6"/>
              </w:numPr>
              <w:spacing w:before="60" w:after="60" w:line="240" w:lineRule="auto"/>
              <w:ind w:left="461" w:right="95"/>
              <w:contextualSpacing w:val="0"/>
              <w:rPr>
                <w:rFonts w:asciiTheme="majorHAnsi" w:eastAsia="Calibri" w:hAnsiTheme="majorHAnsi" w:cstheme="majorHAnsi"/>
              </w:rPr>
            </w:pPr>
            <w:r w:rsidRPr="00AF315E">
              <w:rPr>
                <w:rFonts w:asciiTheme="majorHAnsi" w:eastAsia="Calibri" w:hAnsiTheme="majorHAnsi" w:cstheme="majorHAnsi"/>
              </w:rPr>
              <w:t>Resource</w:t>
            </w:r>
            <w:r w:rsidR="008E359C" w:rsidRPr="00AF315E">
              <w:rPr>
                <w:rFonts w:asciiTheme="majorHAnsi" w:eastAsia="Calibri" w:hAnsiTheme="majorHAnsi" w:cstheme="majorHAnsi"/>
              </w:rPr>
              <w:t>s</w:t>
            </w:r>
            <w:r w:rsidRPr="00AF315E">
              <w:rPr>
                <w:rFonts w:asciiTheme="majorHAnsi" w:eastAsia="Calibri" w:hAnsiTheme="majorHAnsi" w:cstheme="majorHAnsi"/>
              </w:rPr>
              <w:t xml:space="preserve">: </w:t>
            </w:r>
            <w:hyperlink r:id="rId32" w:history="1">
              <w:r w:rsidRPr="00AF315E">
                <w:rPr>
                  <w:rStyle w:val="Hyperlink"/>
                  <w:rFonts w:asciiTheme="majorHAnsi" w:eastAsia="Calibri" w:hAnsiTheme="majorHAnsi" w:cstheme="majorHAnsi"/>
                </w:rPr>
                <w:t>What Are Break Cards and How Do I Use Them?</w:t>
              </w:r>
            </w:hyperlink>
            <w:r w:rsidR="009C33AC" w:rsidRPr="00AF315E">
              <w:rPr>
                <w:rFonts w:asciiTheme="majorHAnsi" w:eastAsia="Calibri" w:hAnsiTheme="majorHAnsi" w:cstheme="majorHAnsi"/>
              </w:rPr>
              <w:t xml:space="preserve">, </w:t>
            </w:r>
            <w:hyperlink r:id="rId33" w:history="1">
              <w:r w:rsidR="009C33AC" w:rsidRPr="00AF315E">
                <w:rPr>
                  <w:rStyle w:val="Hyperlink"/>
                  <w:rFonts w:asciiTheme="majorHAnsi" w:eastAsia="Calibri" w:hAnsiTheme="majorHAnsi" w:cstheme="majorHAnsi"/>
                </w:rPr>
                <w:t>(Printable) Break Cards: How to Use Break Card Visuals at Home, School, and Special Education</w:t>
              </w:r>
            </w:hyperlink>
            <w:r w:rsidR="009C33AC" w:rsidRPr="00AF315E">
              <w:rPr>
                <w:rFonts w:asciiTheme="majorHAnsi" w:eastAsia="Calibri" w:hAnsiTheme="majorHAnsi" w:cstheme="majorHAnsi"/>
              </w:rPr>
              <w:t xml:space="preserve"> </w:t>
            </w:r>
          </w:p>
        </w:tc>
      </w:tr>
    </w:tbl>
    <w:p w14:paraId="2DAAA6C7" w14:textId="5DB47C7E" w:rsidR="00CC26E1" w:rsidRPr="0064734B" w:rsidRDefault="00CC26E1" w:rsidP="00FB237A">
      <w:pPr>
        <w:pStyle w:val="Heading1"/>
        <w:numPr>
          <w:ilvl w:val="0"/>
          <w:numId w:val="0"/>
        </w:numPr>
        <w:rPr>
          <w:rFonts w:eastAsia="Calibri"/>
          <w:sz w:val="24"/>
          <w:szCs w:val="24"/>
        </w:rPr>
      </w:pPr>
      <w:r w:rsidRPr="0064734B">
        <w:rPr>
          <w:rFonts w:eastAsia="Calibri"/>
          <w:sz w:val="24"/>
          <w:szCs w:val="24"/>
        </w:rPr>
        <w:lastRenderedPageBreak/>
        <w:t>Multiple Means of Representation</w:t>
      </w:r>
    </w:p>
    <w:p w14:paraId="20E079A4" w14:textId="417BF719" w:rsidR="00CC26E1" w:rsidRPr="00BF457C" w:rsidRDefault="00CC26E1" w:rsidP="00FB237A">
      <w:pPr>
        <w:rPr>
          <w:rFonts w:ascii="Calibri" w:eastAsia="Calibri" w:hAnsi="Calibri" w:cs="Calibri"/>
          <w:sz w:val="22"/>
          <w:szCs w:val="22"/>
        </w:rPr>
      </w:pPr>
      <w:r w:rsidRPr="00BF457C">
        <w:rPr>
          <w:rFonts w:ascii="Calibri" w:eastAsia="Calibri" w:hAnsi="Calibri" w:cs="Calibri"/>
          <w:spacing w:val="1"/>
          <w:sz w:val="22"/>
          <w:szCs w:val="22"/>
        </w:rPr>
        <w:t>P</w:t>
      </w:r>
      <w:r w:rsidRPr="00BF457C">
        <w:rPr>
          <w:rFonts w:ascii="Calibri" w:eastAsia="Calibri" w:hAnsi="Calibri" w:cs="Calibri"/>
          <w:sz w:val="22"/>
          <w:szCs w:val="22"/>
        </w:rPr>
        <w:t>r</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v</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d</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 xml:space="preserve">g </w:t>
      </w:r>
      <w:r w:rsidRPr="00BF457C">
        <w:rPr>
          <w:rFonts w:ascii="Calibri" w:eastAsia="Calibri" w:hAnsi="Calibri" w:cs="Calibri"/>
          <w:spacing w:val="-2"/>
          <w:sz w:val="22"/>
          <w:szCs w:val="22"/>
        </w:rPr>
        <w:t>M</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l</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6"/>
          <w:sz w:val="22"/>
          <w:szCs w:val="22"/>
        </w:rPr>
        <w:t>p</w:t>
      </w:r>
      <w:r w:rsidRPr="00BF457C">
        <w:rPr>
          <w:rFonts w:ascii="Calibri" w:eastAsia="Calibri" w:hAnsi="Calibri" w:cs="Calibri"/>
          <w:spacing w:val="-3"/>
          <w:sz w:val="22"/>
          <w:szCs w:val="22"/>
        </w:rPr>
        <w:t>l</w:t>
      </w:r>
      <w:r w:rsidRPr="00BF457C">
        <w:rPr>
          <w:rFonts w:ascii="Calibri" w:eastAsia="Calibri" w:hAnsi="Calibri" w:cs="Calibri"/>
          <w:sz w:val="22"/>
          <w:szCs w:val="22"/>
        </w:rPr>
        <w:t>e</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M</w:t>
      </w:r>
      <w:r w:rsidRPr="00BF457C">
        <w:rPr>
          <w:rFonts w:ascii="Calibri" w:eastAsia="Calibri" w:hAnsi="Calibri" w:cs="Calibri"/>
          <w:sz w:val="22"/>
          <w:szCs w:val="22"/>
        </w:rPr>
        <w:t>eans</w:t>
      </w:r>
      <w:r w:rsidRPr="00BF457C">
        <w:rPr>
          <w:rFonts w:ascii="Calibri" w:eastAsia="Calibri" w:hAnsi="Calibri" w:cs="Calibri"/>
          <w:spacing w:val="-2"/>
          <w:sz w:val="22"/>
          <w:szCs w:val="22"/>
        </w:rPr>
        <w:t xml:space="preserve"> </w:t>
      </w:r>
      <w:r w:rsidRPr="00BF457C">
        <w:rPr>
          <w:rFonts w:ascii="Calibri" w:eastAsia="Calibri" w:hAnsi="Calibri" w:cs="Calibri"/>
          <w:spacing w:val="-1"/>
          <w:sz w:val="22"/>
          <w:szCs w:val="22"/>
        </w:rPr>
        <w:t>o</w:t>
      </w:r>
      <w:r w:rsidRPr="00BF457C">
        <w:rPr>
          <w:rFonts w:ascii="Calibri" w:eastAsia="Calibri" w:hAnsi="Calibri" w:cs="Calibri"/>
          <w:sz w:val="22"/>
          <w:szCs w:val="22"/>
        </w:rPr>
        <w:t>f</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Represen</w:t>
      </w:r>
      <w:r w:rsidRPr="00BF457C">
        <w:rPr>
          <w:rFonts w:ascii="Calibri" w:eastAsia="Calibri" w:hAnsi="Calibri" w:cs="Calibri"/>
          <w:spacing w:val="-2"/>
          <w:sz w:val="22"/>
          <w:szCs w:val="22"/>
        </w:rPr>
        <w:t>t</w:t>
      </w:r>
      <w:r w:rsidRPr="00BF457C">
        <w:rPr>
          <w:rFonts w:ascii="Calibri" w:eastAsia="Calibri" w:hAnsi="Calibri" w:cs="Calibri"/>
          <w:sz w:val="22"/>
          <w:szCs w:val="22"/>
        </w:rPr>
        <w:t>a</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w:t>
      </w:r>
      <w:r w:rsidRPr="00BF457C">
        <w:rPr>
          <w:rFonts w:ascii="Calibri" w:eastAsia="Calibri" w:hAnsi="Calibri" w:cs="Calibri"/>
          <w:sz w:val="22"/>
          <w:szCs w:val="22"/>
        </w:rPr>
        <w:t>n (e</w:t>
      </w:r>
      <w:r w:rsidRPr="00BF457C">
        <w:rPr>
          <w:rFonts w:ascii="Calibri" w:eastAsia="Calibri" w:hAnsi="Calibri" w:cs="Calibri"/>
          <w:spacing w:val="2"/>
          <w:sz w:val="22"/>
          <w:szCs w:val="22"/>
        </w:rPr>
        <w:t>.</w:t>
      </w:r>
      <w:r w:rsidRPr="00BF457C">
        <w:rPr>
          <w:rFonts w:ascii="Calibri" w:eastAsia="Calibri" w:hAnsi="Calibri" w:cs="Calibri"/>
          <w:spacing w:val="1"/>
          <w:sz w:val="22"/>
          <w:szCs w:val="22"/>
        </w:rPr>
        <w:t>g</w:t>
      </w:r>
      <w:r w:rsidRPr="00BF457C">
        <w:rPr>
          <w:rFonts w:ascii="Calibri" w:eastAsia="Calibri" w:hAnsi="Calibri" w:cs="Calibri"/>
          <w:spacing w:val="2"/>
          <w:sz w:val="22"/>
          <w:szCs w:val="22"/>
        </w:rPr>
        <w:t>.</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v</w:t>
      </w:r>
      <w:r w:rsidRPr="00BF457C">
        <w:rPr>
          <w:rFonts w:ascii="Calibri" w:eastAsia="Calibri" w:hAnsi="Calibri" w:cs="Calibri"/>
          <w:sz w:val="22"/>
          <w:szCs w:val="22"/>
        </w:rPr>
        <w:t>a</w:t>
      </w:r>
      <w:r w:rsidRPr="00BF457C">
        <w:rPr>
          <w:rFonts w:ascii="Calibri" w:eastAsia="Calibri" w:hAnsi="Calibri" w:cs="Calibri"/>
          <w:spacing w:val="-5"/>
          <w:sz w:val="22"/>
          <w:szCs w:val="22"/>
        </w:rPr>
        <w:t>r</w:t>
      </w:r>
      <w:r w:rsidRPr="00BF457C">
        <w:rPr>
          <w:rFonts w:ascii="Calibri" w:eastAsia="Calibri" w:hAnsi="Calibri" w:cs="Calibri"/>
          <w:spacing w:val="2"/>
          <w:sz w:val="22"/>
          <w:szCs w:val="22"/>
        </w:rPr>
        <w:t>i</w:t>
      </w:r>
      <w:r w:rsidRPr="00BF457C">
        <w:rPr>
          <w:rFonts w:ascii="Calibri" w:eastAsia="Calibri" w:hAnsi="Calibri" w:cs="Calibri"/>
          <w:sz w:val="22"/>
          <w:szCs w:val="22"/>
        </w:rPr>
        <w:t>e</w:t>
      </w:r>
      <w:r w:rsidRPr="00BF457C">
        <w:rPr>
          <w:rFonts w:ascii="Calibri" w:eastAsia="Calibri" w:hAnsi="Calibri" w:cs="Calibri"/>
          <w:spacing w:val="-1"/>
          <w:sz w:val="22"/>
          <w:szCs w:val="22"/>
        </w:rPr>
        <w:t>t</w:t>
      </w:r>
      <w:r w:rsidRPr="00BF457C">
        <w:rPr>
          <w:rFonts w:ascii="Calibri" w:eastAsia="Calibri" w:hAnsi="Calibri" w:cs="Calibri"/>
          <w:sz w:val="22"/>
          <w:szCs w:val="22"/>
        </w:rPr>
        <w:t>y</w:t>
      </w:r>
      <w:r w:rsidRPr="00BF457C">
        <w:rPr>
          <w:rFonts w:ascii="Calibri" w:eastAsia="Calibri" w:hAnsi="Calibri" w:cs="Calibri"/>
          <w:spacing w:val="-1"/>
          <w:sz w:val="22"/>
          <w:szCs w:val="22"/>
        </w:rPr>
        <w:t xml:space="preserve"> o</w:t>
      </w:r>
      <w:r w:rsidRPr="00BF457C">
        <w:rPr>
          <w:rFonts w:ascii="Calibri" w:eastAsia="Calibri" w:hAnsi="Calibri" w:cs="Calibri"/>
          <w:sz w:val="22"/>
          <w:szCs w:val="22"/>
        </w:rPr>
        <w:t xml:space="preserve">f </w:t>
      </w:r>
      <w:r w:rsidRPr="00BF457C">
        <w:rPr>
          <w:rFonts w:ascii="Calibri" w:eastAsia="Calibri" w:hAnsi="Calibri" w:cs="Calibri"/>
          <w:spacing w:val="-1"/>
          <w:sz w:val="22"/>
          <w:szCs w:val="22"/>
        </w:rPr>
        <w:t>p</w:t>
      </w:r>
      <w:r w:rsidRPr="00BF457C">
        <w:rPr>
          <w:rFonts w:ascii="Calibri" w:eastAsia="Calibri" w:hAnsi="Calibri" w:cs="Calibri"/>
          <w:sz w:val="22"/>
          <w:szCs w:val="22"/>
        </w:rPr>
        <w:t>res</w:t>
      </w:r>
      <w:r w:rsidRPr="00BF457C">
        <w:rPr>
          <w:rFonts w:ascii="Calibri" w:eastAsia="Calibri" w:hAnsi="Calibri" w:cs="Calibri"/>
          <w:spacing w:val="1"/>
          <w:sz w:val="22"/>
          <w:szCs w:val="22"/>
        </w:rPr>
        <w:t>e</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t</w:t>
      </w:r>
      <w:r w:rsidRPr="00BF457C">
        <w:rPr>
          <w:rFonts w:ascii="Calibri" w:eastAsia="Calibri" w:hAnsi="Calibri" w:cs="Calibri"/>
          <w:sz w:val="22"/>
          <w:szCs w:val="22"/>
        </w:rPr>
        <w:t>a</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w:t>
      </w:r>
      <w:r w:rsidRPr="00BF457C">
        <w:rPr>
          <w:rFonts w:ascii="Calibri" w:eastAsia="Calibri" w:hAnsi="Calibri" w:cs="Calibri"/>
          <w:sz w:val="22"/>
          <w:szCs w:val="22"/>
        </w:rPr>
        <w:t>n</w:t>
      </w:r>
      <w:r w:rsidRPr="00BF457C">
        <w:rPr>
          <w:rFonts w:ascii="Calibri" w:eastAsia="Calibri" w:hAnsi="Calibri" w:cs="Calibri"/>
          <w:spacing w:val="-3"/>
          <w:sz w:val="22"/>
          <w:szCs w:val="22"/>
        </w:rPr>
        <w:t xml:space="preserve"> </w:t>
      </w:r>
      <w:r w:rsidRPr="00BF457C">
        <w:rPr>
          <w:rFonts w:ascii="Calibri" w:eastAsia="Calibri" w:hAnsi="Calibri" w:cs="Calibri"/>
          <w:spacing w:val="1"/>
          <w:sz w:val="22"/>
          <w:szCs w:val="22"/>
        </w:rPr>
        <w:t>m</w:t>
      </w:r>
      <w:r w:rsidRPr="00BF457C">
        <w:rPr>
          <w:rFonts w:ascii="Calibri" w:eastAsia="Calibri" w:hAnsi="Calibri" w:cs="Calibri"/>
          <w:spacing w:val="-1"/>
          <w:sz w:val="22"/>
          <w:szCs w:val="22"/>
        </w:rPr>
        <w:t>od</w:t>
      </w:r>
      <w:r w:rsidRPr="00BF457C">
        <w:rPr>
          <w:rFonts w:ascii="Calibri" w:eastAsia="Calibri" w:hAnsi="Calibri" w:cs="Calibri"/>
          <w:sz w:val="22"/>
          <w:szCs w:val="22"/>
        </w:rPr>
        <w:t>es,</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c</w:t>
      </w:r>
      <w:r w:rsidRPr="00BF457C">
        <w:rPr>
          <w:rFonts w:ascii="Calibri" w:eastAsia="Calibri" w:hAnsi="Calibri" w:cs="Calibri"/>
          <w:spacing w:val="2"/>
          <w:sz w:val="22"/>
          <w:szCs w:val="22"/>
        </w:rPr>
        <w:t>l</w:t>
      </w:r>
      <w:r w:rsidRPr="00BF457C">
        <w:rPr>
          <w:rFonts w:ascii="Calibri" w:eastAsia="Calibri" w:hAnsi="Calibri" w:cs="Calibri"/>
          <w:sz w:val="22"/>
          <w:szCs w:val="22"/>
        </w:rPr>
        <w:t>ar</w:t>
      </w:r>
      <w:r w:rsidRPr="00BF457C">
        <w:rPr>
          <w:rFonts w:ascii="Calibri" w:eastAsia="Calibri" w:hAnsi="Calibri" w:cs="Calibri"/>
          <w:spacing w:val="2"/>
          <w:sz w:val="22"/>
          <w:szCs w:val="22"/>
        </w:rPr>
        <w:t>i</w:t>
      </w:r>
      <w:r w:rsidRPr="00BF457C">
        <w:rPr>
          <w:rFonts w:ascii="Calibri" w:eastAsia="Calibri" w:hAnsi="Calibri" w:cs="Calibri"/>
          <w:sz w:val="22"/>
          <w:szCs w:val="22"/>
        </w:rPr>
        <w:t>f</w:t>
      </w:r>
      <w:r w:rsidRPr="00BF457C">
        <w:rPr>
          <w:rFonts w:ascii="Calibri" w:eastAsia="Calibri" w:hAnsi="Calibri" w:cs="Calibri"/>
          <w:spacing w:val="-4"/>
          <w:sz w:val="22"/>
          <w:szCs w:val="22"/>
        </w:rPr>
        <w:t>y</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 xml:space="preserve">g </w:t>
      </w:r>
      <w:r w:rsidRPr="00BF457C">
        <w:rPr>
          <w:rFonts w:ascii="Calibri" w:eastAsia="Calibri" w:hAnsi="Calibri" w:cs="Calibri"/>
          <w:spacing w:val="1"/>
          <w:sz w:val="22"/>
          <w:szCs w:val="22"/>
        </w:rPr>
        <w:t>v</w:t>
      </w:r>
      <w:r w:rsidRPr="00BF457C">
        <w:rPr>
          <w:rFonts w:ascii="Calibri" w:eastAsia="Calibri" w:hAnsi="Calibri" w:cs="Calibri"/>
          <w:spacing w:val="-1"/>
          <w:sz w:val="22"/>
          <w:szCs w:val="22"/>
        </w:rPr>
        <w:t>o</w:t>
      </w:r>
      <w:r w:rsidRPr="00BF457C">
        <w:rPr>
          <w:rFonts w:ascii="Calibri" w:eastAsia="Calibri" w:hAnsi="Calibri" w:cs="Calibri"/>
          <w:spacing w:val="-2"/>
          <w:sz w:val="22"/>
          <w:szCs w:val="22"/>
        </w:rPr>
        <w:t>c</w:t>
      </w:r>
      <w:r w:rsidRPr="00BF457C">
        <w:rPr>
          <w:rFonts w:ascii="Calibri" w:eastAsia="Calibri" w:hAnsi="Calibri" w:cs="Calibri"/>
          <w:sz w:val="22"/>
          <w:szCs w:val="22"/>
        </w:rPr>
        <w:t>a</w:t>
      </w:r>
      <w:r w:rsidRPr="00BF457C">
        <w:rPr>
          <w:rFonts w:ascii="Calibri" w:eastAsia="Calibri" w:hAnsi="Calibri" w:cs="Calibri"/>
          <w:spacing w:val="-1"/>
          <w:sz w:val="22"/>
          <w:szCs w:val="22"/>
        </w:rPr>
        <w:t>bu</w:t>
      </w:r>
      <w:r w:rsidRPr="00BF457C">
        <w:rPr>
          <w:rFonts w:ascii="Calibri" w:eastAsia="Calibri" w:hAnsi="Calibri" w:cs="Calibri"/>
          <w:spacing w:val="2"/>
          <w:sz w:val="22"/>
          <w:szCs w:val="22"/>
        </w:rPr>
        <w:t>l</w:t>
      </w:r>
      <w:r w:rsidRPr="00BF457C">
        <w:rPr>
          <w:rFonts w:ascii="Calibri" w:eastAsia="Calibri" w:hAnsi="Calibri" w:cs="Calibri"/>
          <w:sz w:val="22"/>
          <w:szCs w:val="22"/>
        </w:rPr>
        <w:t>ary,</w:t>
      </w:r>
      <w:r w:rsidRPr="00BF457C">
        <w:rPr>
          <w:rFonts w:ascii="Calibri" w:eastAsia="Calibri" w:hAnsi="Calibri" w:cs="Calibri"/>
          <w:spacing w:val="1"/>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2"/>
          <w:sz w:val="22"/>
          <w:szCs w:val="22"/>
        </w:rPr>
        <w:t>ct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v</w:t>
      </w:r>
      <w:r w:rsidRPr="00BF457C">
        <w:rPr>
          <w:rFonts w:ascii="Calibri" w:eastAsia="Calibri" w:hAnsi="Calibri" w:cs="Calibri"/>
          <w:sz w:val="22"/>
          <w:szCs w:val="22"/>
        </w:rPr>
        <w:t>a</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g</w:t>
      </w:r>
      <w:r w:rsidRPr="00BF457C">
        <w:rPr>
          <w:rFonts w:ascii="Calibri" w:eastAsia="Calibri" w:hAnsi="Calibri" w:cs="Calibri"/>
          <w:spacing w:val="1"/>
          <w:sz w:val="22"/>
          <w:szCs w:val="22"/>
        </w:rPr>
        <w:t xml:space="preserve"> </w:t>
      </w:r>
      <w:r w:rsidRPr="00BF457C">
        <w:rPr>
          <w:rFonts w:ascii="Calibri" w:eastAsia="Calibri" w:hAnsi="Calibri" w:cs="Calibri"/>
          <w:spacing w:val="-1"/>
          <w:sz w:val="22"/>
          <w:szCs w:val="22"/>
        </w:rPr>
        <w:t>b</w:t>
      </w:r>
      <w:r w:rsidRPr="00BF457C">
        <w:rPr>
          <w:rFonts w:ascii="Calibri" w:eastAsia="Calibri" w:hAnsi="Calibri" w:cs="Calibri"/>
          <w:sz w:val="22"/>
          <w:szCs w:val="22"/>
        </w:rPr>
        <w:t>a</w:t>
      </w:r>
      <w:r w:rsidRPr="00BF457C">
        <w:rPr>
          <w:rFonts w:ascii="Calibri" w:eastAsia="Calibri" w:hAnsi="Calibri" w:cs="Calibri"/>
          <w:spacing w:val="-2"/>
          <w:sz w:val="22"/>
          <w:szCs w:val="22"/>
        </w:rPr>
        <w:t>c</w:t>
      </w:r>
      <w:r w:rsidRPr="00BF457C">
        <w:rPr>
          <w:rFonts w:ascii="Calibri" w:eastAsia="Calibri" w:hAnsi="Calibri" w:cs="Calibri"/>
          <w:sz w:val="22"/>
          <w:szCs w:val="22"/>
        </w:rPr>
        <w:t>k</w:t>
      </w:r>
      <w:r w:rsidRPr="00BF457C">
        <w:rPr>
          <w:rFonts w:ascii="Calibri" w:eastAsia="Calibri" w:hAnsi="Calibri" w:cs="Calibri"/>
          <w:spacing w:val="2"/>
          <w:sz w:val="22"/>
          <w:szCs w:val="22"/>
        </w:rPr>
        <w:t>g</w:t>
      </w:r>
      <w:r w:rsidRPr="00BF457C">
        <w:rPr>
          <w:rFonts w:ascii="Calibri" w:eastAsia="Calibri" w:hAnsi="Calibri" w:cs="Calibri"/>
          <w:sz w:val="22"/>
          <w:szCs w:val="22"/>
        </w:rPr>
        <w:t>r</w:t>
      </w:r>
      <w:r w:rsidRPr="00BF457C">
        <w:rPr>
          <w:rFonts w:ascii="Calibri" w:eastAsia="Calibri" w:hAnsi="Calibri" w:cs="Calibri"/>
          <w:spacing w:val="-1"/>
          <w:sz w:val="22"/>
          <w:szCs w:val="22"/>
        </w:rPr>
        <w:t>oun</w:t>
      </w:r>
      <w:r w:rsidRPr="00BF457C">
        <w:rPr>
          <w:rFonts w:ascii="Calibri" w:eastAsia="Calibri" w:hAnsi="Calibri" w:cs="Calibri"/>
          <w:sz w:val="22"/>
          <w:szCs w:val="22"/>
        </w:rPr>
        <w:t>d</w:t>
      </w:r>
      <w:r w:rsidRPr="00BF457C">
        <w:rPr>
          <w:rFonts w:ascii="Calibri" w:eastAsia="Calibri" w:hAnsi="Calibri" w:cs="Calibri"/>
          <w:spacing w:val="-3"/>
          <w:sz w:val="22"/>
          <w:szCs w:val="22"/>
        </w:rPr>
        <w:t xml:space="preserve"> </w:t>
      </w:r>
      <w:r w:rsidRPr="00BF457C">
        <w:rPr>
          <w:rFonts w:ascii="Calibri" w:eastAsia="Calibri" w:hAnsi="Calibri" w:cs="Calibri"/>
          <w:sz w:val="22"/>
          <w:szCs w:val="22"/>
        </w:rPr>
        <w:t>kn</w:t>
      </w:r>
      <w:r w:rsidRPr="00BF457C">
        <w:rPr>
          <w:rFonts w:ascii="Calibri" w:eastAsia="Calibri" w:hAnsi="Calibri" w:cs="Calibri"/>
          <w:spacing w:val="-2"/>
          <w:sz w:val="22"/>
          <w:szCs w:val="22"/>
        </w:rPr>
        <w:t>o</w:t>
      </w:r>
      <w:r w:rsidRPr="00BF457C">
        <w:rPr>
          <w:rFonts w:ascii="Calibri" w:eastAsia="Calibri" w:hAnsi="Calibri" w:cs="Calibri"/>
          <w:sz w:val="22"/>
          <w:szCs w:val="22"/>
        </w:rPr>
        <w:t>w</w:t>
      </w:r>
      <w:r w:rsidRPr="00BF457C">
        <w:rPr>
          <w:rFonts w:ascii="Calibri" w:eastAsia="Calibri" w:hAnsi="Calibri" w:cs="Calibri"/>
          <w:spacing w:val="3"/>
          <w:sz w:val="22"/>
          <w:szCs w:val="22"/>
        </w:rPr>
        <w:t>l</w:t>
      </w:r>
      <w:r w:rsidRPr="00BF457C">
        <w:rPr>
          <w:rFonts w:ascii="Calibri" w:eastAsia="Calibri" w:hAnsi="Calibri" w:cs="Calibri"/>
          <w:sz w:val="22"/>
          <w:szCs w:val="22"/>
        </w:rPr>
        <w:t>ed</w:t>
      </w:r>
      <w:r w:rsidRPr="00BF457C">
        <w:rPr>
          <w:rFonts w:ascii="Calibri" w:eastAsia="Calibri" w:hAnsi="Calibri" w:cs="Calibri"/>
          <w:spacing w:val="1"/>
          <w:sz w:val="22"/>
          <w:szCs w:val="22"/>
        </w:rPr>
        <w:t>g</w:t>
      </w:r>
      <w:r w:rsidRPr="00BF457C">
        <w:rPr>
          <w:rFonts w:ascii="Calibri" w:eastAsia="Calibri" w:hAnsi="Calibri" w:cs="Calibri"/>
          <w:sz w:val="22"/>
          <w:szCs w:val="22"/>
        </w:rPr>
        <w:t>e) a</w:t>
      </w:r>
      <w:r w:rsidRPr="00BF457C">
        <w:rPr>
          <w:rFonts w:ascii="Calibri" w:eastAsia="Calibri" w:hAnsi="Calibri" w:cs="Calibri"/>
          <w:spacing w:val="-3"/>
          <w:sz w:val="22"/>
          <w:szCs w:val="22"/>
        </w:rPr>
        <w:t>l</w:t>
      </w:r>
      <w:r w:rsidRPr="00BF457C">
        <w:rPr>
          <w:rFonts w:ascii="Calibri" w:eastAsia="Calibri" w:hAnsi="Calibri" w:cs="Calibri"/>
          <w:spacing w:val="2"/>
          <w:sz w:val="22"/>
          <w:szCs w:val="22"/>
        </w:rPr>
        <w:t>l</w:t>
      </w:r>
      <w:r w:rsidRPr="00BF457C">
        <w:rPr>
          <w:rFonts w:ascii="Calibri" w:eastAsia="Calibri" w:hAnsi="Calibri" w:cs="Calibri"/>
          <w:spacing w:val="-1"/>
          <w:sz w:val="22"/>
          <w:szCs w:val="22"/>
        </w:rPr>
        <w:t>o</w:t>
      </w:r>
      <w:r w:rsidRPr="00BF457C">
        <w:rPr>
          <w:rFonts w:ascii="Calibri" w:eastAsia="Calibri" w:hAnsi="Calibri" w:cs="Calibri"/>
          <w:sz w:val="22"/>
          <w:szCs w:val="22"/>
        </w:rPr>
        <w:t>ws</w:t>
      </w:r>
      <w:r w:rsidRPr="00BF457C">
        <w:rPr>
          <w:rFonts w:ascii="Calibri" w:eastAsia="Calibri" w:hAnsi="Calibri" w:cs="Calibri"/>
          <w:spacing w:val="-1"/>
          <w:sz w:val="22"/>
          <w:szCs w:val="22"/>
        </w:rPr>
        <w:t xml:space="preserve"> </w:t>
      </w:r>
      <w:r w:rsidRPr="00BF457C">
        <w:rPr>
          <w:rFonts w:ascii="Calibri" w:eastAsia="Calibri" w:hAnsi="Calibri" w:cs="Calibri"/>
          <w:sz w:val="22"/>
          <w:szCs w:val="22"/>
        </w:rPr>
        <w:t>f</w:t>
      </w:r>
      <w:r w:rsidRPr="00BF457C">
        <w:rPr>
          <w:rFonts w:ascii="Calibri" w:eastAsia="Calibri" w:hAnsi="Calibri" w:cs="Calibri"/>
          <w:spacing w:val="-1"/>
          <w:sz w:val="22"/>
          <w:szCs w:val="22"/>
        </w:rPr>
        <w:t>o</w:t>
      </w:r>
      <w:r w:rsidRPr="00BF457C">
        <w:rPr>
          <w:rFonts w:ascii="Calibri" w:eastAsia="Calibri" w:hAnsi="Calibri" w:cs="Calibri"/>
          <w:sz w:val="22"/>
          <w:szCs w:val="22"/>
        </w:rPr>
        <w:t>r</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s</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ud</w:t>
      </w:r>
      <w:r w:rsidRPr="00BF457C">
        <w:rPr>
          <w:rFonts w:ascii="Calibri" w:eastAsia="Calibri" w:hAnsi="Calibri" w:cs="Calibri"/>
          <w:sz w:val="22"/>
          <w:szCs w:val="22"/>
        </w:rPr>
        <w:t>en</w:t>
      </w:r>
      <w:r w:rsidRPr="00BF457C">
        <w:rPr>
          <w:rFonts w:ascii="Calibri" w:eastAsia="Calibri" w:hAnsi="Calibri" w:cs="Calibri"/>
          <w:spacing w:val="-2"/>
          <w:sz w:val="22"/>
          <w:szCs w:val="22"/>
        </w:rPr>
        <w:t>t</w:t>
      </w:r>
      <w:r w:rsidRPr="00BF457C">
        <w:rPr>
          <w:rFonts w:ascii="Calibri" w:eastAsia="Calibri" w:hAnsi="Calibri" w:cs="Calibri"/>
          <w:sz w:val="22"/>
          <w:szCs w:val="22"/>
        </w:rPr>
        <w:t>s</w:t>
      </w:r>
      <w:r w:rsidRPr="00BF457C">
        <w:rPr>
          <w:rFonts w:ascii="Calibri" w:eastAsia="Calibri" w:hAnsi="Calibri" w:cs="Calibri"/>
          <w:spacing w:val="-2"/>
          <w:sz w:val="22"/>
          <w:szCs w:val="22"/>
        </w:rPr>
        <w:t xml:space="preserve"> t</w:t>
      </w:r>
      <w:r w:rsidRPr="00BF457C">
        <w:rPr>
          <w:rFonts w:ascii="Calibri" w:eastAsia="Calibri" w:hAnsi="Calibri" w:cs="Calibri"/>
          <w:sz w:val="22"/>
          <w:szCs w:val="22"/>
        </w:rPr>
        <w:t>o re</w:t>
      </w:r>
      <w:r w:rsidRPr="00BF457C">
        <w:rPr>
          <w:rFonts w:ascii="Calibri" w:eastAsia="Calibri" w:hAnsi="Calibri" w:cs="Calibri"/>
          <w:spacing w:val="-2"/>
          <w:sz w:val="22"/>
          <w:szCs w:val="22"/>
        </w:rPr>
        <w:t>c</w:t>
      </w:r>
      <w:r w:rsidRPr="00BF457C">
        <w:rPr>
          <w:rFonts w:ascii="Calibri" w:eastAsia="Calibri" w:hAnsi="Calibri" w:cs="Calibri"/>
          <w:sz w:val="22"/>
          <w:szCs w:val="22"/>
        </w:rPr>
        <w:t>e</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v</w:t>
      </w:r>
      <w:r w:rsidRPr="00BF457C">
        <w:rPr>
          <w:rFonts w:ascii="Calibri" w:eastAsia="Calibri" w:hAnsi="Calibri" w:cs="Calibri"/>
          <w:sz w:val="22"/>
          <w:szCs w:val="22"/>
        </w:rPr>
        <w:t>e</w:t>
      </w:r>
      <w:r w:rsidRPr="00BF457C">
        <w:rPr>
          <w:rFonts w:ascii="Calibri" w:eastAsia="Calibri" w:hAnsi="Calibri" w:cs="Calibri"/>
          <w:spacing w:val="-1"/>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1"/>
          <w:sz w:val="22"/>
          <w:szCs w:val="22"/>
        </w:rPr>
        <w:t>n</w:t>
      </w:r>
      <w:r w:rsidRPr="00BF457C">
        <w:rPr>
          <w:rFonts w:ascii="Calibri" w:eastAsia="Calibri" w:hAnsi="Calibri" w:cs="Calibri"/>
          <w:sz w:val="22"/>
          <w:szCs w:val="22"/>
        </w:rPr>
        <w:t>d</w:t>
      </w:r>
      <w:r w:rsidRPr="00BF457C">
        <w:rPr>
          <w:rFonts w:ascii="Calibri" w:eastAsia="Calibri" w:hAnsi="Calibri" w:cs="Calibri"/>
          <w:spacing w:val="-3"/>
          <w:sz w:val="22"/>
          <w:szCs w:val="22"/>
        </w:rPr>
        <w:t xml:space="preserve"> </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m</w:t>
      </w:r>
      <w:r w:rsidRPr="00BF457C">
        <w:rPr>
          <w:rFonts w:ascii="Calibri" w:eastAsia="Calibri" w:hAnsi="Calibri" w:cs="Calibri"/>
          <w:spacing w:val="-1"/>
          <w:sz w:val="22"/>
          <w:szCs w:val="22"/>
        </w:rPr>
        <w:t>p</w:t>
      </w:r>
      <w:r w:rsidRPr="00BF457C">
        <w:rPr>
          <w:rFonts w:ascii="Calibri" w:eastAsia="Calibri" w:hAnsi="Calibri" w:cs="Calibri"/>
          <w:sz w:val="22"/>
          <w:szCs w:val="22"/>
        </w:rPr>
        <w:t>rehe</w:t>
      </w:r>
      <w:r w:rsidRPr="00BF457C">
        <w:rPr>
          <w:rFonts w:ascii="Calibri" w:eastAsia="Calibri" w:hAnsi="Calibri" w:cs="Calibri"/>
          <w:spacing w:val="-1"/>
          <w:sz w:val="22"/>
          <w:szCs w:val="22"/>
        </w:rPr>
        <w:t>n</w:t>
      </w:r>
      <w:r w:rsidRPr="00BF457C">
        <w:rPr>
          <w:rFonts w:ascii="Calibri" w:eastAsia="Calibri" w:hAnsi="Calibri" w:cs="Calibri"/>
          <w:sz w:val="22"/>
          <w:szCs w:val="22"/>
        </w:rPr>
        <w:t>d</w:t>
      </w:r>
      <w:r w:rsidRPr="00BF457C">
        <w:rPr>
          <w:rFonts w:ascii="Calibri" w:eastAsia="Calibri" w:hAnsi="Calibri" w:cs="Calibri"/>
          <w:spacing w:val="-3"/>
          <w:sz w:val="22"/>
          <w:szCs w:val="22"/>
        </w:rPr>
        <w:t xml:space="preserve"> </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h</w:t>
      </w:r>
      <w:r w:rsidRPr="00BF457C">
        <w:rPr>
          <w:rFonts w:ascii="Calibri" w:eastAsia="Calibri" w:hAnsi="Calibri" w:cs="Calibri"/>
          <w:sz w:val="22"/>
          <w:szCs w:val="22"/>
        </w:rPr>
        <w:t>e</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o</w:t>
      </w:r>
      <w:r w:rsidRPr="00BF457C">
        <w:rPr>
          <w:rFonts w:ascii="Calibri" w:eastAsia="Calibri" w:hAnsi="Calibri" w:cs="Calibri"/>
          <w:spacing w:val="4"/>
          <w:sz w:val="22"/>
          <w:szCs w:val="22"/>
        </w:rPr>
        <w:t>n</w:t>
      </w:r>
      <w:r w:rsidRPr="00BF457C">
        <w:rPr>
          <w:rFonts w:ascii="Calibri" w:eastAsia="Calibri" w:hAnsi="Calibri" w:cs="Calibri"/>
          <w:spacing w:val="-2"/>
          <w:sz w:val="22"/>
          <w:szCs w:val="22"/>
        </w:rPr>
        <w:t>t</w:t>
      </w:r>
      <w:r w:rsidRPr="00BF457C">
        <w:rPr>
          <w:rFonts w:ascii="Calibri" w:eastAsia="Calibri" w:hAnsi="Calibri" w:cs="Calibri"/>
          <w:sz w:val="22"/>
          <w:szCs w:val="22"/>
        </w:rPr>
        <w:t xml:space="preserve">ent. </w:t>
      </w:r>
    </w:p>
    <w:p w14:paraId="4107F8A0" w14:textId="77777777" w:rsidR="00FE2F8D" w:rsidRPr="00BF457C" w:rsidRDefault="00FE2F8D" w:rsidP="00FB237A">
      <w:pPr>
        <w:spacing w:before="6" w:line="240" w:lineRule="exact"/>
        <w:rPr>
          <w:b/>
          <w:bCs/>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4317"/>
        <w:gridCol w:w="5037"/>
      </w:tblGrid>
      <w:tr w:rsidR="00FE2F8D" w:rsidRPr="00BF457C" w14:paraId="4107F8A3" w14:textId="77777777" w:rsidTr="008B65C2">
        <w:trPr>
          <w:tblHeader/>
        </w:trPr>
        <w:tc>
          <w:tcPr>
            <w:tcW w:w="9354" w:type="dxa"/>
            <w:gridSpan w:val="2"/>
            <w:tcBorders>
              <w:top w:val="single" w:sz="5" w:space="0" w:color="000000"/>
              <w:left w:val="single" w:sz="5" w:space="0" w:color="000000"/>
              <w:bottom w:val="single" w:sz="6" w:space="0" w:color="000000"/>
              <w:right w:val="single" w:sz="5" w:space="0" w:color="000000"/>
            </w:tcBorders>
            <w:shd w:val="clear" w:color="auto" w:fill="FFFFFF" w:themeFill="background1"/>
          </w:tcPr>
          <w:p w14:paraId="7D0E28C0" w14:textId="77777777" w:rsidR="00D45004" w:rsidRDefault="00D45004" w:rsidP="004F7C72">
            <w:pPr>
              <w:spacing w:before="60" w:after="60"/>
              <w:ind w:left="101"/>
              <w:rPr>
                <w:rFonts w:ascii="Calibri" w:eastAsia="Calibri" w:hAnsi="Calibri" w:cs="Calibri"/>
                <w:sz w:val="22"/>
                <w:szCs w:val="22"/>
              </w:rPr>
            </w:pPr>
            <w:r w:rsidRPr="00C03F2B">
              <w:rPr>
                <w:noProof/>
                <w:shd w:val="clear" w:color="auto" w:fill="FFFFFF"/>
              </w:rPr>
              <w:drawing>
                <wp:anchor distT="0" distB="0" distL="114300" distR="114300" simplePos="0" relativeHeight="251663360" behindDoc="0" locked="0" layoutInCell="1" allowOverlap="1" wp14:anchorId="24FA1815" wp14:editId="297A95AD">
                  <wp:simplePos x="0" y="0"/>
                  <wp:positionH relativeFrom="column">
                    <wp:posOffset>33846</wp:posOffset>
                  </wp:positionH>
                  <wp:positionV relativeFrom="paragraph">
                    <wp:posOffset>284</wp:posOffset>
                  </wp:positionV>
                  <wp:extent cx="583894" cy="583894"/>
                  <wp:effectExtent l="0" t="0" r="6985" b="6985"/>
                  <wp:wrapSquare wrapText="bothSides"/>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584585" cy="58458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Re</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p>
          <w:p w14:paraId="4107F8A2" w14:textId="16910998" w:rsidR="00FE2F8D" w:rsidRPr="00BF457C" w:rsidRDefault="00D45004" w:rsidP="004F7C72">
            <w:pPr>
              <w:spacing w:before="60" w:after="60"/>
              <w:ind w:left="101"/>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ess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ll</w:t>
            </w:r>
            <w:r>
              <w:rPr>
                <w:rFonts w:ascii="Calibri" w:eastAsia="Calibri" w:hAnsi="Calibri" w:cs="Calibri"/>
                <w:sz w:val="22"/>
                <w:szCs w:val="22"/>
              </w:rPr>
              <w:t>e</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at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c</w:t>
            </w:r>
            <w:r>
              <w:rPr>
                <w:rFonts w:ascii="Calibri" w:eastAsia="Calibri" w:hAnsi="Calibri" w:cs="Calibri"/>
                <w:sz w:val="22"/>
                <w:szCs w:val="22"/>
              </w:rPr>
              <w:t>an</w:t>
            </w:r>
            <w:r>
              <w:rPr>
                <w:rFonts w:ascii="Calibri" w:eastAsia="Calibri" w:hAnsi="Calibri" w:cs="Calibri"/>
                <w:spacing w:val="2"/>
                <w:sz w:val="22"/>
                <w:szCs w:val="22"/>
              </w:rPr>
              <w:t xml:space="preserve"> </w:t>
            </w:r>
            <w:r>
              <w:rPr>
                <w:rFonts w:ascii="Calibri" w:eastAsia="Calibri" w:hAnsi="Calibri" w:cs="Calibri"/>
                <w:spacing w:val="-1"/>
                <w:sz w:val="22"/>
                <w:szCs w:val="22"/>
              </w:rPr>
              <w:t>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sidR="005A03D3">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earn</w:t>
            </w:r>
            <w:r>
              <w:rPr>
                <w:rFonts w:ascii="Calibri" w:eastAsia="Calibri" w:hAnsi="Calibri" w:cs="Calibri"/>
                <w:spacing w:val="-2"/>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pacing w:val="5"/>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ak,</w:t>
            </w:r>
            <w:r>
              <w:rPr>
                <w:rFonts w:ascii="Calibri" w:eastAsia="Calibri" w:hAnsi="Calibri" w:cs="Calibri"/>
                <w:spacing w:val="1"/>
                <w:sz w:val="22"/>
                <w:szCs w:val="22"/>
              </w:rPr>
              <w:t xml:space="preserve"> </w:t>
            </w:r>
            <w:r>
              <w:rPr>
                <w:rFonts w:ascii="Calibri" w:eastAsia="Calibri" w:hAnsi="Calibri" w:cs="Calibri"/>
                <w:spacing w:val="-2"/>
                <w:sz w:val="22"/>
                <w:szCs w:val="22"/>
              </w:rPr>
              <w:t>2021</w:t>
            </w:r>
            <w:r>
              <w:rPr>
                <w:rFonts w:ascii="Calibri" w:eastAsia="Calibri" w:hAnsi="Calibri" w:cs="Calibri"/>
                <w:sz w:val="22"/>
                <w:szCs w:val="22"/>
              </w:rPr>
              <w:t>)</w:t>
            </w:r>
          </w:p>
        </w:tc>
      </w:tr>
      <w:tr w:rsidR="00FE2F8D" w:rsidRPr="00BF457C" w14:paraId="4107F8A6" w14:textId="77777777" w:rsidTr="008B65C2">
        <w:trPr>
          <w:tblHeader/>
        </w:trPr>
        <w:tc>
          <w:tcPr>
            <w:tcW w:w="4317" w:type="dxa"/>
            <w:tcBorders>
              <w:top w:val="single" w:sz="6" w:space="0" w:color="000000"/>
              <w:left w:val="single" w:sz="6" w:space="0" w:color="000000"/>
              <w:bottom w:val="single" w:sz="4" w:space="0" w:color="auto"/>
              <w:right w:val="single" w:sz="6" w:space="0" w:color="000000"/>
            </w:tcBorders>
            <w:shd w:val="clear" w:color="auto" w:fill="CC66FF"/>
          </w:tcPr>
          <w:p w14:paraId="4107F8A4" w14:textId="77777777" w:rsidR="00FE2F8D" w:rsidRPr="008B65C2" w:rsidRDefault="0032116E" w:rsidP="00CA5BD0">
            <w:pPr>
              <w:spacing w:before="60" w:after="60"/>
              <w:ind w:left="101"/>
              <w:jc w:val="center"/>
              <w:rPr>
                <w:rFonts w:ascii="Calibri" w:eastAsia="Calibri" w:hAnsi="Calibri" w:cs="Calibri"/>
                <w:color w:val="FFFFFF" w:themeColor="background1"/>
                <w:sz w:val="22"/>
                <w:szCs w:val="22"/>
              </w:rPr>
            </w:pPr>
            <w:r w:rsidRPr="008B65C2">
              <w:rPr>
                <w:rFonts w:ascii="Calibri" w:eastAsia="Calibri" w:hAnsi="Calibri" w:cs="Calibri"/>
                <w:b/>
                <w:color w:val="FFFFFF" w:themeColor="background1"/>
                <w:spacing w:val="1"/>
                <w:sz w:val="22"/>
                <w:szCs w:val="22"/>
              </w:rPr>
              <w:t>S</w:t>
            </w:r>
            <w:r w:rsidRPr="008B65C2">
              <w:rPr>
                <w:rFonts w:ascii="Calibri" w:eastAsia="Calibri" w:hAnsi="Calibri" w:cs="Calibri"/>
                <w:b/>
                <w:color w:val="FFFFFF" w:themeColor="background1"/>
                <w:sz w:val="22"/>
                <w:szCs w:val="22"/>
              </w:rPr>
              <w:t>t</w:t>
            </w:r>
            <w:r w:rsidRPr="008B65C2">
              <w:rPr>
                <w:rFonts w:ascii="Calibri" w:eastAsia="Calibri" w:hAnsi="Calibri" w:cs="Calibri"/>
                <w:b/>
                <w:color w:val="FFFFFF" w:themeColor="background1"/>
                <w:spacing w:val="-1"/>
                <w:sz w:val="22"/>
                <w:szCs w:val="22"/>
              </w:rPr>
              <w:t>r</w:t>
            </w:r>
            <w:r w:rsidRPr="008B65C2">
              <w:rPr>
                <w:rFonts w:ascii="Calibri" w:eastAsia="Calibri" w:hAnsi="Calibri" w:cs="Calibri"/>
                <w:b/>
                <w:color w:val="FFFFFF" w:themeColor="background1"/>
                <w:spacing w:val="1"/>
                <w:sz w:val="22"/>
                <w:szCs w:val="22"/>
              </w:rPr>
              <w:t>a</w:t>
            </w:r>
            <w:r w:rsidRPr="008B65C2">
              <w:rPr>
                <w:rFonts w:ascii="Calibri" w:eastAsia="Calibri" w:hAnsi="Calibri" w:cs="Calibri"/>
                <w:b/>
                <w:color w:val="FFFFFF" w:themeColor="background1"/>
                <w:sz w:val="22"/>
                <w:szCs w:val="22"/>
              </w:rPr>
              <w:t>teg</w:t>
            </w:r>
            <w:r w:rsidRPr="008B65C2">
              <w:rPr>
                <w:rFonts w:ascii="Calibri" w:eastAsia="Calibri" w:hAnsi="Calibri" w:cs="Calibri"/>
                <w:b/>
                <w:color w:val="FFFFFF" w:themeColor="background1"/>
                <w:spacing w:val="-1"/>
                <w:sz w:val="22"/>
                <w:szCs w:val="22"/>
              </w:rPr>
              <w:t>ie</w:t>
            </w:r>
            <w:r w:rsidRPr="008B65C2">
              <w:rPr>
                <w:rFonts w:ascii="Calibri" w:eastAsia="Calibri" w:hAnsi="Calibri" w:cs="Calibri"/>
                <w:b/>
                <w:color w:val="FFFFFF" w:themeColor="background1"/>
                <w:sz w:val="22"/>
                <w:szCs w:val="22"/>
              </w:rPr>
              <w:t>s</w:t>
            </w:r>
          </w:p>
        </w:tc>
        <w:tc>
          <w:tcPr>
            <w:tcW w:w="5037" w:type="dxa"/>
            <w:tcBorders>
              <w:top w:val="single" w:sz="6" w:space="0" w:color="000000"/>
              <w:left w:val="single" w:sz="6" w:space="0" w:color="000000"/>
              <w:bottom w:val="single" w:sz="4" w:space="0" w:color="auto"/>
              <w:right w:val="single" w:sz="6" w:space="0" w:color="000000"/>
            </w:tcBorders>
            <w:shd w:val="clear" w:color="auto" w:fill="CC66FF"/>
          </w:tcPr>
          <w:p w14:paraId="4107F8A5" w14:textId="77777777" w:rsidR="00FE2F8D" w:rsidRPr="008B65C2" w:rsidRDefault="0032116E" w:rsidP="00CA5BD0">
            <w:pPr>
              <w:spacing w:before="60" w:after="60"/>
              <w:ind w:left="101"/>
              <w:jc w:val="center"/>
              <w:rPr>
                <w:rFonts w:ascii="Calibri" w:eastAsia="Calibri" w:hAnsi="Calibri" w:cs="Calibri"/>
                <w:color w:val="FFFFFF" w:themeColor="background1"/>
                <w:sz w:val="22"/>
                <w:szCs w:val="22"/>
              </w:rPr>
            </w:pPr>
            <w:r w:rsidRPr="008B65C2">
              <w:rPr>
                <w:rFonts w:ascii="Calibri" w:eastAsia="Calibri" w:hAnsi="Calibri" w:cs="Calibri"/>
                <w:b/>
                <w:color w:val="FFFFFF" w:themeColor="background1"/>
                <w:spacing w:val="-2"/>
                <w:sz w:val="22"/>
                <w:szCs w:val="22"/>
              </w:rPr>
              <w:t>E</w:t>
            </w:r>
            <w:r w:rsidRPr="008B65C2">
              <w:rPr>
                <w:rFonts w:ascii="Calibri" w:eastAsia="Calibri" w:hAnsi="Calibri" w:cs="Calibri"/>
                <w:b/>
                <w:color w:val="FFFFFF" w:themeColor="background1"/>
                <w:sz w:val="22"/>
                <w:szCs w:val="22"/>
              </w:rPr>
              <w:t>x</w:t>
            </w:r>
            <w:r w:rsidRPr="008B65C2">
              <w:rPr>
                <w:rFonts w:ascii="Calibri" w:eastAsia="Calibri" w:hAnsi="Calibri" w:cs="Calibri"/>
                <w:b/>
                <w:color w:val="FFFFFF" w:themeColor="background1"/>
                <w:spacing w:val="1"/>
                <w:sz w:val="22"/>
                <w:szCs w:val="22"/>
              </w:rPr>
              <w:t>a</w:t>
            </w:r>
            <w:r w:rsidRPr="008B65C2">
              <w:rPr>
                <w:rFonts w:ascii="Calibri" w:eastAsia="Calibri" w:hAnsi="Calibri" w:cs="Calibri"/>
                <w:b/>
                <w:color w:val="FFFFFF" w:themeColor="background1"/>
                <w:spacing w:val="-2"/>
                <w:sz w:val="22"/>
                <w:szCs w:val="22"/>
              </w:rPr>
              <w:t>m</w:t>
            </w:r>
            <w:r w:rsidRPr="008B65C2">
              <w:rPr>
                <w:rFonts w:ascii="Calibri" w:eastAsia="Calibri" w:hAnsi="Calibri" w:cs="Calibri"/>
                <w:b/>
                <w:color w:val="FFFFFF" w:themeColor="background1"/>
                <w:spacing w:val="1"/>
                <w:sz w:val="22"/>
                <w:szCs w:val="22"/>
              </w:rPr>
              <w:t>p</w:t>
            </w:r>
            <w:r w:rsidRPr="008B65C2">
              <w:rPr>
                <w:rFonts w:ascii="Calibri" w:eastAsia="Calibri" w:hAnsi="Calibri" w:cs="Calibri"/>
                <w:b/>
                <w:color w:val="FFFFFF" w:themeColor="background1"/>
                <w:spacing w:val="-1"/>
                <w:sz w:val="22"/>
                <w:szCs w:val="22"/>
              </w:rPr>
              <w:t>le</w:t>
            </w:r>
            <w:r w:rsidRPr="008B65C2">
              <w:rPr>
                <w:rFonts w:ascii="Calibri" w:eastAsia="Calibri" w:hAnsi="Calibri" w:cs="Calibri"/>
                <w:b/>
                <w:color w:val="FFFFFF" w:themeColor="background1"/>
                <w:sz w:val="22"/>
                <w:szCs w:val="22"/>
              </w:rPr>
              <w:t>s</w:t>
            </w:r>
          </w:p>
        </w:tc>
      </w:tr>
      <w:tr w:rsidR="00DB705E" w:rsidRPr="00BF457C" w14:paraId="4FB91129" w14:textId="77777777" w:rsidTr="008B65C2">
        <w:tc>
          <w:tcPr>
            <w:tcW w:w="4317" w:type="dxa"/>
            <w:tcBorders>
              <w:top w:val="single" w:sz="4" w:space="0" w:color="auto"/>
              <w:left w:val="single" w:sz="5" w:space="0" w:color="000000"/>
              <w:bottom w:val="single" w:sz="5" w:space="0" w:color="000000"/>
              <w:right w:val="single" w:sz="5" w:space="0" w:color="000000"/>
            </w:tcBorders>
          </w:tcPr>
          <w:p w14:paraId="7CC4251A" w14:textId="6278E9B0" w:rsidR="00DB705E" w:rsidRPr="00BF457C" w:rsidRDefault="00FB393A" w:rsidP="004F7C72">
            <w:pPr>
              <w:spacing w:before="60" w:after="60"/>
              <w:ind w:left="101"/>
              <w:rPr>
                <w:rFonts w:ascii="Calibri" w:eastAsia="Calibri" w:hAnsi="Calibri" w:cs="Calibri"/>
                <w:sz w:val="22"/>
                <w:szCs w:val="22"/>
              </w:rPr>
            </w:pPr>
            <w:r w:rsidRPr="00BF457C">
              <w:rPr>
                <w:rFonts w:ascii="Calibri" w:eastAsia="Calibri" w:hAnsi="Calibri" w:cs="Calibri"/>
                <w:sz w:val="22"/>
                <w:szCs w:val="22"/>
              </w:rPr>
              <w:t>Provide flexible ways to present information.</w:t>
            </w:r>
          </w:p>
        </w:tc>
        <w:tc>
          <w:tcPr>
            <w:tcW w:w="5037" w:type="dxa"/>
            <w:tcBorders>
              <w:top w:val="single" w:sz="4" w:space="0" w:color="auto"/>
              <w:left w:val="single" w:sz="5" w:space="0" w:color="000000"/>
              <w:bottom w:val="single" w:sz="5" w:space="0" w:color="000000"/>
              <w:right w:val="single" w:sz="5" w:space="0" w:color="000000"/>
            </w:tcBorders>
          </w:tcPr>
          <w:p w14:paraId="0D00D28C" w14:textId="34827E2E" w:rsidR="00DB705E" w:rsidRPr="004F7C72" w:rsidRDefault="007C4E97"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Present constellations in multiple ways (e.g., video, </w:t>
            </w:r>
            <w:r w:rsidR="00A80CDE" w:rsidRPr="004F7C72">
              <w:rPr>
                <w:rFonts w:ascii="Calibri" w:eastAsia="Calibri" w:hAnsi="Calibri" w:cs="Calibri"/>
              </w:rPr>
              <w:t xml:space="preserve">photos, tactile). </w:t>
            </w:r>
          </w:p>
          <w:p w14:paraId="3CF342B8" w14:textId="635C5F5E" w:rsidR="003E3008" w:rsidRPr="004F7C72" w:rsidRDefault="003E3008"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Provide students with note</w:t>
            </w:r>
            <w:r w:rsidR="00A37AAE" w:rsidRPr="004F7C72">
              <w:rPr>
                <w:rFonts w:ascii="Calibri" w:eastAsia="Calibri" w:hAnsi="Calibri" w:cs="Calibri"/>
              </w:rPr>
              <w:t xml:space="preserve">s </w:t>
            </w:r>
            <w:r w:rsidR="000D4FD2" w:rsidRPr="004F7C72">
              <w:rPr>
                <w:rFonts w:ascii="Calibri" w:eastAsia="Calibri" w:hAnsi="Calibri" w:cs="Calibri"/>
              </w:rPr>
              <w:t>to support information shared verbally</w:t>
            </w:r>
            <w:r w:rsidR="008E220C" w:rsidRPr="004F7C72">
              <w:rPr>
                <w:rFonts w:ascii="Calibri" w:eastAsia="Calibri" w:hAnsi="Calibri" w:cs="Calibri"/>
              </w:rPr>
              <w:t xml:space="preserve"> and/or </w:t>
            </w:r>
            <w:r w:rsidR="00623C34" w:rsidRPr="004F7C72">
              <w:rPr>
                <w:rFonts w:ascii="Calibri" w:eastAsia="Calibri" w:hAnsi="Calibri" w:cs="Calibri"/>
              </w:rPr>
              <w:t>via a slide presentation</w:t>
            </w:r>
            <w:r w:rsidR="000D4FD2" w:rsidRPr="004F7C72">
              <w:rPr>
                <w:rFonts w:ascii="Calibri" w:eastAsia="Calibri" w:hAnsi="Calibri" w:cs="Calibri"/>
              </w:rPr>
              <w:t>.</w:t>
            </w:r>
          </w:p>
          <w:p w14:paraId="3DDED93B" w14:textId="3A45C011" w:rsidR="005B5365" w:rsidRPr="004F7C72" w:rsidRDefault="00841E9B"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Create example</w:t>
            </w:r>
            <w:r w:rsidR="005B5365" w:rsidRPr="004F7C72">
              <w:rPr>
                <w:rFonts w:ascii="Calibri" w:eastAsia="Calibri" w:hAnsi="Calibri" w:cs="Calibri"/>
              </w:rPr>
              <w:t>s of</w:t>
            </w:r>
            <w:r w:rsidRPr="004F7C72">
              <w:rPr>
                <w:rFonts w:ascii="Calibri" w:eastAsia="Calibri" w:hAnsi="Calibri" w:cs="Calibri"/>
              </w:rPr>
              <w:t xml:space="preserve"> graphs</w:t>
            </w:r>
            <w:r w:rsidR="005B5365" w:rsidRPr="004F7C72">
              <w:rPr>
                <w:rFonts w:ascii="Calibri" w:eastAsia="Calibri" w:hAnsi="Calibri" w:cs="Calibri"/>
              </w:rPr>
              <w:t xml:space="preserve"> for graphing data of times of sunrise, sunset, daylight, and dark (e.g., pictograph, bar graph, tactile, etc.).</w:t>
            </w:r>
          </w:p>
          <w:p w14:paraId="2C490699" w14:textId="54C07B48" w:rsidR="00224E98" w:rsidRPr="004F7C72" w:rsidRDefault="00224E98"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Pair </w:t>
            </w:r>
            <w:r w:rsidR="00E2024E" w:rsidRPr="004F7C72">
              <w:rPr>
                <w:rFonts w:ascii="Calibri" w:eastAsia="Calibri" w:hAnsi="Calibri" w:cs="Calibri"/>
              </w:rPr>
              <w:t>anchor chart information with graphics.</w:t>
            </w:r>
          </w:p>
          <w:p w14:paraId="0BD04378" w14:textId="73CFF510" w:rsidR="0074645D" w:rsidRPr="004F7C72" w:rsidRDefault="007B61C3"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Resources: </w:t>
            </w:r>
            <w:hyperlink r:id="rId36" w:history="1">
              <w:r w:rsidR="007C4061" w:rsidRPr="004F7C72">
                <w:rPr>
                  <w:rStyle w:val="Hyperlink"/>
                  <w:rFonts w:ascii="Calibri" w:eastAsia="Calibri" w:hAnsi="Calibri" w:cs="Calibri"/>
                </w:rPr>
                <w:t>Umbrella Sky Activities</w:t>
              </w:r>
            </w:hyperlink>
            <w:r w:rsidR="007C4061" w:rsidRPr="004F7C72">
              <w:rPr>
                <w:rFonts w:ascii="Calibri" w:eastAsia="Calibri" w:hAnsi="Calibri" w:cs="Calibri"/>
              </w:rPr>
              <w:t xml:space="preserve">, </w:t>
            </w:r>
            <w:hyperlink r:id="rId37" w:history="1">
              <w:r w:rsidR="001D51FC" w:rsidRPr="004F7C72">
                <w:rPr>
                  <w:rStyle w:val="Hyperlink"/>
                  <w:rFonts w:ascii="Calibri" w:eastAsia="Calibri" w:hAnsi="Calibri" w:cs="Calibri"/>
                </w:rPr>
                <w:t>General Tips for Teaching Science to Students with Visual Impairments</w:t>
              </w:r>
            </w:hyperlink>
            <w:r w:rsidR="001D51FC" w:rsidRPr="004F7C72">
              <w:rPr>
                <w:rFonts w:ascii="Calibri" w:eastAsia="Calibri" w:hAnsi="Calibri" w:cs="Calibri"/>
              </w:rPr>
              <w:t xml:space="preserve">, </w:t>
            </w:r>
            <w:hyperlink r:id="rId38" w:anchor=":~:text=Tips%20for%20Teaching%20Science" w:history="1">
              <w:r w:rsidR="00E10438" w:rsidRPr="004F7C72">
                <w:rPr>
                  <w:rStyle w:val="Hyperlink"/>
                  <w:rFonts w:ascii="Calibri" w:eastAsia="Calibri" w:hAnsi="Calibri" w:cs="Calibri"/>
                </w:rPr>
                <w:t>Tips for Teaching Science</w:t>
              </w:r>
              <w:r w:rsidR="00693AD0" w:rsidRPr="004F7C72">
                <w:rPr>
                  <w:rStyle w:val="Hyperlink"/>
                  <w:rFonts w:ascii="Calibri" w:eastAsia="Calibri" w:hAnsi="Calibri" w:cs="Calibri"/>
                </w:rPr>
                <w:t xml:space="preserve"> (Deaf and Hard-of-Hearing Students,</w:t>
              </w:r>
            </w:hyperlink>
            <w:r w:rsidR="00693AD0" w:rsidRPr="004F7C72">
              <w:rPr>
                <w:rFonts w:ascii="Calibri" w:eastAsia="Calibri" w:hAnsi="Calibri" w:cs="Calibri"/>
              </w:rPr>
              <w:t xml:space="preserve"> </w:t>
            </w:r>
            <w:hyperlink r:id="rId39" w:history="1">
              <w:r w:rsidRPr="004F7C72">
                <w:rPr>
                  <w:rStyle w:val="Hyperlink"/>
                  <w:rFonts w:ascii="Calibri" w:eastAsia="Calibri" w:hAnsi="Calibri" w:cs="Calibri"/>
                </w:rPr>
                <w:t>Communication and Language Strategies for Science Inquiry</w:t>
              </w:r>
              <w:r w:rsidR="00245C19" w:rsidRPr="004F7C72">
                <w:rPr>
                  <w:rStyle w:val="Hyperlink"/>
                  <w:rFonts w:ascii="Calibri" w:eastAsia="Calibri" w:hAnsi="Calibri" w:cs="Calibri"/>
                </w:rPr>
                <w:t xml:space="preserve"> Classroom (Part 2)</w:t>
              </w:r>
              <w:r w:rsidR="00245C19" w:rsidRPr="004F7C72">
                <w:rPr>
                  <w:rStyle w:val="Hyperlink"/>
                  <w:rFonts w:ascii="Calibri" w:eastAsia="Calibri" w:hAnsi="Calibri" w:cs="Calibri"/>
                  <w:color w:val="auto"/>
                  <w:u w:val="none"/>
                </w:rPr>
                <w:t>,</w:t>
              </w:r>
            </w:hyperlink>
            <w:r w:rsidR="00000B37" w:rsidRPr="004F7C72">
              <w:rPr>
                <w:rFonts w:ascii="Calibri" w:eastAsia="Calibri" w:hAnsi="Calibri" w:cs="Calibri"/>
              </w:rPr>
              <w:t xml:space="preserve"> </w:t>
            </w:r>
            <w:hyperlink r:id="rId40" w:history="1">
              <w:r w:rsidR="006B3B52" w:rsidRPr="004F7C72">
                <w:rPr>
                  <w:rStyle w:val="Hyperlink"/>
                  <w:rFonts w:ascii="Calibri" w:eastAsia="Calibri" w:hAnsi="Calibri" w:cs="Calibri"/>
                </w:rPr>
                <w:t>Design Principles for Tactile Graphics</w:t>
              </w:r>
            </w:hyperlink>
            <w:r w:rsidR="006B3B52" w:rsidRPr="004F7C72">
              <w:rPr>
                <w:rFonts w:ascii="Calibri" w:eastAsia="Calibri" w:hAnsi="Calibri" w:cs="Calibri"/>
              </w:rPr>
              <w:t xml:space="preserve">, </w:t>
            </w:r>
            <w:hyperlink r:id="rId41" w:history="1">
              <w:r w:rsidR="006B3B52" w:rsidRPr="004F7C72">
                <w:rPr>
                  <w:rStyle w:val="Hyperlink"/>
                  <w:rFonts w:ascii="Calibri" w:eastAsia="Calibri" w:hAnsi="Calibri" w:cs="Calibri"/>
                </w:rPr>
                <w:t>Tactile Graphics</w:t>
              </w:r>
            </w:hyperlink>
          </w:p>
        </w:tc>
      </w:tr>
      <w:tr w:rsidR="00DB705E" w:rsidRPr="00BF457C" w14:paraId="2843C265"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5ADA96A4" w14:textId="1F8DF512" w:rsidR="00DB705E" w:rsidRPr="00BF457C" w:rsidRDefault="005E4C8B" w:rsidP="004F7C72">
            <w:pPr>
              <w:spacing w:before="60" w:after="60"/>
              <w:ind w:left="101"/>
              <w:rPr>
                <w:rFonts w:ascii="Calibri" w:eastAsia="Calibri" w:hAnsi="Calibri" w:cs="Calibri"/>
                <w:sz w:val="22"/>
                <w:szCs w:val="22"/>
              </w:rPr>
            </w:pPr>
            <w:r w:rsidRPr="00BF457C">
              <w:rPr>
                <w:rFonts w:ascii="Calibri" w:eastAsia="Calibri" w:hAnsi="Calibri" w:cs="Calibri"/>
                <w:sz w:val="22"/>
                <w:szCs w:val="22"/>
              </w:rPr>
              <w:t>Provide information in a variety of ways.</w:t>
            </w:r>
          </w:p>
        </w:tc>
        <w:tc>
          <w:tcPr>
            <w:tcW w:w="5037" w:type="dxa"/>
            <w:tcBorders>
              <w:top w:val="single" w:sz="5" w:space="0" w:color="000000"/>
              <w:left w:val="single" w:sz="5" w:space="0" w:color="000000"/>
              <w:bottom w:val="single" w:sz="5" w:space="0" w:color="000000"/>
              <w:right w:val="single" w:sz="5" w:space="0" w:color="000000"/>
            </w:tcBorders>
          </w:tcPr>
          <w:p w14:paraId="559C28A0" w14:textId="38BE88E3" w:rsidR="001625B7" w:rsidRPr="004F7C72" w:rsidRDefault="006F5CB1"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Provide </w:t>
            </w:r>
            <w:r w:rsidR="002D25D3" w:rsidRPr="004F7C72">
              <w:rPr>
                <w:rFonts w:ascii="Calibri" w:eastAsia="Calibri" w:hAnsi="Calibri" w:cs="Calibri"/>
              </w:rPr>
              <w:t xml:space="preserve">information </w:t>
            </w:r>
            <w:r w:rsidR="00C23B39" w:rsidRPr="004F7C72">
              <w:rPr>
                <w:rFonts w:ascii="Calibri" w:eastAsia="Calibri" w:hAnsi="Calibri" w:cs="Calibri"/>
              </w:rPr>
              <w:t xml:space="preserve">online, </w:t>
            </w:r>
            <w:r w:rsidR="002D25D3" w:rsidRPr="004F7C72">
              <w:rPr>
                <w:rFonts w:ascii="Calibri" w:eastAsia="Calibri" w:hAnsi="Calibri" w:cs="Calibri"/>
              </w:rPr>
              <w:t>in print</w:t>
            </w:r>
            <w:r w:rsidR="0074415C" w:rsidRPr="004F7C72">
              <w:rPr>
                <w:rFonts w:ascii="Calibri" w:eastAsia="Calibri" w:hAnsi="Calibri" w:cs="Calibri"/>
              </w:rPr>
              <w:t xml:space="preserve">, </w:t>
            </w:r>
            <w:r w:rsidR="00C23B39" w:rsidRPr="004F7C72">
              <w:rPr>
                <w:rFonts w:ascii="Calibri" w:eastAsia="Calibri" w:hAnsi="Calibri" w:cs="Calibri"/>
              </w:rPr>
              <w:t xml:space="preserve">as </w:t>
            </w:r>
            <w:r w:rsidR="0074415C" w:rsidRPr="004F7C72">
              <w:rPr>
                <w:rFonts w:ascii="Calibri" w:eastAsia="Calibri" w:hAnsi="Calibri" w:cs="Calibri"/>
              </w:rPr>
              <w:t>graphics,</w:t>
            </w:r>
            <w:r w:rsidR="00B77836" w:rsidRPr="004F7C72">
              <w:rPr>
                <w:rFonts w:ascii="Calibri" w:eastAsia="Calibri" w:hAnsi="Calibri" w:cs="Calibri"/>
              </w:rPr>
              <w:t xml:space="preserve"> </w:t>
            </w:r>
            <w:r w:rsidR="002D25D3" w:rsidRPr="004F7C72">
              <w:rPr>
                <w:rFonts w:ascii="Calibri" w:eastAsia="Calibri" w:hAnsi="Calibri" w:cs="Calibri"/>
              </w:rPr>
              <w:t>and videos</w:t>
            </w:r>
            <w:r w:rsidR="007B720C" w:rsidRPr="004F7C72">
              <w:rPr>
                <w:rFonts w:ascii="Calibri" w:eastAsia="Calibri" w:hAnsi="Calibri" w:cs="Calibri"/>
              </w:rPr>
              <w:t xml:space="preserve"> (e.g., </w:t>
            </w:r>
            <w:r w:rsidR="00C23B39" w:rsidRPr="004F7C72">
              <w:rPr>
                <w:rFonts w:ascii="Calibri" w:eastAsia="Calibri" w:hAnsi="Calibri" w:cs="Calibri"/>
              </w:rPr>
              <w:t xml:space="preserve">magazine articles on shadows, moon phases, constellations, </w:t>
            </w:r>
            <w:r w:rsidR="00907F54" w:rsidRPr="004F7C72">
              <w:rPr>
                <w:rFonts w:ascii="Calibri" w:eastAsia="Calibri" w:hAnsi="Calibri" w:cs="Calibri"/>
              </w:rPr>
              <w:t>etc.</w:t>
            </w:r>
            <w:r w:rsidR="001625B7" w:rsidRPr="004F7C72">
              <w:rPr>
                <w:rFonts w:ascii="Calibri" w:eastAsia="Calibri" w:hAnsi="Calibri" w:cs="Calibri"/>
              </w:rPr>
              <w:t>)</w:t>
            </w:r>
            <w:r w:rsidR="004F7C72">
              <w:rPr>
                <w:rFonts w:ascii="Calibri" w:eastAsia="Calibri" w:hAnsi="Calibri" w:cs="Calibri"/>
              </w:rPr>
              <w:t>.</w:t>
            </w:r>
          </w:p>
          <w:p w14:paraId="2E9B3339" w14:textId="1BEF7170" w:rsidR="007B720C" w:rsidRPr="004F7C72" w:rsidRDefault="00397E0D"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Wait time between a question and a person’s reply varies across cultures. Therefore, d</w:t>
            </w:r>
            <w:r w:rsidR="0001242D" w:rsidRPr="004F7C72">
              <w:rPr>
                <w:rFonts w:ascii="Calibri" w:eastAsia="Calibri" w:hAnsi="Calibri" w:cs="Calibri"/>
              </w:rPr>
              <w:t xml:space="preserve">uring </w:t>
            </w:r>
            <w:r w:rsidR="00213D33" w:rsidRPr="004F7C72">
              <w:rPr>
                <w:rFonts w:ascii="Calibri" w:eastAsia="Calibri" w:hAnsi="Calibri" w:cs="Calibri"/>
              </w:rPr>
              <w:t xml:space="preserve">classroom discussion </w:t>
            </w:r>
            <w:r w:rsidR="00623D68" w:rsidRPr="004F7C72">
              <w:rPr>
                <w:rFonts w:ascii="Calibri" w:eastAsia="Calibri" w:hAnsi="Calibri" w:cs="Calibri"/>
              </w:rPr>
              <w:t xml:space="preserve">(e.g., </w:t>
            </w:r>
            <w:r w:rsidR="00C23B39" w:rsidRPr="004F7C72">
              <w:rPr>
                <w:rFonts w:ascii="Calibri" w:eastAsia="Calibri" w:hAnsi="Calibri" w:cs="Calibri"/>
              </w:rPr>
              <w:t>phases of the moon, the effect that distance and size have on brightness of stars</w:t>
            </w:r>
            <w:r w:rsidR="00150198" w:rsidRPr="004F7C72">
              <w:rPr>
                <w:rFonts w:ascii="Calibri" w:eastAsia="Calibri" w:hAnsi="Calibri" w:cs="Calibri"/>
              </w:rPr>
              <w:t xml:space="preserve">), </w:t>
            </w:r>
            <w:r w:rsidR="007D7605" w:rsidRPr="004F7C72">
              <w:rPr>
                <w:rFonts w:ascii="Calibri" w:eastAsia="Calibri" w:hAnsi="Calibri" w:cs="Calibri"/>
              </w:rPr>
              <w:t>be aware of this and ensure everyone has the opportunity to contribute.</w:t>
            </w:r>
            <w:r w:rsidR="00B47A62" w:rsidRPr="004F7C72">
              <w:rPr>
                <w:rFonts w:ascii="Calibri" w:eastAsia="Calibri" w:hAnsi="Calibri" w:cs="Calibri"/>
              </w:rPr>
              <w:t xml:space="preserve"> </w:t>
            </w:r>
          </w:p>
          <w:p w14:paraId="0ED1F8D5" w14:textId="467F6454" w:rsidR="002D25D3" w:rsidRPr="004F7C72" w:rsidRDefault="002D25D3"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lastRenderedPageBreak/>
              <w:t>Resources</w:t>
            </w:r>
            <w:r w:rsidR="003A7A08" w:rsidRPr="004F7C72">
              <w:rPr>
                <w:rFonts w:ascii="Calibri" w:eastAsia="Calibri" w:hAnsi="Calibri" w:cs="Calibri"/>
              </w:rPr>
              <w:t>:</w:t>
            </w:r>
            <w:r w:rsidR="0050518E" w:rsidRPr="004F7C72">
              <w:rPr>
                <w:rFonts w:ascii="Calibri" w:eastAsia="Calibri" w:hAnsi="Calibri" w:cs="Calibri"/>
              </w:rPr>
              <w:t xml:space="preserve"> </w:t>
            </w:r>
            <w:hyperlink r:id="rId42" w:history="1">
              <w:r w:rsidR="005B5365" w:rsidRPr="004F7C72">
                <w:rPr>
                  <w:rStyle w:val="Hyperlink"/>
                  <w:rFonts w:ascii="Calibri" w:eastAsia="Calibri" w:hAnsi="Calibri" w:cs="Calibri"/>
                </w:rPr>
                <w:t>Shadow Facts for Kids</w:t>
              </w:r>
            </w:hyperlink>
            <w:r w:rsidR="005B5365" w:rsidRPr="004F7C72">
              <w:rPr>
                <w:rFonts w:ascii="Calibri" w:eastAsia="Calibri" w:hAnsi="Calibri" w:cs="Calibri"/>
              </w:rPr>
              <w:t xml:space="preserve">, </w:t>
            </w:r>
            <w:hyperlink r:id="rId43" w:history="1">
              <w:r w:rsidR="00066B5B" w:rsidRPr="004F7C72">
                <w:rPr>
                  <w:rStyle w:val="Hyperlink"/>
                  <w:rFonts w:ascii="Calibri" w:eastAsia="Calibri" w:hAnsi="Calibri" w:cs="Calibri"/>
                </w:rPr>
                <w:t>The Science of Light and Shadows</w:t>
              </w:r>
            </w:hyperlink>
            <w:r w:rsidR="00066B5B" w:rsidRPr="004F7C72">
              <w:rPr>
                <w:rFonts w:ascii="Calibri" w:eastAsia="Calibri" w:hAnsi="Calibri" w:cs="Calibri"/>
              </w:rPr>
              <w:t xml:space="preserve">, </w:t>
            </w:r>
            <w:hyperlink r:id="rId44" w:history="1">
              <w:r w:rsidR="00C23B39" w:rsidRPr="004F7C72">
                <w:rPr>
                  <w:rStyle w:val="Hyperlink"/>
                  <w:rFonts w:ascii="Calibri" w:eastAsia="Calibri" w:hAnsi="Calibri" w:cs="Calibri"/>
                </w:rPr>
                <w:t>Phases of the Moon</w:t>
              </w:r>
            </w:hyperlink>
            <w:r w:rsidR="00C23B39" w:rsidRPr="004F7C72">
              <w:rPr>
                <w:rFonts w:ascii="Calibri" w:eastAsia="Calibri" w:hAnsi="Calibri" w:cs="Calibri"/>
              </w:rPr>
              <w:t xml:space="preserve">, </w:t>
            </w:r>
            <w:hyperlink r:id="rId45" w:history="1">
              <w:r w:rsidR="00C23B39" w:rsidRPr="004F7C72">
                <w:rPr>
                  <w:rStyle w:val="Hyperlink"/>
                  <w:rFonts w:ascii="Calibri" w:eastAsia="Calibri" w:hAnsi="Calibri" w:cs="Calibri"/>
                </w:rPr>
                <w:t>Phases of the Moon for Kids</w:t>
              </w:r>
            </w:hyperlink>
            <w:r w:rsidR="00C23B39" w:rsidRPr="004F7C72">
              <w:rPr>
                <w:rFonts w:ascii="Calibri" w:eastAsia="Calibri" w:hAnsi="Calibri" w:cs="Calibri"/>
              </w:rPr>
              <w:t xml:space="preserve">, </w:t>
            </w:r>
            <w:hyperlink r:id="rId46" w:history="1">
              <w:r w:rsidR="00C23B39" w:rsidRPr="004F7C72">
                <w:rPr>
                  <w:rStyle w:val="Hyperlink"/>
                  <w:rFonts w:ascii="Calibri" w:eastAsia="Calibri" w:hAnsi="Calibri" w:cs="Calibri"/>
                </w:rPr>
                <w:t>Astronomy for Kids Constellations</w:t>
              </w:r>
            </w:hyperlink>
            <w:r w:rsidR="00C23B39" w:rsidRPr="004F7C72">
              <w:rPr>
                <w:rFonts w:ascii="Calibri" w:eastAsia="Calibri" w:hAnsi="Calibri" w:cs="Calibri"/>
              </w:rPr>
              <w:t xml:space="preserve">, </w:t>
            </w:r>
            <w:hyperlink r:id="rId47" w:history="1">
              <w:r w:rsidR="0050518E" w:rsidRPr="004F7C72">
                <w:rPr>
                  <w:rStyle w:val="Hyperlink"/>
                  <w:rFonts w:ascii="Calibri" w:eastAsia="Calibri" w:hAnsi="Calibri" w:cs="Calibri"/>
                </w:rPr>
                <w:t>Simple Adaptations to Increase Accessibility in Science Instruction</w:t>
              </w:r>
            </w:hyperlink>
            <w:r w:rsidR="0050518E" w:rsidRPr="004F7C72">
              <w:rPr>
                <w:rFonts w:ascii="Calibri" w:eastAsia="Calibri" w:hAnsi="Calibri" w:cs="Calibri"/>
              </w:rPr>
              <w:t xml:space="preserve">, </w:t>
            </w:r>
          </w:p>
        </w:tc>
      </w:tr>
      <w:tr w:rsidR="00FE2F8D" w:rsidRPr="00BF457C" w14:paraId="4107F8AD"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A7" w14:textId="2F622914" w:rsidR="00FE2F8D" w:rsidRPr="00BF457C" w:rsidRDefault="00842EB0" w:rsidP="004F7C72">
            <w:pPr>
              <w:spacing w:before="60" w:after="60"/>
              <w:ind w:left="101"/>
              <w:rPr>
                <w:rFonts w:ascii="Calibri" w:eastAsia="Calibri" w:hAnsi="Calibri" w:cs="Calibri"/>
                <w:sz w:val="22"/>
                <w:szCs w:val="22"/>
              </w:rPr>
            </w:pPr>
            <w:r w:rsidRPr="00BF457C">
              <w:rPr>
                <w:rFonts w:ascii="Calibri" w:eastAsia="Calibri" w:hAnsi="Calibri" w:cs="Calibri"/>
                <w:sz w:val="22"/>
                <w:szCs w:val="22"/>
              </w:rPr>
              <w:lastRenderedPageBreak/>
              <w:t>Describe the meaning of vocabulary and symbols.</w:t>
            </w:r>
          </w:p>
        </w:tc>
        <w:tc>
          <w:tcPr>
            <w:tcW w:w="5037" w:type="dxa"/>
            <w:tcBorders>
              <w:top w:val="single" w:sz="5" w:space="0" w:color="000000"/>
              <w:left w:val="single" w:sz="5" w:space="0" w:color="000000"/>
              <w:bottom w:val="single" w:sz="5" w:space="0" w:color="000000"/>
              <w:right w:val="single" w:sz="5" w:space="0" w:color="000000"/>
            </w:tcBorders>
          </w:tcPr>
          <w:p w14:paraId="0C2C5932" w14:textId="5FBDE385" w:rsidR="00FE2F8D" w:rsidRPr="004F7C72" w:rsidRDefault="00B11A79"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Frontload vocabulary</w:t>
            </w:r>
            <w:r w:rsidR="00C61680" w:rsidRPr="004F7C72">
              <w:rPr>
                <w:rFonts w:ascii="Calibri" w:eastAsia="Calibri" w:hAnsi="Calibri" w:cs="Calibri"/>
              </w:rPr>
              <w:t xml:space="preserve"> </w:t>
            </w:r>
            <w:r w:rsidR="006E3C83" w:rsidRPr="004F7C72">
              <w:rPr>
                <w:rFonts w:ascii="Calibri" w:eastAsia="Calibri" w:hAnsi="Calibri" w:cs="Calibri"/>
              </w:rPr>
              <w:t xml:space="preserve">(e.g., </w:t>
            </w:r>
            <w:r w:rsidR="008A3C5A" w:rsidRPr="004F7C72">
              <w:rPr>
                <w:rFonts w:ascii="Calibri" w:eastAsia="Calibri" w:hAnsi="Calibri" w:cs="Calibri"/>
              </w:rPr>
              <w:t>rotation, revolution, gravity,</w:t>
            </w:r>
            <w:r w:rsidR="00980E0B" w:rsidRPr="004F7C72">
              <w:rPr>
                <w:rFonts w:ascii="Calibri" w:eastAsia="Calibri" w:hAnsi="Calibri" w:cs="Calibri"/>
              </w:rPr>
              <w:t xml:space="preserve"> friction, momentum,</w:t>
            </w:r>
            <w:r w:rsidR="00EB1090" w:rsidRPr="004F7C72">
              <w:rPr>
                <w:rFonts w:ascii="Calibri" w:eastAsia="Calibri" w:hAnsi="Calibri" w:cs="Calibri"/>
              </w:rPr>
              <w:t xml:space="preserve"> </w:t>
            </w:r>
            <w:r w:rsidR="00980E0B" w:rsidRPr="004F7C72">
              <w:rPr>
                <w:rFonts w:ascii="Calibri" w:eastAsia="Calibri" w:hAnsi="Calibri" w:cs="Calibri"/>
              </w:rPr>
              <w:t xml:space="preserve">moon phases, </w:t>
            </w:r>
            <w:r w:rsidR="00F92268" w:rsidRPr="004F7C72">
              <w:rPr>
                <w:rFonts w:ascii="Calibri" w:eastAsia="Calibri" w:hAnsi="Calibri" w:cs="Calibri"/>
              </w:rPr>
              <w:t xml:space="preserve">etc.) </w:t>
            </w:r>
            <w:r w:rsidR="00C61680" w:rsidRPr="004F7C72">
              <w:rPr>
                <w:rFonts w:ascii="Calibri" w:eastAsia="Calibri" w:hAnsi="Calibri" w:cs="Calibri"/>
              </w:rPr>
              <w:t>by using a wor</w:t>
            </w:r>
            <w:r w:rsidR="000263A8" w:rsidRPr="004F7C72">
              <w:rPr>
                <w:rFonts w:ascii="Calibri" w:eastAsia="Calibri" w:hAnsi="Calibri" w:cs="Calibri"/>
              </w:rPr>
              <w:t>d</w:t>
            </w:r>
            <w:r w:rsidR="00C61680" w:rsidRPr="004F7C72">
              <w:rPr>
                <w:rFonts w:ascii="Calibri" w:eastAsia="Calibri" w:hAnsi="Calibri" w:cs="Calibri"/>
              </w:rPr>
              <w:t xml:space="preserve"> wall or a glossary</w:t>
            </w:r>
            <w:r w:rsidR="000263A8" w:rsidRPr="004F7C72">
              <w:rPr>
                <w:rFonts w:ascii="Calibri" w:eastAsia="Calibri" w:hAnsi="Calibri" w:cs="Calibri"/>
              </w:rPr>
              <w:t xml:space="preserve"> paired with pictures.</w:t>
            </w:r>
          </w:p>
          <w:p w14:paraId="725AE6D1" w14:textId="13CEBADA" w:rsidR="003439E9" w:rsidRPr="004F7C72" w:rsidRDefault="00EB1090"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Provide a video describing terminology (e.g., </w:t>
            </w:r>
            <w:r w:rsidR="005A0069" w:rsidRPr="004F7C72">
              <w:rPr>
                <w:rFonts w:ascii="Calibri" w:eastAsia="Calibri" w:hAnsi="Calibri" w:cs="Calibri"/>
              </w:rPr>
              <w:t>Earth’s rotation</w:t>
            </w:r>
            <w:r w:rsidR="00683487">
              <w:rPr>
                <w:rFonts w:ascii="Calibri" w:eastAsia="Calibri" w:hAnsi="Calibri" w:cs="Calibri"/>
              </w:rPr>
              <w:t>, revolution</w:t>
            </w:r>
            <w:r w:rsidR="005A0069" w:rsidRPr="004F7C72">
              <w:rPr>
                <w:rFonts w:ascii="Calibri" w:eastAsia="Calibri" w:hAnsi="Calibri" w:cs="Calibri"/>
              </w:rPr>
              <w:t xml:space="preserve">, </w:t>
            </w:r>
            <w:r w:rsidR="00825196" w:rsidRPr="004F7C72">
              <w:rPr>
                <w:rFonts w:ascii="Calibri" w:eastAsia="Calibri" w:hAnsi="Calibri" w:cs="Calibri"/>
              </w:rPr>
              <w:t>shadow</w:t>
            </w:r>
            <w:r w:rsidR="003439E9" w:rsidRPr="004F7C72">
              <w:rPr>
                <w:rFonts w:ascii="Calibri" w:eastAsia="Calibri" w:hAnsi="Calibri" w:cs="Calibri"/>
              </w:rPr>
              <w:t>.</w:t>
            </w:r>
            <w:r w:rsidR="00F909FE" w:rsidRPr="004F7C72">
              <w:rPr>
                <w:rFonts w:ascii="Calibri" w:eastAsia="Calibri" w:hAnsi="Calibri" w:cs="Calibri"/>
              </w:rPr>
              <w:t>)</w:t>
            </w:r>
          </w:p>
          <w:p w14:paraId="546A87BB" w14:textId="2A2DC735" w:rsidR="00E22B38" w:rsidRPr="004F7C72" w:rsidRDefault="00E22B38"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Provide illustrated vocabulary </w:t>
            </w:r>
            <w:r w:rsidR="00E72134" w:rsidRPr="004F7C72">
              <w:rPr>
                <w:rFonts w:ascii="Calibri" w:eastAsia="Calibri" w:hAnsi="Calibri" w:cs="Calibri"/>
              </w:rPr>
              <w:t>word banks in science journals.</w:t>
            </w:r>
          </w:p>
          <w:p w14:paraId="393FF6EC" w14:textId="11EAEE72" w:rsidR="000B2906" w:rsidRPr="004F7C72" w:rsidRDefault="000B2906"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Speak slowly and clearly combined with gestures or acting out words, phrases, and directions to help English Learners and students </w:t>
            </w:r>
            <w:r w:rsidR="00545698">
              <w:rPr>
                <w:rFonts w:ascii="Calibri" w:eastAsia="Calibri" w:hAnsi="Calibri" w:cs="Calibri"/>
              </w:rPr>
              <w:t>develop</w:t>
            </w:r>
            <w:r w:rsidR="00AD01A2" w:rsidRPr="004F7C72">
              <w:rPr>
                <w:rFonts w:ascii="Calibri" w:eastAsia="Calibri" w:hAnsi="Calibri" w:cs="Calibri"/>
              </w:rPr>
              <w:t xml:space="preserve"> science vocabulary.</w:t>
            </w:r>
          </w:p>
          <w:p w14:paraId="6842A1D1" w14:textId="7C6EC052" w:rsidR="0027740A" w:rsidRPr="004F7C72" w:rsidRDefault="0027740A"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Describe </w:t>
            </w:r>
            <w:r w:rsidR="001A1CD3">
              <w:rPr>
                <w:rFonts w:ascii="Calibri" w:eastAsia="Calibri" w:hAnsi="Calibri" w:cs="Calibri"/>
              </w:rPr>
              <w:t xml:space="preserve">the </w:t>
            </w:r>
            <w:r w:rsidRPr="004F7C72">
              <w:rPr>
                <w:rFonts w:ascii="Calibri" w:eastAsia="Calibri" w:hAnsi="Calibri" w:cs="Calibri"/>
              </w:rPr>
              <w:t>meaning, “</w:t>
            </w:r>
            <w:r w:rsidR="00B4082D" w:rsidRPr="004F7C72">
              <w:rPr>
                <w:rFonts w:ascii="Calibri" w:eastAsia="Calibri" w:hAnsi="Calibri" w:cs="Calibri"/>
              </w:rPr>
              <w:t>Something that repeats in an expected way is a pattern</w:t>
            </w:r>
            <w:r w:rsidRPr="004F7C72">
              <w:rPr>
                <w:rFonts w:ascii="Calibri" w:eastAsia="Calibri" w:hAnsi="Calibri" w:cs="Calibri"/>
              </w:rPr>
              <w:t xml:space="preserve">.” </w:t>
            </w:r>
            <w:r w:rsidR="001A1CD3">
              <w:rPr>
                <w:rFonts w:ascii="Calibri" w:eastAsia="Calibri" w:hAnsi="Calibri" w:cs="Calibri"/>
              </w:rPr>
              <w:t>vs.</w:t>
            </w:r>
            <w:r w:rsidRPr="004F7C72">
              <w:rPr>
                <w:rFonts w:ascii="Calibri" w:eastAsia="Calibri" w:hAnsi="Calibri" w:cs="Calibri"/>
              </w:rPr>
              <w:t xml:space="preserve"> a formal definition, “</w:t>
            </w:r>
            <w:r w:rsidR="00B4082D" w:rsidRPr="004F7C72">
              <w:rPr>
                <w:rFonts w:ascii="Calibri" w:eastAsia="Calibri" w:hAnsi="Calibri" w:cs="Calibri"/>
              </w:rPr>
              <w:t>a natural or chance configuration”</w:t>
            </w:r>
            <w:r w:rsidRPr="004F7C72">
              <w:rPr>
                <w:rFonts w:ascii="Calibri" w:eastAsia="Calibri" w:hAnsi="Calibri" w:cs="Calibri"/>
              </w:rPr>
              <w:t xml:space="preserve"> </w:t>
            </w:r>
            <w:hyperlink r:id="rId48" w:history="1">
              <w:r w:rsidRPr="004F7C72">
                <w:rPr>
                  <w:rStyle w:val="Hyperlink"/>
                  <w:rFonts w:ascii="Calibri" w:eastAsia="Calibri" w:hAnsi="Calibri" w:cs="Calibri"/>
                </w:rPr>
                <w:t>Vocabulary.com</w:t>
              </w:r>
            </w:hyperlink>
            <w:r w:rsidRPr="004F7C72">
              <w:rPr>
                <w:rFonts w:ascii="Calibri" w:eastAsia="Calibri" w:hAnsi="Calibri" w:cs="Calibri"/>
              </w:rPr>
              <w:t>.</w:t>
            </w:r>
          </w:p>
          <w:p w14:paraId="4107F8AC" w14:textId="05B2489C" w:rsidR="003439E9" w:rsidRPr="004F7C72" w:rsidRDefault="003439E9"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Resources:</w:t>
            </w:r>
            <w:r w:rsidR="002C2383" w:rsidRPr="004F7C72">
              <w:rPr>
                <w:rFonts w:ascii="Calibri" w:eastAsia="Calibri" w:hAnsi="Calibri" w:cs="Calibri"/>
              </w:rPr>
              <w:t xml:space="preserve"> </w:t>
            </w:r>
            <w:hyperlink r:id="rId49" w:history="1">
              <w:r w:rsidR="00825196" w:rsidRPr="004F7C72">
                <w:rPr>
                  <w:rStyle w:val="Hyperlink"/>
                  <w:rFonts w:ascii="Calibri" w:eastAsia="Calibri" w:hAnsi="Calibri" w:cs="Calibri"/>
                </w:rPr>
                <w:t>Shadow (video)</w:t>
              </w:r>
            </w:hyperlink>
            <w:r w:rsidR="00825196" w:rsidRPr="004F7C72">
              <w:rPr>
                <w:rFonts w:ascii="Calibri" w:eastAsia="Calibri" w:hAnsi="Calibri" w:cs="Calibri"/>
              </w:rPr>
              <w:t xml:space="preserve">, </w:t>
            </w:r>
            <w:hyperlink r:id="rId50" w:history="1">
              <w:r w:rsidR="00825196" w:rsidRPr="004F7C72">
                <w:rPr>
                  <w:rStyle w:val="Hyperlink"/>
                  <w:rFonts w:ascii="Calibri" w:eastAsia="Calibri" w:hAnsi="Calibri" w:cs="Calibri"/>
                </w:rPr>
                <w:t>Phases of the Moon : Astronomy and Space for Kids (video)</w:t>
              </w:r>
            </w:hyperlink>
            <w:r w:rsidR="00825196" w:rsidRPr="004F7C72">
              <w:rPr>
                <w:rFonts w:ascii="Calibri" w:eastAsia="Calibri" w:hAnsi="Calibri" w:cs="Calibri"/>
              </w:rPr>
              <w:t xml:space="preserve">, </w:t>
            </w:r>
            <w:hyperlink r:id="rId51" w:history="1">
              <w:r w:rsidR="00825196" w:rsidRPr="004F7C72">
                <w:rPr>
                  <w:rStyle w:val="Hyperlink"/>
                  <w:rFonts w:ascii="Calibri" w:eastAsia="Calibri" w:hAnsi="Calibri" w:cs="Calibri"/>
                </w:rPr>
                <w:t>Why Does the Moon Change?</w:t>
              </w:r>
            </w:hyperlink>
            <w:r w:rsidR="00825196" w:rsidRPr="004F7C72">
              <w:rPr>
                <w:rFonts w:ascii="Calibri" w:eastAsia="Calibri" w:hAnsi="Calibri" w:cs="Calibri"/>
              </w:rPr>
              <w:t xml:space="preserve"> </w:t>
            </w:r>
            <w:hyperlink r:id="rId52" w:history="1">
              <w:r w:rsidR="005A0069" w:rsidRPr="004F7C72">
                <w:rPr>
                  <w:rStyle w:val="Hyperlink"/>
                  <w:rFonts w:ascii="Calibri" w:eastAsia="Calibri" w:hAnsi="Calibri" w:cs="Calibri"/>
                </w:rPr>
                <w:t>Earth’s Rotation and Revolution</w:t>
              </w:r>
            </w:hyperlink>
            <w:r w:rsidR="00B4082D" w:rsidRPr="004F7C72">
              <w:rPr>
                <w:rFonts w:ascii="Calibri" w:eastAsia="Calibri" w:hAnsi="Calibri" w:cs="Calibri"/>
              </w:rPr>
              <w:t xml:space="preserve">, </w:t>
            </w:r>
            <w:hyperlink r:id="rId53" w:history="1">
              <w:r w:rsidR="00B4082D" w:rsidRPr="004F7C72">
                <w:rPr>
                  <w:rStyle w:val="Hyperlink"/>
                  <w:rFonts w:ascii="Calibri" w:eastAsia="Calibri" w:hAnsi="Calibri" w:cs="Calibri"/>
                </w:rPr>
                <w:t>5</w:t>
              </w:r>
              <w:r w:rsidR="00B4082D" w:rsidRPr="004F7C72">
                <w:rPr>
                  <w:rStyle w:val="Hyperlink"/>
                  <w:rFonts w:ascii="Calibri" w:eastAsia="Calibri" w:hAnsi="Calibri" w:cs="Calibri"/>
                  <w:vertAlign w:val="superscript"/>
                </w:rPr>
                <w:t>th</w:t>
              </w:r>
              <w:r w:rsidR="00B4082D" w:rsidRPr="004F7C72">
                <w:rPr>
                  <w:rStyle w:val="Hyperlink"/>
                  <w:rFonts w:ascii="Calibri" w:eastAsia="Calibri" w:hAnsi="Calibri" w:cs="Calibri"/>
                </w:rPr>
                <w:t xml:space="preserve"> Grade Science TAKS Vocabulary</w:t>
              </w:r>
            </w:hyperlink>
          </w:p>
        </w:tc>
      </w:tr>
      <w:tr w:rsidR="00FE2F8D" w:rsidRPr="00BF457C" w14:paraId="4107F8B0"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AE" w14:textId="3FD4F16A" w:rsidR="00FE2F8D" w:rsidRPr="00BF457C" w:rsidRDefault="00842EB0" w:rsidP="004F7C72">
            <w:pPr>
              <w:spacing w:before="60" w:after="60"/>
              <w:ind w:left="101"/>
              <w:rPr>
                <w:rFonts w:ascii="Calibri" w:eastAsia="Calibri" w:hAnsi="Calibri" w:cs="Calibri"/>
                <w:sz w:val="22"/>
                <w:szCs w:val="22"/>
              </w:rPr>
            </w:pPr>
            <w:r w:rsidRPr="00BF457C">
              <w:rPr>
                <w:rFonts w:ascii="Calibri" w:eastAsia="Calibri" w:hAnsi="Calibri" w:cs="Calibri"/>
                <w:sz w:val="22"/>
                <w:szCs w:val="22"/>
              </w:rPr>
              <w:t xml:space="preserve">Explain </w:t>
            </w:r>
            <w:r w:rsidR="001A1CD3">
              <w:rPr>
                <w:rFonts w:ascii="Calibri" w:eastAsia="Calibri" w:hAnsi="Calibri" w:cs="Calibri"/>
                <w:sz w:val="22"/>
                <w:szCs w:val="22"/>
              </w:rPr>
              <w:t xml:space="preserve">the </w:t>
            </w:r>
            <w:r w:rsidRPr="00BF457C">
              <w:rPr>
                <w:rFonts w:ascii="Calibri" w:eastAsia="Calibri" w:hAnsi="Calibri" w:cs="Calibri"/>
                <w:sz w:val="22"/>
                <w:szCs w:val="22"/>
              </w:rPr>
              <w:t>structure of graphs, charts, diagrams, models, etc.</w:t>
            </w:r>
          </w:p>
        </w:tc>
        <w:tc>
          <w:tcPr>
            <w:tcW w:w="5037" w:type="dxa"/>
            <w:tcBorders>
              <w:top w:val="single" w:sz="5" w:space="0" w:color="000000"/>
              <w:left w:val="single" w:sz="5" w:space="0" w:color="000000"/>
              <w:bottom w:val="single" w:sz="5" w:space="0" w:color="000000"/>
              <w:right w:val="single" w:sz="5" w:space="0" w:color="000000"/>
            </w:tcBorders>
          </w:tcPr>
          <w:p w14:paraId="52B205A3" w14:textId="77777777" w:rsidR="00C07FDE" w:rsidRPr="004F7C72" w:rsidRDefault="00C07FDE"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Directly teach the purpose of arrows in a model.</w:t>
            </w:r>
          </w:p>
          <w:p w14:paraId="40A815E1" w14:textId="09C2CEF8" w:rsidR="0096480D" w:rsidRPr="004F7C72" w:rsidRDefault="0096480D"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Demonstrate how to graph.</w:t>
            </w:r>
          </w:p>
          <w:p w14:paraId="4107F8AF" w14:textId="673E5170" w:rsidR="001777A3" w:rsidRPr="004F7C72" w:rsidRDefault="00C07FDE"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Resource</w:t>
            </w:r>
            <w:r w:rsidR="001A1CD3">
              <w:rPr>
                <w:rFonts w:ascii="Calibri" w:eastAsia="Calibri" w:hAnsi="Calibri" w:cs="Calibri"/>
              </w:rPr>
              <w:t>s</w:t>
            </w:r>
            <w:r w:rsidRPr="004F7C72">
              <w:rPr>
                <w:rFonts w:ascii="Calibri" w:eastAsia="Calibri" w:hAnsi="Calibri" w:cs="Calibri"/>
              </w:rPr>
              <w:t xml:space="preserve">: </w:t>
            </w:r>
            <w:hyperlink r:id="rId54" w:history="1">
              <w:r w:rsidRPr="004F7C72">
                <w:rPr>
                  <w:rStyle w:val="Hyperlink"/>
                  <w:rFonts w:ascii="Calibri" w:eastAsia="Calibri" w:hAnsi="Calibri" w:cs="Calibri"/>
                </w:rPr>
                <w:t>The Importance of Arrows in Science</w:t>
              </w:r>
            </w:hyperlink>
          </w:p>
        </w:tc>
      </w:tr>
      <w:tr w:rsidR="00FE2F8D" w:rsidRPr="00BF457C" w14:paraId="4107F8BF"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BC" w14:textId="03A43D81" w:rsidR="00FE2F8D" w:rsidRPr="00BF457C" w:rsidRDefault="00842EB0" w:rsidP="004F7C72">
            <w:pPr>
              <w:spacing w:before="60" w:after="60"/>
              <w:ind w:left="101"/>
              <w:rPr>
                <w:rFonts w:asciiTheme="majorHAnsi" w:hAnsiTheme="majorHAnsi" w:cstheme="majorHAnsi"/>
              </w:rPr>
            </w:pPr>
            <w:r w:rsidRPr="00BF457C">
              <w:rPr>
                <w:rFonts w:asciiTheme="majorHAnsi" w:hAnsiTheme="majorHAnsi" w:cstheme="majorHAnsi"/>
                <w:sz w:val="22"/>
                <w:szCs w:val="22"/>
              </w:rPr>
              <w:t>Provide support for decoding of written text and symbols.</w:t>
            </w:r>
          </w:p>
        </w:tc>
        <w:tc>
          <w:tcPr>
            <w:tcW w:w="5037" w:type="dxa"/>
            <w:tcBorders>
              <w:top w:val="single" w:sz="5" w:space="0" w:color="000000"/>
              <w:left w:val="single" w:sz="5" w:space="0" w:color="000000"/>
              <w:bottom w:val="single" w:sz="5" w:space="0" w:color="000000"/>
              <w:right w:val="single" w:sz="5" w:space="0" w:color="000000"/>
            </w:tcBorders>
          </w:tcPr>
          <w:p w14:paraId="30C9AA98" w14:textId="77062A3A" w:rsidR="0096480D" w:rsidRPr="004F7C72" w:rsidRDefault="0096480D" w:rsidP="00731110">
            <w:pPr>
              <w:pStyle w:val="ListParagraph"/>
              <w:numPr>
                <w:ilvl w:val="0"/>
                <w:numId w:val="7"/>
              </w:numPr>
              <w:spacing w:before="60" w:after="60" w:line="240" w:lineRule="auto"/>
              <w:ind w:left="461" w:right="95"/>
              <w:contextualSpacing w:val="0"/>
              <w:rPr>
                <w:rFonts w:ascii="Calibri" w:eastAsia="Calibri" w:hAnsi="Calibri"/>
              </w:rPr>
            </w:pPr>
            <w:r w:rsidRPr="004F7C72">
              <w:rPr>
                <w:rFonts w:ascii="Calibri" w:eastAsia="Calibri" w:hAnsi="Calibri"/>
              </w:rPr>
              <w:t>Have peers read to each other, read aloud to the class, provide an audio version, provide a summarized version, etc.</w:t>
            </w:r>
          </w:p>
          <w:p w14:paraId="47D30C43" w14:textId="1F3B8DD7" w:rsidR="0096480D" w:rsidRPr="004F7C72" w:rsidRDefault="0096480D"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rPr>
              <w:t>Provide text with supporting pictures.</w:t>
            </w:r>
          </w:p>
          <w:p w14:paraId="5A1FEE5F" w14:textId="083F083E" w:rsidR="007E31BA" w:rsidRPr="004F7C72" w:rsidRDefault="00230543"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Digitize text and have </w:t>
            </w:r>
            <w:r w:rsidR="001A1CD3" w:rsidRPr="004F7C72">
              <w:rPr>
                <w:rFonts w:ascii="Calibri" w:eastAsia="Calibri" w:hAnsi="Calibri" w:cs="Calibri"/>
              </w:rPr>
              <w:t>students</w:t>
            </w:r>
            <w:r w:rsidRPr="004F7C72">
              <w:rPr>
                <w:rFonts w:ascii="Calibri" w:eastAsia="Calibri" w:hAnsi="Calibri" w:cs="Calibri"/>
              </w:rPr>
              <w:t xml:space="preserve"> use a screen reader.</w:t>
            </w:r>
          </w:p>
          <w:p w14:paraId="4107F8BE" w14:textId="42986ED5" w:rsidR="0096480D" w:rsidRPr="004F7C72" w:rsidRDefault="0096480D"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Resources: </w:t>
            </w:r>
            <w:hyperlink r:id="rId55" w:history="1">
              <w:r w:rsidRPr="004F7C72">
                <w:rPr>
                  <w:rStyle w:val="Hyperlink"/>
                  <w:rFonts w:ascii="Calibri" w:eastAsia="Calibri" w:hAnsi="Calibri" w:cs="Calibri"/>
                </w:rPr>
                <w:t>TIP #19: Creating Accessible Grade-level Texts for Students with Significant Cognitive Disabilities in Inclusive Classrooms</w:t>
              </w:r>
            </w:hyperlink>
            <w:r w:rsidRPr="004F7C72">
              <w:rPr>
                <w:rFonts w:ascii="Calibri" w:eastAsia="Calibri" w:hAnsi="Calibri" w:cs="Calibri"/>
              </w:rPr>
              <w:t xml:space="preserve">, </w:t>
            </w:r>
            <w:hyperlink r:id="rId56" w:history="1">
              <w:r w:rsidR="00291987" w:rsidRPr="004F7C72">
                <w:rPr>
                  <w:rStyle w:val="Hyperlink"/>
                  <w:rFonts w:ascii="Calibri" w:eastAsia="Calibri" w:hAnsi="Calibri" w:cs="Calibri"/>
                </w:rPr>
                <w:t>Teaching Science in Special Education</w:t>
              </w:r>
            </w:hyperlink>
          </w:p>
        </w:tc>
      </w:tr>
      <w:tr w:rsidR="00FE2F8D" w:rsidRPr="00BF457C" w14:paraId="4107F8C8"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C0" w14:textId="17B91560" w:rsidR="00FE2F8D" w:rsidRPr="00BF457C" w:rsidRDefault="006C656D" w:rsidP="004F7C72">
            <w:pPr>
              <w:spacing w:before="60" w:after="60"/>
              <w:ind w:left="101"/>
              <w:rPr>
                <w:rFonts w:ascii="Calibri" w:eastAsia="Calibri" w:hAnsi="Calibri" w:cs="Calibri"/>
                <w:sz w:val="22"/>
                <w:szCs w:val="22"/>
              </w:rPr>
            </w:pPr>
            <w:r w:rsidRPr="00BF457C">
              <w:rPr>
                <w:rFonts w:ascii="Calibri" w:eastAsia="Calibri" w:hAnsi="Calibri" w:cs="Calibri"/>
                <w:sz w:val="22"/>
                <w:szCs w:val="22"/>
              </w:rPr>
              <w:lastRenderedPageBreak/>
              <w:t xml:space="preserve">Support </w:t>
            </w:r>
            <w:r w:rsidR="001E0537" w:rsidRPr="00BF457C">
              <w:rPr>
                <w:rFonts w:ascii="Calibri" w:eastAsia="Calibri" w:hAnsi="Calibri" w:cs="Calibri"/>
                <w:sz w:val="22"/>
                <w:szCs w:val="22"/>
              </w:rPr>
              <w:t xml:space="preserve">language acquisition (e.g., </w:t>
            </w:r>
            <w:r w:rsidR="00047BA3" w:rsidRPr="00BF457C">
              <w:rPr>
                <w:rFonts w:ascii="Calibri" w:eastAsia="Calibri" w:hAnsi="Calibri" w:cs="Calibri"/>
                <w:sz w:val="22"/>
                <w:szCs w:val="22"/>
              </w:rPr>
              <w:t>English Learners, AAC users, ASL users)</w:t>
            </w:r>
            <w:r w:rsidR="00055582">
              <w:rPr>
                <w:rFonts w:ascii="Calibri" w:eastAsia="Calibri" w:hAnsi="Calibri" w:cs="Calibri"/>
                <w:sz w:val="22"/>
                <w:szCs w:val="22"/>
              </w:rPr>
              <w:t>.</w:t>
            </w:r>
          </w:p>
        </w:tc>
        <w:tc>
          <w:tcPr>
            <w:tcW w:w="5037" w:type="dxa"/>
            <w:tcBorders>
              <w:top w:val="single" w:sz="5" w:space="0" w:color="000000"/>
              <w:left w:val="single" w:sz="5" w:space="0" w:color="000000"/>
              <w:bottom w:val="single" w:sz="5" w:space="0" w:color="000000"/>
              <w:right w:val="single" w:sz="5" w:space="0" w:color="000000"/>
            </w:tcBorders>
          </w:tcPr>
          <w:p w14:paraId="55ACC34E" w14:textId="77777777" w:rsidR="00FE2F8D" w:rsidRPr="004F7C72" w:rsidRDefault="006C656D"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Connect dominant language (e.g., English) with first language (e.g., Spanish).</w:t>
            </w:r>
          </w:p>
          <w:p w14:paraId="40EDBA7F" w14:textId="4C605CD8" w:rsidR="009A4E28" w:rsidRPr="004F7C72" w:rsidRDefault="009A4E28"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Have a student respond using first language and then translate into English. Check understanding on content and not on sentence structure and grammar.</w:t>
            </w:r>
          </w:p>
          <w:p w14:paraId="27D69F97" w14:textId="6CABD899" w:rsidR="0099156E" w:rsidRPr="004F7C72" w:rsidRDefault="00367BD3"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Allow </w:t>
            </w:r>
            <w:r w:rsidR="00055582" w:rsidRPr="004F7C72">
              <w:rPr>
                <w:rFonts w:ascii="Calibri" w:eastAsia="Calibri" w:hAnsi="Calibri" w:cs="Calibri"/>
              </w:rPr>
              <w:t>students</w:t>
            </w:r>
            <w:r w:rsidRPr="004F7C72">
              <w:rPr>
                <w:rFonts w:ascii="Calibri" w:eastAsia="Calibri" w:hAnsi="Calibri" w:cs="Calibri"/>
              </w:rPr>
              <w:t xml:space="preserve"> to use preferred and possibly multiple ways to communicate.</w:t>
            </w:r>
          </w:p>
          <w:p w14:paraId="3A9557E3" w14:textId="0E059FE3" w:rsidR="00367BD3" w:rsidRPr="004F7C72" w:rsidRDefault="00367BD3"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Ensure that the needed vocabulary is in a student’s AAC system.</w:t>
            </w:r>
          </w:p>
          <w:p w14:paraId="4107F8C7" w14:textId="7B185F84" w:rsidR="0071035E" w:rsidRPr="004F7C72" w:rsidRDefault="009A4E28"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Resources: </w:t>
            </w:r>
            <w:hyperlink r:id="rId57" w:history="1">
              <w:r w:rsidRPr="004F7C72">
                <w:rPr>
                  <w:rStyle w:val="Hyperlink"/>
                  <w:rFonts w:ascii="Calibri" w:eastAsia="Calibri" w:hAnsi="Calibri" w:cs="Calibri"/>
                </w:rPr>
                <w:t>Supporting ELL Success with STEAM and Hands-On Learning (Part 2)</w:t>
              </w:r>
            </w:hyperlink>
            <w:r w:rsidRPr="004F7C72">
              <w:rPr>
                <w:rFonts w:ascii="Calibri" w:eastAsia="Calibri" w:hAnsi="Calibri" w:cs="Calibri"/>
              </w:rPr>
              <w:t xml:space="preserve">, </w:t>
            </w:r>
            <w:hyperlink r:id="rId58" w:history="1">
              <w:r w:rsidRPr="004F7C72">
                <w:rPr>
                  <w:rStyle w:val="Hyperlink"/>
                  <w:rFonts w:ascii="Calibri" w:eastAsia="Calibri" w:hAnsi="Calibri" w:cs="Calibri"/>
                </w:rPr>
                <w:t>Getting to Know your ELLs: Six Steps for Success</w:t>
              </w:r>
            </w:hyperlink>
          </w:p>
        </w:tc>
      </w:tr>
      <w:tr w:rsidR="00FE2F8D" w:rsidRPr="00BF457C" w14:paraId="4107F8CD"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C9" w14:textId="3CDCDCFC" w:rsidR="00FE2F8D" w:rsidRPr="00BF457C" w:rsidRDefault="006C656D" w:rsidP="004F7C72">
            <w:pPr>
              <w:spacing w:before="60" w:after="60"/>
              <w:ind w:left="101"/>
              <w:rPr>
                <w:rFonts w:ascii="Calibri" w:eastAsia="Calibri" w:hAnsi="Calibri" w:cs="Calibri"/>
                <w:sz w:val="22"/>
                <w:szCs w:val="22"/>
              </w:rPr>
            </w:pPr>
            <w:r w:rsidRPr="00BF457C">
              <w:rPr>
                <w:rFonts w:ascii="Calibri" w:eastAsia="Calibri" w:hAnsi="Calibri" w:cs="Calibri"/>
                <w:sz w:val="22"/>
                <w:szCs w:val="22"/>
              </w:rPr>
              <w:t>Supply</w:t>
            </w:r>
            <w:r w:rsidR="00047BA3" w:rsidRPr="00BF457C">
              <w:rPr>
                <w:rFonts w:ascii="Calibri" w:eastAsia="Calibri" w:hAnsi="Calibri" w:cs="Calibri"/>
                <w:sz w:val="22"/>
                <w:szCs w:val="22"/>
              </w:rPr>
              <w:t xml:space="preserve"> or activate background knowledge.</w:t>
            </w:r>
          </w:p>
        </w:tc>
        <w:tc>
          <w:tcPr>
            <w:tcW w:w="5037" w:type="dxa"/>
            <w:tcBorders>
              <w:top w:val="single" w:sz="5" w:space="0" w:color="000000"/>
              <w:left w:val="single" w:sz="5" w:space="0" w:color="000000"/>
              <w:bottom w:val="single" w:sz="5" w:space="0" w:color="000000"/>
              <w:right w:val="single" w:sz="5" w:space="0" w:color="000000"/>
            </w:tcBorders>
          </w:tcPr>
          <w:p w14:paraId="1DA478F9" w14:textId="1D4D8B0D" w:rsidR="00900FFF" w:rsidRPr="004F7C72" w:rsidRDefault="00900FFF"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Allow students to share and make connections with their personal and cultural experiences with </w:t>
            </w:r>
            <w:r w:rsidR="00291987" w:rsidRPr="004F7C72">
              <w:rPr>
                <w:rFonts w:ascii="Calibri" w:eastAsia="Calibri" w:hAnsi="Calibri" w:cs="Calibri"/>
              </w:rPr>
              <w:t xml:space="preserve">night sky (rural </w:t>
            </w:r>
            <w:r w:rsidR="00545698">
              <w:rPr>
                <w:rFonts w:ascii="Calibri" w:eastAsia="Calibri" w:hAnsi="Calibri" w:cs="Calibri"/>
              </w:rPr>
              <w:t>vs.</w:t>
            </w:r>
            <w:r w:rsidR="00291987" w:rsidRPr="004F7C72">
              <w:rPr>
                <w:rFonts w:ascii="Calibri" w:eastAsia="Calibri" w:hAnsi="Calibri" w:cs="Calibri"/>
              </w:rPr>
              <w:t xml:space="preserve"> urban), seasons (rainy v dry, winter during our summer), </w:t>
            </w:r>
            <w:r w:rsidR="00545698">
              <w:rPr>
                <w:rFonts w:ascii="Calibri" w:eastAsia="Calibri" w:hAnsi="Calibri" w:cs="Calibri"/>
              </w:rPr>
              <w:t xml:space="preserve">and </w:t>
            </w:r>
            <w:r w:rsidR="00291987" w:rsidRPr="004F7C72">
              <w:rPr>
                <w:rFonts w:ascii="Calibri" w:eastAsia="Calibri" w:hAnsi="Calibri" w:cs="Calibri"/>
              </w:rPr>
              <w:t>length of daylight (almost equal when closer to the equator)</w:t>
            </w:r>
            <w:r w:rsidR="007E2AC6" w:rsidRPr="004F7C72">
              <w:rPr>
                <w:rFonts w:ascii="Calibri" w:eastAsia="Calibri" w:hAnsi="Calibri" w:cs="Calibri"/>
              </w:rPr>
              <w:t>.</w:t>
            </w:r>
            <w:r w:rsidRPr="004F7C72">
              <w:rPr>
                <w:rFonts w:ascii="Calibri" w:eastAsia="Calibri" w:hAnsi="Calibri" w:cs="Calibri"/>
              </w:rPr>
              <w:t xml:space="preserve"> </w:t>
            </w:r>
          </w:p>
          <w:p w14:paraId="1AE2CD4E" w14:textId="2E8A33F5" w:rsidR="00FE2F8D" w:rsidRPr="004F7C72" w:rsidRDefault="00246518"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Use a variety of ways to remind</w:t>
            </w:r>
            <w:r w:rsidR="00454371" w:rsidRPr="004F7C72">
              <w:rPr>
                <w:rFonts w:ascii="Calibri" w:eastAsia="Calibri" w:hAnsi="Calibri" w:cs="Calibri"/>
              </w:rPr>
              <w:t xml:space="preserve"> students </w:t>
            </w:r>
            <w:r w:rsidR="00291987" w:rsidRPr="004F7C72">
              <w:rPr>
                <w:rFonts w:ascii="Calibri" w:eastAsia="Calibri" w:hAnsi="Calibri" w:cs="Calibri"/>
              </w:rPr>
              <w:t xml:space="preserve">about previous </w:t>
            </w:r>
            <w:r w:rsidR="00055582" w:rsidRPr="004F7C72">
              <w:rPr>
                <w:rFonts w:ascii="Calibri" w:eastAsia="Calibri" w:hAnsi="Calibri" w:cs="Calibri"/>
              </w:rPr>
              <w:t>learning and</w:t>
            </w:r>
            <w:r w:rsidR="00291987" w:rsidRPr="004F7C72">
              <w:rPr>
                <w:rFonts w:ascii="Calibri" w:eastAsia="Calibri" w:hAnsi="Calibri" w:cs="Calibri"/>
              </w:rPr>
              <w:t xml:space="preserve"> review vocabulary</w:t>
            </w:r>
            <w:r w:rsidRPr="004F7C72">
              <w:rPr>
                <w:rFonts w:ascii="Calibri" w:eastAsia="Calibri" w:hAnsi="Calibri" w:cs="Calibri"/>
              </w:rPr>
              <w:t xml:space="preserve"> (e.g</w:t>
            </w:r>
            <w:r w:rsidR="00291987" w:rsidRPr="004F7C72">
              <w:rPr>
                <w:rFonts w:ascii="Calibri" w:eastAsia="Calibri" w:hAnsi="Calibri" w:cs="Calibri"/>
              </w:rPr>
              <w:t>.</w:t>
            </w:r>
            <w:r w:rsidRPr="004F7C72">
              <w:rPr>
                <w:rFonts w:ascii="Calibri" w:eastAsia="Calibri" w:hAnsi="Calibri" w:cs="Calibri"/>
              </w:rPr>
              <w:t>, graphic organizers, videos, photographs, simple texts, etc.)</w:t>
            </w:r>
            <w:r w:rsidR="00055582">
              <w:rPr>
                <w:rFonts w:ascii="Calibri" w:eastAsia="Calibri" w:hAnsi="Calibri" w:cs="Calibri"/>
              </w:rPr>
              <w:t>.</w:t>
            </w:r>
          </w:p>
          <w:p w14:paraId="4107F8CC" w14:textId="22C95FE1" w:rsidR="00291987" w:rsidRPr="004F7C72" w:rsidRDefault="00291987"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Resource</w:t>
            </w:r>
            <w:r w:rsidR="00246518" w:rsidRPr="004F7C72">
              <w:rPr>
                <w:rFonts w:ascii="Calibri" w:eastAsia="Calibri" w:hAnsi="Calibri" w:cs="Calibri"/>
              </w:rPr>
              <w:t>s</w:t>
            </w:r>
            <w:r w:rsidRPr="004F7C72">
              <w:rPr>
                <w:rFonts w:ascii="Calibri" w:eastAsia="Calibri" w:hAnsi="Calibri" w:cs="Calibri"/>
              </w:rPr>
              <w:t xml:space="preserve">: </w:t>
            </w:r>
            <w:hyperlink r:id="rId59" w:history="1">
              <w:r w:rsidRPr="004F7C72">
                <w:rPr>
                  <w:rStyle w:val="Hyperlink"/>
                  <w:rFonts w:ascii="Calibri" w:eastAsia="Calibri" w:hAnsi="Calibri" w:cs="Calibri"/>
                </w:rPr>
                <w:t>Activate Background Knowledge</w:t>
              </w:r>
            </w:hyperlink>
            <w:r w:rsidRPr="004F7C72">
              <w:rPr>
                <w:rFonts w:ascii="Calibri" w:eastAsia="Calibri" w:hAnsi="Calibri" w:cs="Calibri"/>
              </w:rPr>
              <w:t xml:space="preserve">, </w:t>
            </w:r>
            <w:hyperlink r:id="rId60" w:history="1">
              <w:r w:rsidR="00246518" w:rsidRPr="004F7C72">
                <w:rPr>
                  <w:rStyle w:val="Hyperlink"/>
                  <w:rFonts w:ascii="Calibri" w:eastAsia="Calibri" w:hAnsi="Calibri" w:cs="Calibri"/>
                </w:rPr>
                <w:t>Activating Prior Knowledge with English Language Learners</w:t>
              </w:r>
            </w:hyperlink>
          </w:p>
        </w:tc>
      </w:tr>
      <w:tr w:rsidR="00FE2F8D" w:rsidRPr="00BF457C" w14:paraId="4107F8D2"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CE" w14:textId="6744202B" w:rsidR="00FE2F8D" w:rsidRPr="00BF457C" w:rsidRDefault="00047BA3" w:rsidP="004F7C72">
            <w:pPr>
              <w:spacing w:before="60" w:after="60"/>
              <w:ind w:left="101"/>
              <w:rPr>
                <w:rFonts w:ascii="Calibri" w:eastAsia="Calibri" w:hAnsi="Calibri" w:cs="Calibri"/>
                <w:sz w:val="22"/>
                <w:szCs w:val="22"/>
              </w:rPr>
            </w:pPr>
            <w:r w:rsidRPr="00BF457C">
              <w:rPr>
                <w:rFonts w:ascii="Calibri" w:eastAsia="Calibri" w:hAnsi="Calibri" w:cs="Calibri"/>
                <w:sz w:val="22"/>
                <w:szCs w:val="22"/>
              </w:rPr>
              <w:t>Emphasize key information.</w:t>
            </w:r>
          </w:p>
        </w:tc>
        <w:tc>
          <w:tcPr>
            <w:tcW w:w="5037" w:type="dxa"/>
            <w:tcBorders>
              <w:top w:val="single" w:sz="5" w:space="0" w:color="000000"/>
              <w:left w:val="single" w:sz="5" w:space="0" w:color="000000"/>
              <w:bottom w:val="single" w:sz="5" w:space="0" w:color="000000"/>
              <w:right w:val="single" w:sz="5" w:space="0" w:color="000000"/>
            </w:tcBorders>
          </w:tcPr>
          <w:p w14:paraId="11DBCE83" w14:textId="51245C78" w:rsidR="00FE2F8D" w:rsidRPr="004F7C72" w:rsidRDefault="004E768D"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Use graphic organizers</w:t>
            </w:r>
            <w:r w:rsidR="0080558E" w:rsidRPr="004F7C72">
              <w:rPr>
                <w:rFonts w:ascii="Calibri" w:eastAsia="Calibri" w:hAnsi="Calibri" w:cs="Calibri"/>
              </w:rPr>
              <w:t xml:space="preserve"> to </w:t>
            </w:r>
            <w:r w:rsidR="00F609AD" w:rsidRPr="004F7C72">
              <w:rPr>
                <w:rFonts w:ascii="Calibri" w:eastAsia="Calibri" w:hAnsi="Calibri" w:cs="Calibri"/>
              </w:rPr>
              <w:t>emphasize important information and key concepts.</w:t>
            </w:r>
          </w:p>
          <w:p w14:paraId="3BB1A220" w14:textId="02A150D9" w:rsidR="00B22EF9" w:rsidRPr="004F7C72" w:rsidRDefault="00B22EF9"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Create a QR code and place </w:t>
            </w:r>
            <w:r w:rsidR="00055582">
              <w:rPr>
                <w:rFonts w:ascii="Calibri" w:eastAsia="Calibri" w:hAnsi="Calibri" w:cs="Calibri"/>
              </w:rPr>
              <w:t xml:space="preserve">it </w:t>
            </w:r>
            <w:r w:rsidRPr="004F7C72">
              <w:rPr>
                <w:rFonts w:ascii="Calibri" w:eastAsia="Calibri" w:hAnsi="Calibri" w:cs="Calibri"/>
              </w:rPr>
              <w:t xml:space="preserve">on science </w:t>
            </w:r>
            <w:r w:rsidR="00055582">
              <w:rPr>
                <w:rFonts w:ascii="Calibri" w:eastAsia="Calibri" w:hAnsi="Calibri" w:cs="Calibri"/>
              </w:rPr>
              <w:t>posters</w:t>
            </w:r>
            <w:r w:rsidRPr="004F7C72">
              <w:rPr>
                <w:rFonts w:ascii="Calibri" w:eastAsia="Calibri" w:hAnsi="Calibri" w:cs="Calibri"/>
              </w:rPr>
              <w:t xml:space="preserve">, </w:t>
            </w:r>
            <w:r w:rsidR="00055582">
              <w:rPr>
                <w:rFonts w:ascii="Calibri" w:eastAsia="Calibri" w:hAnsi="Calibri" w:cs="Calibri"/>
              </w:rPr>
              <w:t>worksheets</w:t>
            </w:r>
            <w:r w:rsidRPr="004F7C72">
              <w:rPr>
                <w:rFonts w:ascii="Calibri" w:eastAsia="Calibri" w:hAnsi="Calibri" w:cs="Calibri"/>
              </w:rPr>
              <w:t>, study cards, etc. that will link to a specific online resource.</w:t>
            </w:r>
          </w:p>
          <w:p w14:paraId="186F1EBF" w14:textId="0782A7EA" w:rsidR="00246518" w:rsidRPr="004F7C72" w:rsidRDefault="00246518"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Highlight key ideas by posting them on the wall, highlighting </w:t>
            </w:r>
            <w:r w:rsidR="00055582">
              <w:rPr>
                <w:rFonts w:ascii="Calibri" w:eastAsia="Calibri" w:hAnsi="Calibri" w:cs="Calibri"/>
              </w:rPr>
              <w:t xml:space="preserve">them </w:t>
            </w:r>
            <w:r w:rsidRPr="004F7C72">
              <w:rPr>
                <w:rFonts w:ascii="Calibri" w:eastAsia="Calibri" w:hAnsi="Calibri" w:cs="Calibri"/>
              </w:rPr>
              <w:t xml:space="preserve">on notes, repeating </w:t>
            </w:r>
            <w:r w:rsidR="00055582">
              <w:rPr>
                <w:rFonts w:ascii="Calibri" w:eastAsia="Calibri" w:hAnsi="Calibri" w:cs="Calibri"/>
              </w:rPr>
              <w:t xml:space="preserve">them </w:t>
            </w:r>
            <w:r w:rsidRPr="004F7C72">
              <w:rPr>
                <w:rFonts w:ascii="Calibri" w:eastAsia="Calibri" w:hAnsi="Calibri" w:cs="Calibri"/>
              </w:rPr>
              <w:t>during instruction, etc.</w:t>
            </w:r>
          </w:p>
          <w:p w14:paraId="4107F8D1" w14:textId="7B293FDC" w:rsidR="00F609AD" w:rsidRPr="004F7C72" w:rsidRDefault="00F609AD"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Resources: </w:t>
            </w:r>
            <w:hyperlink r:id="rId61" w:history="1">
              <w:r w:rsidRPr="004F7C72">
                <w:rPr>
                  <w:rStyle w:val="Hyperlink"/>
                  <w:rFonts w:ascii="Calibri" w:eastAsia="Calibri" w:hAnsi="Calibri" w:cs="Calibri"/>
                </w:rPr>
                <w:t>Free</w:t>
              </w:r>
              <w:r w:rsidR="008C712A" w:rsidRPr="004F7C72">
                <w:rPr>
                  <w:rStyle w:val="Hyperlink"/>
                  <w:rFonts w:ascii="Calibri" w:eastAsia="Calibri" w:hAnsi="Calibri" w:cs="Calibri"/>
                </w:rPr>
                <w:t xml:space="preserve"> Graphic Organizers</w:t>
              </w:r>
            </w:hyperlink>
            <w:r w:rsidR="008C712A" w:rsidRPr="004F7C72">
              <w:rPr>
                <w:rFonts w:ascii="Calibri" w:eastAsia="Calibri" w:hAnsi="Calibri" w:cs="Calibri"/>
              </w:rPr>
              <w:t xml:space="preserve">, </w:t>
            </w:r>
            <w:hyperlink r:id="rId62" w:history="1">
              <w:r w:rsidR="00BC7AFD" w:rsidRPr="004F7C72">
                <w:rPr>
                  <w:rStyle w:val="Hyperlink"/>
                  <w:rFonts w:ascii="Calibri" w:eastAsia="Calibri" w:hAnsi="Calibri" w:cs="Calibri"/>
                </w:rPr>
                <w:t>Best Free QR Code Sites for Teachers</w:t>
              </w:r>
            </w:hyperlink>
          </w:p>
        </w:tc>
      </w:tr>
      <w:tr w:rsidR="00FE2F8D" w:rsidRPr="00BF457C" w14:paraId="4107F8D6"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D4" w14:textId="032CF993" w:rsidR="00FE2F8D" w:rsidRPr="00BF457C" w:rsidRDefault="00047BA3" w:rsidP="004F7C72">
            <w:pPr>
              <w:spacing w:before="60" w:after="60"/>
              <w:ind w:left="101"/>
              <w:rPr>
                <w:rFonts w:ascii="Calibri" w:eastAsia="Calibri" w:hAnsi="Calibri" w:cs="Calibri"/>
                <w:sz w:val="22"/>
                <w:szCs w:val="22"/>
              </w:rPr>
            </w:pPr>
            <w:r w:rsidRPr="00BF457C">
              <w:rPr>
                <w:rFonts w:ascii="Calibri" w:eastAsia="Calibri" w:hAnsi="Calibri" w:cs="Calibri"/>
                <w:sz w:val="22"/>
                <w:szCs w:val="22"/>
              </w:rPr>
              <w:t>Provide models and scaffolds to aid in comprehension.</w:t>
            </w:r>
          </w:p>
        </w:tc>
        <w:tc>
          <w:tcPr>
            <w:tcW w:w="5037" w:type="dxa"/>
            <w:tcBorders>
              <w:top w:val="single" w:sz="5" w:space="0" w:color="000000"/>
              <w:left w:val="single" w:sz="5" w:space="0" w:color="000000"/>
              <w:bottom w:val="single" w:sz="5" w:space="0" w:color="000000"/>
              <w:right w:val="single" w:sz="5" w:space="0" w:color="000000"/>
            </w:tcBorders>
          </w:tcPr>
          <w:p w14:paraId="37FC642C" w14:textId="59FCE199" w:rsidR="00FE2F8D" w:rsidRPr="004F7C72" w:rsidRDefault="005C35B8"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Provide sentence frames or prompts to support student responses.</w:t>
            </w:r>
          </w:p>
          <w:p w14:paraId="199364CD" w14:textId="78E21122" w:rsidR="00246518" w:rsidRPr="004F7C72" w:rsidRDefault="00246518"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rPr>
              <w:lastRenderedPageBreak/>
              <w:t>Provide a variety of explicit prompts for each step or chunk of an activity (e.g., verbal, visual steps, checklist, checklist paired with graphics, tactile steps).</w:t>
            </w:r>
          </w:p>
          <w:p w14:paraId="5567817F" w14:textId="63960269" w:rsidR="00104763" w:rsidRPr="004F7C72" w:rsidRDefault="00104763"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Provide opportunities for partner talks to allow students to build confidence in their knowledge and speaking prior to sharing with the class.</w:t>
            </w:r>
          </w:p>
          <w:p w14:paraId="4107F8D5" w14:textId="54427A9D" w:rsidR="005C35B8" w:rsidRPr="004F7C72" w:rsidRDefault="00862F83"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Resources: </w:t>
            </w:r>
            <w:hyperlink r:id="rId63" w:history="1">
              <w:r w:rsidR="00250BDD" w:rsidRPr="004F7C72">
                <w:rPr>
                  <w:rStyle w:val="Hyperlink"/>
                  <w:rFonts w:ascii="Calibri" w:eastAsia="Calibri" w:hAnsi="Calibri" w:cs="Calibri"/>
                </w:rPr>
                <w:t>Scaffolds to Support English Language Learners in Writing and Discussion</w:t>
              </w:r>
            </w:hyperlink>
            <w:r w:rsidR="00250BDD" w:rsidRPr="004F7C72">
              <w:rPr>
                <w:rFonts w:ascii="Calibri" w:eastAsia="Calibri" w:hAnsi="Calibri" w:cs="Calibri"/>
              </w:rPr>
              <w:t xml:space="preserve">, </w:t>
            </w:r>
            <w:hyperlink r:id="rId64" w:anchor=":~:text=about%20it%20here.%C2%A0-,Mini%20Schedules,-Once%20the%20child" w:history="1">
              <w:r w:rsidR="009B5BEB" w:rsidRPr="004F7C72">
                <w:rPr>
                  <w:rStyle w:val="Hyperlink"/>
                  <w:rFonts w:ascii="Calibri" w:eastAsia="Calibri" w:hAnsi="Calibri" w:cs="Calibri"/>
                </w:rPr>
                <w:t>Mini Schedules</w:t>
              </w:r>
            </w:hyperlink>
            <w:r w:rsidR="00B80332" w:rsidRPr="004F7C72">
              <w:rPr>
                <w:rFonts w:ascii="Calibri" w:eastAsia="Calibri" w:hAnsi="Calibri" w:cs="Calibri"/>
              </w:rPr>
              <w:t xml:space="preserve">, </w:t>
            </w:r>
            <w:hyperlink r:id="rId65" w:history="1">
              <w:r w:rsidR="00BB31B6" w:rsidRPr="004F7C72">
                <w:rPr>
                  <w:rStyle w:val="Hyperlink"/>
                  <w:rFonts w:ascii="Calibri" w:eastAsia="Calibri" w:hAnsi="Calibri" w:cs="Calibri"/>
                </w:rPr>
                <w:t>Using Visual Schedules to Support Students with Autism</w:t>
              </w:r>
            </w:hyperlink>
          </w:p>
        </w:tc>
      </w:tr>
      <w:tr w:rsidR="00FE2F8D" w:rsidRPr="00BF457C" w14:paraId="4107F8E6" w14:textId="77777777" w:rsidTr="00D6126D">
        <w:tc>
          <w:tcPr>
            <w:tcW w:w="4317" w:type="dxa"/>
            <w:tcBorders>
              <w:top w:val="single" w:sz="5" w:space="0" w:color="000000"/>
              <w:left w:val="single" w:sz="5" w:space="0" w:color="000000"/>
              <w:bottom w:val="single" w:sz="5" w:space="0" w:color="000000"/>
              <w:right w:val="single" w:sz="5" w:space="0" w:color="000000"/>
            </w:tcBorders>
          </w:tcPr>
          <w:p w14:paraId="4107F8E4" w14:textId="0A8EAD55" w:rsidR="00FE2F8D" w:rsidRPr="00BF457C" w:rsidRDefault="00047BA3" w:rsidP="004F7C72">
            <w:pPr>
              <w:spacing w:before="60" w:after="60"/>
              <w:ind w:left="101"/>
              <w:rPr>
                <w:rFonts w:asciiTheme="majorHAnsi" w:hAnsiTheme="majorHAnsi" w:cstheme="majorHAnsi"/>
              </w:rPr>
            </w:pPr>
            <w:r w:rsidRPr="00BF457C">
              <w:rPr>
                <w:rFonts w:asciiTheme="majorHAnsi" w:hAnsiTheme="majorHAnsi" w:cstheme="majorHAnsi"/>
                <w:sz w:val="22"/>
                <w:szCs w:val="22"/>
              </w:rPr>
              <w:lastRenderedPageBreak/>
              <w:t>Support transfer and generalization of skills and knowledge.</w:t>
            </w:r>
          </w:p>
        </w:tc>
        <w:tc>
          <w:tcPr>
            <w:tcW w:w="5037" w:type="dxa"/>
            <w:tcBorders>
              <w:top w:val="single" w:sz="5" w:space="0" w:color="000000"/>
              <w:left w:val="single" w:sz="5" w:space="0" w:color="000000"/>
              <w:bottom w:val="single" w:sz="5" w:space="0" w:color="000000"/>
              <w:right w:val="single" w:sz="5" w:space="0" w:color="000000"/>
            </w:tcBorders>
          </w:tcPr>
          <w:p w14:paraId="09ABDC22" w14:textId="384DB720" w:rsidR="00FD3D0A" w:rsidRPr="004F7C72" w:rsidRDefault="00FD3D0A"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 xml:space="preserve">Include opportunities to review and practice prior knowledge and skills along with new knowledge and skills. </w:t>
            </w:r>
          </w:p>
          <w:p w14:paraId="4107F8E5" w14:textId="6240E7BF" w:rsidR="00FE2F8D" w:rsidRPr="004F7C72" w:rsidRDefault="00F97706" w:rsidP="00731110">
            <w:pPr>
              <w:pStyle w:val="ListParagraph"/>
              <w:numPr>
                <w:ilvl w:val="0"/>
                <w:numId w:val="7"/>
              </w:numPr>
              <w:spacing w:before="60" w:after="60" w:line="240" w:lineRule="auto"/>
              <w:ind w:left="461" w:right="95"/>
              <w:contextualSpacing w:val="0"/>
              <w:rPr>
                <w:rFonts w:ascii="Calibri" w:eastAsia="Calibri" w:hAnsi="Calibri" w:cs="Calibri"/>
              </w:rPr>
            </w:pPr>
            <w:r w:rsidRPr="004F7C72">
              <w:rPr>
                <w:rFonts w:ascii="Calibri" w:eastAsia="Calibri" w:hAnsi="Calibri" w:cs="Calibri"/>
              </w:rPr>
              <w:t>Make explicit connections between concepts</w:t>
            </w:r>
            <w:r w:rsidR="00C304A8" w:rsidRPr="004F7C72">
              <w:rPr>
                <w:rFonts w:ascii="Calibri" w:eastAsia="Calibri" w:hAnsi="Calibri" w:cs="Calibri"/>
              </w:rPr>
              <w:t xml:space="preserve"> (e.g., length of daylight, constellations, phases of the moon) and students’ personal experiences.</w:t>
            </w:r>
          </w:p>
        </w:tc>
      </w:tr>
    </w:tbl>
    <w:p w14:paraId="4107F910" w14:textId="77777777" w:rsidR="00FE2F8D" w:rsidRPr="00BF457C" w:rsidRDefault="00FE2F8D" w:rsidP="00FB237A">
      <w:pPr>
        <w:spacing w:line="200" w:lineRule="exact"/>
      </w:pPr>
    </w:p>
    <w:p w14:paraId="4107F911" w14:textId="06492EB0" w:rsidR="00FE2F8D" w:rsidRPr="00CA5BD0" w:rsidRDefault="00CC26E1" w:rsidP="00FB237A">
      <w:pPr>
        <w:pStyle w:val="Heading1"/>
        <w:numPr>
          <w:ilvl w:val="0"/>
          <w:numId w:val="0"/>
        </w:numPr>
        <w:rPr>
          <w:rFonts w:eastAsia="Calibri"/>
          <w:sz w:val="24"/>
          <w:szCs w:val="24"/>
        </w:rPr>
      </w:pPr>
      <w:r w:rsidRPr="00CA5BD0">
        <w:rPr>
          <w:rFonts w:eastAsia="Calibri"/>
          <w:sz w:val="24"/>
          <w:szCs w:val="24"/>
        </w:rPr>
        <w:t>Multiple Means of Action &amp; Expression</w:t>
      </w:r>
    </w:p>
    <w:p w14:paraId="02C06C2E" w14:textId="7A21717D" w:rsidR="00CC26E1" w:rsidRPr="00BF457C" w:rsidRDefault="00CC26E1" w:rsidP="00FB237A">
      <w:pPr>
        <w:spacing w:before="10" w:line="240" w:lineRule="exact"/>
        <w:rPr>
          <w:rFonts w:ascii="Calibri" w:eastAsia="Calibri" w:hAnsi="Calibri" w:cs="Calibri"/>
          <w:sz w:val="22"/>
          <w:szCs w:val="22"/>
        </w:rPr>
      </w:pPr>
      <w:r w:rsidRPr="00BF457C">
        <w:rPr>
          <w:rFonts w:ascii="Calibri" w:eastAsia="Calibri" w:hAnsi="Calibri" w:cs="Calibri"/>
          <w:spacing w:val="1"/>
          <w:sz w:val="22"/>
          <w:szCs w:val="22"/>
        </w:rPr>
        <w:t>P</w:t>
      </w:r>
      <w:r w:rsidRPr="00BF457C">
        <w:rPr>
          <w:rFonts w:ascii="Calibri" w:eastAsia="Calibri" w:hAnsi="Calibri" w:cs="Calibri"/>
          <w:sz w:val="22"/>
          <w:szCs w:val="22"/>
        </w:rPr>
        <w:t>r</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v</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d</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 xml:space="preserve">g </w:t>
      </w:r>
      <w:r w:rsidRPr="00BF457C">
        <w:rPr>
          <w:rFonts w:ascii="Calibri" w:eastAsia="Calibri" w:hAnsi="Calibri" w:cs="Calibri"/>
          <w:spacing w:val="-2"/>
          <w:sz w:val="22"/>
          <w:szCs w:val="22"/>
        </w:rPr>
        <w:t>M</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l</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6"/>
          <w:sz w:val="22"/>
          <w:szCs w:val="22"/>
        </w:rPr>
        <w:t>p</w:t>
      </w:r>
      <w:r w:rsidRPr="00BF457C">
        <w:rPr>
          <w:rFonts w:ascii="Calibri" w:eastAsia="Calibri" w:hAnsi="Calibri" w:cs="Calibri"/>
          <w:spacing w:val="2"/>
          <w:sz w:val="22"/>
          <w:szCs w:val="22"/>
        </w:rPr>
        <w:t>l</w:t>
      </w:r>
      <w:r w:rsidRPr="00BF457C">
        <w:rPr>
          <w:rFonts w:ascii="Calibri" w:eastAsia="Calibri" w:hAnsi="Calibri" w:cs="Calibri"/>
          <w:sz w:val="22"/>
          <w:szCs w:val="22"/>
        </w:rPr>
        <w:t>e</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M</w:t>
      </w:r>
      <w:r w:rsidRPr="00BF457C">
        <w:rPr>
          <w:rFonts w:ascii="Calibri" w:eastAsia="Calibri" w:hAnsi="Calibri" w:cs="Calibri"/>
          <w:sz w:val="22"/>
          <w:szCs w:val="22"/>
        </w:rPr>
        <w:t>eans</w:t>
      </w:r>
      <w:r w:rsidRPr="00BF457C">
        <w:rPr>
          <w:rFonts w:ascii="Calibri" w:eastAsia="Calibri" w:hAnsi="Calibri" w:cs="Calibri"/>
          <w:spacing w:val="-2"/>
          <w:sz w:val="22"/>
          <w:szCs w:val="22"/>
        </w:rPr>
        <w:t xml:space="preserve"> </w:t>
      </w:r>
      <w:r w:rsidRPr="00BF457C">
        <w:rPr>
          <w:rFonts w:ascii="Calibri" w:eastAsia="Calibri" w:hAnsi="Calibri" w:cs="Calibri"/>
          <w:spacing w:val="-1"/>
          <w:sz w:val="22"/>
          <w:szCs w:val="22"/>
        </w:rPr>
        <w:t>o</w:t>
      </w:r>
      <w:r w:rsidRPr="00BF457C">
        <w:rPr>
          <w:rFonts w:ascii="Calibri" w:eastAsia="Calibri" w:hAnsi="Calibri" w:cs="Calibri"/>
          <w:sz w:val="22"/>
          <w:szCs w:val="22"/>
        </w:rPr>
        <w:t>f</w:t>
      </w:r>
      <w:r w:rsidRPr="00BF457C">
        <w:rPr>
          <w:rFonts w:ascii="Calibri" w:eastAsia="Calibri" w:hAnsi="Calibri" w:cs="Calibri"/>
          <w:spacing w:val="-2"/>
          <w:sz w:val="22"/>
          <w:szCs w:val="22"/>
        </w:rPr>
        <w:t xml:space="preserve"> </w:t>
      </w:r>
      <w:r w:rsidRPr="00BF457C">
        <w:rPr>
          <w:rFonts w:ascii="Calibri" w:eastAsia="Calibri" w:hAnsi="Calibri" w:cs="Calibri"/>
          <w:spacing w:val="2"/>
          <w:sz w:val="22"/>
          <w:szCs w:val="22"/>
        </w:rPr>
        <w:t>A</w:t>
      </w:r>
      <w:r w:rsidRPr="00BF457C">
        <w:rPr>
          <w:rFonts w:ascii="Calibri" w:eastAsia="Calibri" w:hAnsi="Calibri" w:cs="Calibri"/>
          <w:spacing w:val="-2"/>
          <w:sz w:val="22"/>
          <w:szCs w:val="22"/>
        </w:rPr>
        <w:t>ct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w:t>
      </w:r>
      <w:r w:rsidRPr="00BF457C">
        <w:rPr>
          <w:rFonts w:ascii="Calibri" w:eastAsia="Calibri" w:hAnsi="Calibri" w:cs="Calibri"/>
          <w:sz w:val="22"/>
          <w:szCs w:val="22"/>
        </w:rPr>
        <w:t>n</w:t>
      </w:r>
      <w:r w:rsidRPr="00BF457C">
        <w:rPr>
          <w:rFonts w:ascii="Calibri" w:eastAsia="Calibri" w:hAnsi="Calibri" w:cs="Calibri"/>
          <w:spacing w:val="-3"/>
          <w:sz w:val="22"/>
          <w:szCs w:val="22"/>
        </w:rPr>
        <w:t xml:space="preserve"> </w:t>
      </w:r>
      <w:r w:rsidRPr="00BF457C">
        <w:rPr>
          <w:rFonts w:ascii="Calibri" w:eastAsia="Calibri" w:hAnsi="Calibri" w:cs="Calibri"/>
          <w:sz w:val="22"/>
          <w:szCs w:val="22"/>
        </w:rPr>
        <w:t>&amp;</w:t>
      </w:r>
      <w:r w:rsidRPr="00BF457C">
        <w:rPr>
          <w:rFonts w:ascii="Calibri" w:eastAsia="Calibri" w:hAnsi="Calibri" w:cs="Calibri"/>
          <w:spacing w:val="-4"/>
          <w:sz w:val="22"/>
          <w:szCs w:val="22"/>
        </w:rPr>
        <w:t xml:space="preserve"> </w:t>
      </w:r>
      <w:r w:rsidRPr="00BF457C">
        <w:rPr>
          <w:rFonts w:ascii="Calibri" w:eastAsia="Calibri" w:hAnsi="Calibri" w:cs="Calibri"/>
          <w:spacing w:val="2"/>
          <w:sz w:val="22"/>
          <w:szCs w:val="22"/>
        </w:rPr>
        <w:t>E</w:t>
      </w:r>
      <w:r w:rsidRPr="00BF457C">
        <w:rPr>
          <w:rFonts w:ascii="Calibri" w:eastAsia="Calibri" w:hAnsi="Calibri" w:cs="Calibri"/>
          <w:sz w:val="22"/>
          <w:szCs w:val="22"/>
        </w:rPr>
        <w:t>xpress</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w:t>
      </w:r>
      <w:r w:rsidRPr="00BF457C">
        <w:rPr>
          <w:rFonts w:ascii="Calibri" w:eastAsia="Calibri" w:hAnsi="Calibri" w:cs="Calibri"/>
          <w:sz w:val="22"/>
          <w:szCs w:val="22"/>
        </w:rPr>
        <w:t>n</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(e</w:t>
      </w:r>
      <w:r w:rsidRPr="00BF457C">
        <w:rPr>
          <w:rFonts w:ascii="Calibri" w:eastAsia="Calibri" w:hAnsi="Calibri" w:cs="Calibri"/>
          <w:spacing w:val="2"/>
          <w:sz w:val="22"/>
          <w:szCs w:val="22"/>
        </w:rPr>
        <w:t>.</w:t>
      </w:r>
      <w:r w:rsidRPr="00BF457C">
        <w:rPr>
          <w:rFonts w:ascii="Calibri" w:eastAsia="Calibri" w:hAnsi="Calibri" w:cs="Calibri"/>
          <w:spacing w:val="1"/>
          <w:sz w:val="22"/>
          <w:szCs w:val="22"/>
        </w:rPr>
        <w:t>g</w:t>
      </w:r>
      <w:r w:rsidRPr="00BF457C">
        <w:rPr>
          <w:rFonts w:ascii="Calibri" w:eastAsia="Calibri" w:hAnsi="Calibri" w:cs="Calibri"/>
          <w:spacing w:val="-3"/>
          <w:sz w:val="22"/>
          <w:szCs w:val="22"/>
        </w:rPr>
        <w:t>.</w:t>
      </w:r>
      <w:r w:rsidRPr="00BF457C">
        <w:rPr>
          <w:rFonts w:ascii="Calibri" w:eastAsia="Calibri" w:hAnsi="Calibri" w:cs="Calibri"/>
          <w:sz w:val="22"/>
          <w:szCs w:val="22"/>
        </w:rPr>
        <w:t>,</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2"/>
          <w:sz w:val="22"/>
          <w:szCs w:val="22"/>
        </w:rPr>
        <w:t xml:space="preserve"> </w:t>
      </w:r>
      <w:r w:rsidRPr="00BF457C">
        <w:rPr>
          <w:rFonts w:ascii="Calibri" w:eastAsia="Calibri" w:hAnsi="Calibri" w:cs="Calibri"/>
          <w:spacing w:val="1"/>
          <w:sz w:val="22"/>
          <w:szCs w:val="22"/>
        </w:rPr>
        <w:t>v</w:t>
      </w:r>
      <w:r w:rsidRPr="00BF457C">
        <w:rPr>
          <w:rFonts w:ascii="Calibri" w:eastAsia="Calibri" w:hAnsi="Calibri" w:cs="Calibri"/>
          <w:sz w:val="22"/>
          <w:szCs w:val="22"/>
        </w:rPr>
        <w:t>ar</w:t>
      </w:r>
      <w:r w:rsidRPr="00BF457C">
        <w:rPr>
          <w:rFonts w:ascii="Calibri" w:eastAsia="Calibri" w:hAnsi="Calibri" w:cs="Calibri"/>
          <w:spacing w:val="2"/>
          <w:sz w:val="22"/>
          <w:szCs w:val="22"/>
        </w:rPr>
        <w:t>i</w:t>
      </w:r>
      <w:r w:rsidRPr="00BF457C">
        <w:rPr>
          <w:rFonts w:ascii="Calibri" w:eastAsia="Calibri" w:hAnsi="Calibri" w:cs="Calibri"/>
          <w:sz w:val="22"/>
          <w:szCs w:val="22"/>
        </w:rPr>
        <w:t>e</w:t>
      </w:r>
      <w:r w:rsidRPr="00BF457C">
        <w:rPr>
          <w:rFonts w:ascii="Calibri" w:eastAsia="Calibri" w:hAnsi="Calibri" w:cs="Calibri"/>
          <w:spacing w:val="-1"/>
          <w:sz w:val="22"/>
          <w:szCs w:val="22"/>
        </w:rPr>
        <w:t>t</w:t>
      </w:r>
      <w:r w:rsidRPr="00BF457C">
        <w:rPr>
          <w:rFonts w:ascii="Calibri" w:eastAsia="Calibri" w:hAnsi="Calibri" w:cs="Calibri"/>
          <w:sz w:val="22"/>
          <w:szCs w:val="22"/>
        </w:rPr>
        <w:t>y</w:t>
      </w:r>
      <w:r w:rsidRPr="00BF457C">
        <w:rPr>
          <w:rFonts w:ascii="Calibri" w:eastAsia="Calibri" w:hAnsi="Calibri" w:cs="Calibri"/>
          <w:spacing w:val="-1"/>
          <w:sz w:val="22"/>
          <w:szCs w:val="22"/>
        </w:rPr>
        <w:t xml:space="preserve"> o</w:t>
      </w:r>
      <w:r w:rsidRPr="00BF457C">
        <w:rPr>
          <w:rFonts w:ascii="Calibri" w:eastAsia="Calibri" w:hAnsi="Calibri" w:cs="Calibri"/>
          <w:sz w:val="22"/>
          <w:szCs w:val="22"/>
        </w:rPr>
        <w:t xml:space="preserve">f </w:t>
      </w:r>
      <w:r w:rsidRPr="00BF457C">
        <w:rPr>
          <w:rFonts w:ascii="Calibri" w:eastAsia="Calibri" w:hAnsi="Calibri" w:cs="Calibri"/>
          <w:spacing w:val="1"/>
          <w:sz w:val="22"/>
          <w:szCs w:val="22"/>
        </w:rPr>
        <w:t>m</w:t>
      </w:r>
      <w:r w:rsidRPr="00BF457C">
        <w:rPr>
          <w:rFonts w:ascii="Calibri" w:eastAsia="Calibri" w:hAnsi="Calibri" w:cs="Calibri"/>
          <w:sz w:val="22"/>
          <w:szCs w:val="22"/>
        </w:rPr>
        <w:t>e</w:t>
      </w:r>
      <w:r w:rsidRPr="00BF457C">
        <w:rPr>
          <w:rFonts w:ascii="Calibri" w:eastAsia="Calibri" w:hAnsi="Calibri" w:cs="Calibri"/>
          <w:spacing w:val="-1"/>
          <w:sz w:val="22"/>
          <w:szCs w:val="22"/>
        </w:rPr>
        <w:t>thod</w:t>
      </w:r>
      <w:r w:rsidRPr="00BF457C">
        <w:rPr>
          <w:rFonts w:ascii="Calibri" w:eastAsia="Calibri" w:hAnsi="Calibri" w:cs="Calibri"/>
          <w:sz w:val="22"/>
          <w:szCs w:val="22"/>
        </w:rPr>
        <w:t>s</w:t>
      </w:r>
      <w:r w:rsidRPr="00BF457C">
        <w:rPr>
          <w:rFonts w:ascii="Calibri" w:eastAsia="Calibri" w:hAnsi="Calibri" w:cs="Calibri"/>
          <w:spacing w:val="-2"/>
          <w:sz w:val="22"/>
          <w:szCs w:val="22"/>
        </w:rPr>
        <w:t xml:space="preserve"> t</w:t>
      </w:r>
      <w:r w:rsidRPr="00BF457C">
        <w:rPr>
          <w:rFonts w:ascii="Calibri" w:eastAsia="Calibri" w:hAnsi="Calibri" w:cs="Calibri"/>
          <w:sz w:val="22"/>
          <w:szCs w:val="22"/>
        </w:rPr>
        <w:t>o</w:t>
      </w:r>
      <w:r w:rsidRPr="00BF457C">
        <w:rPr>
          <w:rFonts w:ascii="Calibri" w:eastAsia="Calibri" w:hAnsi="Calibri" w:cs="Calibri"/>
          <w:spacing w:val="-3"/>
          <w:sz w:val="22"/>
          <w:szCs w:val="22"/>
        </w:rPr>
        <w:t xml:space="preserve"> </w:t>
      </w:r>
      <w:r w:rsidRPr="00BF457C">
        <w:rPr>
          <w:rFonts w:ascii="Calibri" w:eastAsia="Calibri" w:hAnsi="Calibri" w:cs="Calibri"/>
          <w:sz w:val="22"/>
          <w:szCs w:val="22"/>
        </w:rPr>
        <w:t>resp</w:t>
      </w:r>
      <w:r w:rsidRPr="00BF457C">
        <w:rPr>
          <w:rFonts w:ascii="Calibri" w:eastAsia="Calibri" w:hAnsi="Calibri" w:cs="Calibri"/>
          <w:spacing w:val="-2"/>
          <w:sz w:val="22"/>
          <w:szCs w:val="22"/>
        </w:rPr>
        <w:t>o</w:t>
      </w:r>
      <w:r w:rsidRPr="00BF457C">
        <w:rPr>
          <w:rFonts w:ascii="Calibri" w:eastAsia="Calibri" w:hAnsi="Calibri" w:cs="Calibri"/>
          <w:spacing w:val="-1"/>
          <w:sz w:val="22"/>
          <w:szCs w:val="22"/>
        </w:rPr>
        <w:t>n</w:t>
      </w:r>
      <w:r w:rsidRPr="00BF457C">
        <w:rPr>
          <w:rFonts w:ascii="Calibri" w:eastAsia="Calibri" w:hAnsi="Calibri" w:cs="Calibri"/>
          <w:sz w:val="22"/>
          <w:szCs w:val="22"/>
        </w:rPr>
        <w:t>d</w:t>
      </w:r>
      <w:r w:rsidRPr="00BF457C">
        <w:rPr>
          <w:rFonts w:ascii="Calibri" w:eastAsia="Calibri" w:hAnsi="Calibri" w:cs="Calibri"/>
          <w:spacing w:val="2"/>
          <w:sz w:val="22"/>
          <w:szCs w:val="22"/>
        </w:rPr>
        <w:t xml:space="preserve"> </w:t>
      </w:r>
      <w:r w:rsidRPr="00BF457C">
        <w:rPr>
          <w:rFonts w:ascii="Calibri" w:eastAsia="Calibri" w:hAnsi="Calibri" w:cs="Calibri"/>
          <w:spacing w:val="-2"/>
          <w:sz w:val="22"/>
          <w:szCs w:val="22"/>
        </w:rPr>
        <w:t>t</w:t>
      </w:r>
      <w:r w:rsidRPr="00BF457C">
        <w:rPr>
          <w:rFonts w:ascii="Calibri" w:eastAsia="Calibri" w:hAnsi="Calibri" w:cs="Calibri"/>
          <w:sz w:val="22"/>
          <w:szCs w:val="22"/>
        </w:rPr>
        <w:t>o</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s</w:t>
      </w:r>
      <w:r w:rsidRPr="00BF457C">
        <w:rPr>
          <w:rFonts w:ascii="Calibri" w:eastAsia="Calibri" w:hAnsi="Calibri" w:cs="Calibri"/>
          <w:spacing w:val="-2"/>
          <w:sz w:val="22"/>
          <w:szCs w:val="22"/>
        </w:rPr>
        <w:t>t</w:t>
      </w:r>
      <w:r w:rsidRPr="00BF457C">
        <w:rPr>
          <w:rFonts w:ascii="Calibri" w:eastAsia="Calibri" w:hAnsi="Calibri" w:cs="Calibri"/>
          <w:sz w:val="22"/>
          <w:szCs w:val="22"/>
        </w:rPr>
        <w:t>r</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ct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on</w:t>
      </w:r>
      <w:r w:rsidRPr="00BF457C">
        <w:rPr>
          <w:rFonts w:ascii="Calibri" w:eastAsia="Calibri" w:hAnsi="Calibri" w:cs="Calibri"/>
          <w:sz w:val="22"/>
          <w:szCs w:val="22"/>
        </w:rPr>
        <w:t>,</w:t>
      </w:r>
      <w:r w:rsidRPr="00BF457C">
        <w:rPr>
          <w:rFonts w:ascii="Calibri" w:eastAsia="Calibri" w:hAnsi="Calibri" w:cs="Calibri"/>
          <w:spacing w:val="3"/>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1"/>
          <w:sz w:val="22"/>
          <w:szCs w:val="22"/>
        </w:rPr>
        <w:t>n</w:t>
      </w:r>
      <w:r w:rsidRPr="00BF457C">
        <w:rPr>
          <w:rFonts w:ascii="Calibri" w:eastAsia="Calibri" w:hAnsi="Calibri" w:cs="Calibri"/>
          <w:sz w:val="22"/>
          <w:szCs w:val="22"/>
        </w:rPr>
        <w:t>d</w:t>
      </w:r>
      <w:r w:rsidRPr="00BF457C">
        <w:rPr>
          <w:rFonts w:ascii="Calibri" w:eastAsia="Calibri" w:hAnsi="Calibri" w:cs="Calibri"/>
          <w:spacing w:val="-3"/>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3"/>
          <w:sz w:val="22"/>
          <w:szCs w:val="22"/>
        </w:rPr>
        <w:t xml:space="preserve"> </w:t>
      </w:r>
      <w:r w:rsidRPr="00BF457C">
        <w:rPr>
          <w:rFonts w:ascii="Calibri" w:eastAsia="Calibri" w:hAnsi="Calibri" w:cs="Calibri"/>
          <w:spacing w:val="1"/>
          <w:sz w:val="22"/>
          <w:szCs w:val="22"/>
        </w:rPr>
        <w:t>v</w:t>
      </w:r>
      <w:r w:rsidRPr="00BF457C">
        <w:rPr>
          <w:rFonts w:ascii="Calibri" w:eastAsia="Calibri" w:hAnsi="Calibri" w:cs="Calibri"/>
          <w:sz w:val="22"/>
          <w:szCs w:val="22"/>
        </w:rPr>
        <w:t>ar</w:t>
      </w:r>
      <w:r w:rsidRPr="00BF457C">
        <w:rPr>
          <w:rFonts w:ascii="Calibri" w:eastAsia="Calibri" w:hAnsi="Calibri" w:cs="Calibri"/>
          <w:spacing w:val="2"/>
          <w:sz w:val="22"/>
          <w:szCs w:val="22"/>
        </w:rPr>
        <w:t>i</w:t>
      </w:r>
      <w:r w:rsidRPr="00BF457C">
        <w:rPr>
          <w:rFonts w:ascii="Calibri" w:eastAsia="Calibri" w:hAnsi="Calibri" w:cs="Calibri"/>
          <w:sz w:val="22"/>
          <w:szCs w:val="22"/>
        </w:rPr>
        <w:t>e</w:t>
      </w:r>
      <w:r w:rsidRPr="00BF457C">
        <w:rPr>
          <w:rFonts w:ascii="Calibri" w:eastAsia="Calibri" w:hAnsi="Calibri" w:cs="Calibri"/>
          <w:spacing w:val="-1"/>
          <w:sz w:val="22"/>
          <w:szCs w:val="22"/>
        </w:rPr>
        <w:t>t</w:t>
      </w:r>
      <w:r w:rsidRPr="00BF457C">
        <w:rPr>
          <w:rFonts w:ascii="Calibri" w:eastAsia="Calibri" w:hAnsi="Calibri" w:cs="Calibri"/>
          <w:sz w:val="22"/>
          <w:szCs w:val="22"/>
        </w:rPr>
        <w:t>y</w:t>
      </w:r>
      <w:r w:rsidRPr="00BF457C">
        <w:rPr>
          <w:rFonts w:ascii="Calibri" w:eastAsia="Calibri" w:hAnsi="Calibri" w:cs="Calibri"/>
          <w:spacing w:val="-1"/>
          <w:sz w:val="22"/>
          <w:szCs w:val="22"/>
        </w:rPr>
        <w:t xml:space="preserve"> o</w:t>
      </w:r>
      <w:r w:rsidRPr="00BF457C">
        <w:rPr>
          <w:rFonts w:ascii="Calibri" w:eastAsia="Calibri" w:hAnsi="Calibri" w:cs="Calibri"/>
          <w:sz w:val="22"/>
          <w:szCs w:val="22"/>
        </w:rPr>
        <w:t>f</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wa</w:t>
      </w:r>
      <w:r w:rsidRPr="00BF457C">
        <w:rPr>
          <w:rFonts w:ascii="Calibri" w:eastAsia="Calibri" w:hAnsi="Calibri" w:cs="Calibri"/>
          <w:spacing w:val="1"/>
          <w:sz w:val="22"/>
          <w:szCs w:val="22"/>
        </w:rPr>
        <w:t>y</w:t>
      </w:r>
      <w:r w:rsidRPr="00BF457C">
        <w:rPr>
          <w:rFonts w:ascii="Calibri" w:eastAsia="Calibri" w:hAnsi="Calibri" w:cs="Calibri"/>
          <w:sz w:val="22"/>
          <w:szCs w:val="22"/>
        </w:rPr>
        <w:t>s</w:t>
      </w:r>
      <w:r w:rsidRPr="00BF457C">
        <w:rPr>
          <w:rFonts w:ascii="Calibri" w:eastAsia="Calibri" w:hAnsi="Calibri" w:cs="Calibri"/>
          <w:spacing w:val="-2"/>
          <w:sz w:val="22"/>
          <w:szCs w:val="22"/>
        </w:rPr>
        <w:t xml:space="preserve"> t</w:t>
      </w:r>
      <w:r w:rsidRPr="00BF457C">
        <w:rPr>
          <w:rFonts w:ascii="Calibri" w:eastAsia="Calibri" w:hAnsi="Calibri" w:cs="Calibri"/>
          <w:sz w:val="22"/>
          <w:szCs w:val="22"/>
        </w:rPr>
        <w:t>o</w:t>
      </w:r>
      <w:r w:rsidRPr="00BF457C">
        <w:rPr>
          <w:rFonts w:ascii="Calibri" w:eastAsia="Calibri" w:hAnsi="Calibri" w:cs="Calibri"/>
          <w:spacing w:val="-3"/>
          <w:sz w:val="22"/>
          <w:szCs w:val="22"/>
        </w:rPr>
        <w:t xml:space="preserve"> </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t</w:t>
      </w:r>
      <w:r w:rsidRPr="00BF457C">
        <w:rPr>
          <w:rFonts w:ascii="Calibri" w:eastAsia="Calibri" w:hAnsi="Calibri" w:cs="Calibri"/>
          <w:sz w:val="22"/>
          <w:szCs w:val="22"/>
        </w:rPr>
        <w:t>era</w:t>
      </w:r>
      <w:r w:rsidRPr="00BF457C">
        <w:rPr>
          <w:rFonts w:ascii="Calibri" w:eastAsia="Calibri" w:hAnsi="Calibri" w:cs="Calibri"/>
          <w:spacing w:val="-2"/>
          <w:sz w:val="22"/>
          <w:szCs w:val="22"/>
        </w:rPr>
        <w:t>c</w:t>
      </w:r>
      <w:r w:rsidRPr="00BF457C">
        <w:rPr>
          <w:rFonts w:ascii="Calibri" w:eastAsia="Calibri" w:hAnsi="Calibri" w:cs="Calibri"/>
          <w:sz w:val="22"/>
          <w:szCs w:val="22"/>
        </w:rPr>
        <w:t>t</w:t>
      </w:r>
      <w:r w:rsidRPr="00BF457C">
        <w:rPr>
          <w:rFonts w:ascii="Calibri" w:eastAsia="Calibri" w:hAnsi="Calibri" w:cs="Calibri"/>
          <w:spacing w:val="1"/>
          <w:sz w:val="22"/>
          <w:szCs w:val="22"/>
        </w:rPr>
        <w:t xml:space="preserve"> </w:t>
      </w:r>
      <w:r w:rsidRPr="00BF457C">
        <w:rPr>
          <w:rFonts w:ascii="Calibri" w:eastAsia="Calibri" w:hAnsi="Calibri" w:cs="Calibri"/>
          <w:sz w:val="22"/>
          <w:szCs w:val="22"/>
        </w:rPr>
        <w:t>w</w:t>
      </w:r>
      <w:r w:rsidRPr="00BF457C">
        <w:rPr>
          <w:rFonts w:ascii="Calibri" w:eastAsia="Calibri" w:hAnsi="Calibri" w:cs="Calibri"/>
          <w:spacing w:val="3"/>
          <w:sz w:val="22"/>
          <w:szCs w:val="22"/>
        </w:rPr>
        <w:t>i</w:t>
      </w:r>
      <w:r w:rsidRPr="00BF457C">
        <w:rPr>
          <w:rFonts w:ascii="Calibri" w:eastAsia="Calibri" w:hAnsi="Calibri" w:cs="Calibri"/>
          <w:spacing w:val="-2"/>
          <w:sz w:val="22"/>
          <w:szCs w:val="22"/>
        </w:rPr>
        <w:t>t</w:t>
      </w:r>
      <w:r w:rsidRPr="00BF457C">
        <w:rPr>
          <w:rFonts w:ascii="Calibri" w:eastAsia="Calibri" w:hAnsi="Calibri" w:cs="Calibri"/>
          <w:sz w:val="22"/>
          <w:szCs w:val="22"/>
        </w:rPr>
        <w:t>h</w:t>
      </w:r>
      <w:r w:rsidRPr="00BF457C">
        <w:rPr>
          <w:rFonts w:ascii="Calibri" w:eastAsia="Calibri" w:hAnsi="Calibri" w:cs="Calibri"/>
          <w:spacing w:val="-3"/>
          <w:sz w:val="22"/>
          <w:szCs w:val="22"/>
        </w:rPr>
        <w:t xml:space="preserve"> </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h</w:t>
      </w:r>
      <w:r w:rsidRPr="00BF457C">
        <w:rPr>
          <w:rFonts w:ascii="Calibri" w:eastAsia="Calibri" w:hAnsi="Calibri" w:cs="Calibri"/>
          <w:sz w:val="22"/>
          <w:szCs w:val="22"/>
        </w:rPr>
        <w:t>e</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s</w:t>
      </w:r>
      <w:r w:rsidRPr="00BF457C">
        <w:rPr>
          <w:rFonts w:ascii="Calibri" w:eastAsia="Calibri" w:hAnsi="Calibri" w:cs="Calibri"/>
          <w:spacing w:val="-2"/>
          <w:sz w:val="22"/>
          <w:szCs w:val="22"/>
        </w:rPr>
        <w:t>t</w:t>
      </w:r>
      <w:r w:rsidRPr="00BF457C">
        <w:rPr>
          <w:rFonts w:ascii="Calibri" w:eastAsia="Calibri" w:hAnsi="Calibri" w:cs="Calibri"/>
          <w:sz w:val="22"/>
          <w:szCs w:val="22"/>
        </w:rPr>
        <w:t>r</w:t>
      </w:r>
      <w:r w:rsidRPr="00BF457C">
        <w:rPr>
          <w:rFonts w:ascii="Calibri" w:eastAsia="Calibri" w:hAnsi="Calibri" w:cs="Calibri"/>
          <w:spacing w:val="4"/>
          <w:sz w:val="22"/>
          <w:szCs w:val="22"/>
        </w:rPr>
        <w:t>u</w:t>
      </w:r>
      <w:r w:rsidRPr="00BF457C">
        <w:rPr>
          <w:rFonts w:ascii="Calibri" w:eastAsia="Calibri" w:hAnsi="Calibri" w:cs="Calibri"/>
          <w:spacing w:val="-2"/>
          <w:sz w:val="22"/>
          <w:szCs w:val="22"/>
        </w:rPr>
        <w:t>ct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on</w:t>
      </w:r>
      <w:r w:rsidRPr="00BF457C">
        <w:rPr>
          <w:rFonts w:ascii="Calibri" w:eastAsia="Calibri" w:hAnsi="Calibri" w:cs="Calibri"/>
          <w:sz w:val="22"/>
          <w:szCs w:val="22"/>
        </w:rPr>
        <w:t xml:space="preserve">al </w:t>
      </w:r>
      <w:r w:rsidRPr="00BF457C">
        <w:rPr>
          <w:rFonts w:ascii="Calibri" w:eastAsia="Calibri" w:hAnsi="Calibri" w:cs="Calibri"/>
          <w:spacing w:val="1"/>
          <w:sz w:val="22"/>
          <w:szCs w:val="22"/>
        </w:rPr>
        <w:t>m</w:t>
      </w:r>
      <w:r w:rsidRPr="00BF457C">
        <w:rPr>
          <w:rFonts w:ascii="Calibri" w:eastAsia="Calibri" w:hAnsi="Calibri" w:cs="Calibri"/>
          <w:sz w:val="22"/>
          <w:szCs w:val="22"/>
        </w:rPr>
        <w:t>a</w:t>
      </w:r>
      <w:r w:rsidRPr="00BF457C">
        <w:rPr>
          <w:rFonts w:ascii="Calibri" w:eastAsia="Calibri" w:hAnsi="Calibri" w:cs="Calibri"/>
          <w:spacing w:val="-2"/>
          <w:sz w:val="22"/>
          <w:szCs w:val="22"/>
        </w:rPr>
        <w:t>t</w:t>
      </w:r>
      <w:r w:rsidRPr="00BF457C">
        <w:rPr>
          <w:rFonts w:ascii="Calibri" w:eastAsia="Calibri" w:hAnsi="Calibri" w:cs="Calibri"/>
          <w:sz w:val="22"/>
          <w:szCs w:val="22"/>
        </w:rPr>
        <w:t>er</w:t>
      </w:r>
      <w:r w:rsidRPr="00BF457C">
        <w:rPr>
          <w:rFonts w:ascii="Calibri" w:eastAsia="Calibri" w:hAnsi="Calibri" w:cs="Calibri"/>
          <w:spacing w:val="2"/>
          <w:sz w:val="22"/>
          <w:szCs w:val="22"/>
        </w:rPr>
        <w:t>i</w:t>
      </w:r>
      <w:r w:rsidRPr="00BF457C">
        <w:rPr>
          <w:rFonts w:ascii="Calibri" w:eastAsia="Calibri" w:hAnsi="Calibri" w:cs="Calibri"/>
          <w:sz w:val="22"/>
          <w:szCs w:val="22"/>
        </w:rPr>
        <w:t>a</w:t>
      </w:r>
      <w:r w:rsidRPr="00BF457C">
        <w:rPr>
          <w:rFonts w:ascii="Calibri" w:eastAsia="Calibri" w:hAnsi="Calibri" w:cs="Calibri"/>
          <w:spacing w:val="2"/>
          <w:sz w:val="22"/>
          <w:szCs w:val="22"/>
        </w:rPr>
        <w:t>l</w:t>
      </w:r>
      <w:r w:rsidRPr="00BF457C">
        <w:rPr>
          <w:rFonts w:ascii="Calibri" w:eastAsia="Calibri" w:hAnsi="Calibri" w:cs="Calibri"/>
          <w:sz w:val="22"/>
          <w:szCs w:val="22"/>
        </w:rPr>
        <w:t xml:space="preserve">s) </w:t>
      </w:r>
      <w:r w:rsidRPr="00BF457C">
        <w:rPr>
          <w:rFonts w:ascii="Calibri" w:eastAsia="Calibri" w:hAnsi="Calibri" w:cs="Calibri"/>
          <w:spacing w:val="-1"/>
          <w:sz w:val="22"/>
          <w:szCs w:val="22"/>
        </w:rPr>
        <w:t>h</w:t>
      </w:r>
      <w:r w:rsidRPr="00BF457C">
        <w:rPr>
          <w:rFonts w:ascii="Calibri" w:eastAsia="Calibri" w:hAnsi="Calibri" w:cs="Calibri"/>
          <w:sz w:val="22"/>
          <w:szCs w:val="22"/>
        </w:rPr>
        <w:t>e</w:t>
      </w:r>
      <w:r w:rsidRPr="00BF457C">
        <w:rPr>
          <w:rFonts w:ascii="Calibri" w:eastAsia="Calibri" w:hAnsi="Calibri" w:cs="Calibri"/>
          <w:spacing w:val="2"/>
          <w:sz w:val="22"/>
          <w:szCs w:val="22"/>
        </w:rPr>
        <w:t>l</w:t>
      </w:r>
      <w:r w:rsidRPr="00BF457C">
        <w:rPr>
          <w:rFonts w:ascii="Calibri" w:eastAsia="Calibri" w:hAnsi="Calibri" w:cs="Calibri"/>
          <w:spacing w:val="-1"/>
          <w:sz w:val="22"/>
          <w:szCs w:val="22"/>
        </w:rPr>
        <w:t>p</w:t>
      </w:r>
      <w:r w:rsidRPr="00BF457C">
        <w:rPr>
          <w:rFonts w:ascii="Calibri" w:eastAsia="Calibri" w:hAnsi="Calibri" w:cs="Calibri"/>
          <w:sz w:val="22"/>
          <w:szCs w:val="22"/>
        </w:rPr>
        <w:t>s</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s</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ud</w:t>
      </w:r>
      <w:r w:rsidRPr="00BF457C">
        <w:rPr>
          <w:rFonts w:ascii="Calibri" w:eastAsia="Calibri" w:hAnsi="Calibri" w:cs="Calibri"/>
          <w:sz w:val="22"/>
          <w:szCs w:val="22"/>
        </w:rPr>
        <w:t>en</w:t>
      </w:r>
      <w:r w:rsidRPr="00BF457C">
        <w:rPr>
          <w:rFonts w:ascii="Calibri" w:eastAsia="Calibri" w:hAnsi="Calibri" w:cs="Calibri"/>
          <w:spacing w:val="-2"/>
          <w:sz w:val="22"/>
          <w:szCs w:val="22"/>
        </w:rPr>
        <w:t>t</w:t>
      </w:r>
      <w:r w:rsidRPr="00BF457C">
        <w:rPr>
          <w:rFonts w:ascii="Calibri" w:eastAsia="Calibri" w:hAnsi="Calibri" w:cs="Calibri"/>
          <w:sz w:val="22"/>
          <w:szCs w:val="22"/>
        </w:rPr>
        <w:t>s</w:t>
      </w:r>
      <w:r w:rsidRPr="00BF457C">
        <w:rPr>
          <w:rFonts w:ascii="Calibri" w:eastAsia="Calibri" w:hAnsi="Calibri" w:cs="Calibri"/>
          <w:spacing w:val="-2"/>
          <w:sz w:val="22"/>
          <w:szCs w:val="22"/>
        </w:rPr>
        <w:t xml:space="preserve"> t</w:t>
      </w:r>
      <w:r w:rsidRPr="00BF457C">
        <w:rPr>
          <w:rFonts w:ascii="Calibri" w:eastAsia="Calibri" w:hAnsi="Calibri" w:cs="Calibri"/>
          <w:sz w:val="22"/>
          <w:szCs w:val="22"/>
        </w:rPr>
        <w:t>o</w:t>
      </w:r>
      <w:r w:rsidRPr="00BF457C">
        <w:rPr>
          <w:rFonts w:ascii="Calibri" w:eastAsia="Calibri" w:hAnsi="Calibri" w:cs="Calibri"/>
          <w:spacing w:val="1"/>
          <w:sz w:val="22"/>
          <w:szCs w:val="22"/>
        </w:rPr>
        <w:t xml:space="preserve"> </w:t>
      </w:r>
      <w:r w:rsidRPr="00BF457C">
        <w:rPr>
          <w:rFonts w:ascii="Calibri" w:eastAsia="Calibri" w:hAnsi="Calibri" w:cs="Calibri"/>
          <w:spacing w:val="-1"/>
          <w:sz w:val="22"/>
          <w:szCs w:val="22"/>
        </w:rPr>
        <w:t>u</w:t>
      </w:r>
      <w:r w:rsidRPr="00BF457C">
        <w:rPr>
          <w:rFonts w:ascii="Calibri" w:eastAsia="Calibri" w:hAnsi="Calibri" w:cs="Calibri"/>
          <w:sz w:val="22"/>
          <w:szCs w:val="22"/>
        </w:rPr>
        <w:t>se</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h</w:t>
      </w:r>
      <w:r w:rsidRPr="00BF457C">
        <w:rPr>
          <w:rFonts w:ascii="Calibri" w:eastAsia="Calibri" w:hAnsi="Calibri" w:cs="Calibri"/>
          <w:sz w:val="22"/>
          <w:szCs w:val="22"/>
        </w:rPr>
        <w:t>e</w:t>
      </w:r>
      <w:r w:rsidRPr="00BF457C">
        <w:rPr>
          <w:rFonts w:ascii="Calibri" w:eastAsia="Calibri" w:hAnsi="Calibri" w:cs="Calibri"/>
          <w:spacing w:val="2"/>
          <w:sz w:val="22"/>
          <w:szCs w:val="22"/>
        </w:rPr>
        <w:t>i</w:t>
      </w:r>
      <w:r w:rsidRPr="00BF457C">
        <w:rPr>
          <w:rFonts w:ascii="Calibri" w:eastAsia="Calibri" w:hAnsi="Calibri" w:cs="Calibri"/>
          <w:sz w:val="22"/>
          <w:szCs w:val="22"/>
        </w:rPr>
        <w:t>r</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s</w:t>
      </w:r>
      <w:r w:rsidRPr="00BF457C">
        <w:rPr>
          <w:rFonts w:ascii="Calibri" w:eastAsia="Calibri" w:hAnsi="Calibri" w:cs="Calibri"/>
          <w:spacing w:val="-2"/>
          <w:sz w:val="22"/>
          <w:szCs w:val="22"/>
        </w:rPr>
        <w:t>t</w:t>
      </w:r>
      <w:r w:rsidRPr="00BF457C">
        <w:rPr>
          <w:rFonts w:ascii="Calibri" w:eastAsia="Calibri" w:hAnsi="Calibri" w:cs="Calibri"/>
          <w:sz w:val="22"/>
          <w:szCs w:val="22"/>
        </w:rPr>
        <w:t>ren</w:t>
      </w:r>
      <w:r w:rsidRPr="00BF457C">
        <w:rPr>
          <w:rFonts w:ascii="Calibri" w:eastAsia="Calibri" w:hAnsi="Calibri" w:cs="Calibri"/>
          <w:spacing w:val="1"/>
          <w:sz w:val="22"/>
          <w:szCs w:val="22"/>
        </w:rPr>
        <w:t>g</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h</w:t>
      </w:r>
      <w:r w:rsidRPr="00BF457C">
        <w:rPr>
          <w:rFonts w:ascii="Calibri" w:eastAsia="Calibri" w:hAnsi="Calibri" w:cs="Calibri"/>
          <w:sz w:val="22"/>
          <w:szCs w:val="22"/>
        </w:rPr>
        <w:t>s</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1"/>
          <w:sz w:val="22"/>
          <w:szCs w:val="22"/>
        </w:rPr>
        <w:t>n</w:t>
      </w:r>
      <w:r w:rsidRPr="00BF457C">
        <w:rPr>
          <w:rFonts w:ascii="Calibri" w:eastAsia="Calibri" w:hAnsi="Calibri" w:cs="Calibri"/>
          <w:sz w:val="22"/>
          <w:szCs w:val="22"/>
        </w:rPr>
        <w:t>d</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1"/>
          <w:sz w:val="22"/>
          <w:szCs w:val="22"/>
        </w:rPr>
        <w:t>b</w:t>
      </w:r>
      <w:r w:rsidRPr="00BF457C">
        <w:rPr>
          <w:rFonts w:ascii="Calibri" w:eastAsia="Calibri" w:hAnsi="Calibri" w:cs="Calibri"/>
          <w:spacing w:val="2"/>
          <w:sz w:val="22"/>
          <w:szCs w:val="22"/>
        </w:rPr>
        <w:t>ili</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z w:val="22"/>
          <w:szCs w:val="22"/>
        </w:rPr>
        <w:t>es</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t</w:t>
      </w:r>
      <w:r w:rsidRPr="00BF457C">
        <w:rPr>
          <w:rFonts w:ascii="Calibri" w:eastAsia="Calibri" w:hAnsi="Calibri" w:cs="Calibri"/>
          <w:sz w:val="22"/>
          <w:szCs w:val="22"/>
        </w:rPr>
        <w:t>o</w:t>
      </w:r>
      <w:r w:rsidRPr="00BF457C">
        <w:rPr>
          <w:rFonts w:ascii="Calibri" w:eastAsia="Calibri" w:hAnsi="Calibri" w:cs="Calibri"/>
          <w:spacing w:val="-3"/>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2"/>
          <w:sz w:val="22"/>
          <w:szCs w:val="22"/>
        </w:rPr>
        <w:t>cc</w:t>
      </w:r>
      <w:r w:rsidRPr="00BF457C">
        <w:rPr>
          <w:rFonts w:ascii="Calibri" w:eastAsia="Calibri" w:hAnsi="Calibri" w:cs="Calibri"/>
          <w:sz w:val="22"/>
          <w:szCs w:val="22"/>
        </w:rPr>
        <w:t>ess</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h</w:t>
      </w:r>
      <w:r w:rsidRPr="00BF457C">
        <w:rPr>
          <w:rFonts w:ascii="Calibri" w:eastAsia="Calibri" w:hAnsi="Calibri" w:cs="Calibri"/>
          <w:sz w:val="22"/>
          <w:szCs w:val="22"/>
        </w:rPr>
        <w:t>e</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s</w:t>
      </w:r>
      <w:r w:rsidRPr="00BF457C">
        <w:rPr>
          <w:rFonts w:ascii="Calibri" w:eastAsia="Calibri" w:hAnsi="Calibri" w:cs="Calibri"/>
          <w:spacing w:val="-2"/>
          <w:sz w:val="22"/>
          <w:szCs w:val="22"/>
        </w:rPr>
        <w:t>t</w:t>
      </w:r>
      <w:r w:rsidRPr="00BF457C">
        <w:rPr>
          <w:rFonts w:ascii="Calibri" w:eastAsia="Calibri" w:hAnsi="Calibri" w:cs="Calibri"/>
          <w:sz w:val="22"/>
          <w:szCs w:val="22"/>
        </w:rPr>
        <w:t>r</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c</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on</w:t>
      </w:r>
      <w:r w:rsidRPr="00BF457C">
        <w:rPr>
          <w:rFonts w:ascii="Calibri" w:eastAsia="Calibri" w:hAnsi="Calibri" w:cs="Calibri"/>
          <w:sz w:val="22"/>
          <w:szCs w:val="22"/>
        </w:rPr>
        <w:t xml:space="preserve">al </w:t>
      </w:r>
      <w:r w:rsidRPr="00BF457C">
        <w:rPr>
          <w:rFonts w:ascii="Calibri" w:eastAsia="Calibri" w:hAnsi="Calibri" w:cs="Calibri"/>
          <w:spacing w:val="1"/>
          <w:sz w:val="22"/>
          <w:szCs w:val="22"/>
        </w:rPr>
        <w:t>m</w:t>
      </w:r>
      <w:r w:rsidRPr="00BF457C">
        <w:rPr>
          <w:rFonts w:ascii="Calibri" w:eastAsia="Calibri" w:hAnsi="Calibri" w:cs="Calibri"/>
          <w:sz w:val="22"/>
          <w:szCs w:val="22"/>
        </w:rPr>
        <w:t>a</w:t>
      </w:r>
      <w:r w:rsidRPr="00BF457C">
        <w:rPr>
          <w:rFonts w:ascii="Calibri" w:eastAsia="Calibri" w:hAnsi="Calibri" w:cs="Calibri"/>
          <w:spacing w:val="-2"/>
          <w:sz w:val="22"/>
          <w:szCs w:val="22"/>
        </w:rPr>
        <w:t>t</w:t>
      </w:r>
      <w:r w:rsidRPr="00BF457C">
        <w:rPr>
          <w:rFonts w:ascii="Calibri" w:eastAsia="Calibri" w:hAnsi="Calibri" w:cs="Calibri"/>
          <w:sz w:val="22"/>
          <w:szCs w:val="22"/>
        </w:rPr>
        <w:t>er</w:t>
      </w:r>
      <w:r w:rsidRPr="00BF457C">
        <w:rPr>
          <w:rFonts w:ascii="Calibri" w:eastAsia="Calibri" w:hAnsi="Calibri" w:cs="Calibri"/>
          <w:spacing w:val="2"/>
          <w:sz w:val="22"/>
          <w:szCs w:val="22"/>
        </w:rPr>
        <w:t>i</w:t>
      </w:r>
      <w:r w:rsidRPr="00BF457C">
        <w:rPr>
          <w:rFonts w:ascii="Calibri" w:eastAsia="Calibri" w:hAnsi="Calibri" w:cs="Calibri"/>
          <w:sz w:val="22"/>
          <w:szCs w:val="22"/>
        </w:rPr>
        <w:t>a</w:t>
      </w:r>
      <w:r w:rsidRPr="00BF457C">
        <w:rPr>
          <w:rFonts w:ascii="Calibri" w:eastAsia="Calibri" w:hAnsi="Calibri" w:cs="Calibri"/>
          <w:spacing w:val="9"/>
          <w:sz w:val="22"/>
          <w:szCs w:val="22"/>
        </w:rPr>
        <w:t>l</w:t>
      </w:r>
      <w:r w:rsidRPr="00BF457C">
        <w:rPr>
          <w:rFonts w:ascii="Calibri" w:eastAsia="Calibri" w:hAnsi="Calibri" w:cs="Calibri"/>
          <w:sz w:val="22"/>
          <w:szCs w:val="22"/>
        </w:rPr>
        <w:t>s</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a</w:t>
      </w:r>
      <w:r w:rsidRPr="00BF457C">
        <w:rPr>
          <w:rFonts w:ascii="Calibri" w:eastAsia="Calibri" w:hAnsi="Calibri" w:cs="Calibri"/>
          <w:spacing w:val="-1"/>
          <w:sz w:val="22"/>
          <w:szCs w:val="22"/>
        </w:rPr>
        <w:t>n</w:t>
      </w:r>
      <w:r w:rsidRPr="00BF457C">
        <w:rPr>
          <w:rFonts w:ascii="Calibri" w:eastAsia="Calibri" w:hAnsi="Calibri" w:cs="Calibri"/>
          <w:sz w:val="22"/>
          <w:szCs w:val="22"/>
        </w:rPr>
        <w:t>d</w:t>
      </w:r>
      <w:r w:rsidRPr="00BF457C">
        <w:rPr>
          <w:rFonts w:ascii="Calibri" w:eastAsia="Calibri" w:hAnsi="Calibri" w:cs="Calibri"/>
          <w:spacing w:val="-3"/>
          <w:sz w:val="22"/>
          <w:szCs w:val="22"/>
        </w:rPr>
        <w:t xml:space="preserve"> </w:t>
      </w:r>
      <w:r w:rsidRPr="00BF457C">
        <w:rPr>
          <w:rFonts w:ascii="Calibri" w:eastAsia="Calibri" w:hAnsi="Calibri" w:cs="Calibri"/>
          <w:sz w:val="22"/>
          <w:szCs w:val="22"/>
        </w:rPr>
        <w:t>e</w:t>
      </w:r>
      <w:r w:rsidRPr="00BF457C">
        <w:rPr>
          <w:rFonts w:ascii="Calibri" w:eastAsia="Calibri" w:hAnsi="Calibri" w:cs="Calibri"/>
          <w:spacing w:val="1"/>
          <w:sz w:val="22"/>
          <w:szCs w:val="22"/>
        </w:rPr>
        <w:t>x</w:t>
      </w:r>
      <w:r w:rsidRPr="00BF457C">
        <w:rPr>
          <w:rFonts w:ascii="Calibri" w:eastAsia="Calibri" w:hAnsi="Calibri" w:cs="Calibri"/>
          <w:spacing w:val="-1"/>
          <w:sz w:val="22"/>
          <w:szCs w:val="22"/>
        </w:rPr>
        <w:t>p</w:t>
      </w:r>
      <w:r w:rsidRPr="00BF457C">
        <w:rPr>
          <w:rFonts w:ascii="Calibri" w:eastAsia="Calibri" w:hAnsi="Calibri" w:cs="Calibri"/>
          <w:sz w:val="22"/>
          <w:szCs w:val="22"/>
        </w:rPr>
        <w:t>ress</w:t>
      </w:r>
      <w:r w:rsidRPr="00BF457C">
        <w:rPr>
          <w:rFonts w:ascii="Calibri" w:eastAsia="Calibri" w:hAnsi="Calibri" w:cs="Calibri"/>
          <w:spacing w:val="-1"/>
          <w:sz w:val="22"/>
          <w:szCs w:val="22"/>
        </w:rPr>
        <w:t xml:space="preserve"> </w:t>
      </w:r>
      <w:r w:rsidRPr="00BF457C">
        <w:rPr>
          <w:rFonts w:ascii="Calibri" w:eastAsia="Calibri" w:hAnsi="Calibri" w:cs="Calibri"/>
          <w:sz w:val="22"/>
          <w:szCs w:val="22"/>
        </w:rPr>
        <w:t xml:space="preserve">what </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h</w:t>
      </w:r>
      <w:r w:rsidRPr="00BF457C">
        <w:rPr>
          <w:rFonts w:ascii="Calibri" w:eastAsia="Calibri" w:hAnsi="Calibri" w:cs="Calibri"/>
          <w:sz w:val="22"/>
          <w:szCs w:val="22"/>
        </w:rPr>
        <w:t>ey</w:t>
      </w:r>
      <w:r w:rsidRPr="00BF457C">
        <w:rPr>
          <w:rFonts w:ascii="Calibri" w:eastAsia="Calibri" w:hAnsi="Calibri" w:cs="Calibri"/>
          <w:spacing w:val="-1"/>
          <w:sz w:val="22"/>
          <w:szCs w:val="22"/>
        </w:rPr>
        <w:t xml:space="preserve"> und</w:t>
      </w:r>
      <w:r w:rsidRPr="00BF457C">
        <w:rPr>
          <w:rFonts w:ascii="Calibri" w:eastAsia="Calibri" w:hAnsi="Calibri" w:cs="Calibri"/>
          <w:sz w:val="22"/>
          <w:szCs w:val="22"/>
        </w:rPr>
        <w:t>ers</w:t>
      </w:r>
      <w:r w:rsidRPr="00BF457C">
        <w:rPr>
          <w:rFonts w:ascii="Calibri" w:eastAsia="Calibri" w:hAnsi="Calibri" w:cs="Calibri"/>
          <w:spacing w:val="-2"/>
          <w:sz w:val="22"/>
          <w:szCs w:val="22"/>
        </w:rPr>
        <w:t>t</w:t>
      </w:r>
      <w:r w:rsidRPr="00BF457C">
        <w:rPr>
          <w:rFonts w:ascii="Calibri" w:eastAsia="Calibri" w:hAnsi="Calibri" w:cs="Calibri"/>
          <w:sz w:val="22"/>
          <w:szCs w:val="22"/>
        </w:rPr>
        <w:t>a</w:t>
      </w:r>
      <w:r w:rsidRPr="00BF457C">
        <w:rPr>
          <w:rFonts w:ascii="Calibri" w:eastAsia="Calibri" w:hAnsi="Calibri" w:cs="Calibri"/>
          <w:spacing w:val="-1"/>
          <w:sz w:val="22"/>
          <w:szCs w:val="22"/>
        </w:rPr>
        <w:t>nd</w:t>
      </w:r>
      <w:r w:rsidRPr="00BF457C">
        <w:rPr>
          <w:rFonts w:ascii="Calibri" w:eastAsia="Calibri" w:hAnsi="Calibri" w:cs="Calibri"/>
          <w:sz w:val="22"/>
          <w:szCs w:val="22"/>
        </w:rPr>
        <w:t>.</w:t>
      </w:r>
    </w:p>
    <w:p w14:paraId="700BB7B7" w14:textId="77777777" w:rsidR="00CC26E1" w:rsidRPr="00BF457C" w:rsidRDefault="00CC26E1" w:rsidP="00FB237A">
      <w:pPr>
        <w:spacing w:before="10" w:line="240" w:lineRule="exact"/>
        <w:rPr>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4677"/>
        <w:gridCol w:w="4677"/>
      </w:tblGrid>
      <w:tr w:rsidR="00FE2F8D" w:rsidRPr="00BF457C" w14:paraId="4107F915" w14:textId="77777777" w:rsidTr="00CC0CFE">
        <w:trPr>
          <w:tblHeader/>
        </w:trPr>
        <w:tc>
          <w:tcPr>
            <w:tcW w:w="9354"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4F26D4FE" w14:textId="77777777" w:rsidR="00CC0CFE" w:rsidRDefault="00CC0CFE" w:rsidP="00E332BD">
            <w:pPr>
              <w:spacing w:before="60" w:after="60"/>
              <w:rPr>
                <w:rFonts w:ascii="Calibri" w:eastAsia="Calibri" w:hAnsi="Calibri" w:cs="Calibri"/>
                <w:sz w:val="22"/>
                <w:szCs w:val="22"/>
              </w:rPr>
            </w:pPr>
            <w:r w:rsidRPr="00F50FA7">
              <w:rPr>
                <w:noProof/>
                <w:shd w:val="clear" w:color="auto" w:fill="FFFFFF"/>
              </w:rPr>
              <w:drawing>
                <wp:anchor distT="0" distB="0" distL="114300" distR="114300" simplePos="0" relativeHeight="251665408" behindDoc="0" locked="0" layoutInCell="1" allowOverlap="1" wp14:anchorId="07BCC6A2" wp14:editId="701CD897">
                  <wp:simplePos x="0" y="0"/>
                  <wp:positionH relativeFrom="column">
                    <wp:posOffset>797</wp:posOffset>
                  </wp:positionH>
                  <wp:positionV relativeFrom="paragraph">
                    <wp:posOffset>4928</wp:posOffset>
                  </wp:positionV>
                  <wp:extent cx="661012" cy="661012"/>
                  <wp:effectExtent l="0" t="0" r="0" b="6350"/>
                  <wp:wrapSquare wrapText="bothSides"/>
                  <wp:docPr id="1"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66" cstate="print">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663684" cy="663684"/>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Act</w:t>
            </w:r>
            <w:r>
              <w:rPr>
                <w:rFonts w:ascii="Calibri" w:eastAsia="Calibri" w:hAnsi="Calibri" w:cs="Calibri"/>
                <w:b/>
                <w:spacing w:val="-2"/>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3"/>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2"/>
                <w:sz w:val="22"/>
                <w:szCs w:val="22"/>
              </w:rPr>
              <w:t>E</w:t>
            </w:r>
            <w:r>
              <w:rPr>
                <w:rFonts w:ascii="Calibri" w:eastAsia="Calibri" w:hAnsi="Calibri" w:cs="Calibri"/>
                <w:b/>
                <w:sz w:val="22"/>
                <w:szCs w:val="22"/>
              </w:rPr>
              <w:t>x</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14:paraId="4107F914" w14:textId="1FC5F10A" w:rsidR="00FE2F8D" w:rsidRPr="00BF457C" w:rsidRDefault="00CC0CFE" w:rsidP="00E332BD">
            <w:pPr>
              <w:spacing w:before="60" w:after="60"/>
              <w:rPr>
                <w:rFonts w:ascii="Calibri" w:eastAsia="Calibri" w:hAnsi="Calibri" w:cs="Calibri"/>
                <w:sz w:val="22"/>
                <w:szCs w:val="22"/>
              </w:rPr>
            </w:pPr>
            <w:r>
              <w:rPr>
                <w:rFonts w:ascii="Calibri" w:eastAsia="Calibri" w:hAnsi="Calibri" w:cs="Calibri"/>
                <w:spacing w:val="-1"/>
                <w:sz w:val="22"/>
                <w:szCs w:val="22"/>
              </w:rPr>
              <w:t>“</w:t>
            </w:r>
            <w:r>
              <w:rPr>
                <w:rFonts w:ascii="Calibri" w:eastAsia="Calibri" w:hAnsi="Calibri" w:cs="Calibri"/>
                <w:sz w:val="22"/>
                <w:szCs w:val="22"/>
              </w:rPr>
              <w:t>By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w:t>
            </w:r>
            <w:r>
              <w:rPr>
                <w:rFonts w:ascii="Calibri" w:eastAsia="Calibri" w:hAnsi="Calibri" w:cs="Calibri"/>
                <w:spacing w:val="6"/>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way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y</w:t>
            </w:r>
            <w:r>
              <w:rPr>
                <w:rFonts w:ascii="Calibri" w:eastAsia="Calibri" w:hAnsi="Calibri" w:cs="Calibri"/>
                <w:spacing w:val="2"/>
                <w:sz w:val="22"/>
                <w:szCs w:val="22"/>
              </w:rPr>
              <w:t>’</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6"/>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1"/>
                <w:sz w:val="22"/>
                <w:szCs w:val="22"/>
              </w:rPr>
              <w:t>y</w:t>
            </w:r>
            <w:r>
              <w:rPr>
                <w:rFonts w:ascii="Calibri" w:eastAsia="Calibri" w:hAnsi="Calibri" w:cs="Calibri"/>
                <w:spacing w:val="6"/>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2018</w:t>
            </w:r>
            <w:r>
              <w:rPr>
                <w:rFonts w:ascii="Calibri" w:eastAsia="Calibri" w:hAnsi="Calibri" w:cs="Calibri"/>
                <w:sz w:val="22"/>
                <w:szCs w:val="22"/>
              </w:rPr>
              <w:t>)</w:t>
            </w:r>
          </w:p>
        </w:tc>
      </w:tr>
      <w:tr w:rsidR="00FE2F8D" w:rsidRPr="00BF457C" w14:paraId="4107F918" w14:textId="77777777" w:rsidTr="00FB6B36">
        <w:trPr>
          <w:tblHeader/>
        </w:trPr>
        <w:tc>
          <w:tcPr>
            <w:tcW w:w="4677" w:type="dxa"/>
            <w:tcBorders>
              <w:top w:val="single" w:sz="5" w:space="0" w:color="000000"/>
              <w:left w:val="single" w:sz="5" w:space="0" w:color="000000"/>
              <w:bottom w:val="single" w:sz="5" w:space="0" w:color="000000"/>
              <w:right w:val="single" w:sz="5" w:space="0" w:color="000000"/>
            </w:tcBorders>
            <w:shd w:val="clear" w:color="auto" w:fill="5B9BD5"/>
          </w:tcPr>
          <w:p w14:paraId="4107F916" w14:textId="77777777" w:rsidR="00FE2F8D" w:rsidRPr="00FB6B36" w:rsidRDefault="0032116E" w:rsidP="00E332BD">
            <w:pPr>
              <w:spacing w:before="60" w:after="60"/>
              <w:jc w:val="center"/>
              <w:rPr>
                <w:rFonts w:ascii="Calibri" w:eastAsia="Calibri" w:hAnsi="Calibri" w:cs="Calibri"/>
                <w:color w:val="FFFFFF" w:themeColor="background1"/>
                <w:sz w:val="22"/>
                <w:szCs w:val="22"/>
              </w:rPr>
            </w:pPr>
            <w:r w:rsidRPr="00FB6B36">
              <w:rPr>
                <w:rFonts w:ascii="Calibri" w:eastAsia="Calibri" w:hAnsi="Calibri" w:cs="Calibri"/>
                <w:b/>
                <w:color w:val="FFFFFF" w:themeColor="background1"/>
                <w:spacing w:val="1"/>
                <w:sz w:val="22"/>
                <w:szCs w:val="22"/>
              </w:rPr>
              <w:t>S</w:t>
            </w:r>
            <w:r w:rsidRPr="00FB6B36">
              <w:rPr>
                <w:rFonts w:ascii="Calibri" w:eastAsia="Calibri" w:hAnsi="Calibri" w:cs="Calibri"/>
                <w:b/>
                <w:color w:val="FFFFFF" w:themeColor="background1"/>
                <w:sz w:val="22"/>
                <w:szCs w:val="22"/>
              </w:rPr>
              <w:t>t</w:t>
            </w:r>
            <w:r w:rsidRPr="00FB6B36">
              <w:rPr>
                <w:rFonts w:ascii="Calibri" w:eastAsia="Calibri" w:hAnsi="Calibri" w:cs="Calibri"/>
                <w:b/>
                <w:color w:val="FFFFFF" w:themeColor="background1"/>
                <w:spacing w:val="-1"/>
                <w:sz w:val="22"/>
                <w:szCs w:val="22"/>
              </w:rPr>
              <w:t>r</w:t>
            </w:r>
            <w:r w:rsidRPr="00FB6B36">
              <w:rPr>
                <w:rFonts w:ascii="Calibri" w:eastAsia="Calibri" w:hAnsi="Calibri" w:cs="Calibri"/>
                <w:b/>
                <w:color w:val="FFFFFF" w:themeColor="background1"/>
                <w:spacing w:val="1"/>
                <w:sz w:val="22"/>
                <w:szCs w:val="22"/>
              </w:rPr>
              <w:t>a</w:t>
            </w:r>
            <w:r w:rsidRPr="00FB6B36">
              <w:rPr>
                <w:rFonts w:ascii="Calibri" w:eastAsia="Calibri" w:hAnsi="Calibri" w:cs="Calibri"/>
                <w:b/>
                <w:color w:val="FFFFFF" w:themeColor="background1"/>
                <w:sz w:val="22"/>
                <w:szCs w:val="22"/>
              </w:rPr>
              <w:t>teg</w:t>
            </w:r>
            <w:r w:rsidRPr="00FB6B36">
              <w:rPr>
                <w:rFonts w:ascii="Calibri" w:eastAsia="Calibri" w:hAnsi="Calibri" w:cs="Calibri"/>
                <w:b/>
                <w:color w:val="FFFFFF" w:themeColor="background1"/>
                <w:spacing w:val="-1"/>
                <w:sz w:val="22"/>
                <w:szCs w:val="22"/>
              </w:rPr>
              <w:t>ie</w:t>
            </w:r>
            <w:r w:rsidRPr="00FB6B36">
              <w:rPr>
                <w:rFonts w:ascii="Calibri" w:eastAsia="Calibri" w:hAnsi="Calibri" w:cs="Calibri"/>
                <w:b/>
                <w:color w:val="FFFFFF" w:themeColor="background1"/>
                <w:sz w:val="22"/>
                <w:szCs w:val="22"/>
              </w:rPr>
              <w:t>s</w:t>
            </w:r>
          </w:p>
        </w:tc>
        <w:tc>
          <w:tcPr>
            <w:tcW w:w="4677" w:type="dxa"/>
            <w:tcBorders>
              <w:top w:val="single" w:sz="5" w:space="0" w:color="000000"/>
              <w:left w:val="single" w:sz="5" w:space="0" w:color="000000"/>
              <w:bottom w:val="single" w:sz="5" w:space="0" w:color="000000"/>
              <w:right w:val="single" w:sz="5" w:space="0" w:color="000000"/>
            </w:tcBorders>
            <w:shd w:val="clear" w:color="auto" w:fill="5B9BD5"/>
          </w:tcPr>
          <w:p w14:paraId="4107F917" w14:textId="77777777" w:rsidR="00FE2F8D" w:rsidRPr="00FB6B36" w:rsidRDefault="0032116E" w:rsidP="00E332BD">
            <w:pPr>
              <w:spacing w:before="60" w:after="60"/>
              <w:jc w:val="center"/>
              <w:rPr>
                <w:rFonts w:ascii="Calibri" w:eastAsia="Calibri" w:hAnsi="Calibri" w:cs="Calibri"/>
                <w:color w:val="FFFFFF" w:themeColor="background1"/>
                <w:sz w:val="22"/>
                <w:szCs w:val="22"/>
              </w:rPr>
            </w:pPr>
            <w:r w:rsidRPr="00FB6B36">
              <w:rPr>
                <w:rFonts w:ascii="Calibri" w:eastAsia="Calibri" w:hAnsi="Calibri" w:cs="Calibri"/>
                <w:b/>
                <w:color w:val="FFFFFF" w:themeColor="background1"/>
                <w:spacing w:val="-2"/>
                <w:sz w:val="22"/>
                <w:szCs w:val="22"/>
              </w:rPr>
              <w:t>E</w:t>
            </w:r>
            <w:r w:rsidRPr="00FB6B36">
              <w:rPr>
                <w:rFonts w:ascii="Calibri" w:eastAsia="Calibri" w:hAnsi="Calibri" w:cs="Calibri"/>
                <w:b/>
                <w:color w:val="FFFFFF" w:themeColor="background1"/>
                <w:sz w:val="22"/>
                <w:szCs w:val="22"/>
              </w:rPr>
              <w:t>x</w:t>
            </w:r>
            <w:r w:rsidRPr="00FB6B36">
              <w:rPr>
                <w:rFonts w:ascii="Calibri" w:eastAsia="Calibri" w:hAnsi="Calibri" w:cs="Calibri"/>
                <w:b/>
                <w:color w:val="FFFFFF" w:themeColor="background1"/>
                <w:spacing w:val="1"/>
                <w:sz w:val="22"/>
                <w:szCs w:val="22"/>
              </w:rPr>
              <w:t>a</w:t>
            </w:r>
            <w:r w:rsidRPr="00FB6B36">
              <w:rPr>
                <w:rFonts w:ascii="Calibri" w:eastAsia="Calibri" w:hAnsi="Calibri" w:cs="Calibri"/>
                <w:b/>
                <w:color w:val="FFFFFF" w:themeColor="background1"/>
                <w:spacing w:val="-2"/>
                <w:sz w:val="22"/>
                <w:szCs w:val="22"/>
              </w:rPr>
              <w:t>m</w:t>
            </w:r>
            <w:r w:rsidRPr="00FB6B36">
              <w:rPr>
                <w:rFonts w:ascii="Calibri" w:eastAsia="Calibri" w:hAnsi="Calibri" w:cs="Calibri"/>
                <w:b/>
                <w:color w:val="FFFFFF" w:themeColor="background1"/>
                <w:spacing w:val="1"/>
                <w:sz w:val="22"/>
                <w:szCs w:val="22"/>
              </w:rPr>
              <w:t>p</w:t>
            </w:r>
            <w:r w:rsidRPr="00FB6B36">
              <w:rPr>
                <w:rFonts w:ascii="Calibri" w:eastAsia="Calibri" w:hAnsi="Calibri" w:cs="Calibri"/>
                <w:b/>
                <w:color w:val="FFFFFF" w:themeColor="background1"/>
                <w:spacing w:val="-1"/>
                <w:sz w:val="22"/>
                <w:szCs w:val="22"/>
              </w:rPr>
              <w:t>le</w:t>
            </w:r>
            <w:r w:rsidRPr="00FB6B36">
              <w:rPr>
                <w:rFonts w:ascii="Calibri" w:eastAsia="Calibri" w:hAnsi="Calibri" w:cs="Calibri"/>
                <w:b/>
                <w:color w:val="FFFFFF" w:themeColor="background1"/>
                <w:sz w:val="22"/>
                <w:szCs w:val="22"/>
              </w:rPr>
              <w:t>s</w:t>
            </w:r>
          </w:p>
        </w:tc>
      </w:tr>
      <w:tr w:rsidR="00FE2F8D" w:rsidRPr="00BF457C" w14:paraId="4107F91E"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19" w14:textId="6536FACC" w:rsidR="00FE2F8D" w:rsidRPr="00BF457C" w:rsidRDefault="00B5245A" w:rsidP="00E332BD">
            <w:pPr>
              <w:spacing w:before="60" w:after="60"/>
              <w:ind w:left="101"/>
              <w:rPr>
                <w:rFonts w:ascii="Calibri" w:eastAsia="Calibri" w:hAnsi="Calibri" w:cs="Calibri"/>
                <w:sz w:val="22"/>
                <w:szCs w:val="22"/>
              </w:rPr>
            </w:pPr>
            <w:r w:rsidRPr="00BF457C">
              <w:rPr>
                <w:rFonts w:ascii="Calibri" w:eastAsia="Calibri" w:hAnsi="Calibri" w:cs="Calibri"/>
                <w:sz w:val="22"/>
                <w:szCs w:val="22"/>
              </w:rPr>
              <w:t>Provide options for accessing instructional activities and materials.</w:t>
            </w:r>
          </w:p>
        </w:tc>
        <w:tc>
          <w:tcPr>
            <w:tcW w:w="4677" w:type="dxa"/>
            <w:tcBorders>
              <w:top w:val="single" w:sz="5" w:space="0" w:color="000000"/>
              <w:left w:val="single" w:sz="5" w:space="0" w:color="000000"/>
              <w:bottom w:val="single" w:sz="5" w:space="0" w:color="000000"/>
              <w:right w:val="single" w:sz="5" w:space="0" w:color="000000"/>
            </w:tcBorders>
          </w:tcPr>
          <w:p w14:paraId="7EC682AB" w14:textId="067E22B2" w:rsidR="007E29D7" w:rsidRPr="00CC6A4D" w:rsidRDefault="007E29D7"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Provide raised-lined graph paper and allow students to use </w:t>
            </w:r>
            <w:r w:rsidR="00295DAA" w:rsidRPr="00CC6A4D">
              <w:rPr>
                <w:rFonts w:ascii="Calibri" w:eastAsia="Calibri" w:hAnsi="Calibri" w:cs="Calibri"/>
              </w:rPr>
              <w:t>bold markers, tape, Wikki Stix</w:t>
            </w:r>
            <w:r w:rsidR="008A3C5A" w:rsidRPr="00CC6A4D">
              <w:rPr>
                <w:rFonts w:ascii="Calibri" w:eastAsia="Calibri" w:hAnsi="Calibri" w:cs="Calibri"/>
                <w:sz w:val="28"/>
                <w:szCs w:val="28"/>
              </w:rPr>
              <w:t>®</w:t>
            </w:r>
            <w:r w:rsidR="00295DAA" w:rsidRPr="00CC6A4D">
              <w:rPr>
                <w:rFonts w:ascii="Calibri" w:eastAsia="Calibri" w:hAnsi="Calibri" w:cs="Calibri"/>
              </w:rPr>
              <w:t>, etc. to graph sunrise, sunset, daylight, and dark.</w:t>
            </w:r>
          </w:p>
          <w:p w14:paraId="17A4E838" w14:textId="71C72767" w:rsidR="003E1917" w:rsidRPr="00CC6A4D" w:rsidRDefault="003E1917" w:rsidP="00731110">
            <w:pPr>
              <w:pStyle w:val="ListParagraph"/>
              <w:numPr>
                <w:ilvl w:val="0"/>
                <w:numId w:val="8"/>
              </w:numPr>
              <w:spacing w:before="60" w:after="60" w:line="240" w:lineRule="auto"/>
              <w:ind w:left="461" w:right="95"/>
              <w:contextualSpacing w:val="0"/>
              <w:rPr>
                <w:rFonts w:cstheme="minorHAnsi"/>
              </w:rPr>
            </w:pPr>
            <w:r w:rsidRPr="00CC6A4D">
              <w:rPr>
                <w:rFonts w:cstheme="minorHAnsi"/>
              </w:rPr>
              <w:t xml:space="preserve">Ensure that all students can physically access and interact </w:t>
            </w:r>
            <w:r w:rsidR="00D63142">
              <w:rPr>
                <w:rFonts w:cstheme="minorHAnsi"/>
              </w:rPr>
              <w:t xml:space="preserve">with </w:t>
            </w:r>
            <w:r w:rsidRPr="00CC6A4D">
              <w:rPr>
                <w:rFonts w:cstheme="minorHAnsi"/>
              </w:rPr>
              <w:t>all activities and materials (e.g., table high enough to allow wheelchair access, adaptation that allows access to print material, space to move to all areas in a classroom or lab, book holder, adapted keyboard, single switch, etc.).</w:t>
            </w:r>
          </w:p>
          <w:p w14:paraId="72C2C3B2" w14:textId="471BFC25" w:rsidR="00341CDE" w:rsidRPr="00CC6A4D" w:rsidRDefault="00341CDE"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lastRenderedPageBreak/>
              <w:t>Ensure access is available for students who have a hearing impairment or visual impairment, who are blind, deaf, or deaf/blind (e.g., include audio description for video content, closed captions for video content, alternative text for graphics, preferential seating, an American Sign Language (ASL) interpreter, screen reader, enlarged text, etc.).</w:t>
            </w:r>
          </w:p>
          <w:p w14:paraId="1731F8E4" w14:textId="086CB509" w:rsidR="009540D2" w:rsidRPr="00CC6A4D" w:rsidRDefault="009540D2"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rPr>
              <w:t>Allow for differences in rate, timing, speed, and range of motion (e.g., Allow enough time for all students to process the question and formulate their responses; Allow enough time for all students to move from one activity to the next, or to perform a task.).</w:t>
            </w:r>
          </w:p>
          <w:p w14:paraId="4107F91D" w14:textId="243D7289" w:rsidR="00E05307" w:rsidRPr="00CC6A4D" w:rsidRDefault="00E05307"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Resources: Interactive Map: </w:t>
            </w:r>
            <w:hyperlink r:id="rId68" w:history="1">
              <w:r w:rsidR="001E38FF" w:rsidRPr="00CC6A4D">
                <w:rPr>
                  <w:rStyle w:val="Hyperlink"/>
                  <w:rFonts w:ascii="Calibri" w:eastAsia="Calibri" w:hAnsi="Calibri" w:cs="Calibri"/>
                </w:rPr>
                <w:t>DIY Raised Line Paper and Other Simple Ideas</w:t>
              </w:r>
            </w:hyperlink>
            <w:r w:rsidR="001E38FF" w:rsidRPr="00CC6A4D">
              <w:rPr>
                <w:rFonts w:ascii="Calibri" w:eastAsia="Calibri" w:hAnsi="Calibri" w:cs="Calibri"/>
              </w:rPr>
              <w:t xml:space="preserve">, </w:t>
            </w:r>
            <w:hyperlink r:id="rId69" w:history="1">
              <w:r w:rsidR="003B6E86" w:rsidRPr="00CC6A4D">
                <w:rPr>
                  <w:rStyle w:val="Hyperlink"/>
                  <w:rFonts w:ascii="Calibri" w:eastAsia="Calibri" w:hAnsi="Calibri" w:cs="Calibri"/>
                </w:rPr>
                <w:t>Choosing high contrast color schemes for low vision</w:t>
              </w:r>
            </w:hyperlink>
            <w:r w:rsidR="003B6E86" w:rsidRPr="00CC6A4D">
              <w:rPr>
                <w:rFonts w:ascii="Calibri" w:eastAsia="Calibri" w:hAnsi="Calibri" w:cs="Calibri"/>
              </w:rPr>
              <w:t xml:space="preserve">, </w:t>
            </w:r>
            <w:hyperlink r:id="rId70" w:history="1">
              <w:r w:rsidR="00BB2887" w:rsidRPr="00CC6A4D">
                <w:rPr>
                  <w:rStyle w:val="Hyperlink"/>
                  <w:rFonts w:ascii="Calibri" w:eastAsia="Calibri" w:hAnsi="Calibri" w:cs="Calibri"/>
                </w:rPr>
                <w:t>Best Practices for Creating Accessible Video for Blind and Low-Vision Viewers</w:t>
              </w:r>
            </w:hyperlink>
            <w:r w:rsidR="00C10500" w:rsidRPr="00CC6A4D">
              <w:rPr>
                <w:rFonts w:ascii="Calibri" w:eastAsia="Calibri" w:hAnsi="Calibri" w:cs="Calibri"/>
              </w:rPr>
              <w:t xml:space="preserve">, </w:t>
            </w:r>
            <w:hyperlink r:id="rId71" w:history="1">
              <w:r w:rsidR="00C10500" w:rsidRPr="00CC6A4D">
                <w:rPr>
                  <w:rStyle w:val="Hyperlink"/>
                  <w:rFonts w:ascii="Calibri" w:eastAsia="Calibri" w:hAnsi="Calibri" w:cs="Calibri"/>
                </w:rPr>
                <w:t>Diagram Center – General Guidelines (alternative text)</w:t>
              </w:r>
            </w:hyperlink>
          </w:p>
        </w:tc>
      </w:tr>
      <w:tr w:rsidR="00FE2F8D" w:rsidRPr="00BF457C" w14:paraId="4107F92D"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2B" w14:textId="5CC396F8" w:rsidR="00FE2F8D" w:rsidRPr="00BF457C" w:rsidRDefault="0024576E" w:rsidP="00E332BD">
            <w:pPr>
              <w:spacing w:before="60" w:after="60"/>
              <w:ind w:left="101"/>
              <w:rPr>
                <w:rFonts w:asciiTheme="majorHAnsi" w:hAnsiTheme="majorHAnsi" w:cstheme="majorHAnsi"/>
                <w:sz w:val="22"/>
                <w:szCs w:val="22"/>
              </w:rPr>
            </w:pPr>
            <w:r w:rsidRPr="00BF457C">
              <w:rPr>
                <w:rFonts w:asciiTheme="majorHAnsi" w:hAnsiTheme="majorHAnsi" w:cstheme="majorHAnsi"/>
                <w:sz w:val="22"/>
                <w:szCs w:val="22"/>
              </w:rPr>
              <w:lastRenderedPageBreak/>
              <w:t>Vary the ways for students to respond to questions or a task.</w:t>
            </w:r>
          </w:p>
        </w:tc>
        <w:tc>
          <w:tcPr>
            <w:tcW w:w="4677" w:type="dxa"/>
            <w:tcBorders>
              <w:top w:val="single" w:sz="5" w:space="0" w:color="000000"/>
              <w:left w:val="single" w:sz="5" w:space="0" w:color="000000"/>
              <w:bottom w:val="single" w:sz="5" w:space="0" w:color="000000"/>
              <w:right w:val="single" w:sz="5" w:space="0" w:color="000000"/>
            </w:tcBorders>
          </w:tcPr>
          <w:p w14:paraId="36E588E2" w14:textId="51FCFEC8" w:rsidR="00F553B7" w:rsidRPr="00CC6A4D" w:rsidRDefault="00F553B7"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Allow students to write their “driving questions” </w:t>
            </w:r>
            <w:r w:rsidR="00B96802" w:rsidRPr="00CC6A4D">
              <w:rPr>
                <w:rFonts w:ascii="Calibri" w:eastAsia="Calibri" w:hAnsi="Calibri" w:cs="Calibri"/>
              </w:rPr>
              <w:t xml:space="preserve">down or share with a partner before </w:t>
            </w:r>
            <w:r w:rsidR="00A337C2" w:rsidRPr="00CC6A4D">
              <w:rPr>
                <w:rFonts w:ascii="Calibri" w:eastAsia="Calibri" w:hAnsi="Calibri" w:cs="Calibri"/>
              </w:rPr>
              <w:t xml:space="preserve">having everyone </w:t>
            </w:r>
            <w:r w:rsidR="00D63142">
              <w:rPr>
                <w:rFonts w:ascii="Calibri" w:eastAsia="Calibri" w:hAnsi="Calibri" w:cs="Calibri"/>
              </w:rPr>
              <w:t>share</w:t>
            </w:r>
            <w:r w:rsidR="00A337C2" w:rsidRPr="00CC6A4D">
              <w:rPr>
                <w:rFonts w:ascii="Calibri" w:eastAsia="Calibri" w:hAnsi="Calibri" w:cs="Calibri"/>
              </w:rPr>
              <w:t xml:space="preserve"> as a class. This allows students who may need more time</w:t>
            </w:r>
            <w:r w:rsidR="0029733B" w:rsidRPr="00CC6A4D">
              <w:rPr>
                <w:rFonts w:ascii="Calibri" w:eastAsia="Calibri" w:hAnsi="Calibri" w:cs="Calibri"/>
              </w:rPr>
              <w:t xml:space="preserve"> </w:t>
            </w:r>
            <w:r w:rsidR="00A337C2" w:rsidRPr="00CC6A4D">
              <w:rPr>
                <w:rFonts w:ascii="Calibri" w:eastAsia="Calibri" w:hAnsi="Calibri" w:cs="Calibri"/>
              </w:rPr>
              <w:t xml:space="preserve">to </w:t>
            </w:r>
            <w:r w:rsidR="008324A2" w:rsidRPr="00CC6A4D">
              <w:rPr>
                <w:rFonts w:ascii="Calibri" w:eastAsia="Calibri" w:hAnsi="Calibri" w:cs="Calibri"/>
              </w:rPr>
              <w:t>actively</w:t>
            </w:r>
            <w:r w:rsidR="0035189E" w:rsidRPr="00CC6A4D">
              <w:rPr>
                <w:rFonts w:ascii="Calibri" w:eastAsia="Calibri" w:hAnsi="Calibri" w:cs="Calibri"/>
              </w:rPr>
              <w:t xml:space="preserve"> </w:t>
            </w:r>
            <w:r w:rsidR="00AA03B8" w:rsidRPr="00CC6A4D">
              <w:rPr>
                <w:rFonts w:ascii="Calibri" w:eastAsia="Calibri" w:hAnsi="Calibri" w:cs="Calibri"/>
              </w:rPr>
              <w:t>participate in the class discussion.</w:t>
            </w:r>
          </w:p>
          <w:p w14:paraId="36BD72ED" w14:textId="72B9C268" w:rsidR="00222997" w:rsidRPr="00CC6A4D" w:rsidRDefault="00222997"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Ensure students who use American Sign Language (ASL) to communicate know the needed science vocabulary. </w:t>
            </w:r>
          </w:p>
          <w:p w14:paraId="57D3AEE8" w14:textId="6EE9E8B9" w:rsidR="007B3959" w:rsidRPr="00CC6A4D" w:rsidRDefault="007B3959"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rPr>
              <w:t>Provide sentence starters, a writing template, or an expanded word bank.</w:t>
            </w:r>
          </w:p>
          <w:p w14:paraId="2C1AFF76" w14:textId="782F6338" w:rsidR="00FE2F8D" w:rsidRPr="00CC6A4D" w:rsidRDefault="002A0C39"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Allow students to dictate their </w:t>
            </w:r>
            <w:r w:rsidR="004B4152" w:rsidRPr="00CC6A4D">
              <w:rPr>
                <w:rFonts w:ascii="Calibri" w:eastAsia="Calibri" w:hAnsi="Calibri" w:cs="Calibri"/>
              </w:rPr>
              <w:t>science journals</w:t>
            </w:r>
            <w:r w:rsidR="007103CE" w:rsidRPr="00CC6A4D">
              <w:rPr>
                <w:rFonts w:ascii="Calibri" w:eastAsia="Calibri" w:hAnsi="Calibri" w:cs="Calibri"/>
              </w:rPr>
              <w:t xml:space="preserve"> (e.g., </w:t>
            </w:r>
            <w:r w:rsidR="007E4B69" w:rsidRPr="00CC6A4D">
              <w:rPr>
                <w:rFonts w:ascii="Calibri" w:eastAsia="Calibri" w:hAnsi="Calibri" w:cs="Calibri"/>
              </w:rPr>
              <w:t>daily observations of the sun, moon, stars, shadows)</w:t>
            </w:r>
            <w:r w:rsidR="00710FFA" w:rsidRPr="00CC6A4D">
              <w:rPr>
                <w:rFonts w:ascii="Calibri" w:eastAsia="Calibri" w:hAnsi="Calibri" w:cs="Calibri"/>
              </w:rPr>
              <w:t>.</w:t>
            </w:r>
          </w:p>
          <w:p w14:paraId="76E3DB50" w14:textId="70EABBB1" w:rsidR="00D62746" w:rsidRPr="00CC6A4D" w:rsidRDefault="00C03302"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Allow students to use their preferred mode of communication to respond to questions and present information (e.g., </w:t>
            </w:r>
            <w:r w:rsidR="000E310D" w:rsidRPr="00CC6A4D">
              <w:rPr>
                <w:rFonts w:ascii="Calibri" w:eastAsia="Calibri" w:hAnsi="Calibri" w:cs="Calibri"/>
              </w:rPr>
              <w:t>writ</w:t>
            </w:r>
            <w:r w:rsidR="00EE6DC7" w:rsidRPr="00CC6A4D">
              <w:rPr>
                <w:rFonts w:ascii="Calibri" w:eastAsia="Calibri" w:hAnsi="Calibri" w:cs="Calibri"/>
              </w:rPr>
              <w:t xml:space="preserve">ing in </w:t>
            </w:r>
            <w:r w:rsidR="00143AC3" w:rsidRPr="00CC6A4D">
              <w:rPr>
                <w:rFonts w:ascii="Calibri" w:eastAsia="Calibri" w:hAnsi="Calibri" w:cs="Calibri"/>
              </w:rPr>
              <w:t>their first</w:t>
            </w:r>
            <w:r w:rsidR="00EE6DC7" w:rsidRPr="00CC6A4D">
              <w:rPr>
                <w:rFonts w:ascii="Calibri" w:eastAsia="Calibri" w:hAnsi="Calibri" w:cs="Calibri"/>
              </w:rPr>
              <w:t xml:space="preserve"> language and then transcribing into </w:t>
            </w:r>
            <w:r w:rsidR="00D63142">
              <w:rPr>
                <w:rFonts w:ascii="Calibri" w:eastAsia="Calibri" w:hAnsi="Calibri" w:cs="Calibri"/>
              </w:rPr>
              <w:t xml:space="preserve">their </w:t>
            </w:r>
            <w:r w:rsidR="00EE6DC7" w:rsidRPr="00CC6A4D">
              <w:rPr>
                <w:rFonts w:ascii="Calibri" w:eastAsia="Calibri" w:hAnsi="Calibri" w:cs="Calibri"/>
              </w:rPr>
              <w:t xml:space="preserve">second language, </w:t>
            </w:r>
            <w:r w:rsidR="00D63142">
              <w:rPr>
                <w:rFonts w:ascii="Calibri" w:eastAsia="Calibri" w:hAnsi="Calibri" w:cs="Calibri"/>
              </w:rPr>
              <w:t>providing</w:t>
            </w:r>
            <w:r w:rsidR="00EE6DC7" w:rsidRPr="00CC6A4D">
              <w:rPr>
                <w:rFonts w:ascii="Calibri" w:eastAsia="Calibri" w:hAnsi="Calibri" w:cs="Calibri"/>
              </w:rPr>
              <w:t xml:space="preserve"> in writing, using AAC</w:t>
            </w:r>
            <w:r w:rsidR="0052404B" w:rsidRPr="00CC6A4D">
              <w:rPr>
                <w:rFonts w:ascii="Calibri" w:eastAsia="Calibri" w:hAnsi="Calibri" w:cs="Calibri"/>
              </w:rPr>
              <w:t>, etc.)</w:t>
            </w:r>
            <w:r w:rsidR="00173224" w:rsidRPr="00CC6A4D">
              <w:rPr>
                <w:rFonts w:ascii="Calibri" w:eastAsia="Calibri" w:hAnsi="Calibri" w:cs="Calibri"/>
              </w:rPr>
              <w:t>.</w:t>
            </w:r>
          </w:p>
          <w:p w14:paraId="3B979A60" w14:textId="6177D523" w:rsidR="00173224" w:rsidRPr="00CC6A4D" w:rsidRDefault="008208FF"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lastRenderedPageBreak/>
              <w:t>Ask questions that only require</w:t>
            </w:r>
            <w:r w:rsidR="00535383" w:rsidRPr="00CC6A4D">
              <w:rPr>
                <w:rFonts w:ascii="Calibri" w:eastAsia="Calibri" w:hAnsi="Calibri" w:cs="Calibri"/>
              </w:rPr>
              <w:t xml:space="preserve"> one</w:t>
            </w:r>
            <w:r w:rsidR="006621A9" w:rsidRPr="00CC6A4D">
              <w:rPr>
                <w:rFonts w:ascii="Calibri" w:eastAsia="Calibri" w:hAnsi="Calibri" w:cs="Calibri"/>
              </w:rPr>
              <w:t>-</w:t>
            </w:r>
            <w:r w:rsidR="00535383" w:rsidRPr="00CC6A4D">
              <w:rPr>
                <w:rFonts w:ascii="Calibri" w:eastAsia="Calibri" w:hAnsi="Calibri" w:cs="Calibri"/>
              </w:rPr>
              <w:t xml:space="preserve">word responses or </w:t>
            </w:r>
            <w:r w:rsidRPr="00CC6A4D">
              <w:rPr>
                <w:rFonts w:ascii="Calibri" w:eastAsia="Calibri" w:hAnsi="Calibri" w:cs="Calibri"/>
              </w:rPr>
              <w:t>a physical response (e.g., pointing, gesturing</w:t>
            </w:r>
            <w:r w:rsidR="005C043C" w:rsidRPr="00CC6A4D">
              <w:rPr>
                <w:rFonts w:ascii="Calibri" w:eastAsia="Calibri" w:hAnsi="Calibri" w:cs="Calibri"/>
              </w:rPr>
              <w:t>, matching, sorting</w:t>
            </w:r>
            <w:r w:rsidRPr="00CC6A4D">
              <w:rPr>
                <w:rFonts w:ascii="Calibri" w:eastAsia="Calibri" w:hAnsi="Calibri" w:cs="Calibri"/>
              </w:rPr>
              <w:t xml:space="preserve">) </w:t>
            </w:r>
            <w:r w:rsidR="00535383" w:rsidRPr="00CC6A4D">
              <w:rPr>
                <w:rFonts w:ascii="Calibri" w:eastAsia="Calibri" w:hAnsi="Calibri" w:cs="Calibri"/>
              </w:rPr>
              <w:t xml:space="preserve">for students who are developing language or </w:t>
            </w:r>
            <w:r w:rsidR="004939D4" w:rsidRPr="00CC6A4D">
              <w:rPr>
                <w:rFonts w:ascii="Calibri" w:eastAsia="Calibri" w:hAnsi="Calibri" w:cs="Calibri"/>
              </w:rPr>
              <w:t>beginning to</w:t>
            </w:r>
            <w:r w:rsidR="00535383" w:rsidRPr="00CC6A4D">
              <w:rPr>
                <w:rFonts w:ascii="Calibri" w:eastAsia="Calibri" w:hAnsi="Calibri" w:cs="Calibri"/>
              </w:rPr>
              <w:t xml:space="preserve"> </w:t>
            </w:r>
            <w:r w:rsidR="00C33CC2" w:rsidRPr="00CC6A4D">
              <w:rPr>
                <w:rFonts w:ascii="Calibri" w:eastAsia="Calibri" w:hAnsi="Calibri" w:cs="Calibri"/>
              </w:rPr>
              <w:t>learn</w:t>
            </w:r>
            <w:r w:rsidR="00535383" w:rsidRPr="00CC6A4D">
              <w:rPr>
                <w:rFonts w:ascii="Calibri" w:eastAsia="Calibri" w:hAnsi="Calibri" w:cs="Calibri"/>
              </w:rPr>
              <w:t xml:space="preserve"> English.</w:t>
            </w:r>
          </w:p>
          <w:p w14:paraId="4107F92C" w14:textId="74F05CE6" w:rsidR="0052360F" w:rsidRPr="00CC6A4D" w:rsidRDefault="0052360F"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Resources: </w:t>
            </w:r>
            <w:hyperlink r:id="rId72" w:history="1">
              <w:r w:rsidR="00222997" w:rsidRPr="00CC6A4D">
                <w:rPr>
                  <w:rStyle w:val="Hyperlink"/>
                  <w:rFonts w:ascii="Calibri" w:eastAsia="Calibri" w:hAnsi="Calibri" w:cs="Calibri"/>
                </w:rPr>
                <w:t>ASL STEM</w:t>
              </w:r>
            </w:hyperlink>
            <w:r w:rsidR="00222997" w:rsidRPr="00CC6A4D">
              <w:rPr>
                <w:rFonts w:ascii="Calibri" w:eastAsia="Calibri" w:hAnsi="Calibri" w:cs="Calibri"/>
              </w:rPr>
              <w:t xml:space="preserve">, </w:t>
            </w:r>
            <w:hyperlink r:id="rId73" w:history="1">
              <w:r w:rsidRPr="00CC6A4D">
                <w:rPr>
                  <w:rStyle w:val="Hyperlink"/>
                  <w:rFonts w:ascii="Calibri" w:eastAsia="Calibri" w:hAnsi="Calibri" w:cs="Calibri"/>
                </w:rPr>
                <w:t>Power-Assisted Writing for Science: Developing Expository Writing in a Multimedia Environment</w:t>
              </w:r>
            </w:hyperlink>
            <w:r w:rsidR="00DB1602" w:rsidRPr="00CC6A4D">
              <w:rPr>
                <w:rFonts w:ascii="Calibri" w:eastAsia="Calibri" w:hAnsi="Calibri" w:cs="Calibri"/>
              </w:rPr>
              <w:t xml:space="preserve">, </w:t>
            </w:r>
            <w:hyperlink r:id="rId74" w:history="1">
              <w:r w:rsidR="00DB1602" w:rsidRPr="00CC6A4D">
                <w:rPr>
                  <w:rStyle w:val="Hyperlink"/>
                  <w:rFonts w:ascii="Calibri" w:eastAsia="Calibri" w:hAnsi="Calibri" w:cs="Calibri"/>
                </w:rPr>
                <w:t>Better Living Through Technology – Keyboards for People with Disabilities</w:t>
              </w:r>
            </w:hyperlink>
            <w:r w:rsidR="00DB1602" w:rsidRPr="00CC6A4D">
              <w:rPr>
                <w:rFonts w:ascii="Calibri" w:eastAsia="Calibri" w:hAnsi="Calibri" w:cs="Calibri"/>
                <w:u w:val="single"/>
              </w:rPr>
              <w:t xml:space="preserve">, </w:t>
            </w:r>
            <w:hyperlink r:id="rId75" w:history="1">
              <w:r w:rsidR="00DB1602" w:rsidRPr="00CC6A4D">
                <w:rPr>
                  <w:rStyle w:val="Hyperlink"/>
                  <w:rFonts w:ascii="Calibri" w:eastAsia="Calibri" w:hAnsi="Calibri" w:cs="Calibri"/>
                </w:rPr>
                <w:t>Pathways to Reading to Learning for Students with Cognitive Challenges.</w:t>
              </w:r>
            </w:hyperlink>
          </w:p>
        </w:tc>
      </w:tr>
      <w:tr w:rsidR="00FE2F8D" w:rsidRPr="00BF457C" w14:paraId="4107F940"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38" w14:textId="3E254D01" w:rsidR="00FE2F8D" w:rsidRPr="00BF457C" w:rsidRDefault="0024576E" w:rsidP="00E332BD">
            <w:pPr>
              <w:spacing w:before="60" w:after="60"/>
              <w:ind w:left="101"/>
              <w:rPr>
                <w:rFonts w:ascii="Calibri" w:eastAsia="Calibri" w:hAnsi="Calibri" w:cs="Calibri"/>
                <w:sz w:val="22"/>
                <w:szCs w:val="22"/>
              </w:rPr>
            </w:pPr>
            <w:r w:rsidRPr="00BF457C">
              <w:rPr>
                <w:rFonts w:ascii="Calibri" w:eastAsia="Calibri" w:hAnsi="Calibri" w:cs="Calibri"/>
                <w:sz w:val="22"/>
                <w:szCs w:val="22"/>
              </w:rPr>
              <w:lastRenderedPageBreak/>
              <w:t>Use technology or assistive technology (AT) to broaden access to instructional materials.</w:t>
            </w:r>
          </w:p>
        </w:tc>
        <w:tc>
          <w:tcPr>
            <w:tcW w:w="4677" w:type="dxa"/>
            <w:tcBorders>
              <w:top w:val="single" w:sz="5" w:space="0" w:color="000000"/>
              <w:left w:val="single" w:sz="5" w:space="0" w:color="000000"/>
              <w:bottom w:val="single" w:sz="5" w:space="0" w:color="000000"/>
              <w:right w:val="single" w:sz="5" w:space="0" w:color="000000"/>
            </w:tcBorders>
          </w:tcPr>
          <w:p w14:paraId="066C7BDE" w14:textId="5F458332" w:rsidR="00AE0CFD" w:rsidRPr="00CC6A4D" w:rsidRDefault="00AE0CFD"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Make use of technology such as spellcheckers, word prediction software, </w:t>
            </w:r>
            <w:r w:rsidR="009F4DA6">
              <w:rPr>
                <w:rFonts w:ascii="Calibri" w:eastAsia="Calibri" w:hAnsi="Calibri" w:cs="Calibri"/>
              </w:rPr>
              <w:t xml:space="preserve">and </w:t>
            </w:r>
            <w:r w:rsidRPr="00CC6A4D">
              <w:rPr>
                <w:rFonts w:ascii="Calibri" w:eastAsia="Calibri" w:hAnsi="Calibri" w:cs="Calibri"/>
              </w:rPr>
              <w:t>text-to-speech software.</w:t>
            </w:r>
          </w:p>
          <w:p w14:paraId="7046FBAE" w14:textId="30B02791" w:rsidR="001D0934" w:rsidRPr="00CC6A4D" w:rsidRDefault="007A04F3"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Use three-</w:t>
            </w:r>
            <w:r w:rsidR="00061EF0" w:rsidRPr="00CC6A4D">
              <w:rPr>
                <w:rFonts w:ascii="Calibri" w:eastAsia="Calibri" w:hAnsi="Calibri" w:cs="Calibri"/>
              </w:rPr>
              <w:t xml:space="preserve">dimensional objects for students who have fine motor limitations (e.g., small </w:t>
            </w:r>
            <w:r w:rsidR="008A2823" w:rsidRPr="00CC6A4D">
              <w:rPr>
                <w:rFonts w:ascii="Calibri" w:eastAsia="Calibri" w:hAnsi="Calibri" w:cs="Calibri"/>
              </w:rPr>
              <w:t>L</w:t>
            </w:r>
            <w:r w:rsidR="00061EF0" w:rsidRPr="00CC6A4D">
              <w:rPr>
                <w:rFonts w:ascii="Calibri" w:eastAsia="Calibri" w:hAnsi="Calibri" w:cs="Calibri"/>
              </w:rPr>
              <w:t>egos</w:t>
            </w:r>
            <w:r w:rsidR="00432780" w:rsidRPr="00CC6A4D">
              <w:rPr>
                <w:rFonts w:ascii="Calibri" w:eastAsia="Calibri" w:hAnsi="Calibri" w:cs="Calibri"/>
                <w:sz w:val="28"/>
                <w:szCs w:val="28"/>
              </w:rPr>
              <w:t>®</w:t>
            </w:r>
            <w:r w:rsidR="00061EF0" w:rsidRPr="00CC6A4D">
              <w:rPr>
                <w:rFonts w:ascii="Calibri" w:eastAsia="Calibri" w:hAnsi="Calibri" w:cs="Calibri"/>
              </w:rPr>
              <w:t xml:space="preserve"> </w:t>
            </w:r>
            <w:r w:rsidR="008A3C5A" w:rsidRPr="00CC6A4D">
              <w:rPr>
                <w:rFonts w:ascii="Calibri" w:eastAsia="Calibri" w:hAnsi="Calibri" w:cs="Calibri"/>
              </w:rPr>
              <w:t xml:space="preserve">to graph </w:t>
            </w:r>
            <w:r w:rsidR="00D63142">
              <w:rPr>
                <w:rFonts w:ascii="Calibri" w:eastAsia="Calibri" w:hAnsi="Calibri" w:cs="Calibri"/>
              </w:rPr>
              <w:t xml:space="preserve">the </w:t>
            </w:r>
            <w:r w:rsidR="008A3C5A" w:rsidRPr="00CC6A4D">
              <w:rPr>
                <w:rFonts w:ascii="Calibri" w:eastAsia="Calibri" w:hAnsi="Calibri" w:cs="Calibri"/>
              </w:rPr>
              <w:t>number of hours of daylight)</w:t>
            </w:r>
          </w:p>
          <w:p w14:paraId="12C501A9" w14:textId="1CAD5E70" w:rsidR="009E0790" w:rsidRPr="00CC6A4D" w:rsidRDefault="009E0790"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Enhance 2-D models by adding tactile feedback (e.g., using Wikki Stix</w:t>
            </w:r>
            <w:r w:rsidR="00691B5B" w:rsidRPr="00CC6A4D">
              <w:rPr>
                <w:rFonts w:ascii="Calibri" w:eastAsia="Calibri" w:hAnsi="Calibri" w:cs="Calibri"/>
                <w:sz w:val="28"/>
                <w:szCs w:val="28"/>
              </w:rPr>
              <w:t>®</w:t>
            </w:r>
            <w:r w:rsidRPr="00CC6A4D">
              <w:rPr>
                <w:rFonts w:ascii="Calibri" w:eastAsia="Calibri" w:hAnsi="Calibri" w:cs="Calibri"/>
              </w:rPr>
              <w:t>).</w:t>
            </w:r>
          </w:p>
          <w:p w14:paraId="150E519E" w14:textId="668A35F9" w:rsidR="0015535D" w:rsidRPr="00CC6A4D" w:rsidRDefault="003B1626"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Have students </w:t>
            </w:r>
            <w:r w:rsidR="00B86011" w:rsidRPr="00CC6A4D">
              <w:rPr>
                <w:rFonts w:ascii="Calibri" w:eastAsia="Calibri" w:hAnsi="Calibri" w:cs="Calibri"/>
              </w:rPr>
              <w:t>be actively involved in presentations by using</w:t>
            </w:r>
            <w:r w:rsidR="002279BD">
              <w:rPr>
                <w:rFonts w:ascii="Calibri" w:eastAsia="Calibri" w:hAnsi="Calibri" w:cs="Calibri"/>
              </w:rPr>
              <w:t xml:space="preserve"> an</w:t>
            </w:r>
            <w:r w:rsidRPr="00CC6A4D">
              <w:rPr>
                <w:rFonts w:ascii="Calibri" w:eastAsia="Calibri" w:hAnsi="Calibri" w:cs="Calibri"/>
              </w:rPr>
              <w:t xml:space="preserve"> </w:t>
            </w:r>
            <w:r w:rsidR="00814F74" w:rsidRPr="00CC6A4D">
              <w:rPr>
                <w:rFonts w:ascii="Calibri" w:eastAsia="Calibri" w:hAnsi="Calibri" w:cs="Calibri"/>
              </w:rPr>
              <w:t>adapted mouse</w:t>
            </w:r>
            <w:r w:rsidRPr="00CC6A4D">
              <w:rPr>
                <w:rFonts w:ascii="Calibri" w:eastAsia="Calibri" w:hAnsi="Calibri" w:cs="Calibri"/>
              </w:rPr>
              <w:t xml:space="preserve"> to </w:t>
            </w:r>
            <w:r w:rsidR="00B86011" w:rsidRPr="00CC6A4D">
              <w:rPr>
                <w:rFonts w:ascii="Calibri" w:eastAsia="Calibri" w:hAnsi="Calibri" w:cs="Calibri"/>
              </w:rPr>
              <w:t>advance</w:t>
            </w:r>
            <w:r w:rsidR="005970D1" w:rsidRPr="00CC6A4D">
              <w:rPr>
                <w:rFonts w:ascii="Calibri" w:eastAsia="Calibri" w:hAnsi="Calibri" w:cs="Calibri"/>
              </w:rPr>
              <w:t xml:space="preserve"> slides</w:t>
            </w:r>
            <w:r w:rsidR="00B86011" w:rsidRPr="00CC6A4D">
              <w:rPr>
                <w:rFonts w:ascii="Calibri" w:eastAsia="Calibri" w:hAnsi="Calibri" w:cs="Calibri"/>
              </w:rPr>
              <w:t xml:space="preserve">, </w:t>
            </w:r>
            <w:r w:rsidR="009F4DA6">
              <w:rPr>
                <w:rFonts w:ascii="Calibri" w:eastAsia="Calibri" w:hAnsi="Calibri" w:cs="Calibri"/>
              </w:rPr>
              <w:t xml:space="preserve">an </w:t>
            </w:r>
            <w:r w:rsidR="00B86011" w:rsidRPr="00CC6A4D">
              <w:rPr>
                <w:rFonts w:ascii="Calibri" w:eastAsia="Calibri" w:hAnsi="Calibri" w:cs="Calibri"/>
              </w:rPr>
              <w:t xml:space="preserve">AAC system to orally </w:t>
            </w:r>
            <w:r w:rsidR="00580AC5" w:rsidRPr="00CC6A4D">
              <w:rPr>
                <w:rFonts w:ascii="Calibri" w:eastAsia="Calibri" w:hAnsi="Calibri" w:cs="Calibri"/>
              </w:rPr>
              <w:t xml:space="preserve">share information, </w:t>
            </w:r>
            <w:r w:rsidR="003F6244" w:rsidRPr="00CC6A4D">
              <w:rPr>
                <w:rFonts w:ascii="Calibri" w:eastAsia="Calibri" w:hAnsi="Calibri" w:cs="Calibri"/>
              </w:rPr>
              <w:t xml:space="preserve">an ASL interpreter to share information, </w:t>
            </w:r>
            <w:r w:rsidR="00872382" w:rsidRPr="00CC6A4D">
              <w:rPr>
                <w:rFonts w:ascii="Calibri" w:eastAsia="Calibri" w:hAnsi="Calibri" w:cs="Calibri"/>
              </w:rPr>
              <w:t>etc.</w:t>
            </w:r>
          </w:p>
          <w:p w14:paraId="24613A8A" w14:textId="41835615" w:rsidR="000B6FCE" w:rsidRPr="00CC6A4D" w:rsidRDefault="000B6FCE"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Provide low</w:t>
            </w:r>
            <w:r w:rsidR="00AF36A6">
              <w:rPr>
                <w:rFonts w:ascii="Calibri" w:eastAsia="Calibri" w:hAnsi="Calibri" w:cs="Calibri"/>
              </w:rPr>
              <w:t>-</w:t>
            </w:r>
            <w:r w:rsidRPr="00CC6A4D">
              <w:rPr>
                <w:rFonts w:ascii="Calibri" w:eastAsia="Calibri" w:hAnsi="Calibri" w:cs="Calibri"/>
              </w:rPr>
              <w:t>tech tools such as pencil grips, page</w:t>
            </w:r>
            <w:r w:rsidR="00AF36A6">
              <w:rPr>
                <w:rFonts w:ascii="Calibri" w:eastAsia="Calibri" w:hAnsi="Calibri" w:cs="Calibri"/>
              </w:rPr>
              <w:t>-</w:t>
            </w:r>
            <w:r w:rsidRPr="00CC6A4D">
              <w:rPr>
                <w:rFonts w:ascii="Calibri" w:eastAsia="Calibri" w:hAnsi="Calibri" w:cs="Calibri"/>
              </w:rPr>
              <w:t>turners, reading guide</w:t>
            </w:r>
            <w:r w:rsidR="00AF36A6">
              <w:rPr>
                <w:rFonts w:ascii="Calibri" w:eastAsia="Calibri" w:hAnsi="Calibri" w:cs="Calibri"/>
              </w:rPr>
              <w:t>s</w:t>
            </w:r>
            <w:r w:rsidRPr="00CC6A4D">
              <w:rPr>
                <w:rFonts w:ascii="Calibri" w:eastAsia="Calibri" w:hAnsi="Calibri" w:cs="Calibri"/>
              </w:rPr>
              <w:t xml:space="preserve">/strips, slant </w:t>
            </w:r>
            <w:r w:rsidR="009F4DA6">
              <w:rPr>
                <w:rFonts w:ascii="Calibri" w:eastAsia="Calibri" w:hAnsi="Calibri" w:cs="Calibri"/>
              </w:rPr>
              <w:t>boards</w:t>
            </w:r>
            <w:r w:rsidRPr="00CC6A4D">
              <w:rPr>
                <w:rFonts w:ascii="Calibri" w:eastAsia="Calibri" w:hAnsi="Calibri" w:cs="Calibri"/>
              </w:rPr>
              <w:t>, tactile ruler</w:t>
            </w:r>
            <w:r w:rsidR="00AF36A6">
              <w:rPr>
                <w:rFonts w:ascii="Calibri" w:eastAsia="Calibri" w:hAnsi="Calibri" w:cs="Calibri"/>
              </w:rPr>
              <w:t>s</w:t>
            </w:r>
            <w:r w:rsidRPr="00CC6A4D">
              <w:rPr>
                <w:rFonts w:ascii="Calibri" w:eastAsia="Calibri" w:hAnsi="Calibri" w:cs="Calibri"/>
              </w:rPr>
              <w:t xml:space="preserve">, manipulatives, etc. </w:t>
            </w:r>
          </w:p>
          <w:p w14:paraId="4107F93F" w14:textId="22089E14" w:rsidR="00912172" w:rsidRPr="00CC6A4D" w:rsidRDefault="00872382"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Resources: </w:t>
            </w:r>
            <w:hyperlink r:id="rId76" w:history="1">
              <w:r w:rsidR="00063CEF" w:rsidRPr="00CC6A4D">
                <w:rPr>
                  <w:rStyle w:val="Hyperlink"/>
                  <w:rFonts w:ascii="Calibri" w:eastAsia="Calibri" w:hAnsi="Calibri" w:cs="Calibri"/>
                </w:rPr>
                <w:t>Mouse Alternatives</w:t>
              </w:r>
            </w:hyperlink>
            <w:r w:rsidR="00063CEF" w:rsidRPr="00CC6A4D">
              <w:rPr>
                <w:rFonts w:ascii="Calibri" w:eastAsia="Calibri" w:hAnsi="Calibri" w:cs="Calibri"/>
              </w:rPr>
              <w:t xml:space="preserve">, </w:t>
            </w:r>
            <w:hyperlink r:id="rId77" w:history="1">
              <w:r w:rsidR="00ED17BC" w:rsidRPr="00CC6A4D">
                <w:rPr>
                  <w:rStyle w:val="Hyperlink"/>
                  <w:rFonts w:ascii="Calibri" w:eastAsia="Calibri" w:hAnsi="Calibri" w:cs="Calibri"/>
                </w:rPr>
                <w:t>The Use of Wikki Stix Within the Classroom,</w:t>
              </w:r>
            </w:hyperlink>
            <w:r w:rsidR="00ED17BC" w:rsidRPr="00CC6A4D">
              <w:rPr>
                <w:rFonts w:ascii="Calibri" w:eastAsia="Calibri" w:hAnsi="Calibri" w:cs="Calibri"/>
              </w:rPr>
              <w:t xml:space="preserve"> </w:t>
            </w:r>
            <w:hyperlink r:id="rId78" w:history="1">
              <w:r w:rsidR="00ED17BC" w:rsidRPr="00CC6A4D">
                <w:rPr>
                  <w:rStyle w:val="Hyperlink"/>
                  <w:rFonts w:ascii="Calibri" w:eastAsia="Calibri" w:hAnsi="Calibri" w:cs="Calibri"/>
                </w:rPr>
                <w:t>Creating Large Print and Tactile Graphs</w:t>
              </w:r>
            </w:hyperlink>
            <w:r w:rsidR="00ED17BC" w:rsidRPr="00CC6A4D">
              <w:rPr>
                <w:rFonts w:ascii="Calibri" w:eastAsia="Calibri" w:hAnsi="Calibri" w:cs="Calibri"/>
              </w:rPr>
              <w:t xml:space="preserve">; </w:t>
            </w:r>
            <w:hyperlink r:id="rId79" w:history="1">
              <w:r w:rsidR="00ED17BC" w:rsidRPr="00CC6A4D">
                <w:rPr>
                  <w:rStyle w:val="Hyperlink"/>
                  <w:rFonts w:ascii="Calibri" w:eastAsia="Calibri" w:hAnsi="Calibri" w:cs="Calibri"/>
                </w:rPr>
                <w:t>DIY Reading Strips</w:t>
              </w:r>
            </w:hyperlink>
            <w:r w:rsidR="00ED17BC" w:rsidRPr="00CC6A4D">
              <w:rPr>
                <w:rFonts w:ascii="Calibri" w:eastAsia="Calibri" w:hAnsi="Calibri" w:cs="Calibri"/>
              </w:rPr>
              <w:t xml:space="preserve">, </w:t>
            </w:r>
            <w:hyperlink r:id="rId80" w:history="1">
              <w:r w:rsidR="00ED17BC" w:rsidRPr="00CC6A4D">
                <w:rPr>
                  <w:rStyle w:val="Hyperlink"/>
                  <w:rFonts w:ascii="Calibri" w:eastAsia="Calibri" w:hAnsi="Calibri" w:cs="Calibri"/>
                </w:rPr>
                <w:t>5 Benefits of a Slant Board for Writing</w:t>
              </w:r>
            </w:hyperlink>
            <w:r w:rsidR="00ED17BC" w:rsidRPr="00CC6A4D">
              <w:rPr>
                <w:rFonts w:ascii="Calibri" w:eastAsia="Calibri" w:hAnsi="Calibri" w:cs="Calibri"/>
              </w:rPr>
              <w:t xml:space="preserve">, </w:t>
            </w:r>
            <w:hyperlink r:id="rId81" w:anchor=":~:text=Clusive%20%C2%AE%20is%20an%20adaptive,in%20grades%205%20through%2012." w:history="1">
              <w:r w:rsidR="00ED17BC" w:rsidRPr="00CC6A4D">
                <w:rPr>
                  <w:rStyle w:val="Hyperlink"/>
                  <w:rFonts w:ascii="Calibri" w:eastAsia="Calibri" w:hAnsi="Calibri" w:cs="Calibri"/>
                </w:rPr>
                <w:t>Clusive™: An Accessible, Digital Reading Platform</w:t>
              </w:r>
            </w:hyperlink>
            <w:r w:rsidR="00ED17BC" w:rsidRPr="00CC6A4D">
              <w:rPr>
                <w:rFonts w:ascii="Calibri" w:eastAsia="Calibri" w:hAnsi="Calibri" w:cs="Calibri"/>
              </w:rPr>
              <w:t xml:space="preserve">, </w:t>
            </w:r>
            <w:hyperlink r:id="rId82" w:history="1">
              <w:r w:rsidR="00ED17BC" w:rsidRPr="00CC6A4D">
                <w:rPr>
                  <w:rStyle w:val="Hyperlink"/>
                  <w:rFonts w:ascii="Calibri" w:eastAsia="Calibri" w:hAnsi="Calibri" w:cs="Calibri"/>
                </w:rPr>
                <w:t>8 Examples of Assistive Technology and Adaptive Tools</w:t>
              </w:r>
            </w:hyperlink>
          </w:p>
        </w:tc>
      </w:tr>
      <w:tr w:rsidR="00FE2F8D" w:rsidRPr="00BF457C" w14:paraId="4107F94D"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4A" w14:textId="0680AD83" w:rsidR="00FE2F8D" w:rsidRPr="00BF457C" w:rsidRDefault="005D0701" w:rsidP="00E332BD">
            <w:pPr>
              <w:spacing w:before="60" w:after="60"/>
              <w:ind w:left="101"/>
              <w:rPr>
                <w:rFonts w:asciiTheme="minorHAnsi" w:hAnsiTheme="minorHAnsi" w:cstheme="minorHAnsi"/>
              </w:rPr>
            </w:pPr>
            <w:r w:rsidRPr="00BF457C">
              <w:rPr>
                <w:rFonts w:asciiTheme="minorHAnsi" w:hAnsiTheme="minorHAnsi" w:cstheme="minorHAnsi"/>
                <w:sz w:val="22"/>
                <w:szCs w:val="22"/>
              </w:rPr>
              <w:t>Provide varied levels of support and practice.</w:t>
            </w:r>
          </w:p>
        </w:tc>
        <w:tc>
          <w:tcPr>
            <w:tcW w:w="4677" w:type="dxa"/>
            <w:tcBorders>
              <w:top w:val="single" w:sz="5" w:space="0" w:color="000000"/>
              <w:left w:val="single" w:sz="5" w:space="0" w:color="000000"/>
              <w:bottom w:val="single" w:sz="5" w:space="0" w:color="000000"/>
              <w:right w:val="single" w:sz="5" w:space="0" w:color="000000"/>
            </w:tcBorders>
          </w:tcPr>
          <w:p w14:paraId="7A9DA7FD" w14:textId="787122AB" w:rsidR="00D06E18" w:rsidRPr="00CC6A4D" w:rsidRDefault="00D06E18"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Provide captions for videos.</w:t>
            </w:r>
          </w:p>
          <w:p w14:paraId="1DD48C27" w14:textId="3D3147F1" w:rsidR="001B49F0" w:rsidRPr="00CC6A4D" w:rsidRDefault="003454E0"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Provide differentiated homework or seatwork</w:t>
            </w:r>
            <w:r w:rsidR="009F0DC7" w:rsidRPr="00CC6A4D">
              <w:rPr>
                <w:rFonts w:ascii="Calibri" w:eastAsia="Calibri" w:hAnsi="Calibri" w:cs="Calibri"/>
              </w:rPr>
              <w:t xml:space="preserve"> that still </w:t>
            </w:r>
            <w:r w:rsidR="00AF36A6" w:rsidRPr="00CC6A4D">
              <w:rPr>
                <w:rFonts w:ascii="Calibri" w:eastAsia="Calibri" w:hAnsi="Calibri" w:cs="Calibri"/>
              </w:rPr>
              <w:t>practices</w:t>
            </w:r>
            <w:r w:rsidR="009F0DC7" w:rsidRPr="00CC6A4D">
              <w:rPr>
                <w:rFonts w:ascii="Calibri" w:eastAsia="Calibri" w:hAnsi="Calibri" w:cs="Calibri"/>
              </w:rPr>
              <w:t xml:space="preserve"> the key concepts </w:t>
            </w:r>
            <w:r w:rsidR="00CA1EBC" w:rsidRPr="00CC6A4D">
              <w:rPr>
                <w:rFonts w:ascii="Calibri" w:eastAsia="Calibri" w:hAnsi="Calibri" w:cs="Calibri"/>
              </w:rPr>
              <w:t xml:space="preserve">of the assignment (e.g., some students </w:t>
            </w:r>
            <w:r w:rsidR="0011463A" w:rsidRPr="00CC6A4D">
              <w:rPr>
                <w:rFonts w:ascii="Calibri" w:eastAsia="Calibri" w:hAnsi="Calibri" w:cs="Calibri"/>
              </w:rPr>
              <w:t xml:space="preserve">complete </w:t>
            </w:r>
            <w:r w:rsidR="0011463A" w:rsidRPr="00CC6A4D">
              <w:rPr>
                <w:rFonts w:ascii="Calibri" w:eastAsia="Calibri" w:hAnsi="Calibri" w:cs="Calibri"/>
              </w:rPr>
              <w:lastRenderedPageBreak/>
              <w:t>sentence starters as opposed to writing paragraphs).</w:t>
            </w:r>
          </w:p>
          <w:p w14:paraId="4107F94C" w14:textId="0E6CE355" w:rsidR="00CD6143" w:rsidRPr="00CC6A4D" w:rsidRDefault="00D06E18"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Set bookmarks to specific online</w:t>
            </w:r>
            <w:r w:rsidR="00A46609" w:rsidRPr="00CC6A4D">
              <w:rPr>
                <w:rFonts w:ascii="Calibri" w:eastAsia="Calibri" w:hAnsi="Calibri" w:cs="Calibri"/>
              </w:rPr>
              <w:t xml:space="preserve"> pages for students to research information.</w:t>
            </w:r>
          </w:p>
        </w:tc>
      </w:tr>
      <w:tr w:rsidR="00FE2F8D" w:rsidRPr="00BF457C" w14:paraId="4107F952"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4E" w14:textId="1FC78FAF" w:rsidR="00FE2F8D" w:rsidRPr="00BF457C" w:rsidRDefault="005D0701" w:rsidP="00E332BD">
            <w:pPr>
              <w:spacing w:before="60" w:after="60"/>
              <w:ind w:left="101"/>
              <w:rPr>
                <w:rFonts w:ascii="Calibri" w:eastAsia="Calibri" w:hAnsi="Calibri" w:cs="Calibri"/>
                <w:sz w:val="22"/>
                <w:szCs w:val="22"/>
              </w:rPr>
            </w:pPr>
            <w:r w:rsidRPr="00BF457C">
              <w:rPr>
                <w:rFonts w:ascii="Calibri" w:eastAsia="Calibri" w:hAnsi="Calibri" w:cs="Calibri"/>
                <w:sz w:val="22"/>
                <w:szCs w:val="22"/>
              </w:rPr>
              <w:lastRenderedPageBreak/>
              <w:t>Support planning and strategy skills.</w:t>
            </w:r>
          </w:p>
        </w:tc>
        <w:tc>
          <w:tcPr>
            <w:tcW w:w="4677" w:type="dxa"/>
            <w:tcBorders>
              <w:top w:val="single" w:sz="5" w:space="0" w:color="000000"/>
              <w:left w:val="single" w:sz="5" w:space="0" w:color="000000"/>
              <w:bottom w:val="single" w:sz="5" w:space="0" w:color="000000"/>
              <w:right w:val="single" w:sz="5" w:space="0" w:color="000000"/>
            </w:tcBorders>
          </w:tcPr>
          <w:p w14:paraId="24817B24" w14:textId="4E7BCCFD" w:rsidR="00DD4F31" w:rsidRPr="00CC6A4D" w:rsidRDefault="00DD4F31"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rPr>
              <w:t xml:space="preserve">Include prompts to check their thinking and strategy </w:t>
            </w:r>
            <w:r w:rsidR="009F4DA6">
              <w:rPr>
                <w:rFonts w:ascii="Calibri" w:eastAsia="Calibri" w:hAnsi="Calibri"/>
              </w:rPr>
              <w:t>for</w:t>
            </w:r>
            <w:r w:rsidRPr="00CC6A4D">
              <w:rPr>
                <w:rFonts w:ascii="Calibri" w:eastAsia="Calibri" w:hAnsi="Calibri"/>
              </w:rPr>
              <w:t xml:space="preserve"> solving a task.</w:t>
            </w:r>
          </w:p>
          <w:p w14:paraId="6B8C50A3" w14:textId="7536B923" w:rsidR="00FE2F8D" w:rsidRPr="00CC6A4D" w:rsidRDefault="001D10B8"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Model think-alouds</w:t>
            </w:r>
            <w:r w:rsidR="0099246D" w:rsidRPr="00CC6A4D">
              <w:rPr>
                <w:rFonts w:ascii="Calibri" w:eastAsia="Calibri" w:hAnsi="Calibri" w:cs="Calibri"/>
              </w:rPr>
              <w:t xml:space="preserve"> showing how to solve a problem or think through a task (e.g.,</w:t>
            </w:r>
            <w:r w:rsidR="00664AC7" w:rsidRPr="00CC6A4D">
              <w:rPr>
                <w:rFonts w:ascii="Calibri" w:eastAsia="Calibri" w:hAnsi="Calibri" w:cs="Calibri"/>
              </w:rPr>
              <w:t xml:space="preserve"> When I hold the </w:t>
            </w:r>
            <w:r w:rsidR="002363FB" w:rsidRPr="00CC6A4D">
              <w:rPr>
                <w:rFonts w:ascii="Calibri" w:eastAsia="Calibri" w:hAnsi="Calibri" w:cs="Calibri"/>
              </w:rPr>
              <w:t xml:space="preserve">object close to the light source, the shadow </w:t>
            </w:r>
            <w:r w:rsidR="009040D5" w:rsidRPr="00CC6A4D">
              <w:rPr>
                <w:rFonts w:ascii="Calibri" w:eastAsia="Calibri" w:hAnsi="Calibri" w:cs="Calibri"/>
              </w:rPr>
              <w:t>. . . As I move the object away from the light source, the shadow . . ..</w:t>
            </w:r>
            <w:r w:rsidR="00C45BF2" w:rsidRPr="00CC6A4D">
              <w:rPr>
                <w:rFonts w:ascii="Calibri" w:eastAsia="Calibri" w:hAnsi="Calibri" w:cs="Calibri"/>
              </w:rPr>
              <w:t>)</w:t>
            </w:r>
            <w:r w:rsidR="009040D5" w:rsidRPr="00CC6A4D">
              <w:rPr>
                <w:rFonts w:ascii="Calibri" w:eastAsia="Calibri" w:hAnsi="Calibri" w:cs="Calibri"/>
              </w:rPr>
              <w:t>.</w:t>
            </w:r>
          </w:p>
          <w:p w14:paraId="420D44F8" w14:textId="4752BCD1" w:rsidR="00F02F23" w:rsidRPr="00CC6A4D" w:rsidRDefault="00F02F23"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Check in with students to see</w:t>
            </w:r>
            <w:r w:rsidR="003A6437" w:rsidRPr="00CC6A4D">
              <w:rPr>
                <w:rFonts w:ascii="Calibri" w:eastAsia="Calibri" w:hAnsi="Calibri" w:cs="Calibri"/>
              </w:rPr>
              <w:t xml:space="preserve"> if they </w:t>
            </w:r>
            <w:r w:rsidR="00CB48B3" w:rsidRPr="00CC6A4D">
              <w:rPr>
                <w:rFonts w:ascii="Calibri" w:eastAsia="Calibri" w:hAnsi="Calibri" w:cs="Calibri"/>
              </w:rPr>
              <w:t>understand</w:t>
            </w:r>
            <w:r w:rsidR="003A6437" w:rsidRPr="00CC6A4D">
              <w:rPr>
                <w:rFonts w:ascii="Calibri" w:eastAsia="Calibri" w:hAnsi="Calibri" w:cs="Calibri"/>
              </w:rPr>
              <w:t xml:space="preserve"> the task and if they need support to understand a concept.</w:t>
            </w:r>
          </w:p>
          <w:p w14:paraId="4107F951" w14:textId="20F34944" w:rsidR="00693390" w:rsidRPr="00CC6A4D" w:rsidRDefault="00693390"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Resource</w:t>
            </w:r>
            <w:r w:rsidR="00892780">
              <w:rPr>
                <w:rFonts w:ascii="Calibri" w:eastAsia="Calibri" w:hAnsi="Calibri" w:cs="Calibri"/>
              </w:rPr>
              <w:t>s</w:t>
            </w:r>
            <w:r w:rsidRPr="00CC6A4D">
              <w:rPr>
                <w:rFonts w:ascii="Calibri" w:eastAsia="Calibri" w:hAnsi="Calibri" w:cs="Calibri"/>
              </w:rPr>
              <w:t xml:space="preserve">: </w:t>
            </w:r>
            <w:hyperlink r:id="rId83" w:history="1">
              <w:r w:rsidR="001276C5" w:rsidRPr="00CC6A4D">
                <w:rPr>
                  <w:rStyle w:val="Hyperlink"/>
                  <w:rFonts w:ascii="Calibri" w:eastAsia="Calibri" w:hAnsi="Calibri" w:cs="Calibri"/>
                </w:rPr>
                <w:t>Interactive Think Aloud</w:t>
              </w:r>
            </w:hyperlink>
          </w:p>
        </w:tc>
      </w:tr>
      <w:tr w:rsidR="00FE2F8D" w:rsidRPr="00BF457C" w14:paraId="4107F956" w14:textId="77777777" w:rsidTr="001204BC">
        <w:tc>
          <w:tcPr>
            <w:tcW w:w="4677" w:type="dxa"/>
            <w:tcBorders>
              <w:top w:val="single" w:sz="5" w:space="0" w:color="000000"/>
              <w:left w:val="single" w:sz="5" w:space="0" w:color="000000"/>
              <w:bottom w:val="single" w:sz="5" w:space="0" w:color="000000"/>
              <w:right w:val="single" w:sz="5" w:space="0" w:color="000000"/>
            </w:tcBorders>
          </w:tcPr>
          <w:p w14:paraId="4107F953" w14:textId="0C3B1DDD" w:rsidR="00FE2F8D" w:rsidRPr="00BF457C" w:rsidRDefault="005D0701" w:rsidP="00E332BD">
            <w:pPr>
              <w:spacing w:before="60" w:after="60"/>
              <w:ind w:left="101"/>
              <w:rPr>
                <w:rFonts w:ascii="Calibri" w:eastAsia="Calibri" w:hAnsi="Calibri" w:cs="Calibri"/>
                <w:sz w:val="22"/>
                <w:szCs w:val="22"/>
              </w:rPr>
            </w:pPr>
            <w:r w:rsidRPr="00BF457C">
              <w:rPr>
                <w:rFonts w:ascii="Calibri" w:eastAsia="Calibri" w:hAnsi="Calibri" w:cs="Calibri"/>
                <w:sz w:val="22"/>
                <w:szCs w:val="22"/>
              </w:rPr>
              <w:t xml:space="preserve">Provide </w:t>
            </w:r>
            <w:r w:rsidR="00892780">
              <w:rPr>
                <w:rFonts w:ascii="Calibri" w:eastAsia="Calibri" w:hAnsi="Calibri" w:cs="Calibri"/>
                <w:sz w:val="22"/>
                <w:szCs w:val="22"/>
              </w:rPr>
              <w:t>supports</w:t>
            </w:r>
            <w:r w:rsidRPr="00BF457C">
              <w:rPr>
                <w:rFonts w:ascii="Calibri" w:eastAsia="Calibri" w:hAnsi="Calibri" w:cs="Calibri"/>
                <w:sz w:val="22"/>
                <w:szCs w:val="22"/>
              </w:rPr>
              <w:t xml:space="preserve"> to help with managing information and resources.</w:t>
            </w:r>
          </w:p>
        </w:tc>
        <w:tc>
          <w:tcPr>
            <w:tcW w:w="4677" w:type="dxa"/>
            <w:tcBorders>
              <w:top w:val="single" w:sz="5" w:space="0" w:color="000000"/>
              <w:left w:val="single" w:sz="5" w:space="0" w:color="000000"/>
              <w:bottom w:val="single" w:sz="5" w:space="0" w:color="000000"/>
              <w:right w:val="single" w:sz="5" w:space="0" w:color="000000"/>
            </w:tcBorders>
          </w:tcPr>
          <w:p w14:paraId="09235FEA" w14:textId="22DEC80E" w:rsidR="00A63B9A" w:rsidRPr="00CC6A4D" w:rsidRDefault="00794817"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Provide the option</w:t>
            </w:r>
            <w:r w:rsidR="00B144B8" w:rsidRPr="00CC6A4D">
              <w:rPr>
                <w:rFonts w:ascii="Calibri" w:eastAsia="Calibri" w:hAnsi="Calibri" w:cs="Calibri"/>
              </w:rPr>
              <w:t>, as available,</w:t>
            </w:r>
            <w:r w:rsidRPr="00CC6A4D">
              <w:rPr>
                <w:rFonts w:ascii="Calibri" w:eastAsia="Calibri" w:hAnsi="Calibri" w:cs="Calibri"/>
              </w:rPr>
              <w:t xml:space="preserve"> for students to conduct initial research</w:t>
            </w:r>
            <w:r w:rsidR="00B144B8" w:rsidRPr="00CC6A4D">
              <w:rPr>
                <w:rFonts w:ascii="Calibri" w:eastAsia="Calibri" w:hAnsi="Calibri" w:cs="Calibri"/>
              </w:rPr>
              <w:t xml:space="preserve"> in their first language.</w:t>
            </w:r>
          </w:p>
          <w:p w14:paraId="439D4319" w14:textId="47C26ED9" w:rsidR="00FE2F8D" w:rsidRPr="00CC6A4D" w:rsidRDefault="0041265C"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Bookmark or place hyperlinks </w:t>
            </w:r>
            <w:r w:rsidR="00F675A2" w:rsidRPr="00CC6A4D">
              <w:rPr>
                <w:rFonts w:ascii="Calibri" w:eastAsia="Calibri" w:hAnsi="Calibri" w:cs="Calibri"/>
              </w:rPr>
              <w:t>on the homepage of relevant online resources.</w:t>
            </w:r>
          </w:p>
          <w:p w14:paraId="2F6EDD94" w14:textId="77777777" w:rsidR="00F675A2" w:rsidRPr="00CC6A4D" w:rsidRDefault="00F675A2"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Create a digital resource document that includes </w:t>
            </w:r>
            <w:r w:rsidR="00CB059A" w:rsidRPr="00CC6A4D">
              <w:rPr>
                <w:rFonts w:ascii="Calibri" w:eastAsia="Calibri" w:hAnsi="Calibri" w:cs="Calibri"/>
              </w:rPr>
              <w:t>links to websites paired with graphics.</w:t>
            </w:r>
          </w:p>
          <w:p w14:paraId="3391DDC8" w14:textId="4BE1652D" w:rsidR="00CB059A" w:rsidRPr="00CC6A4D" w:rsidRDefault="00CB059A"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Slip a page from a book, magazine, or worksheet into a plastic protector </w:t>
            </w:r>
            <w:r w:rsidR="00892780">
              <w:rPr>
                <w:rFonts w:ascii="Calibri" w:eastAsia="Calibri" w:hAnsi="Calibri" w:cs="Calibri"/>
              </w:rPr>
              <w:t>and</w:t>
            </w:r>
            <w:r w:rsidRPr="00CC6A4D">
              <w:rPr>
                <w:rFonts w:ascii="Calibri" w:eastAsia="Calibri" w:hAnsi="Calibri" w:cs="Calibri"/>
              </w:rPr>
              <w:t xml:space="preserve"> </w:t>
            </w:r>
            <w:r w:rsidR="00D35C31" w:rsidRPr="00CC6A4D">
              <w:rPr>
                <w:rFonts w:ascii="Calibri" w:eastAsia="Calibri" w:hAnsi="Calibri" w:cs="Calibri"/>
              </w:rPr>
              <w:t>highlight key information.</w:t>
            </w:r>
          </w:p>
          <w:p w14:paraId="4107F955" w14:textId="5052BACA" w:rsidR="009A68D9" w:rsidRPr="00CC6A4D" w:rsidRDefault="009A68D9" w:rsidP="00731110">
            <w:pPr>
              <w:pStyle w:val="ListParagraph"/>
              <w:numPr>
                <w:ilvl w:val="0"/>
                <w:numId w:val="8"/>
              </w:numPr>
              <w:spacing w:before="60" w:after="60" w:line="240" w:lineRule="auto"/>
              <w:ind w:left="461" w:right="95"/>
              <w:contextualSpacing w:val="0"/>
              <w:rPr>
                <w:rFonts w:ascii="Calibri" w:eastAsia="Calibri" w:hAnsi="Calibri" w:cs="Calibri"/>
              </w:rPr>
            </w:pPr>
            <w:r w:rsidRPr="00CC6A4D">
              <w:rPr>
                <w:rFonts w:ascii="Calibri" w:eastAsia="Calibri" w:hAnsi="Calibri" w:cs="Calibri"/>
              </w:rPr>
              <w:t xml:space="preserve">Resources: </w:t>
            </w:r>
            <w:hyperlink r:id="rId84" w:history="1">
              <w:r w:rsidRPr="00CC6A4D">
                <w:rPr>
                  <w:rStyle w:val="Hyperlink"/>
                  <w:rFonts w:ascii="Calibri" w:eastAsia="Calibri" w:hAnsi="Calibri" w:cs="Calibri"/>
                </w:rPr>
                <w:t>3+ Digital Resources for Your Classroom</w:t>
              </w:r>
            </w:hyperlink>
            <w:r w:rsidR="00745080" w:rsidRPr="00CC6A4D">
              <w:rPr>
                <w:rFonts w:ascii="Calibri" w:eastAsia="Calibri" w:hAnsi="Calibri" w:cs="Calibri"/>
              </w:rPr>
              <w:t xml:space="preserve">, </w:t>
            </w:r>
            <w:r w:rsidRPr="00CC6A4D">
              <w:rPr>
                <w:rFonts w:ascii="Calibri" w:eastAsia="Calibri" w:hAnsi="Calibri" w:cs="Calibri"/>
              </w:rPr>
              <w:t xml:space="preserve"> </w:t>
            </w:r>
            <w:hyperlink r:id="rId85" w:anchor=":~:text=Chrome%20Extension&amp;text=Select%20a%20portion%20of%20the,copy%20it%20on%20the%20clipboard." w:history="1">
              <w:r w:rsidR="00363D89" w:rsidRPr="00CC6A4D">
                <w:rPr>
                  <w:rStyle w:val="Hyperlink"/>
                  <w:rFonts w:ascii="Calibri" w:eastAsia="Calibri" w:hAnsi="Calibri" w:cs="Calibri"/>
                </w:rPr>
                <w:t>How to Link to a Specific Part of A Webpage &amp; Share It</w:t>
              </w:r>
            </w:hyperlink>
            <w:r w:rsidR="009E71E7" w:rsidRPr="00CC6A4D">
              <w:rPr>
                <w:rFonts w:ascii="Calibri" w:eastAsia="Calibri" w:hAnsi="Calibri" w:cs="Calibri"/>
              </w:rPr>
              <w:t xml:space="preserve">, </w:t>
            </w:r>
            <w:hyperlink r:id="rId86" w:history="1">
              <w:r w:rsidR="009E71E7" w:rsidRPr="00CC6A4D">
                <w:rPr>
                  <w:rStyle w:val="Hyperlink"/>
                  <w:rFonts w:ascii="Calibri" w:eastAsia="Calibri" w:hAnsi="Calibri" w:cs="Calibri"/>
                </w:rPr>
                <w:t>Share pages with a QR Code</w:t>
              </w:r>
            </w:hyperlink>
          </w:p>
        </w:tc>
      </w:tr>
    </w:tbl>
    <w:p w14:paraId="4107F960" w14:textId="77777777" w:rsidR="00FE2F8D" w:rsidRPr="00BF457C" w:rsidRDefault="00FE2F8D">
      <w:pPr>
        <w:spacing w:before="4" w:line="140" w:lineRule="exact"/>
        <w:rPr>
          <w:sz w:val="15"/>
          <w:szCs w:val="15"/>
        </w:rPr>
      </w:pPr>
    </w:p>
    <w:p w14:paraId="4107F961" w14:textId="77777777" w:rsidR="00FE2F8D" w:rsidRPr="00BF457C" w:rsidRDefault="00FE2F8D">
      <w:pPr>
        <w:spacing w:line="200" w:lineRule="exact"/>
      </w:pPr>
    </w:p>
    <w:p w14:paraId="632A348B" w14:textId="77777777" w:rsidR="00CC26E1" w:rsidRPr="00BF457C" w:rsidRDefault="00CC26E1">
      <w:pPr>
        <w:rPr>
          <w:rFonts w:ascii="Calibri" w:eastAsia="Calibri" w:hAnsi="Calibri" w:cs="Calibri"/>
          <w:b/>
          <w:spacing w:val="1"/>
          <w:sz w:val="28"/>
          <w:szCs w:val="28"/>
        </w:rPr>
      </w:pPr>
      <w:r w:rsidRPr="00BF457C">
        <w:rPr>
          <w:rFonts w:ascii="Calibri" w:eastAsia="Calibri" w:hAnsi="Calibri" w:cs="Calibri"/>
          <w:b/>
          <w:spacing w:val="1"/>
          <w:sz w:val="28"/>
          <w:szCs w:val="28"/>
        </w:rPr>
        <w:br w:type="page"/>
      </w:r>
    </w:p>
    <w:p w14:paraId="4107F962" w14:textId="110AB764" w:rsidR="00FE2F8D" w:rsidRPr="00BF457C" w:rsidRDefault="0032116E">
      <w:pPr>
        <w:spacing w:line="320" w:lineRule="exact"/>
        <w:ind w:left="100"/>
        <w:rPr>
          <w:rFonts w:ascii="Calibri" w:eastAsia="Calibri" w:hAnsi="Calibri" w:cs="Calibri"/>
          <w:sz w:val="28"/>
          <w:szCs w:val="28"/>
        </w:rPr>
      </w:pPr>
      <w:r w:rsidRPr="00BF457C">
        <w:rPr>
          <w:rFonts w:ascii="Calibri" w:eastAsia="Calibri" w:hAnsi="Calibri" w:cs="Calibri"/>
          <w:b/>
          <w:spacing w:val="1"/>
          <w:sz w:val="28"/>
          <w:szCs w:val="28"/>
        </w:rPr>
        <w:lastRenderedPageBreak/>
        <w:t>R</w:t>
      </w:r>
      <w:r w:rsidRPr="00BF457C">
        <w:rPr>
          <w:rFonts w:ascii="Calibri" w:eastAsia="Calibri" w:hAnsi="Calibri" w:cs="Calibri"/>
          <w:b/>
          <w:spacing w:val="-1"/>
          <w:sz w:val="28"/>
          <w:szCs w:val="28"/>
        </w:rPr>
        <w:t>e</w:t>
      </w:r>
      <w:r w:rsidRPr="00BF457C">
        <w:rPr>
          <w:rFonts w:ascii="Calibri" w:eastAsia="Calibri" w:hAnsi="Calibri" w:cs="Calibri"/>
          <w:b/>
          <w:sz w:val="28"/>
          <w:szCs w:val="28"/>
        </w:rPr>
        <w:t>s</w:t>
      </w:r>
      <w:r w:rsidRPr="00BF457C">
        <w:rPr>
          <w:rFonts w:ascii="Calibri" w:eastAsia="Calibri" w:hAnsi="Calibri" w:cs="Calibri"/>
          <w:b/>
          <w:spacing w:val="-2"/>
          <w:sz w:val="28"/>
          <w:szCs w:val="28"/>
        </w:rPr>
        <w:t>o</w:t>
      </w:r>
      <w:r w:rsidRPr="00BF457C">
        <w:rPr>
          <w:rFonts w:ascii="Calibri" w:eastAsia="Calibri" w:hAnsi="Calibri" w:cs="Calibri"/>
          <w:b/>
          <w:sz w:val="28"/>
          <w:szCs w:val="28"/>
        </w:rPr>
        <w:t>u</w:t>
      </w:r>
      <w:r w:rsidRPr="00BF457C">
        <w:rPr>
          <w:rFonts w:ascii="Calibri" w:eastAsia="Calibri" w:hAnsi="Calibri" w:cs="Calibri"/>
          <w:b/>
          <w:spacing w:val="1"/>
          <w:sz w:val="28"/>
          <w:szCs w:val="28"/>
        </w:rPr>
        <w:t>r</w:t>
      </w:r>
      <w:r w:rsidRPr="00BF457C">
        <w:rPr>
          <w:rFonts w:ascii="Calibri" w:eastAsia="Calibri" w:hAnsi="Calibri" w:cs="Calibri"/>
          <w:b/>
          <w:spacing w:val="3"/>
          <w:sz w:val="28"/>
          <w:szCs w:val="28"/>
        </w:rPr>
        <w:t>c</w:t>
      </w:r>
      <w:r w:rsidRPr="00BF457C">
        <w:rPr>
          <w:rFonts w:ascii="Calibri" w:eastAsia="Calibri" w:hAnsi="Calibri" w:cs="Calibri"/>
          <w:b/>
          <w:spacing w:val="-1"/>
          <w:sz w:val="28"/>
          <w:szCs w:val="28"/>
        </w:rPr>
        <w:t>e</w:t>
      </w:r>
      <w:r w:rsidRPr="00BF457C">
        <w:rPr>
          <w:rFonts w:ascii="Calibri" w:eastAsia="Calibri" w:hAnsi="Calibri" w:cs="Calibri"/>
          <w:b/>
          <w:sz w:val="28"/>
          <w:szCs w:val="28"/>
        </w:rPr>
        <w:t>s</w:t>
      </w:r>
    </w:p>
    <w:p w14:paraId="4107F963" w14:textId="77777777" w:rsidR="00FE2F8D" w:rsidRPr="00BF457C" w:rsidRDefault="00FE2F8D">
      <w:pPr>
        <w:spacing w:line="120" w:lineRule="exact"/>
        <w:rPr>
          <w:sz w:val="12"/>
          <w:szCs w:val="12"/>
        </w:rPr>
      </w:pPr>
    </w:p>
    <w:p w14:paraId="660F6124" w14:textId="77777777" w:rsidR="00A970F6" w:rsidRPr="0011240F" w:rsidRDefault="00CB48B3" w:rsidP="00A970F6">
      <w:pPr>
        <w:numPr>
          <w:ilvl w:val="0"/>
          <w:numId w:val="9"/>
        </w:numPr>
        <w:spacing w:after="120"/>
        <w:rPr>
          <w:rFonts w:ascii="Calibri" w:eastAsia="Calibri" w:hAnsi="Calibri" w:cs="Calibri"/>
          <w:spacing w:val="2"/>
          <w:sz w:val="22"/>
          <w:szCs w:val="22"/>
        </w:rPr>
      </w:pPr>
      <w:hyperlink r:id="rId87" w:history="1">
        <w:r w:rsidR="00A970F6" w:rsidRPr="0011240F">
          <w:rPr>
            <w:rFonts w:ascii="Calibri" w:hAnsi="Calibri" w:cs="Calibri"/>
            <w:color w:val="0000FF"/>
            <w:sz w:val="22"/>
            <w:szCs w:val="22"/>
            <w:u w:val="single"/>
          </w:rPr>
          <w:t>UDL: Action &amp; Expression (cast.org)</w:t>
        </w:r>
      </w:hyperlink>
      <w:r w:rsidR="00A970F6" w:rsidRPr="0011240F">
        <w:rPr>
          <w:rFonts w:ascii="Calibri" w:hAnsi="Calibri" w:cs="Calibri"/>
          <w:sz w:val="22"/>
          <w:szCs w:val="22"/>
        </w:rPr>
        <w:t xml:space="preserve"> </w:t>
      </w:r>
    </w:p>
    <w:p w14:paraId="770E98FC" w14:textId="77777777" w:rsidR="00A970F6" w:rsidRPr="0011240F" w:rsidRDefault="00A970F6" w:rsidP="00A970F6">
      <w:pPr>
        <w:spacing w:after="120"/>
        <w:ind w:left="360"/>
        <w:rPr>
          <w:rFonts w:ascii="Calibri" w:eastAsia="Calibri" w:hAnsi="Calibri" w:cs="Calibri"/>
          <w:spacing w:val="2"/>
          <w:sz w:val="22"/>
          <w:szCs w:val="22"/>
        </w:rPr>
      </w:pPr>
      <w:r w:rsidRPr="0011240F">
        <w:rPr>
          <w:rFonts w:ascii="Calibri" w:eastAsia="Calibri" w:hAnsi="Calibri" w:cs="Calibri"/>
          <w:spacing w:val="2"/>
          <w:sz w:val="22"/>
          <w:szCs w:val="22"/>
        </w:rPr>
        <w:t>[https://udlguidelines.cast.org/action-expression]</w:t>
      </w:r>
    </w:p>
    <w:p w14:paraId="061005DE" w14:textId="77777777" w:rsidR="00A970F6" w:rsidRPr="0011240F" w:rsidRDefault="00CB48B3" w:rsidP="00A970F6">
      <w:pPr>
        <w:numPr>
          <w:ilvl w:val="0"/>
          <w:numId w:val="9"/>
        </w:numPr>
        <w:spacing w:after="120"/>
        <w:rPr>
          <w:rFonts w:ascii="Calibri" w:eastAsia="Calibri" w:hAnsi="Calibri" w:cs="Calibri"/>
          <w:spacing w:val="2"/>
          <w:sz w:val="22"/>
          <w:szCs w:val="22"/>
        </w:rPr>
      </w:pPr>
      <w:hyperlink r:id="rId88" w:history="1">
        <w:r w:rsidR="00A970F6" w:rsidRPr="0011240F">
          <w:rPr>
            <w:rFonts w:ascii="Calibri" w:hAnsi="Calibri" w:cs="Calibri"/>
            <w:color w:val="0000FF"/>
            <w:sz w:val="22"/>
            <w:szCs w:val="22"/>
            <w:u w:val="single"/>
          </w:rPr>
          <w:t>Design for Each and Every Learner: Universal Design for Learning Modules | Design for Each and Every Learner: Universal Design for Learning Modules | Institute on Community Integration Publications (umn.edu)</w:t>
        </w:r>
      </w:hyperlink>
      <w:r w:rsidR="00A970F6" w:rsidRPr="0011240F">
        <w:rPr>
          <w:rFonts w:ascii="Calibri" w:hAnsi="Calibri" w:cs="Calibri"/>
          <w:sz w:val="22"/>
          <w:szCs w:val="22"/>
        </w:rPr>
        <w:t xml:space="preserve"> </w:t>
      </w:r>
    </w:p>
    <w:p w14:paraId="2FBDD51D" w14:textId="77777777" w:rsidR="00A970F6" w:rsidRPr="0011240F" w:rsidRDefault="00A970F6" w:rsidP="00A970F6">
      <w:pPr>
        <w:spacing w:after="120"/>
        <w:ind w:left="360"/>
        <w:rPr>
          <w:rFonts w:ascii="Calibri" w:hAnsi="Calibri" w:cs="Calibri"/>
          <w:sz w:val="22"/>
          <w:szCs w:val="22"/>
        </w:rPr>
      </w:pPr>
      <w:r w:rsidRPr="0011240F">
        <w:rPr>
          <w:rFonts w:ascii="Calibri" w:hAnsi="Calibri" w:cs="Calibri"/>
          <w:sz w:val="22"/>
          <w:szCs w:val="22"/>
        </w:rPr>
        <w:t>[https://publications.ici.umn.edu/ties/universal-design-for-learning-modules/design-for-each-and-every-learner]</w:t>
      </w:r>
    </w:p>
    <w:p w14:paraId="20A58D9B" w14:textId="77777777" w:rsidR="00A970F6" w:rsidRPr="0011240F" w:rsidRDefault="00CB48B3" w:rsidP="00A970F6">
      <w:pPr>
        <w:numPr>
          <w:ilvl w:val="0"/>
          <w:numId w:val="9"/>
        </w:numPr>
        <w:spacing w:after="120"/>
        <w:rPr>
          <w:rFonts w:ascii="Calibri" w:hAnsi="Calibri" w:cs="Calibri"/>
          <w:sz w:val="22"/>
          <w:szCs w:val="22"/>
        </w:rPr>
      </w:pPr>
      <w:hyperlink r:id="rId89" w:history="1">
        <w:r w:rsidR="00A970F6" w:rsidRPr="0011240F">
          <w:rPr>
            <w:rFonts w:ascii="Calibri" w:hAnsi="Calibri" w:cs="Calibri"/>
            <w:color w:val="0000FF"/>
            <w:sz w:val="22"/>
            <w:szCs w:val="22"/>
            <w:u w:val="single"/>
          </w:rPr>
          <w:t>Promoting Self-Determination Among Students With Disabilities: A Guide for Tennessee Educators (vumc.org)</w:t>
        </w:r>
      </w:hyperlink>
      <w:r w:rsidR="00A970F6" w:rsidRPr="0011240F">
        <w:rPr>
          <w:rFonts w:ascii="Calibri" w:hAnsi="Calibri" w:cs="Calibri"/>
          <w:sz w:val="22"/>
          <w:szCs w:val="22"/>
        </w:rPr>
        <w:t xml:space="preserve"> </w:t>
      </w:r>
    </w:p>
    <w:p w14:paraId="0A364582" w14:textId="77777777" w:rsidR="00A970F6" w:rsidRPr="0011240F" w:rsidRDefault="00A970F6" w:rsidP="00A970F6">
      <w:pPr>
        <w:spacing w:after="120"/>
        <w:ind w:left="360"/>
        <w:rPr>
          <w:rFonts w:ascii="Calibri" w:hAnsi="Calibri" w:cs="Calibri"/>
          <w:sz w:val="22"/>
          <w:szCs w:val="22"/>
        </w:rPr>
      </w:pPr>
      <w:r w:rsidRPr="0011240F">
        <w:rPr>
          <w:rFonts w:ascii="Calibri" w:hAnsi="Calibri" w:cs="Calibri"/>
          <w:sz w:val="22"/>
          <w:szCs w:val="22"/>
        </w:rPr>
        <w:t>[https://vkc.vumc.org/assets/files/resources/psiSelfdetermination.pdf]</w:t>
      </w:r>
    </w:p>
    <w:p w14:paraId="5F1549AB" w14:textId="77777777" w:rsidR="00A970F6" w:rsidRPr="0011240F" w:rsidRDefault="00CB48B3" w:rsidP="00A970F6">
      <w:pPr>
        <w:numPr>
          <w:ilvl w:val="0"/>
          <w:numId w:val="9"/>
        </w:numPr>
        <w:spacing w:after="120"/>
        <w:rPr>
          <w:rFonts w:ascii="Calibri" w:hAnsi="Calibri" w:cs="Calibri"/>
          <w:sz w:val="22"/>
          <w:szCs w:val="22"/>
        </w:rPr>
      </w:pPr>
      <w:hyperlink r:id="rId90" w:history="1">
        <w:r w:rsidR="00A970F6" w:rsidRPr="0011240F">
          <w:rPr>
            <w:rFonts w:ascii="Calibri" w:hAnsi="Calibri" w:cs="Calibri"/>
            <w:color w:val="0000FF"/>
            <w:sz w:val="22"/>
            <w:szCs w:val="22"/>
            <w:u w:val="single"/>
          </w:rPr>
          <w:t>The Difference Between UDL and Traditional Education | Understood</w:t>
        </w:r>
      </w:hyperlink>
    </w:p>
    <w:p w14:paraId="4EB7FCDD" w14:textId="77777777" w:rsidR="00A970F6" w:rsidRPr="0011240F" w:rsidRDefault="00A970F6" w:rsidP="00A970F6">
      <w:pPr>
        <w:spacing w:after="120"/>
        <w:ind w:left="360"/>
        <w:rPr>
          <w:rFonts w:ascii="Calibri" w:hAnsi="Calibri" w:cs="Calibri"/>
          <w:sz w:val="22"/>
          <w:szCs w:val="22"/>
        </w:rPr>
      </w:pPr>
      <w:r w:rsidRPr="0011240F">
        <w:rPr>
          <w:rFonts w:ascii="Calibri" w:hAnsi="Calibri" w:cs="Calibri"/>
          <w:sz w:val="22"/>
          <w:szCs w:val="22"/>
        </w:rPr>
        <w:t>[https://www.understood.org/en/articles/the-difference-between-universal-design-for-learning-udl-and-traditional-education?_sp=4699b34b-0329-45fe-aaa9-03be1195cf0a.1643652688576]</w:t>
      </w:r>
    </w:p>
    <w:p w14:paraId="036C78AA" w14:textId="77777777" w:rsidR="00A970F6" w:rsidRPr="0011240F" w:rsidRDefault="00CB48B3" w:rsidP="00A970F6">
      <w:pPr>
        <w:numPr>
          <w:ilvl w:val="0"/>
          <w:numId w:val="9"/>
        </w:numPr>
        <w:spacing w:after="120"/>
        <w:rPr>
          <w:rFonts w:ascii="Calibri" w:hAnsi="Calibri" w:cs="Calibri"/>
          <w:sz w:val="22"/>
          <w:szCs w:val="22"/>
        </w:rPr>
      </w:pPr>
      <w:hyperlink r:id="rId91" w:history="1">
        <w:r w:rsidR="00A970F6" w:rsidRPr="0011240F">
          <w:rPr>
            <w:rFonts w:ascii="Calibri" w:hAnsi="Calibri" w:cs="Calibri"/>
            <w:color w:val="0000FF"/>
            <w:sz w:val="22"/>
            <w:szCs w:val="22"/>
            <w:u w:val="single"/>
          </w:rPr>
          <w:t>Collaborative Group Techniques | Scientific Reasoning Research Institute (umass.edu)</w:t>
        </w:r>
      </w:hyperlink>
    </w:p>
    <w:p w14:paraId="735DC515" w14:textId="77777777" w:rsidR="00A970F6" w:rsidRPr="0011240F" w:rsidRDefault="00A970F6" w:rsidP="00A970F6">
      <w:pPr>
        <w:spacing w:after="120"/>
        <w:ind w:left="360"/>
        <w:rPr>
          <w:rFonts w:ascii="Calibri" w:hAnsi="Calibri" w:cs="Calibri"/>
          <w:sz w:val="22"/>
          <w:szCs w:val="22"/>
        </w:rPr>
      </w:pPr>
      <w:r w:rsidRPr="0011240F">
        <w:rPr>
          <w:rFonts w:ascii="Calibri" w:hAnsi="Calibri" w:cs="Calibri"/>
          <w:sz w:val="22"/>
          <w:szCs w:val="22"/>
        </w:rPr>
        <w:t xml:space="preserve">[https://www.srri.umass.edu/topics/collaborative-group-techniques/]              </w:t>
      </w:r>
    </w:p>
    <w:p w14:paraId="6F5EA0BA" w14:textId="77777777" w:rsidR="00A970F6" w:rsidRPr="0011240F" w:rsidRDefault="00CB48B3" w:rsidP="00A970F6">
      <w:pPr>
        <w:numPr>
          <w:ilvl w:val="0"/>
          <w:numId w:val="9"/>
        </w:numPr>
        <w:spacing w:after="120"/>
        <w:rPr>
          <w:rFonts w:ascii="Calibri" w:eastAsia="Calibri" w:hAnsi="Calibri" w:cs="Calibri"/>
          <w:sz w:val="22"/>
          <w:szCs w:val="22"/>
        </w:rPr>
      </w:pPr>
      <w:hyperlink r:id="rId92" w:history="1">
        <w:r w:rsidR="00A970F6" w:rsidRPr="0011240F">
          <w:rPr>
            <w:rFonts w:ascii="Calibri" w:hAnsi="Calibri" w:cs="Calibri"/>
            <w:color w:val="0000FF"/>
            <w:sz w:val="22"/>
            <w:szCs w:val="22"/>
            <w:u w:val="single"/>
          </w:rPr>
          <w:t>Impact of UDL on Academic and Cultural Diversity - A Study on Universal Design Learning (google.com)</w:t>
        </w:r>
      </w:hyperlink>
    </w:p>
    <w:p w14:paraId="1C48E134" w14:textId="77777777" w:rsidR="00A970F6" w:rsidRPr="0011240F" w:rsidRDefault="00A970F6" w:rsidP="00A970F6">
      <w:pPr>
        <w:spacing w:after="120"/>
        <w:ind w:left="360"/>
        <w:rPr>
          <w:rFonts w:ascii="Calibri" w:hAnsi="Calibri" w:cs="Calibri"/>
          <w:sz w:val="22"/>
          <w:szCs w:val="22"/>
        </w:rPr>
      </w:pPr>
      <w:r w:rsidRPr="0011240F">
        <w:rPr>
          <w:rFonts w:ascii="Calibri" w:hAnsi="Calibri" w:cs="Calibri"/>
          <w:sz w:val="22"/>
          <w:szCs w:val="22"/>
        </w:rPr>
        <w:t>[https://sites.google.com/site/astudyonudl/impact-of-udl-on-academic-and-cultural-diversity]</w:t>
      </w:r>
    </w:p>
    <w:p w14:paraId="32F45571" w14:textId="77777777" w:rsidR="00A970F6" w:rsidRPr="0011240F" w:rsidRDefault="00CB48B3" w:rsidP="00A970F6">
      <w:pPr>
        <w:numPr>
          <w:ilvl w:val="0"/>
          <w:numId w:val="9"/>
        </w:numPr>
        <w:spacing w:after="120"/>
        <w:rPr>
          <w:rFonts w:ascii="Calibri" w:eastAsia="Calibri" w:hAnsi="Calibri" w:cs="Calibri"/>
          <w:sz w:val="22"/>
          <w:szCs w:val="22"/>
        </w:rPr>
      </w:pPr>
      <w:hyperlink r:id="rId93" w:history="1">
        <w:r w:rsidR="00A970F6" w:rsidRPr="0011240F">
          <w:rPr>
            <w:rFonts w:ascii="Calibri" w:hAnsi="Calibri" w:cs="Calibri"/>
            <w:color w:val="0000FF"/>
            <w:sz w:val="22"/>
            <w:szCs w:val="22"/>
            <w:u w:val="single"/>
          </w:rPr>
          <w:t>Universal Design for Learning Instructional Strategies (storyboardthat.com)</w:t>
        </w:r>
      </w:hyperlink>
    </w:p>
    <w:p w14:paraId="627EA9D0" w14:textId="77777777" w:rsidR="00A970F6" w:rsidRPr="0011240F" w:rsidRDefault="00A970F6" w:rsidP="00A970F6">
      <w:pPr>
        <w:spacing w:after="120"/>
        <w:ind w:left="360"/>
        <w:rPr>
          <w:rFonts w:ascii="Calibri" w:hAnsi="Calibri" w:cs="Calibri"/>
          <w:sz w:val="22"/>
          <w:szCs w:val="22"/>
        </w:rPr>
      </w:pPr>
      <w:r w:rsidRPr="0011240F">
        <w:rPr>
          <w:rFonts w:ascii="Calibri" w:hAnsi="Calibri" w:cs="Calibri"/>
          <w:sz w:val="22"/>
          <w:szCs w:val="22"/>
        </w:rPr>
        <w:t>[https://www.storyboardthat.com/articles/e/udl-universal-design-for-learning]</w:t>
      </w:r>
    </w:p>
    <w:p w14:paraId="304581A1" w14:textId="77777777" w:rsidR="00A970F6" w:rsidRPr="0011240F" w:rsidRDefault="00CB48B3" w:rsidP="00A970F6">
      <w:pPr>
        <w:numPr>
          <w:ilvl w:val="0"/>
          <w:numId w:val="9"/>
        </w:numPr>
        <w:rPr>
          <w:rFonts w:ascii="Calibri" w:eastAsia="Calibri" w:hAnsi="Calibri" w:cs="Calibri"/>
          <w:sz w:val="22"/>
          <w:szCs w:val="22"/>
        </w:rPr>
      </w:pPr>
      <w:hyperlink r:id="rId94" w:history="1">
        <w:r w:rsidR="00A970F6" w:rsidRPr="0011240F">
          <w:rPr>
            <w:rFonts w:ascii="Calibri" w:hAnsi="Calibri" w:cs="Calibri"/>
            <w:color w:val="0000FF"/>
            <w:sz w:val="22"/>
            <w:szCs w:val="22"/>
            <w:u w:val="single"/>
          </w:rPr>
          <w:t>Cultural Differences in the Classroom | Lifespan Development (lumenlearning.com)</w:t>
        </w:r>
      </w:hyperlink>
    </w:p>
    <w:p w14:paraId="758ADAFF" w14:textId="77777777" w:rsidR="00A970F6" w:rsidRPr="0011240F" w:rsidRDefault="00A970F6" w:rsidP="00A970F6">
      <w:pPr>
        <w:ind w:left="360"/>
        <w:rPr>
          <w:rFonts w:ascii="Calibri" w:eastAsia="Calibri" w:hAnsi="Calibri" w:cs="Calibri"/>
          <w:sz w:val="22"/>
          <w:szCs w:val="22"/>
        </w:rPr>
      </w:pPr>
      <w:r w:rsidRPr="0011240F">
        <w:rPr>
          <w:rFonts w:ascii="Calibri" w:hAnsi="Calibri" w:cs="Calibri"/>
          <w:sz w:val="22"/>
          <w:szCs w:val="22"/>
        </w:rPr>
        <w:t>[https://courses.lumenlearning.com/suny-lifespandevelopment/chapter/cultural-differences-in-the-classroom/]</w:t>
      </w:r>
    </w:p>
    <w:p w14:paraId="4107F967" w14:textId="1C804248" w:rsidR="001052E2" w:rsidRPr="00BF457C" w:rsidRDefault="001052E2">
      <w:pPr>
        <w:spacing w:before="57"/>
        <w:ind w:left="100" w:right="3201"/>
        <w:rPr>
          <w:rFonts w:ascii="Calibri" w:eastAsia="Calibri" w:hAnsi="Calibri" w:cs="Calibri"/>
          <w:sz w:val="22"/>
          <w:szCs w:val="22"/>
        </w:rPr>
        <w:sectPr w:rsidR="001052E2" w:rsidRPr="00BF457C" w:rsidSect="007A19AB">
          <w:footerReference w:type="default" r:id="rId95"/>
          <w:pgSz w:w="12240" w:h="15840"/>
          <w:pgMar w:top="1340" w:right="1340" w:bottom="280" w:left="1340" w:header="0" w:footer="858" w:gutter="0"/>
          <w:pgNumType w:start="1"/>
          <w:cols w:space="720"/>
        </w:sectPr>
      </w:pPr>
    </w:p>
    <w:p w14:paraId="4107F96F" w14:textId="77777777" w:rsidR="00FE2F8D" w:rsidRPr="00BF457C" w:rsidRDefault="0032116E">
      <w:pPr>
        <w:spacing w:line="320" w:lineRule="exact"/>
        <w:ind w:left="100"/>
        <w:rPr>
          <w:rFonts w:ascii="Calibri" w:eastAsia="Calibri" w:hAnsi="Calibri" w:cs="Calibri"/>
          <w:sz w:val="28"/>
          <w:szCs w:val="28"/>
        </w:rPr>
      </w:pPr>
      <w:r w:rsidRPr="00BF457C">
        <w:rPr>
          <w:rFonts w:ascii="Calibri" w:eastAsia="Calibri" w:hAnsi="Calibri" w:cs="Calibri"/>
          <w:b/>
          <w:spacing w:val="1"/>
          <w:sz w:val="28"/>
          <w:szCs w:val="28"/>
        </w:rPr>
        <w:lastRenderedPageBreak/>
        <w:t>R</w:t>
      </w:r>
      <w:r w:rsidRPr="00BF457C">
        <w:rPr>
          <w:rFonts w:ascii="Calibri" w:eastAsia="Calibri" w:hAnsi="Calibri" w:cs="Calibri"/>
          <w:b/>
          <w:spacing w:val="-1"/>
          <w:sz w:val="28"/>
          <w:szCs w:val="28"/>
        </w:rPr>
        <w:t>e</w:t>
      </w:r>
      <w:r w:rsidRPr="00BF457C">
        <w:rPr>
          <w:rFonts w:ascii="Calibri" w:eastAsia="Calibri" w:hAnsi="Calibri" w:cs="Calibri"/>
          <w:b/>
          <w:spacing w:val="-2"/>
          <w:sz w:val="28"/>
          <w:szCs w:val="28"/>
        </w:rPr>
        <w:t>f</w:t>
      </w:r>
      <w:r w:rsidRPr="00BF457C">
        <w:rPr>
          <w:rFonts w:ascii="Calibri" w:eastAsia="Calibri" w:hAnsi="Calibri" w:cs="Calibri"/>
          <w:b/>
          <w:spacing w:val="-1"/>
          <w:sz w:val="28"/>
          <w:szCs w:val="28"/>
        </w:rPr>
        <w:t>e</w:t>
      </w:r>
      <w:r w:rsidRPr="00BF457C">
        <w:rPr>
          <w:rFonts w:ascii="Calibri" w:eastAsia="Calibri" w:hAnsi="Calibri" w:cs="Calibri"/>
          <w:b/>
          <w:spacing w:val="2"/>
          <w:sz w:val="28"/>
          <w:szCs w:val="28"/>
        </w:rPr>
        <w:t>r</w:t>
      </w:r>
      <w:r w:rsidRPr="00BF457C">
        <w:rPr>
          <w:rFonts w:ascii="Calibri" w:eastAsia="Calibri" w:hAnsi="Calibri" w:cs="Calibri"/>
          <w:b/>
          <w:spacing w:val="-1"/>
          <w:sz w:val="28"/>
          <w:szCs w:val="28"/>
        </w:rPr>
        <w:t>e</w:t>
      </w:r>
      <w:r w:rsidRPr="00BF457C">
        <w:rPr>
          <w:rFonts w:ascii="Calibri" w:eastAsia="Calibri" w:hAnsi="Calibri" w:cs="Calibri"/>
          <w:b/>
          <w:spacing w:val="4"/>
          <w:sz w:val="28"/>
          <w:szCs w:val="28"/>
        </w:rPr>
        <w:t>n</w:t>
      </w:r>
      <w:r w:rsidRPr="00BF457C">
        <w:rPr>
          <w:rFonts w:ascii="Calibri" w:eastAsia="Calibri" w:hAnsi="Calibri" w:cs="Calibri"/>
          <w:b/>
          <w:spacing w:val="-1"/>
          <w:sz w:val="28"/>
          <w:szCs w:val="28"/>
        </w:rPr>
        <w:t>ce</w:t>
      </w:r>
      <w:r w:rsidRPr="00BF457C">
        <w:rPr>
          <w:rFonts w:ascii="Calibri" w:eastAsia="Calibri" w:hAnsi="Calibri" w:cs="Calibri"/>
          <w:b/>
          <w:sz w:val="28"/>
          <w:szCs w:val="28"/>
        </w:rPr>
        <w:t>s</w:t>
      </w:r>
    </w:p>
    <w:p w14:paraId="4107F970" w14:textId="77777777" w:rsidR="00FE2F8D" w:rsidRPr="00BF457C" w:rsidRDefault="00FE2F8D">
      <w:pPr>
        <w:spacing w:before="10" w:line="100" w:lineRule="exact"/>
        <w:rPr>
          <w:sz w:val="11"/>
          <w:szCs w:val="11"/>
        </w:rPr>
      </w:pPr>
    </w:p>
    <w:p w14:paraId="4107F971" w14:textId="77777777" w:rsidR="00FE2F8D" w:rsidRPr="00BF457C" w:rsidRDefault="0032116E">
      <w:pPr>
        <w:ind w:left="100"/>
        <w:rPr>
          <w:rFonts w:ascii="Calibri" w:eastAsia="Calibri" w:hAnsi="Calibri" w:cs="Calibri"/>
          <w:sz w:val="22"/>
          <w:szCs w:val="22"/>
        </w:rPr>
      </w:pPr>
      <w:r w:rsidRPr="00BF457C">
        <w:rPr>
          <w:rFonts w:ascii="Calibri" w:eastAsia="Calibri" w:hAnsi="Calibri" w:cs="Calibri"/>
          <w:spacing w:val="2"/>
          <w:sz w:val="22"/>
          <w:szCs w:val="22"/>
        </w:rPr>
        <w:t>CA</w:t>
      </w:r>
      <w:r w:rsidRPr="00BF457C">
        <w:rPr>
          <w:rFonts w:ascii="Calibri" w:eastAsia="Calibri" w:hAnsi="Calibri" w:cs="Calibri"/>
          <w:sz w:val="22"/>
          <w:szCs w:val="22"/>
        </w:rPr>
        <w:t>S</w:t>
      </w:r>
      <w:r w:rsidRPr="00BF457C">
        <w:rPr>
          <w:rFonts w:ascii="Calibri" w:eastAsia="Calibri" w:hAnsi="Calibri" w:cs="Calibri"/>
          <w:spacing w:val="-3"/>
          <w:sz w:val="22"/>
          <w:szCs w:val="22"/>
        </w:rPr>
        <w:t>T</w:t>
      </w:r>
      <w:r w:rsidRPr="00BF457C">
        <w:rPr>
          <w:rFonts w:ascii="Calibri" w:eastAsia="Calibri" w:hAnsi="Calibri" w:cs="Calibri"/>
          <w:sz w:val="22"/>
          <w:szCs w:val="22"/>
        </w:rPr>
        <w:t>. (</w:t>
      </w:r>
      <w:r w:rsidRPr="00BF457C">
        <w:rPr>
          <w:rFonts w:ascii="Calibri" w:eastAsia="Calibri" w:hAnsi="Calibri" w:cs="Calibri"/>
          <w:spacing w:val="-1"/>
          <w:sz w:val="22"/>
          <w:szCs w:val="22"/>
        </w:rPr>
        <w:t>2</w:t>
      </w:r>
      <w:r w:rsidRPr="00BF457C">
        <w:rPr>
          <w:rFonts w:ascii="Calibri" w:eastAsia="Calibri" w:hAnsi="Calibri" w:cs="Calibri"/>
          <w:spacing w:val="-2"/>
          <w:sz w:val="22"/>
          <w:szCs w:val="22"/>
        </w:rPr>
        <w:t>022</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w:t>
      </w:r>
      <w:r w:rsidRPr="00BF457C">
        <w:rPr>
          <w:rFonts w:ascii="Calibri" w:eastAsia="Calibri" w:hAnsi="Calibri" w:cs="Calibri"/>
          <w:sz w:val="22"/>
          <w:szCs w:val="22"/>
        </w:rPr>
        <w:t>Fe</w:t>
      </w:r>
      <w:r w:rsidRPr="00BF457C">
        <w:rPr>
          <w:rFonts w:ascii="Calibri" w:eastAsia="Calibri" w:hAnsi="Calibri" w:cs="Calibri"/>
          <w:spacing w:val="-1"/>
          <w:sz w:val="22"/>
          <w:szCs w:val="22"/>
        </w:rPr>
        <w:t>b</w:t>
      </w:r>
      <w:r w:rsidRPr="00BF457C">
        <w:rPr>
          <w:rFonts w:ascii="Calibri" w:eastAsia="Calibri" w:hAnsi="Calibri" w:cs="Calibri"/>
          <w:sz w:val="22"/>
          <w:szCs w:val="22"/>
        </w:rPr>
        <w:t>r</w:t>
      </w:r>
      <w:r w:rsidRPr="00BF457C">
        <w:rPr>
          <w:rFonts w:ascii="Calibri" w:eastAsia="Calibri" w:hAnsi="Calibri" w:cs="Calibri"/>
          <w:spacing w:val="-1"/>
          <w:sz w:val="22"/>
          <w:szCs w:val="22"/>
        </w:rPr>
        <w:t>u</w:t>
      </w:r>
      <w:r w:rsidRPr="00BF457C">
        <w:rPr>
          <w:rFonts w:ascii="Calibri" w:eastAsia="Calibri" w:hAnsi="Calibri" w:cs="Calibri"/>
          <w:sz w:val="22"/>
          <w:szCs w:val="22"/>
        </w:rPr>
        <w:t>ary</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1</w:t>
      </w:r>
      <w:r w:rsidRPr="00BF457C">
        <w:rPr>
          <w:rFonts w:ascii="Calibri" w:eastAsia="Calibri" w:hAnsi="Calibri" w:cs="Calibri"/>
          <w:sz w:val="22"/>
          <w:szCs w:val="22"/>
        </w:rPr>
        <w:t>).</w:t>
      </w:r>
      <w:r w:rsidRPr="00BF457C">
        <w:rPr>
          <w:rFonts w:ascii="Calibri" w:eastAsia="Calibri" w:hAnsi="Calibri" w:cs="Calibri"/>
          <w:spacing w:val="2"/>
          <w:sz w:val="22"/>
          <w:szCs w:val="22"/>
        </w:rPr>
        <w:t xml:space="preserve"> </w:t>
      </w:r>
      <w:r w:rsidRPr="00BF457C">
        <w:rPr>
          <w:rFonts w:ascii="Calibri" w:eastAsia="Calibri" w:hAnsi="Calibri" w:cs="Calibri"/>
          <w:i/>
          <w:spacing w:val="2"/>
          <w:sz w:val="22"/>
          <w:szCs w:val="22"/>
        </w:rPr>
        <w:t>Ab</w:t>
      </w:r>
      <w:r w:rsidRPr="00BF457C">
        <w:rPr>
          <w:rFonts w:ascii="Calibri" w:eastAsia="Calibri" w:hAnsi="Calibri" w:cs="Calibri"/>
          <w:i/>
          <w:spacing w:val="-3"/>
          <w:sz w:val="22"/>
          <w:szCs w:val="22"/>
        </w:rPr>
        <w:t>o</w:t>
      </w:r>
      <w:r w:rsidRPr="00BF457C">
        <w:rPr>
          <w:rFonts w:ascii="Calibri" w:eastAsia="Calibri" w:hAnsi="Calibri" w:cs="Calibri"/>
          <w:i/>
          <w:spacing w:val="2"/>
          <w:sz w:val="22"/>
          <w:szCs w:val="22"/>
        </w:rPr>
        <w:t>u</w:t>
      </w:r>
      <w:r w:rsidRPr="00BF457C">
        <w:rPr>
          <w:rFonts w:ascii="Calibri" w:eastAsia="Calibri" w:hAnsi="Calibri" w:cs="Calibri"/>
          <w:i/>
          <w:sz w:val="22"/>
          <w:szCs w:val="22"/>
        </w:rPr>
        <w:t>t</w:t>
      </w:r>
      <w:r w:rsidRPr="00BF457C">
        <w:rPr>
          <w:rFonts w:ascii="Calibri" w:eastAsia="Calibri" w:hAnsi="Calibri" w:cs="Calibri"/>
          <w:i/>
          <w:spacing w:val="-4"/>
          <w:sz w:val="22"/>
          <w:szCs w:val="22"/>
        </w:rPr>
        <w:t xml:space="preserve"> </w:t>
      </w:r>
      <w:r w:rsidRPr="00BF457C">
        <w:rPr>
          <w:rFonts w:ascii="Calibri" w:eastAsia="Calibri" w:hAnsi="Calibri" w:cs="Calibri"/>
          <w:i/>
          <w:spacing w:val="2"/>
          <w:sz w:val="22"/>
          <w:szCs w:val="22"/>
        </w:rPr>
        <w:t>U</w:t>
      </w:r>
      <w:r w:rsidRPr="00BF457C">
        <w:rPr>
          <w:rFonts w:ascii="Calibri" w:eastAsia="Calibri" w:hAnsi="Calibri" w:cs="Calibri"/>
          <w:i/>
          <w:spacing w:val="-3"/>
          <w:sz w:val="22"/>
          <w:szCs w:val="22"/>
        </w:rPr>
        <w:t>n</w:t>
      </w:r>
      <w:r w:rsidRPr="00BF457C">
        <w:rPr>
          <w:rFonts w:ascii="Calibri" w:eastAsia="Calibri" w:hAnsi="Calibri" w:cs="Calibri"/>
          <w:i/>
          <w:spacing w:val="2"/>
          <w:sz w:val="22"/>
          <w:szCs w:val="22"/>
        </w:rPr>
        <w:t>iv</w:t>
      </w:r>
      <w:r w:rsidRPr="00BF457C">
        <w:rPr>
          <w:rFonts w:ascii="Calibri" w:eastAsia="Calibri" w:hAnsi="Calibri" w:cs="Calibri"/>
          <w:i/>
          <w:spacing w:val="-5"/>
          <w:sz w:val="22"/>
          <w:szCs w:val="22"/>
        </w:rPr>
        <w:t>e</w:t>
      </w:r>
      <w:r w:rsidRPr="00BF457C">
        <w:rPr>
          <w:rFonts w:ascii="Calibri" w:eastAsia="Calibri" w:hAnsi="Calibri" w:cs="Calibri"/>
          <w:i/>
          <w:spacing w:val="1"/>
          <w:sz w:val="22"/>
          <w:szCs w:val="22"/>
        </w:rPr>
        <w:t>r</w:t>
      </w:r>
      <w:r w:rsidRPr="00BF457C">
        <w:rPr>
          <w:rFonts w:ascii="Calibri" w:eastAsia="Calibri" w:hAnsi="Calibri" w:cs="Calibri"/>
          <w:i/>
          <w:sz w:val="22"/>
          <w:szCs w:val="22"/>
        </w:rPr>
        <w:t>s</w:t>
      </w:r>
      <w:r w:rsidRPr="00BF457C">
        <w:rPr>
          <w:rFonts w:ascii="Calibri" w:eastAsia="Calibri" w:hAnsi="Calibri" w:cs="Calibri"/>
          <w:i/>
          <w:spacing w:val="-3"/>
          <w:sz w:val="22"/>
          <w:szCs w:val="22"/>
        </w:rPr>
        <w:t>a</w:t>
      </w:r>
      <w:r w:rsidRPr="00BF457C">
        <w:rPr>
          <w:rFonts w:ascii="Calibri" w:eastAsia="Calibri" w:hAnsi="Calibri" w:cs="Calibri"/>
          <w:i/>
          <w:sz w:val="22"/>
          <w:szCs w:val="22"/>
        </w:rPr>
        <w:t xml:space="preserve">l </w:t>
      </w:r>
      <w:r w:rsidRPr="00BF457C">
        <w:rPr>
          <w:rFonts w:ascii="Calibri" w:eastAsia="Calibri" w:hAnsi="Calibri" w:cs="Calibri"/>
          <w:i/>
          <w:spacing w:val="-1"/>
          <w:sz w:val="22"/>
          <w:szCs w:val="22"/>
        </w:rPr>
        <w:t>D</w:t>
      </w:r>
      <w:r w:rsidRPr="00BF457C">
        <w:rPr>
          <w:rFonts w:ascii="Calibri" w:eastAsia="Calibri" w:hAnsi="Calibri" w:cs="Calibri"/>
          <w:i/>
          <w:sz w:val="22"/>
          <w:szCs w:val="22"/>
        </w:rPr>
        <w:t>es</w:t>
      </w:r>
      <w:r w:rsidRPr="00BF457C">
        <w:rPr>
          <w:rFonts w:ascii="Calibri" w:eastAsia="Calibri" w:hAnsi="Calibri" w:cs="Calibri"/>
          <w:i/>
          <w:spacing w:val="3"/>
          <w:sz w:val="22"/>
          <w:szCs w:val="22"/>
        </w:rPr>
        <w:t>i</w:t>
      </w:r>
      <w:r w:rsidRPr="00BF457C">
        <w:rPr>
          <w:rFonts w:ascii="Calibri" w:eastAsia="Calibri" w:hAnsi="Calibri" w:cs="Calibri"/>
          <w:i/>
          <w:spacing w:val="-3"/>
          <w:sz w:val="22"/>
          <w:szCs w:val="22"/>
        </w:rPr>
        <w:t>g</w:t>
      </w:r>
      <w:r w:rsidRPr="00BF457C">
        <w:rPr>
          <w:rFonts w:ascii="Calibri" w:eastAsia="Calibri" w:hAnsi="Calibri" w:cs="Calibri"/>
          <w:i/>
          <w:sz w:val="22"/>
          <w:szCs w:val="22"/>
        </w:rPr>
        <w:t>n f</w:t>
      </w:r>
      <w:r w:rsidRPr="00BF457C">
        <w:rPr>
          <w:rFonts w:ascii="Calibri" w:eastAsia="Calibri" w:hAnsi="Calibri" w:cs="Calibri"/>
          <w:i/>
          <w:spacing w:val="1"/>
          <w:sz w:val="22"/>
          <w:szCs w:val="22"/>
        </w:rPr>
        <w:t>o</w:t>
      </w:r>
      <w:r w:rsidRPr="00BF457C">
        <w:rPr>
          <w:rFonts w:ascii="Calibri" w:eastAsia="Calibri" w:hAnsi="Calibri" w:cs="Calibri"/>
          <w:i/>
          <w:sz w:val="22"/>
          <w:szCs w:val="22"/>
        </w:rPr>
        <w:t>r</w:t>
      </w:r>
      <w:r w:rsidRPr="00BF457C">
        <w:rPr>
          <w:rFonts w:ascii="Calibri" w:eastAsia="Calibri" w:hAnsi="Calibri" w:cs="Calibri"/>
          <w:i/>
          <w:spacing w:val="-1"/>
          <w:sz w:val="22"/>
          <w:szCs w:val="22"/>
        </w:rPr>
        <w:t xml:space="preserve"> </w:t>
      </w:r>
      <w:r w:rsidRPr="00BF457C">
        <w:rPr>
          <w:rFonts w:ascii="Calibri" w:eastAsia="Calibri" w:hAnsi="Calibri" w:cs="Calibri"/>
          <w:i/>
          <w:spacing w:val="-6"/>
          <w:sz w:val="22"/>
          <w:szCs w:val="22"/>
        </w:rPr>
        <w:t>L</w:t>
      </w:r>
      <w:r w:rsidRPr="00BF457C">
        <w:rPr>
          <w:rFonts w:ascii="Calibri" w:eastAsia="Calibri" w:hAnsi="Calibri" w:cs="Calibri"/>
          <w:i/>
          <w:sz w:val="22"/>
          <w:szCs w:val="22"/>
        </w:rPr>
        <w:t>e</w:t>
      </w:r>
      <w:r w:rsidRPr="00BF457C">
        <w:rPr>
          <w:rFonts w:ascii="Calibri" w:eastAsia="Calibri" w:hAnsi="Calibri" w:cs="Calibri"/>
          <w:i/>
          <w:spacing w:val="2"/>
          <w:sz w:val="22"/>
          <w:szCs w:val="22"/>
        </w:rPr>
        <w:t>a</w:t>
      </w:r>
      <w:r w:rsidRPr="00BF457C">
        <w:rPr>
          <w:rFonts w:ascii="Calibri" w:eastAsia="Calibri" w:hAnsi="Calibri" w:cs="Calibri"/>
          <w:i/>
          <w:spacing w:val="1"/>
          <w:sz w:val="22"/>
          <w:szCs w:val="22"/>
        </w:rPr>
        <w:t>r</w:t>
      </w:r>
      <w:r w:rsidRPr="00BF457C">
        <w:rPr>
          <w:rFonts w:ascii="Calibri" w:eastAsia="Calibri" w:hAnsi="Calibri" w:cs="Calibri"/>
          <w:i/>
          <w:spacing w:val="-3"/>
          <w:sz w:val="22"/>
          <w:szCs w:val="22"/>
        </w:rPr>
        <w:t>n</w:t>
      </w:r>
      <w:r w:rsidRPr="00BF457C">
        <w:rPr>
          <w:rFonts w:ascii="Calibri" w:eastAsia="Calibri" w:hAnsi="Calibri" w:cs="Calibri"/>
          <w:i/>
          <w:spacing w:val="2"/>
          <w:sz w:val="22"/>
          <w:szCs w:val="22"/>
        </w:rPr>
        <w:t>i</w:t>
      </w:r>
      <w:r w:rsidRPr="00BF457C">
        <w:rPr>
          <w:rFonts w:ascii="Calibri" w:eastAsia="Calibri" w:hAnsi="Calibri" w:cs="Calibri"/>
          <w:i/>
          <w:spacing w:val="-3"/>
          <w:sz w:val="22"/>
          <w:szCs w:val="22"/>
        </w:rPr>
        <w:t>n</w:t>
      </w:r>
      <w:r w:rsidRPr="00BF457C">
        <w:rPr>
          <w:rFonts w:ascii="Calibri" w:eastAsia="Calibri" w:hAnsi="Calibri" w:cs="Calibri"/>
          <w:i/>
          <w:spacing w:val="6"/>
          <w:sz w:val="22"/>
          <w:szCs w:val="22"/>
        </w:rPr>
        <w:t>g</w:t>
      </w:r>
      <w:r w:rsidRPr="00BF457C">
        <w:rPr>
          <w:rFonts w:ascii="Calibri" w:eastAsia="Calibri" w:hAnsi="Calibri" w:cs="Calibri"/>
          <w:sz w:val="22"/>
          <w:szCs w:val="22"/>
        </w:rPr>
        <w:t>. Re</w:t>
      </w:r>
      <w:r w:rsidRPr="00BF457C">
        <w:rPr>
          <w:rFonts w:ascii="Calibri" w:eastAsia="Calibri" w:hAnsi="Calibri" w:cs="Calibri"/>
          <w:spacing w:val="-1"/>
          <w:sz w:val="22"/>
          <w:szCs w:val="22"/>
        </w:rPr>
        <w:t>t</w:t>
      </w:r>
      <w:r w:rsidRPr="00BF457C">
        <w:rPr>
          <w:rFonts w:ascii="Calibri" w:eastAsia="Calibri" w:hAnsi="Calibri" w:cs="Calibri"/>
          <w:sz w:val="22"/>
          <w:szCs w:val="22"/>
        </w:rPr>
        <w:t>r</w:t>
      </w:r>
      <w:r w:rsidRPr="00BF457C">
        <w:rPr>
          <w:rFonts w:ascii="Calibri" w:eastAsia="Calibri" w:hAnsi="Calibri" w:cs="Calibri"/>
          <w:spacing w:val="2"/>
          <w:sz w:val="22"/>
          <w:szCs w:val="22"/>
        </w:rPr>
        <w:t>i</w:t>
      </w:r>
      <w:r w:rsidRPr="00BF457C">
        <w:rPr>
          <w:rFonts w:ascii="Calibri" w:eastAsia="Calibri" w:hAnsi="Calibri" w:cs="Calibri"/>
          <w:spacing w:val="-4"/>
          <w:sz w:val="22"/>
          <w:szCs w:val="22"/>
        </w:rPr>
        <w:t>e</w:t>
      </w:r>
      <w:r w:rsidRPr="00BF457C">
        <w:rPr>
          <w:rFonts w:ascii="Calibri" w:eastAsia="Calibri" w:hAnsi="Calibri" w:cs="Calibri"/>
          <w:spacing w:val="1"/>
          <w:sz w:val="22"/>
          <w:szCs w:val="22"/>
        </w:rPr>
        <w:t>v</w:t>
      </w:r>
      <w:r w:rsidRPr="00BF457C">
        <w:rPr>
          <w:rFonts w:ascii="Calibri" w:eastAsia="Calibri" w:hAnsi="Calibri" w:cs="Calibri"/>
          <w:sz w:val="22"/>
          <w:szCs w:val="22"/>
        </w:rPr>
        <w:t>ed</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fr</w:t>
      </w:r>
      <w:r w:rsidRPr="00BF457C">
        <w:rPr>
          <w:rFonts w:ascii="Calibri" w:eastAsia="Calibri" w:hAnsi="Calibri" w:cs="Calibri"/>
          <w:spacing w:val="-2"/>
          <w:sz w:val="22"/>
          <w:szCs w:val="22"/>
        </w:rPr>
        <w:t>o</w:t>
      </w:r>
      <w:r w:rsidRPr="00BF457C">
        <w:rPr>
          <w:rFonts w:ascii="Calibri" w:eastAsia="Calibri" w:hAnsi="Calibri" w:cs="Calibri"/>
          <w:sz w:val="22"/>
          <w:szCs w:val="22"/>
        </w:rPr>
        <w:t>m</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CA</w:t>
      </w:r>
      <w:r w:rsidRPr="00BF457C">
        <w:rPr>
          <w:rFonts w:ascii="Calibri" w:eastAsia="Calibri" w:hAnsi="Calibri" w:cs="Calibri"/>
          <w:sz w:val="22"/>
          <w:szCs w:val="22"/>
        </w:rPr>
        <w:t>S</w:t>
      </w:r>
      <w:r w:rsidRPr="00BF457C">
        <w:rPr>
          <w:rFonts w:ascii="Calibri" w:eastAsia="Calibri" w:hAnsi="Calibri" w:cs="Calibri"/>
          <w:spacing w:val="-3"/>
          <w:sz w:val="22"/>
          <w:szCs w:val="22"/>
        </w:rPr>
        <w:t>T</w:t>
      </w:r>
      <w:r w:rsidRPr="00BF457C">
        <w:rPr>
          <w:rFonts w:ascii="Calibri" w:eastAsia="Calibri" w:hAnsi="Calibri" w:cs="Calibri"/>
          <w:sz w:val="22"/>
          <w:szCs w:val="22"/>
        </w:rPr>
        <w:t>:</w:t>
      </w:r>
    </w:p>
    <w:p w14:paraId="4107F972" w14:textId="77777777" w:rsidR="00FE2F8D" w:rsidRPr="00A970F6" w:rsidRDefault="0032116E">
      <w:pPr>
        <w:spacing w:before="1"/>
        <w:ind w:left="821"/>
        <w:rPr>
          <w:rFonts w:asciiTheme="majorHAnsi" w:eastAsia="Calibri" w:hAnsiTheme="majorHAnsi" w:cstheme="majorHAnsi"/>
          <w:sz w:val="22"/>
          <w:szCs w:val="22"/>
        </w:rPr>
      </w:pPr>
      <w:r w:rsidRPr="00A970F6">
        <w:rPr>
          <w:rFonts w:asciiTheme="majorHAnsi" w:hAnsiTheme="majorHAnsi" w:cstheme="majorHAnsi"/>
          <w:sz w:val="22"/>
          <w:szCs w:val="22"/>
        </w:rPr>
        <w:t>h</w:t>
      </w:r>
      <w:r w:rsidRPr="00A970F6">
        <w:rPr>
          <w:rFonts w:asciiTheme="majorHAnsi" w:hAnsiTheme="majorHAnsi" w:cstheme="majorHAnsi"/>
          <w:spacing w:val="1"/>
          <w:sz w:val="22"/>
          <w:szCs w:val="22"/>
        </w:rPr>
        <w:t>tt</w:t>
      </w:r>
      <w:r w:rsidRPr="00A970F6">
        <w:rPr>
          <w:rFonts w:asciiTheme="majorHAnsi" w:hAnsiTheme="majorHAnsi" w:cstheme="majorHAnsi"/>
          <w:sz w:val="22"/>
          <w:szCs w:val="22"/>
        </w:rPr>
        <w:t>p</w:t>
      </w:r>
      <w:r w:rsidRPr="00A970F6">
        <w:rPr>
          <w:rFonts w:asciiTheme="majorHAnsi" w:hAnsiTheme="majorHAnsi" w:cstheme="majorHAnsi"/>
          <w:spacing w:val="-1"/>
          <w:sz w:val="22"/>
          <w:szCs w:val="22"/>
        </w:rPr>
        <w:t>s</w:t>
      </w:r>
      <w:r w:rsidRPr="00A970F6">
        <w:rPr>
          <w:rFonts w:asciiTheme="majorHAnsi" w:eastAsia="Calibri" w:hAnsiTheme="majorHAnsi" w:cstheme="majorHAnsi"/>
          <w:spacing w:val="-1"/>
          <w:sz w:val="22"/>
          <w:szCs w:val="22"/>
        </w:rPr>
        <w:t>:</w:t>
      </w:r>
      <w:r w:rsidRPr="00A970F6">
        <w:rPr>
          <w:rFonts w:asciiTheme="majorHAnsi" w:eastAsia="Calibri" w:hAnsiTheme="majorHAnsi" w:cstheme="majorHAnsi"/>
          <w:spacing w:val="1"/>
          <w:sz w:val="22"/>
          <w:szCs w:val="22"/>
        </w:rPr>
        <w:t>/</w:t>
      </w:r>
      <w:hyperlink r:id="rId96">
        <w:r w:rsidRPr="00A970F6">
          <w:rPr>
            <w:rFonts w:asciiTheme="majorHAnsi" w:eastAsia="Calibri" w:hAnsiTheme="majorHAnsi" w:cstheme="majorHAnsi"/>
            <w:spacing w:val="-4"/>
            <w:sz w:val="22"/>
            <w:szCs w:val="22"/>
          </w:rPr>
          <w:t>/</w:t>
        </w:r>
        <w:r w:rsidRPr="00A970F6">
          <w:rPr>
            <w:rFonts w:asciiTheme="majorHAnsi" w:eastAsia="Calibri" w:hAnsiTheme="majorHAnsi" w:cstheme="majorHAnsi"/>
            <w:sz w:val="22"/>
            <w:szCs w:val="22"/>
          </w:rPr>
          <w:t>w</w:t>
        </w:r>
        <w:r w:rsidRPr="00A970F6">
          <w:rPr>
            <w:rFonts w:asciiTheme="majorHAnsi" w:eastAsia="Calibri" w:hAnsiTheme="majorHAnsi" w:cstheme="majorHAnsi"/>
            <w:spacing w:val="1"/>
            <w:sz w:val="22"/>
            <w:szCs w:val="22"/>
          </w:rPr>
          <w:t>w</w:t>
        </w:r>
        <w:r w:rsidRPr="00A970F6">
          <w:rPr>
            <w:rFonts w:asciiTheme="majorHAnsi" w:eastAsia="Calibri" w:hAnsiTheme="majorHAnsi" w:cstheme="majorHAnsi"/>
            <w:sz w:val="22"/>
            <w:szCs w:val="22"/>
          </w:rPr>
          <w:t>w</w:t>
        </w:r>
        <w:r w:rsidRPr="00A970F6">
          <w:rPr>
            <w:rFonts w:asciiTheme="majorHAnsi" w:eastAsia="Calibri" w:hAnsiTheme="majorHAnsi" w:cstheme="majorHAnsi"/>
            <w:spacing w:val="2"/>
            <w:sz w:val="22"/>
            <w:szCs w:val="22"/>
          </w:rPr>
          <w:t>.</w:t>
        </w:r>
        <w:r w:rsidRPr="00A970F6">
          <w:rPr>
            <w:rFonts w:asciiTheme="majorHAnsi" w:eastAsia="Calibri" w:hAnsiTheme="majorHAnsi" w:cstheme="majorHAnsi"/>
            <w:spacing w:val="-2"/>
            <w:sz w:val="22"/>
            <w:szCs w:val="22"/>
          </w:rPr>
          <w:t>c</w:t>
        </w:r>
        <w:r w:rsidRPr="00A970F6">
          <w:rPr>
            <w:rFonts w:asciiTheme="majorHAnsi" w:eastAsia="Calibri" w:hAnsiTheme="majorHAnsi" w:cstheme="majorHAnsi"/>
            <w:sz w:val="22"/>
            <w:szCs w:val="22"/>
          </w:rPr>
          <w:t>as</w:t>
        </w:r>
        <w:r w:rsidRPr="00A970F6">
          <w:rPr>
            <w:rFonts w:asciiTheme="majorHAnsi" w:eastAsia="Calibri" w:hAnsiTheme="majorHAnsi" w:cstheme="majorHAnsi"/>
            <w:spacing w:val="-2"/>
            <w:sz w:val="22"/>
            <w:szCs w:val="22"/>
          </w:rPr>
          <w:t>t</w:t>
        </w:r>
        <w:r w:rsidRPr="00A970F6">
          <w:rPr>
            <w:rFonts w:asciiTheme="majorHAnsi" w:eastAsia="Calibri" w:hAnsiTheme="majorHAnsi" w:cstheme="majorHAnsi"/>
            <w:spacing w:val="2"/>
            <w:sz w:val="22"/>
            <w:szCs w:val="22"/>
          </w:rPr>
          <w:t>.</w:t>
        </w:r>
        <w:r w:rsidRPr="00A970F6">
          <w:rPr>
            <w:rFonts w:asciiTheme="majorHAnsi" w:eastAsia="Calibri" w:hAnsiTheme="majorHAnsi" w:cstheme="majorHAnsi"/>
            <w:spacing w:val="-1"/>
            <w:sz w:val="22"/>
            <w:szCs w:val="22"/>
          </w:rPr>
          <w:t>o</w:t>
        </w:r>
        <w:r w:rsidRPr="00A970F6">
          <w:rPr>
            <w:rFonts w:asciiTheme="majorHAnsi" w:eastAsia="Calibri" w:hAnsiTheme="majorHAnsi" w:cstheme="majorHAnsi"/>
            <w:spacing w:val="-5"/>
            <w:sz w:val="22"/>
            <w:szCs w:val="22"/>
          </w:rPr>
          <w:t>r</w:t>
        </w:r>
        <w:r w:rsidRPr="00A970F6">
          <w:rPr>
            <w:rFonts w:asciiTheme="majorHAnsi" w:eastAsia="Calibri" w:hAnsiTheme="majorHAnsi" w:cstheme="majorHAnsi"/>
            <w:spacing w:val="1"/>
            <w:sz w:val="22"/>
            <w:szCs w:val="22"/>
          </w:rPr>
          <w:t>g/</w:t>
        </w:r>
        <w:r w:rsidRPr="00A970F6">
          <w:rPr>
            <w:rFonts w:asciiTheme="majorHAnsi" w:eastAsia="Calibri" w:hAnsiTheme="majorHAnsi" w:cstheme="majorHAnsi"/>
            <w:spacing w:val="-3"/>
            <w:sz w:val="22"/>
            <w:szCs w:val="22"/>
          </w:rPr>
          <w:t>i</w:t>
        </w:r>
        <w:r w:rsidRPr="00A970F6">
          <w:rPr>
            <w:rFonts w:asciiTheme="majorHAnsi" w:eastAsia="Calibri" w:hAnsiTheme="majorHAnsi" w:cstheme="majorHAnsi"/>
            <w:spacing w:val="1"/>
            <w:sz w:val="22"/>
            <w:szCs w:val="22"/>
          </w:rPr>
          <w:t>m</w:t>
        </w:r>
        <w:r w:rsidRPr="00A970F6">
          <w:rPr>
            <w:rFonts w:asciiTheme="majorHAnsi" w:eastAsia="Calibri" w:hAnsiTheme="majorHAnsi" w:cstheme="majorHAnsi"/>
            <w:spacing w:val="-1"/>
            <w:sz w:val="22"/>
            <w:szCs w:val="22"/>
          </w:rPr>
          <w:t>p</w:t>
        </w:r>
        <w:r w:rsidRPr="00A970F6">
          <w:rPr>
            <w:rFonts w:asciiTheme="majorHAnsi" w:eastAsia="Calibri" w:hAnsiTheme="majorHAnsi" w:cstheme="majorHAnsi"/>
            <w:sz w:val="22"/>
            <w:szCs w:val="22"/>
          </w:rPr>
          <w:t>a</w:t>
        </w:r>
        <w:r w:rsidRPr="00A970F6">
          <w:rPr>
            <w:rFonts w:asciiTheme="majorHAnsi" w:eastAsia="Calibri" w:hAnsiTheme="majorHAnsi" w:cstheme="majorHAnsi"/>
            <w:spacing w:val="-2"/>
            <w:sz w:val="22"/>
            <w:szCs w:val="22"/>
          </w:rPr>
          <w:t>ct</w:t>
        </w:r>
        <w:r w:rsidRPr="00A970F6">
          <w:rPr>
            <w:rFonts w:asciiTheme="majorHAnsi" w:eastAsia="Calibri" w:hAnsiTheme="majorHAnsi" w:cstheme="majorHAnsi"/>
            <w:spacing w:val="1"/>
            <w:sz w:val="22"/>
            <w:szCs w:val="22"/>
          </w:rPr>
          <w:t>/</w:t>
        </w:r>
        <w:r w:rsidRPr="00A970F6">
          <w:rPr>
            <w:rFonts w:asciiTheme="majorHAnsi" w:eastAsia="Calibri" w:hAnsiTheme="majorHAnsi" w:cstheme="majorHAnsi"/>
            <w:spacing w:val="-1"/>
            <w:sz w:val="22"/>
            <w:szCs w:val="22"/>
          </w:rPr>
          <w:t>un</w:t>
        </w:r>
        <w:r w:rsidRPr="00A970F6">
          <w:rPr>
            <w:rFonts w:asciiTheme="majorHAnsi" w:eastAsia="Calibri" w:hAnsiTheme="majorHAnsi" w:cstheme="majorHAnsi"/>
            <w:spacing w:val="2"/>
            <w:sz w:val="22"/>
            <w:szCs w:val="22"/>
          </w:rPr>
          <w:t>i</w:t>
        </w:r>
        <w:r w:rsidRPr="00A970F6">
          <w:rPr>
            <w:rFonts w:asciiTheme="majorHAnsi" w:eastAsia="Calibri" w:hAnsiTheme="majorHAnsi" w:cstheme="majorHAnsi"/>
            <w:spacing w:val="1"/>
            <w:sz w:val="22"/>
            <w:szCs w:val="22"/>
          </w:rPr>
          <w:t>v</w:t>
        </w:r>
        <w:r w:rsidRPr="00A970F6">
          <w:rPr>
            <w:rFonts w:asciiTheme="majorHAnsi" w:eastAsia="Calibri" w:hAnsiTheme="majorHAnsi" w:cstheme="majorHAnsi"/>
            <w:sz w:val="22"/>
            <w:szCs w:val="22"/>
          </w:rPr>
          <w:t>ers</w:t>
        </w:r>
        <w:r w:rsidRPr="00A970F6">
          <w:rPr>
            <w:rFonts w:asciiTheme="majorHAnsi" w:eastAsia="Calibri" w:hAnsiTheme="majorHAnsi" w:cstheme="majorHAnsi"/>
            <w:spacing w:val="-4"/>
            <w:sz w:val="22"/>
            <w:szCs w:val="22"/>
          </w:rPr>
          <w:t>a</w:t>
        </w:r>
        <w:r w:rsidRPr="00A970F6">
          <w:rPr>
            <w:rFonts w:asciiTheme="majorHAnsi" w:eastAsia="Calibri" w:hAnsiTheme="majorHAnsi" w:cstheme="majorHAnsi"/>
            <w:spacing w:val="6"/>
            <w:sz w:val="22"/>
            <w:szCs w:val="22"/>
          </w:rPr>
          <w:t>l</w:t>
        </w:r>
        <w:r w:rsidRPr="00A970F6">
          <w:rPr>
            <w:rFonts w:asciiTheme="majorHAnsi" w:eastAsia="Calibri" w:hAnsiTheme="majorHAnsi" w:cstheme="majorHAnsi"/>
            <w:sz w:val="22"/>
            <w:szCs w:val="22"/>
          </w:rPr>
          <w:t>-</w:t>
        </w:r>
        <w:r w:rsidRPr="00A970F6">
          <w:rPr>
            <w:rFonts w:asciiTheme="majorHAnsi" w:eastAsia="Calibri" w:hAnsiTheme="majorHAnsi" w:cstheme="majorHAnsi"/>
            <w:spacing w:val="-1"/>
            <w:sz w:val="22"/>
            <w:szCs w:val="22"/>
          </w:rPr>
          <w:t>d</w:t>
        </w:r>
        <w:r w:rsidRPr="00A970F6">
          <w:rPr>
            <w:rFonts w:asciiTheme="majorHAnsi" w:eastAsia="Calibri" w:hAnsiTheme="majorHAnsi" w:cstheme="majorHAnsi"/>
            <w:sz w:val="22"/>
            <w:szCs w:val="22"/>
          </w:rPr>
          <w:t>es</w:t>
        </w:r>
        <w:r w:rsidRPr="00A970F6">
          <w:rPr>
            <w:rFonts w:asciiTheme="majorHAnsi" w:eastAsia="Calibri" w:hAnsiTheme="majorHAnsi" w:cstheme="majorHAnsi"/>
            <w:spacing w:val="-2"/>
            <w:sz w:val="22"/>
            <w:szCs w:val="22"/>
          </w:rPr>
          <w:t>i</w:t>
        </w:r>
        <w:r w:rsidRPr="00A970F6">
          <w:rPr>
            <w:rFonts w:asciiTheme="majorHAnsi" w:eastAsia="Calibri" w:hAnsiTheme="majorHAnsi" w:cstheme="majorHAnsi"/>
            <w:spacing w:val="1"/>
            <w:sz w:val="22"/>
            <w:szCs w:val="22"/>
          </w:rPr>
          <w:t>g</w:t>
        </w:r>
        <w:r w:rsidRPr="00A970F6">
          <w:rPr>
            <w:rFonts w:asciiTheme="majorHAnsi" w:eastAsia="Calibri" w:hAnsiTheme="majorHAnsi" w:cstheme="majorHAnsi"/>
            <w:spacing w:val="-1"/>
            <w:sz w:val="22"/>
            <w:szCs w:val="22"/>
          </w:rPr>
          <w:t>n</w:t>
        </w:r>
        <w:r w:rsidRPr="00A970F6">
          <w:rPr>
            <w:rFonts w:asciiTheme="majorHAnsi" w:eastAsia="Calibri" w:hAnsiTheme="majorHAnsi" w:cstheme="majorHAnsi"/>
            <w:sz w:val="22"/>
            <w:szCs w:val="22"/>
          </w:rPr>
          <w:t>-f</w:t>
        </w:r>
        <w:r w:rsidRPr="00A970F6">
          <w:rPr>
            <w:rFonts w:asciiTheme="majorHAnsi" w:eastAsia="Calibri" w:hAnsiTheme="majorHAnsi" w:cstheme="majorHAnsi"/>
            <w:spacing w:val="-1"/>
            <w:sz w:val="22"/>
            <w:szCs w:val="22"/>
          </w:rPr>
          <w:t>o</w:t>
        </w:r>
        <w:r w:rsidRPr="00A970F6">
          <w:rPr>
            <w:rFonts w:asciiTheme="majorHAnsi" w:eastAsia="Calibri" w:hAnsiTheme="majorHAnsi" w:cstheme="majorHAnsi"/>
            <w:sz w:val="22"/>
            <w:szCs w:val="22"/>
          </w:rPr>
          <w:t>r-</w:t>
        </w:r>
        <w:r w:rsidRPr="00A970F6">
          <w:rPr>
            <w:rFonts w:asciiTheme="majorHAnsi" w:eastAsia="Calibri" w:hAnsiTheme="majorHAnsi" w:cstheme="majorHAnsi"/>
            <w:spacing w:val="2"/>
            <w:sz w:val="22"/>
            <w:szCs w:val="22"/>
          </w:rPr>
          <w:t>l</w:t>
        </w:r>
        <w:r w:rsidRPr="00A970F6">
          <w:rPr>
            <w:rFonts w:asciiTheme="majorHAnsi" w:eastAsia="Calibri" w:hAnsiTheme="majorHAnsi" w:cstheme="majorHAnsi"/>
            <w:sz w:val="22"/>
            <w:szCs w:val="22"/>
          </w:rPr>
          <w:t>ea</w:t>
        </w:r>
        <w:r w:rsidRPr="00A970F6">
          <w:rPr>
            <w:rFonts w:asciiTheme="majorHAnsi" w:eastAsia="Calibri" w:hAnsiTheme="majorHAnsi" w:cstheme="majorHAnsi"/>
            <w:spacing w:val="-5"/>
            <w:sz w:val="22"/>
            <w:szCs w:val="22"/>
          </w:rPr>
          <w:t>r</w:t>
        </w:r>
        <w:r w:rsidRPr="00A970F6">
          <w:rPr>
            <w:rFonts w:asciiTheme="majorHAnsi" w:eastAsia="Calibri" w:hAnsiTheme="majorHAnsi" w:cstheme="majorHAnsi"/>
            <w:spacing w:val="-1"/>
            <w:sz w:val="22"/>
            <w:szCs w:val="22"/>
          </w:rPr>
          <w:t>n</w:t>
        </w:r>
        <w:r w:rsidRPr="00A970F6">
          <w:rPr>
            <w:rFonts w:asciiTheme="majorHAnsi" w:eastAsia="Calibri" w:hAnsiTheme="majorHAnsi" w:cstheme="majorHAnsi"/>
            <w:spacing w:val="2"/>
            <w:sz w:val="22"/>
            <w:szCs w:val="22"/>
          </w:rPr>
          <w:t>i</w:t>
        </w:r>
        <w:r w:rsidRPr="00A970F6">
          <w:rPr>
            <w:rFonts w:asciiTheme="majorHAnsi" w:eastAsia="Calibri" w:hAnsiTheme="majorHAnsi" w:cstheme="majorHAnsi"/>
            <w:spacing w:val="-1"/>
            <w:sz w:val="22"/>
            <w:szCs w:val="22"/>
          </w:rPr>
          <w:t>n</w:t>
        </w:r>
        <w:r w:rsidRPr="00A970F6">
          <w:rPr>
            <w:rFonts w:asciiTheme="majorHAnsi" w:eastAsia="Calibri" w:hAnsiTheme="majorHAnsi" w:cstheme="majorHAnsi"/>
            <w:spacing w:val="2"/>
            <w:sz w:val="22"/>
            <w:szCs w:val="22"/>
          </w:rPr>
          <w:t>g</w:t>
        </w:r>
        <w:r w:rsidRPr="00A970F6">
          <w:rPr>
            <w:rFonts w:asciiTheme="majorHAnsi" w:eastAsia="Calibri" w:hAnsiTheme="majorHAnsi" w:cstheme="majorHAnsi"/>
            <w:sz w:val="22"/>
            <w:szCs w:val="22"/>
          </w:rPr>
          <w:t>-</w:t>
        </w:r>
        <w:r w:rsidRPr="00A970F6">
          <w:rPr>
            <w:rFonts w:asciiTheme="majorHAnsi" w:eastAsia="Calibri" w:hAnsiTheme="majorHAnsi" w:cstheme="majorHAnsi"/>
            <w:spacing w:val="-1"/>
            <w:sz w:val="22"/>
            <w:szCs w:val="22"/>
          </w:rPr>
          <w:t>udl</w:t>
        </w:r>
      </w:hyperlink>
    </w:p>
    <w:p w14:paraId="4107F973" w14:textId="77777777" w:rsidR="00FE2F8D" w:rsidRPr="00BF457C" w:rsidRDefault="0032116E">
      <w:pPr>
        <w:spacing w:before="1"/>
        <w:ind w:left="821" w:right="325" w:hanging="721"/>
        <w:rPr>
          <w:rFonts w:ascii="Calibri" w:eastAsia="Calibri" w:hAnsi="Calibri" w:cs="Calibri"/>
          <w:sz w:val="22"/>
          <w:szCs w:val="22"/>
        </w:rPr>
      </w:pPr>
      <w:r w:rsidRPr="00BF457C">
        <w:rPr>
          <w:rFonts w:ascii="Calibri" w:eastAsia="Calibri" w:hAnsi="Calibri" w:cs="Calibri"/>
          <w:spacing w:val="1"/>
          <w:sz w:val="22"/>
          <w:szCs w:val="22"/>
        </w:rPr>
        <w:t>H</w:t>
      </w:r>
      <w:r w:rsidRPr="00BF457C">
        <w:rPr>
          <w:rFonts w:ascii="Calibri" w:eastAsia="Calibri" w:hAnsi="Calibri" w:cs="Calibri"/>
          <w:sz w:val="22"/>
          <w:szCs w:val="22"/>
        </w:rPr>
        <w:t>ar</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m</w:t>
      </w:r>
      <w:r w:rsidRPr="00BF457C">
        <w:rPr>
          <w:rFonts w:ascii="Calibri" w:eastAsia="Calibri" w:hAnsi="Calibri" w:cs="Calibri"/>
          <w:sz w:val="22"/>
          <w:szCs w:val="22"/>
        </w:rPr>
        <w:t>a</w:t>
      </w:r>
      <w:r w:rsidRPr="00BF457C">
        <w:rPr>
          <w:rFonts w:ascii="Calibri" w:eastAsia="Calibri" w:hAnsi="Calibri" w:cs="Calibri"/>
          <w:spacing w:val="-1"/>
          <w:sz w:val="22"/>
          <w:szCs w:val="22"/>
        </w:rPr>
        <w:t>nn</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E</w:t>
      </w:r>
      <w:r w:rsidRPr="00BF457C">
        <w:rPr>
          <w:rFonts w:ascii="Calibri" w:eastAsia="Calibri" w:hAnsi="Calibri" w:cs="Calibri"/>
          <w:spacing w:val="2"/>
          <w:sz w:val="22"/>
          <w:szCs w:val="22"/>
        </w:rPr>
        <w:t>.</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w:t>
      </w:r>
      <w:r w:rsidRPr="00BF457C">
        <w:rPr>
          <w:rFonts w:ascii="Calibri" w:eastAsia="Calibri" w:hAnsi="Calibri" w:cs="Calibri"/>
          <w:sz w:val="22"/>
          <w:szCs w:val="22"/>
        </w:rPr>
        <w:t>&amp;</w:t>
      </w:r>
      <w:r w:rsidRPr="00BF457C">
        <w:rPr>
          <w:rFonts w:ascii="Calibri" w:eastAsia="Calibri" w:hAnsi="Calibri" w:cs="Calibri"/>
          <w:spacing w:val="-4"/>
          <w:sz w:val="22"/>
          <w:szCs w:val="22"/>
        </w:rPr>
        <w:t xml:space="preserve"> </w:t>
      </w:r>
      <w:r w:rsidRPr="00BF457C">
        <w:rPr>
          <w:rFonts w:ascii="Calibri" w:eastAsia="Calibri" w:hAnsi="Calibri" w:cs="Calibri"/>
          <w:spacing w:val="1"/>
          <w:sz w:val="22"/>
          <w:szCs w:val="22"/>
        </w:rPr>
        <w:t>P</w:t>
      </w:r>
      <w:r w:rsidRPr="00BF457C">
        <w:rPr>
          <w:rFonts w:ascii="Calibri" w:eastAsia="Calibri" w:hAnsi="Calibri" w:cs="Calibri"/>
          <w:spacing w:val="-1"/>
          <w:sz w:val="22"/>
          <w:szCs w:val="22"/>
        </w:rPr>
        <w:t>o</w:t>
      </w:r>
      <w:r w:rsidRPr="00BF457C">
        <w:rPr>
          <w:rFonts w:ascii="Calibri" w:eastAsia="Calibri" w:hAnsi="Calibri" w:cs="Calibri"/>
          <w:sz w:val="22"/>
          <w:szCs w:val="22"/>
        </w:rPr>
        <w:t>se</w:t>
      </w:r>
      <w:r w:rsidRPr="00BF457C">
        <w:rPr>
          <w:rFonts w:ascii="Calibri" w:eastAsia="Calibri" w:hAnsi="Calibri" w:cs="Calibri"/>
          <w:spacing w:val="-3"/>
          <w:sz w:val="22"/>
          <w:szCs w:val="22"/>
        </w:rPr>
        <w:t>y</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A</w:t>
      </w:r>
      <w:r w:rsidRPr="00BF457C">
        <w:rPr>
          <w:rFonts w:ascii="Calibri" w:eastAsia="Calibri" w:hAnsi="Calibri" w:cs="Calibri"/>
          <w:sz w:val="22"/>
          <w:szCs w:val="22"/>
        </w:rPr>
        <w:t>. (</w:t>
      </w:r>
      <w:r w:rsidRPr="00BF457C">
        <w:rPr>
          <w:rFonts w:ascii="Calibri" w:eastAsia="Calibri" w:hAnsi="Calibri" w:cs="Calibri"/>
          <w:spacing w:val="-1"/>
          <w:sz w:val="22"/>
          <w:szCs w:val="22"/>
        </w:rPr>
        <w:t>2</w:t>
      </w:r>
      <w:r w:rsidRPr="00BF457C">
        <w:rPr>
          <w:rFonts w:ascii="Calibri" w:eastAsia="Calibri" w:hAnsi="Calibri" w:cs="Calibri"/>
          <w:spacing w:val="-2"/>
          <w:sz w:val="22"/>
          <w:szCs w:val="22"/>
        </w:rPr>
        <w:t>020</w:t>
      </w:r>
      <w:r w:rsidRPr="00BF457C">
        <w:rPr>
          <w:rFonts w:ascii="Calibri" w:eastAsia="Calibri" w:hAnsi="Calibri" w:cs="Calibri"/>
          <w:sz w:val="22"/>
          <w:szCs w:val="22"/>
        </w:rPr>
        <w:t>).</w:t>
      </w:r>
      <w:r w:rsidRPr="00BF457C">
        <w:rPr>
          <w:rFonts w:ascii="Calibri" w:eastAsia="Calibri" w:hAnsi="Calibri" w:cs="Calibri"/>
          <w:spacing w:val="4"/>
          <w:sz w:val="22"/>
          <w:szCs w:val="22"/>
        </w:rPr>
        <w:t xml:space="preserve"> </w:t>
      </w:r>
      <w:r w:rsidRPr="00BF457C">
        <w:rPr>
          <w:rFonts w:ascii="Calibri" w:eastAsia="Calibri" w:hAnsi="Calibri" w:cs="Calibri"/>
          <w:i/>
          <w:spacing w:val="-2"/>
          <w:sz w:val="22"/>
          <w:szCs w:val="22"/>
        </w:rPr>
        <w:t>T</w:t>
      </w:r>
      <w:r w:rsidRPr="00BF457C">
        <w:rPr>
          <w:rFonts w:ascii="Calibri" w:eastAsia="Calibri" w:hAnsi="Calibri" w:cs="Calibri"/>
          <w:i/>
          <w:sz w:val="22"/>
          <w:szCs w:val="22"/>
        </w:rPr>
        <w:t>e</w:t>
      </w:r>
      <w:r w:rsidRPr="00BF457C">
        <w:rPr>
          <w:rFonts w:ascii="Calibri" w:eastAsia="Calibri" w:hAnsi="Calibri" w:cs="Calibri"/>
          <w:i/>
          <w:spacing w:val="2"/>
          <w:sz w:val="22"/>
          <w:szCs w:val="22"/>
        </w:rPr>
        <w:t>a</w:t>
      </w:r>
      <w:r w:rsidRPr="00BF457C">
        <w:rPr>
          <w:rFonts w:ascii="Calibri" w:eastAsia="Calibri" w:hAnsi="Calibri" w:cs="Calibri"/>
          <w:i/>
          <w:sz w:val="22"/>
          <w:szCs w:val="22"/>
        </w:rPr>
        <w:t>c</w:t>
      </w:r>
      <w:r w:rsidRPr="00BF457C">
        <w:rPr>
          <w:rFonts w:ascii="Calibri" w:eastAsia="Calibri" w:hAnsi="Calibri" w:cs="Calibri"/>
          <w:i/>
          <w:spacing w:val="1"/>
          <w:sz w:val="22"/>
          <w:szCs w:val="22"/>
        </w:rPr>
        <w:t>h</w:t>
      </w:r>
      <w:r w:rsidRPr="00BF457C">
        <w:rPr>
          <w:rFonts w:ascii="Calibri" w:eastAsia="Calibri" w:hAnsi="Calibri" w:cs="Calibri"/>
          <w:i/>
          <w:sz w:val="22"/>
          <w:szCs w:val="22"/>
        </w:rPr>
        <w:t>e</w:t>
      </w:r>
      <w:r w:rsidRPr="00BF457C">
        <w:rPr>
          <w:rFonts w:ascii="Calibri" w:eastAsia="Calibri" w:hAnsi="Calibri" w:cs="Calibri"/>
          <w:i/>
          <w:spacing w:val="1"/>
          <w:sz w:val="22"/>
          <w:szCs w:val="22"/>
        </w:rPr>
        <w:t>r</w:t>
      </w:r>
      <w:r w:rsidRPr="00BF457C">
        <w:rPr>
          <w:rFonts w:ascii="Calibri" w:eastAsia="Calibri" w:hAnsi="Calibri" w:cs="Calibri"/>
          <w:i/>
          <w:sz w:val="22"/>
          <w:szCs w:val="22"/>
        </w:rPr>
        <w:t>s:</w:t>
      </w:r>
      <w:r w:rsidRPr="00BF457C">
        <w:rPr>
          <w:rFonts w:ascii="Calibri" w:eastAsia="Calibri" w:hAnsi="Calibri" w:cs="Calibri"/>
          <w:i/>
          <w:spacing w:val="-3"/>
          <w:sz w:val="22"/>
          <w:szCs w:val="22"/>
        </w:rPr>
        <w:t xml:space="preserve"> U</w:t>
      </w:r>
      <w:r w:rsidRPr="00BF457C">
        <w:rPr>
          <w:rFonts w:ascii="Calibri" w:eastAsia="Calibri" w:hAnsi="Calibri" w:cs="Calibri"/>
          <w:i/>
          <w:spacing w:val="2"/>
          <w:sz w:val="22"/>
          <w:szCs w:val="22"/>
        </w:rPr>
        <w:t>nd</w:t>
      </w:r>
      <w:r w:rsidRPr="00BF457C">
        <w:rPr>
          <w:rFonts w:ascii="Calibri" w:eastAsia="Calibri" w:hAnsi="Calibri" w:cs="Calibri"/>
          <w:i/>
          <w:spacing w:val="-5"/>
          <w:sz w:val="22"/>
          <w:szCs w:val="22"/>
        </w:rPr>
        <w:t>e</w:t>
      </w:r>
      <w:r w:rsidRPr="00BF457C">
        <w:rPr>
          <w:rFonts w:ascii="Calibri" w:eastAsia="Calibri" w:hAnsi="Calibri" w:cs="Calibri"/>
          <w:i/>
          <w:spacing w:val="1"/>
          <w:sz w:val="22"/>
          <w:szCs w:val="22"/>
        </w:rPr>
        <w:t>r</w:t>
      </w:r>
      <w:r w:rsidRPr="00BF457C">
        <w:rPr>
          <w:rFonts w:ascii="Calibri" w:eastAsia="Calibri" w:hAnsi="Calibri" w:cs="Calibri"/>
          <w:i/>
          <w:sz w:val="22"/>
          <w:szCs w:val="22"/>
        </w:rPr>
        <w:t>s</w:t>
      </w:r>
      <w:r w:rsidRPr="00BF457C">
        <w:rPr>
          <w:rFonts w:ascii="Calibri" w:eastAsia="Calibri" w:hAnsi="Calibri" w:cs="Calibri"/>
          <w:i/>
          <w:spacing w:val="-2"/>
          <w:sz w:val="22"/>
          <w:szCs w:val="22"/>
        </w:rPr>
        <w:t>t</w:t>
      </w:r>
      <w:r w:rsidRPr="00BF457C">
        <w:rPr>
          <w:rFonts w:ascii="Calibri" w:eastAsia="Calibri" w:hAnsi="Calibri" w:cs="Calibri"/>
          <w:i/>
          <w:spacing w:val="2"/>
          <w:sz w:val="22"/>
          <w:szCs w:val="22"/>
        </w:rPr>
        <w:t>a</w:t>
      </w:r>
      <w:r w:rsidRPr="00BF457C">
        <w:rPr>
          <w:rFonts w:ascii="Calibri" w:eastAsia="Calibri" w:hAnsi="Calibri" w:cs="Calibri"/>
          <w:i/>
          <w:spacing w:val="-3"/>
          <w:sz w:val="22"/>
          <w:szCs w:val="22"/>
        </w:rPr>
        <w:t>n</w:t>
      </w:r>
      <w:r w:rsidRPr="00BF457C">
        <w:rPr>
          <w:rFonts w:ascii="Calibri" w:eastAsia="Calibri" w:hAnsi="Calibri" w:cs="Calibri"/>
          <w:i/>
          <w:sz w:val="22"/>
          <w:szCs w:val="22"/>
        </w:rPr>
        <w:t xml:space="preserve">d </w:t>
      </w:r>
      <w:r w:rsidRPr="00BF457C">
        <w:rPr>
          <w:rFonts w:ascii="Calibri" w:eastAsia="Calibri" w:hAnsi="Calibri" w:cs="Calibri"/>
          <w:i/>
          <w:spacing w:val="2"/>
          <w:sz w:val="22"/>
          <w:szCs w:val="22"/>
        </w:rPr>
        <w:t>an</w:t>
      </w:r>
      <w:r w:rsidRPr="00BF457C">
        <w:rPr>
          <w:rFonts w:ascii="Calibri" w:eastAsia="Calibri" w:hAnsi="Calibri" w:cs="Calibri"/>
          <w:i/>
          <w:sz w:val="22"/>
          <w:szCs w:val="22"/>
        </w:rPr>
        <w:t xml:space="preserve">d </w:t>
      </w:r>
      <w:r w:rsidRPr="00BF457C">
        <w:rPr>
          <w:rFonts w:ascii="Calibri" w:eastAsia="Calibri" w:hAnsi="Calibri" w:cs="Calibri"/>
          <w:i/>
          <w:spacing w:val="-5"/>
          <w:sz w:val="22"/>
          <w:szCs w:val="22"/>
        </w:rPr>
        <w:t>C</w:t>
      </w:r>
      <w:r w:rsidRPr="00BF457C">
        <w:rPr>
          <w:rFonts w:ascii="Calibri" w:eastAsia="Calibri" w:hAnsi="Calibri" w:cs="Calibri"/>
          <w:i/>
          <w:spacing w:val="2"/>
          <w:sz w:val="22"/>
          <w:szCs w:val="22"/>
        </w:rPr>
        <w:t>o</w:t>
      </w:r>
      <w:r w:rsidRPr="00BF457C">
        <w:rPr>
          <w:rFonts w:ascii="Calibri" w:eastAsia="Calibri" w:hAnsi="Calibri" w:cs="Calibri"/>
          <w:i/>
          <w:spacing w:val="-2"/>
          <w:sz w:val="22"/>
          <w:szCs w:val="22"/>
        </w:rPr>
        <w:t>mm</w:t>
      </w:r>
      <w:r w:rsidRPr="00BF457C">
        <w:rPr>
          <w:rFonts w:ascii="Calibri" w:eastAsia="Calibri" w:hAnsi="Calibri" w:cs="Calibri"/>
          <w:i/>
          <w:spacing w:val="2"/>
          <w:sz w:val="22"/>
          <w:szCs w:val="22"/>
        </w:rPr>
        <w:t>uni</w:t>
      </w:r>
      <w:r w:rsidRPr="00BF457C">
        <w:rPr>
          <w:rFonts w:ascii="Calibri" w:eastAsia="Calibri" w:hAnsi="Calibri" w:cs="Calibri"/>
          <w:i/>
          <w:spacing w:val="-6"/>
          <w:sz w:val="22"/>
          <w:szCs w:val="22"/>
        </w:rPr>
        <w:t>c</w:t>
      </w:r>
      <w:r w:rsidRPr="00BF457C">
        <w:rPr>
          <w:rFonts w:ascii="Calibri" w:eastAsia="Calibri" w:hAnsi="Calibri" w:cs="Calibri"/>
          <w:i/>
          <w:spacing w:val="2"/>
          <w:sz w:val="22"/>
          <w:szCs w:val="22"/>
        </w:rPr>
        <w:t>a</w:t>
      </w:r>
      <w:r w:rsidRPr="00BF457C">
        <w:rPr>
          <w:rFonts w:ascii="Calibri" w:eastAsia="Calibri" w:hAnsi="Calibri" w:cs="Calibri"/>
          <w:i/>
          <w:spacing w:val="-2"/>
          <w:sz w:val="22"/>
          <w:szCs w:val="22"/>
        </w:rPr>
        <w:t>t</w:t>
      </w:r>
      <w:r w:rsidRPr="00BF457C">
        <w:rPr>
          <w:rFonts w:ascii="Calibri" w:eastAsia="Calibri" w:hAnsi="Calibri" w:cs="Calibri"/>
          <w:i/>
          <w:sz w:val="22"/>
          <w:szCs w:val="22"/>
        </w:rPr>
        <w:t>e</w:t>
      </w:r>
      <w:r w:rsidRPr="00BF457C">
        <w:rPr>
          <w:rFonts w:ascii="Calibri" w:eastAsia="Calibri" w:hAnsi="Calibri" w:cs="Calibri"/>
          <w:i/>
          <w:spacing w:val="-1"/>
          <w:sz w:val="22"/>
          <w:szCs w:val="22"/>
        </w:rPr>
        <w:t xml:space="preserve"> </w:t>
      </w:r>
      <w:r w:rsidRPr="00BF457C">
        <w:rPr>
          <w:rFonts w:ascii="Calibri" w:eastAsia="Calibri" w:hAnsi="Calibri" w:cs="Calibri"/>
          <w:i/>
          <w:spacing w:val="2"/>
          <w:sz w:val="22"/>
          <w:szCs w:val="22"/>
        </w:rPr>
        <w:t>a</w:t>
      </w:r>
      <w:r w:rsidRPr="00BF457C">
        <w:rPr>
          <w:rFonts w:ascii="Calibri" w:eastAsia="Calibri" w:hAnsi="Calibri" w:cs="Calibri"/>
          <w:i/>
          <w:spacing w:val="-3"/>
          <w:sz w:val="22"/>
          <w:szCs w:val="22"/>
        </w:rPr>
        <w:t>b</w:t>
      </w:r>
      <w:r w:rsidRPr="00BF457C">
        <w:rPr>
          <w:rFonts w:ascii="Calibri" w:eastAsia="Calibri" w:hAnsi="Calibri" w:cs="Calibri"/>
          <w:i/>
          <w:spacing w:val="2"/>
          <w:sz w:val="22"/>
          <w:szCs w:val="22"/>
        </w:rPr>
        <w:t>ou</w:t>
      </w:r>
      <w:r w:rsidRPr="00BF457C">
        <w:rPr>
          <w:rFonts w:ascii="Calibri" w:eastAsia="Calibri" w:hAnsi="Calibri" w:cs="Calibri"/>
          <w:i/>
          <w:sz w:val="22"/>
          <w:szCs w:val="22"/>
        </w:rPr>
        <w:t>t</w:t>
      </w:r>
      <w:r w:rsidRPr="00BF457C">
        <w:rPr>
          <w:rFonts w:ascii="Calibri" w:eastAsia="Calibri" w:hAnsi="Calibri" w:cs="Calibri"/>
          <w:i/>
          <w:spacing w:val="-4"/>
          <w:sz w:val="22"/>
          <w:szCs w:val="22"/>
        </w:rPr>
        <w:t xml:space="preserve"> </w:t>
      </w:r>
      <w:r w:rsidRPr="00BF457C">
        <w:rPr>
          <w:rFonts w:ascii="Calibri" w:eastAsia="Calibri" w:hAnsi="Calibri" w:cs="Calibri"/>
          <w:i/>
          <w:spacing w:val="2"/>
          <w:sz w:val="22"/>
          <w:szCs w:val="22"/>
        </w:rPr>
        <w:t>E</w:t>
      </w:r>
      <w:r w:rsidRPr="00BF457C">
        <w:rPr>
          <w:rFonts w:ascii="Calibri" w:eastAsia="Calibri" w:hAnsi="Calibri" w:cs="Calibri"/>
          <w:i/>
          <w:spacing w:val="-2"/>
          <w:sz w:val="22"/>
          <w:szCs w:val="22"/>
        </w:rPr>
        <w:t>m</w:t>
      </w:r>
      <w:r w:rsidRPr="00BF457C">
        <w:rPr>
          <w:rFonts w:ascii="Calibri" w:eastAsia="Calibri" w:hAnsi="Calibri" w:cs="Calibri"/>
          <w:i/>
          <w:spacing w:val="2"/>
          <w:sz w:val="22"/>
          <w:szCs w:val="22"/>
        </w:rPr>
        <w:t>o</w:t>
      </w:r>
      <w:r w:rsidRPr="00BF457C">
        <w:rPr>
          <w:rFonts w:ascii="Calibri" w:eastAsia="Calibri" w:hAnsi="Calibri" w:cs="Calibri"/>
          <w:i/>
          <w:spacing w:val="-2"/>
          <w:sz w:val="22"/>
          <w:szCs w:val="22"/>
        </w:rPr>
        <w:t>t</w:t>
      </w:r>
      <w:r w:rsidRPr="00BF457C">
        <w:rPr>
          <w:rFonts w:ascii="Calibri" w:eastAsia="Calibri" w:hAnsi="Calibri" w:cs="Calibri"/>
          <w:i/>
          <w:spacing w:val="-3"/>
          <w:sz w:val="22"/>
          <w:szCs w:val="22"/>
        </w:rPr>
        <w:t>i</w:t>
      </w:r>
      <w:r w:rsidRPr="00BF457C">
        <w:rPr>
          <w:rFonts w:ascii="Calibri" w:eastAsia="Calibri" w:hAnsi="Calibri" w:cs="Calibri"/>
          <w:i/>
          <w:spacing w:val="2"/>
          <w:sz w:val="22"/>
          <w:szCs w:val="22"/>
        </w:rPr>
        <w:t>on</w:t>
      </w:r>
      <w:r w:rsidRPr="00BF457C">
        <w:rPr>
          <w:rFonts w:ascii="Calibri" w:eastAsia="Calibri" w:hAnsi="Calibri" w:cs="Calibri"/>
          <w:i/>
          <w:sz w:val="22"/>
          <w:szCs w:val="22"/>
        </w:rPr>
        <w:t>s</w:t>
      </w:r>
      <w:r w:rsidRPr="00BF457C">
        <w:rPr>
          <w:rFonts w:ascii="Calibri" w:eastAsia="Calibri" w:hAnsi="Calibri" w:cs="Calibri"/>
          <w:i/>
          <w:spacing w:val="-1"/>
          <w:sz w:val="22"/>
          <w:szCs w:val="22"/>
        </w:rPr>
        <w:t xml:space="preserve"> </w:t>
      </w:r>
      <w:r w:rsidRPr="00BF457C">
        <w:rPr>
          <w:rFonts w:ascii="Calibri" w:eastAsia="Calibri" w:hAnsi="Calibri" w:cs="Calibri"/>
          <w:i/>
          <w:spacing w:val="-2"/>
          <w:sz w:val="22"/>
          <w:szCs w:val="22"/>
        </w:rPr>
        <w:t>t</w:t>
      </w:r>
      <w:r w:rsidRPr="00BF457C">
        <w:rPr>
          <w:rFonts w:ascii="Calibri" w:eastAsia="Calibri" w:hAnsi="Calibri" w:cs="Calibri"/>
          <w:i/>
          <w:sz w:val="22"/>
          <w:szCs w:val="22"/>
        </w:rPr>
        <w:t xml:space="preserve">o </w:t>
      </w:r>
      <w:r w:rsidRPr="00BF457C">
        <w:rPr>
          <w:rFonts w:ascii="Calibri" w:eastAsia="Calibri" w:hAnsi="Calibri" w:cs="Calibri"/>
          <w:i/>
          <w:spacing w:val="-4"/>
          <w:sz w:val="22"/>
          <w:szCs w:val="22"/>
        </w:rPr>
        <w:t>S</w:t>
      </w:r>
      <w:r w:rsidRPr="00BF457C">
        <w:rPr>
          <w:rFonts w:ascii="Calibri" w:eastAsia="Calibri" w:hAnsi="Calibri" w:cs="Calibri"/>
          <w:i/>
          <w:spacing w:val="2"/>
          <w:sz w:val="22"/>
          <w:szCs w:val="22"/>
        </w:rPr>
        <w:t>up</w:t>
      </w:r>
      <w:r w:rsidRPr="00BF457C">
        <w:rPr>
          <w:rFonts w:ascii="Calibri" w:eastAsia="Calibri" w:hAnsi="Calibri" w:cs="Calibri"/>
          <w:i/>
          <w:spacing w:val="-3"/>
          <w:sz w:val="22"/>
          <w:szCs w:val="22"/>
        </w:rPr>
        <w:t>p</w:t>
      </w:r>
      <w:r w:rsidRPr="00BF457C">
        <w:rPr>
          <w:rFonts w:ascii="Calibri" w:eastAsia="Calibri" w:hAnsi="Calibri" w:cs="Calibri"/>
          <w:i/>
          <w:spacing w:val="2"/>
          <w:sz w:val="22"/>
          <w:szCs w:val="22"/>
        </w:rPr>
        <w:t>o</w:t>
      </w:r>
      <w:r w:rsidRPr="00BF457C">
        <w:rPr>
          <w:rFonts w:ascii="Calibri" w:eastAsia="Calibri" w:hAnsi="Calibri" w:cs="Calibri"/>
          <w:i/>
          <w:spacing w:val="1"/>
          <w:sz w:val="22"/>
          <w:szCs w:val="22"/>
        </w:rPr>
        <w:t>r</w:t>
      </w:r>
      <w:r w:rsidRPr="00BF457C">
        <w:rPr>
          <w:rFonts w:ascii="Calibri" w:eastAsia="Calibri" w:hAnsi="Calibri" w:cs="Calibri"/>
          <w:i/>
          <w:sz w:val="22"/>
          <w:szCs w:val="22"/>
        </w:rPr>
        <w:t xml:space="preserve">t </w:t>
      </w:r>
      <w:r w:rsidRPr="00BF457C">
        <w:rPr>
          <w:rFonts w:ascii="Calibri" w:eastAsia="Calibri" w:hAnsi="Calibri" w:cs="Calibri"/>
          <w:i/>
          <w:spacing w:val="-1"/>
          <w:sz w:val="22"/>
          <w:szCs w:val="22"/>
        </w:rPr>
        <w:t>D</w:t>
      </w:r>
      <w:r w:rsidRPr="00BF457C">
        <w:rPr>
          <w:rFonts w:ascii="Calibri" w:eastAsia="Calibri" w:hAnsi="Calibri" w:cs="Calibri"/>
          <w:i/>
          <w:sz w:val="22"/>
          <w:szCs w:val="22"/>
        </w:rPr>
        <w:t xml:space="preserve">eep </w:t>
      </w:r>
      <w:r w:rsidRPr="00BF457C">
        <w:rPr>
          <w:rFonts w:ascii="Calibri" w:eastAsia="Calibri" w:hAnsi="Calibri" w:cs="Calibri"/>
          <w:i/>
          <w:spacing w:val="-2"/>
          <w:sz w:val="22"/>
          <w:szCs w:val="22"/>
        </w:rPr>
        <w:t>L</w:t>
      </w:r>
      <w:r w:rsidRPr="00BF457C">
        <w:rPr>
          <w:rFonts w:ascii="Calibri" w:eastAsia="Calibri" w:hAnsi="Calibri" w:cs="Calibri"/>
          <w:i/>
          <w:sz w:val="22"/>
          <w:szCs w:val="22"/>
        </w:rPr>
        <w:t>e</w:t>
      </w:r>
      <w:r w:rsidRPr="00BF457C">
        <w:rPr>
          <w:rFonts w:ascii="Calibri" w:eastAsia="Calibri" w:hAnsi="Calibri" w:cs="Calibri"/>
          <w:i/>
          <w:spacing w:val="2"/>
          <w:sz w:val="22"/>
          <w:szCs w:val="22"/>
        </w:rPr>
        <w:t>a</w:t>
      </w:r>
      <w:r w:rsidRPr="00BF457C">
        <w:rPr>
          <w:rFonts w:ascii="Calibri" w:eastAsia="Calibri" w:hAnsi="Calibri" w:cs="Calibri"/>
          <w:i/>
          <w:spacing w:val="1"/>
          <w:sz w:val="22"/>
          <w:szCs w:val="22"/>
        </w:rPr>
        <w:t>r</w:t>
      </w:r>
      <w:r w:rsidRPr="00BF457C">
        <w:rPr>
          <w:rFonts w:ascii="Calibri" w:eastAsia="Calibri" w:hAnsi="Calibri" w:cs="Calibri"/>
          <w:i/>
          <w:spacing w:val="-3"/>
          <w:sz w:val="22"/>
          <w:szCs w:val="22"/>
        </w:rPr>
        <w:t>n</w:t>
      </w:r>
      <w:r w:rsidRPr="00BF457C">
        <w:rPr>
          <w:rFonts w:ascii="Calibri" w:eastAsia="Calibri" w:hAnsi="Calibri" w:cs="Calibri"/>
          <w:i/>
          <w:spacing w:val="2"/>
          <w:sz w:val="22"/>
          <w:szCs w:val="22"/>
        </w:rPr>
        <w:t>in</w:t>
      </w:r>
      <w:r w:rsidRPr="00BF457C">
        <w:rPr>
          <w:rFonts w:ascii="Calibri" w:eastAsia="Calibri" w:hAnsi="Calibri" w:cs="Calibri"/>
          <w:i/>
          <w:sz w:val="22"/>
          <w:szCs w:val="22"/>
        </w:rPr>
        <w:t>g (</w:t>
      </w:r>
      <w:r w:rsidRPr="00BF457C">
        <w:rPr>
          <w:rFonts w:ascii="Calibri" w:eastAsia="Calibri" w:hAnsi="Calibri" w:cs="Calibri"/>
          <w:i/>
          <w:spacing w:val="-1"/>
          <w:sz w:val="22"/>
          <w:szCs w:val="22"/>
        </w:rPr>
        <w:t>D</w:t>
      </w:r>
      <w:r w:rsidRPr="00BF457C">
        <w:rPr>
          <w:rFonts w:ascii="Calibri" w:eastAsia="Calibri" w:hAnsi="Calibri" w:cs="Calibri"/>
          <w:i/>
          <w:sz w:val="22"/>
          <w:szCs w:val="22"/>
        </w:rPr>
        <w:t>L</w:t>
      </w:r>
      <w:r w:rsidRPr="00BF457C">
        <w:rPr>
          <w:rFonts w:ascii="Calibri" w:eastAsia="Calibri" w:hAnsi="Calibri" w:cs="Calibri"/>
          <w:i/>
          <w:spacing w:val="-3"/>
          <w:sz w:val="22"/>
          <w:szCs w:val="22"/>
        </w:rPr>
        <w:t xml:space="preserve"> </w:t>
      </w:r>
      <w:r w:rsidRPr="00BF457C">
        <w:rPr>
          <w:rFonts w:ascii="Calibri" w:eastAsia="Calibri" w:hAnsi="Calibri" w:cs="Calibri"/>
          <w:i/>
          <w:sz w:val="22"/>
          <w:szCs w:val="22"/>
        </w:rPr>
        <w:t>#</w:t>
      </w:r>
      <w:r w:rsidRPr="00BF457C">
        <w:rPr>
          <w:rFonts w:ascii="Calibri" w:eastAsia="Calibri" w:hAnsi="Calibri" w:cs="Calibri"/>
          <w:i/>
          <w:spacing w:val="-1"/>
          <w:sz w:val="22"/>
          <w:szCs w:val="22"/>
        </w:rPr>
        <w:t>1</w:t>
      </w:r>
      <w:r w:rsidRPr="00BF457C">
        <w:rPr>
          <w:rFonts w:ascii="Calibri" w:eastAsia="Calibri" w:hAnsi="Calibri" w:cs="Calibri"/>
          <w:i/>
          <w:spacing w:val="-2"/>
          <w:sz w:val="22"/>
          <w:szCs w:val="22"/>
        </w:rPr>
        <w:t>4</w:t>
      </w:r>
      <w:r w:rsidRPr="00BF457C">
        <w:rPr>
          <w:rFonts w:ascii="Calibri" w:eastAsia="Calibri" w:hAnsi="Calibri" w:cs="Calibri"/>
          <w:i/>
          <w:spacing w:val="2"/>
          <w:sz w:val="22"/>
          <w:szCs w:val="22"/>
        </w:rPr>
        <w:t>)</w:t>
      </w:r>
      <w:r w:rsidRPr="00BF457C">
        <w:rPr>
          <w:rFonts w:ascii="Calibri" w:eastAsia="Calibri" w:hAnsi="Calibri" w:cs="Calibri"/>
          <w:sz w:val="22"/>
          <w:szCs w:val="22"/>
        </w:rPr>
        <w:t>. Re</w:t>
      </w:r>
      <w:r w:rsidRPr="00BF457C">
        <w:rPr>
          <w:rFonts w:ascii="Calibri" w:eastAsia="Calibri" w:hAnsi="Calibri" w:cs="Calibri"/>
          <w:spacing w:val="-1"/>
          <w:sz w:val="22"/>
          <w:szCs w:val="22"/>
        </w:rPr>
        <w:t>t</w:t>
      </w:r>
      <w:r w:rsidRPr="00BF457C">
        <w:rPr>
          <w:rFonts w:ascii="Calibri" w:eastAsia="Calibri" w:hAnsi="Calibri" w:cs="Calibri"/>
          <w:sz w:val="22"/>
          <w:szCs w:val="22"/>
        </w:rPr>
        <w:t>r</w:t>
      </w:r>
      <w:r w:rsidRPr="00BF457C">
        <w:rPr>
          <w:rFonts w:ascii="Calibri" w:eastAsia="Calibri" w:hAnsi="Calibri" w:cs="Calibri"/>
          <w:spacing w:val="2"/>
          <w:sz w:val="22"/>
          <w:szCs w:val="22"/>
        </w:rPr>
        <w:t>i</w:t>
      </w:r>
      <w:r w:rsidRPr="00BF457C">
        <w:rPr>
          <w:rFonts w:ascii="Calibri" w:eastAsia="Calibri" w:hAnsi="Calibri" w:cs="Calibri"/>
          <w:sz w:val="22"/>
          <w:szCs w:val="22"/>
        </w:rPr>
        <w:t>e</w:t>
      </w:r>
      <w:r w:rsidRPr="00BF457C">
        <w:rPr>
          <w:rFonts w:ascii="Calibri" w:eastAsia="Calibri" w:hAnsi="Calibri" w:cs="Calibri"/>
          <w:spacing w:val="1"/>
          <w:sz w:val="22"/>
          <w:szCs w:val="22"/>
        </w:rPr>
        <w:t>v</w:t>
      </w:r>
      <w:r w:rsidRPr="00BF457C">
        <w:rPr>
          <w:rFonts w:ascii="Calibri" w:eastAsia="Calibri" w:hAnsi="Calibri" w:cs="Calibri"/>
          <w:sz w:val="22"/>
          <w:szCs w:val="22"/>
        </w:rPr>
        <w:t>ed</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fr</w:t>
      </w:r>
      <w:r w:rsidRPr="00BF457C">
        <w:rPr>
          <w:rFonts w:ascii="Calibri" w:eastAsia="Calibri" w:hAnsi="Calibri" w:cs="Calibri"/>
          <w:spacing w:val="-2"/>
          <w:sz w:val="22"/>
          <w:szCs w:val="22"/>
        </w:rPr>
        <w:t>o</w:t>
      </w:r>
      <w:r w:rsidRPr="00BF457C">
        <w:rPr>
          <w:rFonts w:ascii="Calibri" w:eastAsia="Calibri" w:hAnsi="Calibri" w:cs="Calibri"/>
          <w:sz w:val="22"/>
          <w:szCs w:val="22"/>
        </w:rPr>
        <w:t>m</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T</w:t>
      </w:r>
      <w:r w:rsidRPr="00BF457C">
        <w:rPr>
          <w:rFonts w:ascii="Calibri" w:eastAsia="Calibri" w:hAnsi="Calibri" w:cs="Calibri"/>
          <w:spacing w:val="-3"/>
          <w:sz w:val="22"/>
          <w:szCs w:val="22"/>
        </w:rPr>
        <w:t>I</w:t>
      </w:r>
      <w:r w:rsidRPr="00BF457C">
        <w:rPr>
          <w:rFonts w:ascii="Calibri" w:eastAsia="Calibri" w:hAnsi="Calibri" w:cs="Calibri"/>
          <w:spacing w:val="2"/>
          <w:sz w:val="22"/>
          <w:szCs w:val="22"/>
        </w:rPr>
        <w:t>E</w:t>
      </w:r>
      <w:r w:rsidRPr="00BF457C">
        <w:rPr>
          <w:rFonts w:ascii="Calibri" w:eastAsia="Calibri" w:hAnsi="Calibri" w:cs="Calibri"/>
          <w:sz w:val="22"/>
          <w:szCs w:val="22"/>
        </w:rPr>
        <w:t>S</w:t>
      </w:r>
      <w:r w:rsidRPr="00BF457C">
        <w:rPr>
          <w:rFonts w:ascii="Calibri" w:eastAsia="Calibri" w:hAnsi="Calibri" w:cs="Calibri"/>
          <w:spacing w:val="-2"/>
          <w:sz w:val="22"/>
          <w:szCs w:val="22"/>
        </w:rPr>
        <w:t xml:space="preserve"> </w:t>
      </w:r>
      <w:r w:rsidRPr="00BF457C">
        <w:rPr>
          <w:rFonts w:ascii="Calibri" w:eastAsia="Calibri" w:hAnsi="Calibri" w:cs="Calibri"/>
          <w:spacing w:val="2"/>
          <w:sz w:val="22"/>
          <w:szCs w:val="22"/>
        </w:rPr>
        <w:t>C</w:t>
      </w:r>
      <w:r w:rsidRPr="00BF457C">
        <w:rPr>
          <w:rFonts w:ascii="Calibri" w:eastAsia="Calibri" w:hAnsi="Calibri" w:cs="Calibri"/>
          <w:sz w:val="22"/>
          <w:szCs w:val="22"/>
        </w:rPr>
        <w:t>en</w:t>
      </w:r>
      <w:r w:rsidRPr="00BF457C">
        <w:rPr>
          <w:rFonts w:ascii="Calibri" w:eastAsia="Calibri" w:hAnsi="Calibri" w:cs="Calibri"/>
          <w:spacing w:val="-2"/>
          <w:sz w:val="22"/>
          <w:szCs w:val="22"/>
        </w:rPr>
        <w:t>t</w:t>
      </w:r>
      <w:r w:rsidRPr="00BF457C">
        <w:rPr>
          <w:rFonts w:ascii="Calibri" w:eastAsia="Calibri" w:hAnsi="Calibri" w:cs="Calibri"/>
          <w:sz w:val="22"/>
          <w:szCs w:val="22"/>
        </w:rPr>
        <w:t xml:space="preserve">er: </w:t>
      </w:r>
      <w:r w:rsidRPr="00BF457C">
        <w:rPr>
          <w:rFonts w:ascii="Calibri" w:eastAsia="Calibri" w:hAnsi="Calibri" w:cs="Calibri"/>
          <w:spacing w:val="-1"/>
          <w:sz w:val="22"/>
          <w:szCs w:val="22"/>
        </w:rPr>
        <w:t>h</w:t>
      </w:r>
      <w:r w:rsidRPr="00BF457C">
        <w:rPr>
          <w:rFonts w:ascii="Calibri" w:eastAsia="Calibri" w:hAnsi="Calibri" w:cs="Calibri"/>
          <w:spacing w:val="-2"/>
          <w:sz w:val="22"/>
          <w:szCs w:val="22"/>
        </w:rPr>
        <w:t>tt</w:t>
      </w:r>
      <w:r w:rsidRPr="00BF457C">
        <w:rPr>
          <w:rFonts w:ascii="Calibri" w:eastAsia="Calibri" w:hAnsi="Calibri" w:cs="Calibri"/>
          <w:spacing w:val="-1"/>
          <w:sz w:val="22"/>
          <w:szCs w:val="22"/>
        </w:rPr>
        <w:t>p</w:t>
      </w:r>
      <w:r w:rsidRPr="00BF457C">
        <w:rPr>
          <w:rFonts w:ascii="Calibri" w:eastAsia="Calibri" w:hAnsi="Calibri" w:cs="Calibri"/>
          <w:sz w:val="22"/>
          <w:szCs w:val="22"/>
        </w:rPr>
        <w:t>s</w:t>
      </w:r>
      <w:r w:rsidRPr="00BF457C">
        <w:rPr>
          <w:rFonts w:ascii="Calibri" w:eastAsia="Calibri" w:hAnsi="Calibri" w:cs="Calibri"/>
          <w:spacing w:val="-1"/>
          <w:sz w:val="22"/>
          <w:szCs w:val="22"/>
        </w:rPr>
        <w:t>:</w:t>
      </w:r>
      <w:r w:rsidRPr="00BF457C">
        <w:rPr>
          <w:rFonts w:ascii="Calibri" w:eastAsia="Calibri" w:hAnsi="Calibri" w:cs="Calibri"/>
          <w:spacing w:val="1"/>
          <w:sz w:val="22"/>
          <w:szCs w:val="22"/>
        </w:rPr>
        <w:t>//</w:t>
      </w:r>
      <w:r w:rsidRPr="00BF457C">
        <w:rPr>
          <w:rFonts w:ascii="Calibri" w:eastAsia="Calibri" w:hAnsi="Calibri" w:cs="Calibri"/>
          <w:spacing w:val="-1"/>
          <w:sz w:val="22"/>
          <w:szCs w:val="22"/>
        </w:rPr>
        <w:t>pub</w:t>
      </w:r>
      <w:r w:rsidRPr="00BF457C">
        <w:rPr>
          <w:rFonts w:ascii="Calibri" w:eastAsia="Calibri" w:hAnsi="Calibri" w:cs="Calibri"/>
          <w:spacing w:val="2"/>
          <w:sz w:val="22"/>
          <w:szCs w:val="22"/>
        </w:rPr>
        <w:t>li</w:t>
      </w:r>
      <w:r w:rsidRPr="00BF457C">
        <w:rPr>
          <w:rFonts w:ascii="Calibri" w:eastAsia="Calibri" w:hAnsi="Calibri" w:cs="Calibri"/>
          <w:spacing w:val="-2"/>
          <w:sz w:val="22"/>
          <w:szCs w:val="22"/>
        </w:rPr>
        <w:t>c</w:t>
      </w:r>
      <w:r w:rsidRPr="00BF457C">
        <w:rPr>
          <w:rFonts w:ascii="Calibri" w:eastAsia="Calibri" w:hAnsi="Calibri" w:cs="Calibri"/>
          <w:sz w:val="22"/>
          <w:szCs w:val="22"/>
        </w:rPr>
        <w:t>a</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on</w:t>
      </w:r>
      <w:r w:rsidRPr="00BF457C">
        <w:rPr>
          <w:rFonts w:ascii="Calibri" w:eastAsia="Calibri" w:hAnsi="Calibri" w:cs="Calibri"/>
          <w:sz w:val="22"/>
          <w:szCs w:val="22"/>
        </w:rPr>
        <w:t>s</w:t>
      </w:r>
      <w:r w:rsidRPr="00BF457C">
        <w:rPr>
          <w:rFonts w:ascii="Calibri" w:eastAsia="Calibri" w:hAnsi="Calibri" w:cs="Calibri"/>
          <w:spacing w:val="2"/>
          <w:sz w:val="22"/>
          <w:szCs w:val="22"/>
        </w:rPr>
        <w:t>.i</w:t>
      </w:r>
      <w:r w:rsidRPr="00BF457C">
        <w:rPr>
          <w:rFonts w:ascii="Calibri" w:eastAsia="Calibri" w:hAnsi="Calibri" w:cs="Calibri"/>
          <w:spacing w:val="-2"/>
          <w:sz w:val="22"/>
          <w:szCs w:val="22"/>
        </w:rPr>
        <w:t>c</w:t>
      </w:r>
      <w:r w:rsidRPr="00BF457C">
        <w:rPr>
          <w:rFonts w:ascii="Calibri" w:eastAsia="Calibri" w:hAnsi="Calibri" w:cs="Calibri"/>
          <w:spacing w:val="2"/>
          <w:sz w:val="22"/>
          <w:szCs w:val="22"/>
        </w:rPr>
        <w:t>i.</w:t>
      </w:r>
      <w:r w:rsidRPr="00BF457C">
        <w:rPr>
          <w:rFonts w:ascii="Calibri" w:eastAsia="Calibri" w:hAnsi="Calibri" w:cs="Calibri"/>
          <w:spacing w:val="-6"/>
          <w:sz w:val="22"/>
          <w:szCs w:val="22"/>
        </w:rPr>
        <w:t>u</w:t>
      </w:r>
      <w:r w:rsidRPr="00BF457C">
        <w:rPr>
          <w:rFonts w:ascii="Calibri" w:eastAsia="Calibri" w:hAnsi="Calibri" w:cs="Calibri"/>
          <w:spacing w:val="1"/>
          <w:sz w:val="22"/>
          <w:szCs w:val="22"/>
        </w:rPr>
        <w:t>m</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w:t>
      </w:r>
      <w:r w:rsidRPr="00BF457C">
        <w:rPr>
          <w:rFonts w:ascii="Calibri" w:eastAsia="Calibri" w:hAnsi="Calibri" w:cs="Calibri"/>
          <w:sz w:val="22"/>
          <w:szCs w:val="22"/>
        </w:rPr>
        <w:t>ed</w:t>
      </w:r>
      <w:r w:rsidRPr="00BF457C">
        <w:rPr>
          <w:rFonts w:ascii="Calibri" w:eastAsia="Calibri" w:hAnsi="Calibri" w:cs="Calibri"/>
          <w:spacing w:val="-1"/>
          <w:sz w:val="22"/>
          <w:szCs w:val="22"/>
        </w:rPr>
        <w:t>u</w:t>
      </w:r>
      <w:r w:rsidRPr="00BF457C">
        <w:rPr>
          <w:rFonts w:ascii="Calibri" w:eastAsia="Calibri" w:hAnsi="Calibri" w:cs="Calibri"/>
          <w:spacing w:val="1"/>
          <w:sz w:val="22"/>
          <w:szCs w:val="22"/>
        </w:rPr>
        <w:t>/</w:t>
      </w:r>
      <w:r w:rsidRPr="00BF457C">
        <w:rPr>
          <w:rFonts w:ascii="Calibri" w:eastAsia="Calibri" w:hAnsi="Calibri" w:cs="Calibri"/>
          <w:spacing w:val="-7"/>
          <w:sz w:val="22"/>
          <w:szCs w:val="22"/>
        </w:rPr>
        <w:t>t</w:t>
      </w:r>
      <w:r w:rsidRPr="00BF457C">
        <w:rPr>
          <w:rFonts w:ascii="Calibri" w:eastAsia="Calibri" w:hAnsi="Calibri" w:cs="Calibri"/>
          <w:spacing w:val="2"/>
          <w:sz w:val="22"/>
          <w:szCs w:val="22"/>
        </w:rPr>
        <w:t>i</w:t>
      </w:r>
      <w:r w:rsidRPr="00BF457C">
        <w:rPr>
          <w:rFonts w:ascii="Calibri" w:eastAsia="Calibri" w:hAnsi="Calibri" w:cs="Calibri"/>
          <w:sz w:val="22"/>
          <w:szCs w:val="22"/>
        </w:rPr>
        <w:t>es</w:t>
      </w:r>
      <w:r w:rsidRPr="00BF457C">
        <w:rPr>
          <w:rFonts w:ascii="Calibri" w:eastAsia="Calibri" w:hAnsi="Calibri" w:cs="Calibri"/>
          <w:spacing w:val="2"/>
          <w:sz w:val="22"/>
          <w:szCs w:val="22"/>
        </w:rPr>
        <w:t>/</w:t>
      </w:r>
      <w:r w:rsidRPr="00BF457C">
        <w:rPr>
          <w:rFonts w:ascii="Calibri" w:eastAsia="Calibri" w:hAnsi="Calibri" w:cs="Calibri"/>
          <w:spacing w:val="-1"/>
          <w:sz w:val="22"/>
          <w:szCs w:val="22"/>
        </w:rPr>
        <w:t>bu</w:t>
      </w:r>
      <w:r w:rsidRPr="00BF457C">
        <w:rPr>
          <w:rFonts w:ascii="Calibri" w:eastAsia="Calibri" w:hAnsi="Calibri" w:cs="Calibri"/>
          <w:spacing w:val="-3"/>
          <w:sz w:val="22"/>
          <w:szCs w:val="22"/>
        </w:rPr>
        <w:t>i</w:t>
      </w:r>
      <w:r w:rsidRPr="00BF457C">
        <w:rPr>
          <w:rFonts w:ascii="Calibri" w:eastAsia="Calibri" w:hAnsi="Calibri" w:cs="Calibri"/>
          <w:spacing w:val="2"/>
          <w:sz w:val="22"/>
          <w:szCs w:val="22"/>
        </w:rPr>
        <w:t>l</w:t>
      </w:r>
      <w:r w:rsidRPr="00BF457C">
        <w:rPr>
          <w:rFonts w:ascii="Calibri" w:eastAsia="Calibri" w:hAnsi="Calibri" w:cs="Calibri"/>
          <w:spacing w:val="-1"/>
          <w:sz w:val="22"/>
          <w:szCs w:val="22"/>
        </w:rPr>
        <w:t>d</w:t>
      </w:r>
      <w:r w:rsidRPr="00BF457C">
        <w:rPr>
          <w:rFonts w:ascii="Calibri" w:eastAsia="Calibri" w:hAnsi="Calibri" w:cs="Calibri"/>
          <w:spacing w:val="2"/>
          <w:sz w:val="22"/>
          <w:szCs w:val="22"/>
        </w:rPr>
        <w:t>i</w:t>
      </w:r>
      <w:r w:rsidRPr="00BF457C">
        <w:rPr>
          <w:rFonts w:ascii="Calibri" w:eastAsia="Calibri" w:hAnsi="Calibri" w:cs="Calibri"/>
          <w:spacing w:val="-6"/>
          <w:sz w:val="22"/>
          <w:szCs w:val="22"/>
        </w:rPr>
        <w:t>n</w:t>
      </w:r>
      <w:r w:rsidRPr="00BF457C">
        <w:rPr>
          <w:rFonts w:ascii="Calibri" w:eastAsia="Calibri" w:hAnsi="Calibri" w:cs="Calibri"/>
          <w:spacing w:val="7"/>
          <w:sz w:val="22"/>
          <w:szCs w:val="22"/>
        </w:rPr>
        <w:t>g</w:t>
      </w:r>
      <w:r w:rsidRPr="00BF457C">
        <w:rPr>
          <w:rFonts w:ascii="Calibri" w:eastAsia="Calibri" w:hAnsi="Calibri" w:cs="Calibri"/>
          <w:sz w:val="22"/>
          <w:szCs w:val="22"/>
        </w:rPr>
        <w:t>-en</w:t>
      </w:r>
      <w:r w:rsidRPr="00BF457C">
        <w:rPr>
          <w:rFonts w:ascii="Calibri" w:eastAsia="Calibri" w:hAnsi="Calibri" w:cs="Calibri"/>
          <w:spacing w:val="1"/>
          <w:sz w:val="22"/>
          <w:szCs w:val="22"/>
        </w:rPr>
        <w:t>g</w:t>
      </w:r>
      <w:r w:rsidRPr="00BF457C">
        <w:rPr>
          <w:rFonts w:ascii="Calibri" w:eastAsia="Calibri" w:hAnsi="Calibri" w:cs="Calibri"/>
          <w:spacing w:val="-5"/>
          <w:sz w:val="22"/>
          <w:szCs w:val="22"/>
        </w:rPr>
        <w:t>a</w:t>
      </w:r>
      <w:r w:rsidRPr="00BF457C">
        <w:rPr>
          <w:rFonts w:ascii="Calibri" w:eastAsia="Calibri" w:hAnsi="Calibri" w:cs="Calibri"/>
          <w:spacing w:val="1"/>
          <w:sz w:val="22"/>
          <w:szCs w:val="22"/>
        </w:rPr>
        <w:t>g</w:t>
      </w:r>
      <w:r w:rsidRPr="00BF457C">
        <w:rPr>
          <w:rFonts w:ascii="Calibri" w:eastAsia="Calibri" w:hAnsi="Calibri" w:cs="Calibri"/>
          <w:spacing w:val="-4"/>
          <w:sz w:val="22"/>
          <w:szCs w:val="22"/>
        </w:rPr>
        <w:t>e</w:t>
      </w:r>
      <w:r w:rsidRPr="00BF457C">
        <w:rPr>
          <w:rFonts w:ascii="Calibri" w:eastAsia="Calibri" w:hAnsi="Calibri" w:cs="Calibri"/>
          <w:spacing w:val="1"/>
          <w:sz w:val="22"/>
          <w:szCs w:val="22"/>
        </w:rPr>
        <w:t>m</w:t>
      </w:r>
      <w:r w:rsidRPr="00BF457C">
        <w:rPr>
          <w:rFonts w:ascii="Calibri" w:eastAsia="Calibri" w:hAnsi="Calibri" w:cs="Calibri"/>
          <w:sz w:val="22"/>
          <w:szCs w:val="22"/>
        </w:rPr>
        <w:t>en</w:t>
      </w:r>
      <w:r w:rsidRPr="00BF457C">
        <w:rPr>
          <w:rFonts w:ascii="Calibri" w:eastAsia="Calibri" w:hAnsi="Calibri" w:cs="Calibri"/>
          <w:spacing w:val="-1"/>
          <w:sz w:val="22"/>
          <w:szCs w:val="22"/>
        </w:rPr>
        <w:t>t</w:t>
      </w:r>
      <w:r w:rsidRPr="00BF457C">
        <w:rPr>
          <w:rFonts w:ascii="Calibri" w:eastAsia="Calibri" w:hAnsi="Calibri" w:cs="Calibri"/>
          <w:sz w:val="22"/>
          <w:szCs w:val="22"/>
        </w:rPr>
        <w:t>-w</w:t>
      </w:r>
      <w:r w:rsidRPr="00BF457C">
        <w:rPr>
          <w:rFonts w:ascii="Calibri" w:eastAsia="Calibri" w:hAnsi="Calibri" w:cs="Calibri"/>
          <w:spacing w:val="3"/>
          <w:sz w:val="22"/>
          <w:szCs w:val="22"/>
        </w:rPr>
        <w:t>i</w:t>
      </w:r>
      <w:r w:rsidRPr="00BF457C">
        <w:rPr>
          <w:rFonts w:ascii="Calibri" w:eastAsia="Calibri" w:hAnsi="Calibri" w:cs="Calibri"/>
          <w:spacing w:val="-2"/>
          <w:sz w:val="22"/>
          <w:szCs w:val="22"/>
        </w:rPr>
        <w:t>t</w:t>
      </w:r>
      <w:r w:rsidRPr="00BF457C">
        <w:rPr>
          <w:rFonts w:ascii="Calibri" w:eastAsia="Calibri" w:hAnsi="Calibri" w:cs="Calibri"/>
          <w:sz w:val="22"/>
          <w:szCs w:val="22"/>
        </w:rPr>
        <w:t>h-</w:t>
      </w:r>
      <w:r w:rsidRPr="00BF457C">
        <w:rPr>
          <w:rFonts w:ascii="Calibri" w:eastAsia="Calibri" w:hAnsi="Calibri" w:cs="Calibri"/>
          <w:spacing w:val="-1"/>
          <w:sz w:val="22"/>
          <w:szCs w:val="22"/>
        </w:rPr>
        <w:t>d</w:t>
      </w:r>
      <w:r w:rsidRPr="00BF457C">
        <w:rPr>
          <w:rFonts w:ascii="Calibri" w:eastAsia="Calibri" w:hAnsi="Calibri" w:cs="Calibri"/>
          <w:spacing w:val="2"/>
          <w:sz w:val="22"/>
          <w:szCs w:val="22"/>
        </w:rPr>
        <w:t>i</w:t>
      </w:r>
      <w:r w:rsidRPr="00BF457C">
        <w:rPr>
          <w:rFonts w:ascii="Calibri" w:eastAsia="Calibri" w:hAnsi="Calibri" w:cs="Calibri"/>
          <w:sz w:val="22"/>
          <w:szCs w:val="22"/>
        </w:rPr>
        <w:t>s</w:t>
      </w:r>
      <w:r w:rsidRPr="00BF457C">
        <w:rPr>
          <w:rFonts w:ascii="Calibri" w:eastAsia="Calibri" w:hAnsi="Calibri" w:cs="Calibri"/>
          <w:spacing w:val="-2"/>
          <w:sz w:val="22"/>
          <w:szCs w:val="22"/>
        </w:rPr>
        <w:t>t</w:t>
      </w:r>
      <w:r w:rsidRPr="00BF457C">
        <w:rPr>
          <w:rFonts w:ascii="Calibri" w:eastAsia="Calibri" w:hAnsi="Calibri" w:cs="Calibri"/>
          <w:sz w:val="22"/>
          <w:szCs w:val="22"/>
        </w:rPr>
        <w:t>a</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e</w:t>
      </w:r>
      <w:r w:rsidRPr="00BF457C">
        <w:rPr>
          <w:rFonts w:ascii="Calibri" w:eastAsia="Calibri" w:hAnsi="Calibri" w:cs="Calibri"/>
          <w:sz w:val="22"/>
          <w:szCs w:val="22"/>
        </w:rPr>
        <w:t>-</w:t>
      </w:r>
      <w:r w:rsidRPr="00BF457C">
        <w:rPr>
          <w:rFonts w:ascii="Calibri" w:eastAsia="Calibri" w:hAnsi="Calibri" w:cs="Calibri"/>
          <w:spacing w:val="2"/>
          <w:sz w:val="22"/>
          <w:szCs w:val="22"/>
        </w:rPr>
        <w:t>l</w:t>
      </w:r>
      <w:r w:rsidRPr="00BF457C">
        <w:rPr>
          <w:rFonts w:ascii="Calibri" w:eastAsia="Calibri" w:hAnsi="Calibri" w:cs="Calibri"/>
          <w:sz w:val="22"/>
          <w:szCs w:val="22"/>
        </w:rPr>
        <w:t>ear</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i</w:t>
      </w:r>
      <w:r w:rsidRPr="00BF457C">
        <w:rPr>
          <w:rFonts w:ascii="Calibri" w:eastAsia="Calibri" w:hAnsi="Calibri" w:cs="Calibri"/>
          <w:spacing w:val="-6"/>
          <w:sz w:val="22"/>
          <w:szCs w:val="22"/>
        </w:rPr>
        <w:t>n</w:t>
      </w:r>
      <w:r w:rsidRPr="00BF457C">
        <w:rPr>
          <w:rFonts w:ascii="Calibri" w:eastAsia="Calibri" w:hAnsi="Calibri" w:cs="Calibri"/>
          <w:spacing w:val="1"/>
          <w:sz w:val="22"/>
          <w:szCs w:val="22"/>
        </w:rPr>
        <w:t>g/</w:t>
      </w:r>
      <w:r w:rsidRPr="00BF457C">
        <w:rPr>
          <w:rFonts w:ascii="Calibri" w:eastAsia="Calibri" w:hAnsi="Calibri" w:cs="Calibri"/>
          <w:spacing w:val="-2"/>
          <w:sz w:val="22"/>
          <w:szCs w:val="22"/>
        </w:rPr>
        <w:t>t</w:t>
      </w:r>
      <w:r w:rsidRPr="00BF457C">
        <w:rPr>
          <w:rFonts w:ascii="Calibri" w:eastAsia="Calibri" w:hAnsi="Calibri" w:cs="Calibri"/>
          <w:sz w:val="22"/>
          <w:szCs w:val="22"/>
        </w:rPr>
        <w:t>ea</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h</w:t>
      </w:r>
      <w:r w:rsidRPr="00BF457C">
        <w:rPr>
          <w:rFonts w:ascii="Calibri" w:eastAsia="Calibri" w:hAnsi="Calibri" w:cs="Calibri"/>
          <w:sz w:val="22"/>
          <w:szCs w:val="22"/>
        </w:rPr>
        <w:t>er</w:t>
      </w:r>
      <w:r w:rsidRPr="00BF457C">
        <w:rPr>
          <w:rFonts w:ascii="Calibri" w:eastAsia="Calibri" w:hAnsi="Calibri" w:cs="Calibri"/>
          <w:spacing w:val="2"/>
          <w:sz w:val="22"/>
          <w:szCs w:val="22"/>
        </w:rPr>
        <w:t>s</w:t>
      </w:r>
      <w:r w:rsidRPr="00BF457C">
        <w:rPr>
          <w:rFonts w:ascii="Calibri" w:eastAsia="Calibri" w:hAnsi="Calibri" w:cs="Calibri"/>
          <w:sz w:val="22"/>
          <w:szCs w:val="22"/>
        </w:rPr>
        <w:t xml:space="preserve">- </w:t>
      </w:r>
      <w:r w:rsidRPr="00BF457C">
        <w:rPr>
          <w:rFonts w:ascii="Calibri" w:eastAsia="Calibri" w:hAnsi="Calibri" w:cs="Calibri"/>
          <w:spacing w:val="-1"/>
          <w:sz w:val="22"/>
          <w:szCs w:val="22"/>
        </w:rPr>
        <w:t>und</w:t>
      </w:r>
      <w:r w:rsidRPr="00BF457C">
        <w:rPr>
          <w:rFonts w:ascii="Calibri" w:eastAsia="Calibri" w:hAnsi="Calibri" w:cs="Calibri"/>
          <w:sz w:val="22"/>
          <w:szCs w:val="22"/>
        </w:rPr>
        <w:t>ers</w:t>
      </w:r>
      <w:r w:rsidRPr="00BF457C">
        <w:rPr>
          <w:rFonts w:ascii="Calibri" w:eastAsia="Calibri" w:hAnsi="Calibri" w:cs="Calibri"/>
          <w:spacing w:val="-2"/>
          <w:sz w:val="22"/>
          <w:szCs w:val="22"/>
        </w:rPr>
        <w:t>t</w:t>
      </w:r>
      <w:r w:rsidRPr="00BF457C">
        <w:rPr>
          <w:rFonts w:ascii="Calibri" w:eastAsia="Calibri" w:hAnsi="Calibri" w:cs="Calibri"/>
          <w:sz w:val="22"/>
          <w:szCs w:val="22"/>
        </w:rPr>
        <w:t>a</w:t>
      </w:r>
      <w:r w:rsidRPr="00BF457C">
        <w:rPr>
          <w:rFonts w:ascii="Calibri" w:eastAsia="Calibri" w:hAnsi="Calibri" w:cs="Calibri"/>
          <w:spacing w:val="-1"/>
          <w:sz w:val="22"/>
          <w:szCs w:val="22"/>
        </w:rPr>
        <w:t>nd</w:t>
      </w:r>
      <w:r w:rsidRPr="00BF457C">
        <w:rPr>
          <w:rFonts w:ascii="Calibri" w:eastAsia="Calibri" w:hAnsi="Calibri" w:cs="Calibri"/>
          <w:sz w:val="22"/>
          <w:szCs w:val="22"/>
        </w:rPr>
        <w:t>-a</w:t>
      </w:r>
      <w:r w:rsidRPr="00BF457C">
        <w:rPr>
          <w:rFonts w:ascii="Calibri" w:eastAsia="Calibri" w:hAnsi="Calibri" w:cs="Calibri"/>
          <w:spacing w:val="-1"/>
          <w:sz w:val="22"/>
          <w:szCs w:val="22"/>
        </w:rPr>
        <w:t>nd</w:t>
      </w:r>
      <w:r w:rsidRPr="00BF457C">
        <w:rPr>
          <w:rFonts w:ascii="Calibri" w:eastAsia="Calibri" w:hAnsi="Calibri" w:cs="Calibri"/>
          <w:sz w:val="22"/>
          <w:szCs w:val="22"/>
        </w:rPr>
        <w:t>-</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mm</w:t>
      </w:r>
      <w:r w:rsidRPr="00BF457C">
        <w:rPr>
          <w:rFonts w:ascii="Calibri" w:eastAsia="Calibri" w:hAnsi="Calibri" w:cs="Calibri"/>
          <w:spacing w:val="-1"/>
          <w:sz w:val="22"/>
          <w:szCs w:val="22"/>
        </w:rPr>
        <w:t>un</w:t>
      </w:r>
      <w:r w:rsidRPr="00BF457C">
        <w:rPr>
          <w:rFonts w:ascii="Calibri" w:eastAsia="Calibri" w:hAnsi="Calibri" w:cs="Calibri"/>
          <w:spacing w:val="2"/>
          <w:sz w:val="22"/>
          <w:szCs w:val="22"/>
        </w:rPr>
        <w:t>i</w:t>
      </w:r>
      <w:r w:rsidRPr="00BF457C">
        <w:rPr>
          <w:rFonts w:ascii="Calibri" w:eastAsia="Calibri" w:hAnsi="Calibri" w:cs="Calibri"/>
          <w:spacing w:val="-2"/>
          <w:sz w:val="22"/>
          <w:szCs w:val="22"/>
        </w:rPr>
        <w:t>c</w:t>
      </w:r>
      <w:r w:rsidRPr="00BF457C">
        <w:rPr>
          <w:rFonts w:ascii="Calibri" w:eastAsia="Calibri" w:hAnsi="Calibri" w:cs="Calibri"/>
          <w:sz w:val="22"/>
          <w:szCs w:val="22"/>
        </w:rPr>
        <w:t>a</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e</w:t>
      </w:r>
      <w:r w:rsidRPr="00BF457C">
        <w:rPr>
          <w:rFonts w:ascii="Calibri" w:eastAsia="Calibri" w:hAnsi="Calibri" w:cs="Calibri"/>
          <w:sz w:val="22"/>
          <w:szCs w:val="22"/>
        </w:rPr>
        <w:t>-a</w:t>
      </w:r>
      <w:r w:rsidRPr="00BF457C">
        <w:rPr>
          <w:rFonts w:ascii="Calibri" w:eastAsia="Calibri" w:hAnsi="Calibri" w:cs="Calibri"/>
          <w:spacing w:val="-1"/>
          <w:sz w:val="22"/>
          <w:szCs w:val="22"/>
        </w:rPr>
        <w:t>bou</w:t>
      </w:r>
      <w:r w:rsidRPr="00BF457C">
        <w:rPr>
          <w:rFonts w:ascii="Calibri" w:eastAsia="Calibri" w:hAnsi="Calibri" w:cs="Calibri"/>
          <w:spacing w:val="-2"/>
          <w:sz w:val="22"/>
          <w:szCs w:val="22"/>
        </w:rPr>
        <w:t>t</w:t>
      </w:r>
      <w:r w:rsidRPr="00BF457C">
        <w:rPr>
          <w:rFonts w:ascii="Calibri" w:eastAsia="Calibri" w:hAnsi="Calibri" w:cs="Calibri"/>
          <w:sz w:val="22"/>
          <w:szCs w:val="22"/>
        </w:rPr>
        <w:t>-e</w:t>
      </w:r>
      <w:r w:rsidRPr="00BF457C">
        <w:rPr>
          <w:rFonts w:ascii="Calibri" w:eastAsia="Calibri" w:hAnsi="Calibri" w:cs="Calibri"/>
          <w:spacing w:val="1"/>
          <w:sz w:val="22"/>
          <w:szCs w:val="22"/>
        </w:rPr>
        <w:t>m</w:t>
      </w:r>
      <w:r w:rsidRPr="00BF457C">
        <w:rPr>
          <w:rFonts w:ascii="Calibri" w:eastAsia="Calibri" w:hAnsi="Calibri" w:cs="Calibri"/>
          <w:spacing w:val="-1"/>
          <w:sz w:val="22"/>
          <w:szCs w:val="22"/>
        </w:rPr>
        <w:t>o</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on</w:t>
      </w:r>
      <w:r w:rsidRPr="00BF457C">
        <w:rPr>
          <w:rFonts w:ascii="Calibri" w:eastAsia="Calibri" w:hAnsi="Calibri" w:cs="Calibri"/>
          <w:sz w:val="22"/>
          <w:szCs w:val="22"/>
        </w:rPr>
        <w:t>s-</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o</w:t>
      </w:r>
      <w:r w:rsidRPr="00BF457C">
        <w:rPr>
          <w:rFonts w:ascii="Calibri" w:eastAsia="Calibri" w:hAnsi="Calibri" w:cs="Calibri"/>
          <w:sz w:val="22"/>
          <w:szCs w:val="22"/>
        </w:rPr>
        <w:t>-su</w:t>
      </w:r>
      <w:r w:rsidRPr="00BF457C">
        <w:rPr>
          <w:rFonts w:ascii="Calibri" w:eastAsia="Calibri" w:hAnsi="Calibri" w:cs="Calibri"/>
          <w:spacing w:val="3"/>
          <w:sz w:val="22"/>
          <w:szCs w:val="22"/>
        </w:rPr>
        <w:t>p</w:t>
      </w:r>
      <w:r w:rsidRPr="00BF457C">
        <w:rPr>
          <w:rFonts w:ascii="Calibri" w:eastAsia="Calibri" w:hAnsi="Calibri" w:cs="Calibri"/>
          <w:spacing w:val="-1"/>
          <w:sz w:val="22"/>
          <w:szCs w:val="22"/>
        </w:rPr>
        <w:t>po</w:t>
      </w:r>
      <w:r w:rsidRPr="00BF457C">
        <w:rPr>
          <w:rFonts w:ascii="Calibri" w:eastAsia="Calibri" w:hAnsi="Calibri" w:cs="Calibri"/>
          <w:sz w:val="22"/>
          <w:szCs w:val="22"/>
        </w:rPr>
        <w:t>r</w:t>
      </w:r>
      <w:r w:rsidRPr="00BF457C">
        <w:rPr>
          <w:rFonts w:ascii="Calibri" w:eastAsia="Calibri" w:hAnsi="Calibri" w:cs="Calibri"/>
          <w:spacing w:val="-2"/>
          <w:sz w:val="22"/>
          <w:szCs w:val="22"/>
        </w:rPr>
        <w:t>t</w:t>
      </w:r>
      <w:r w:rsidRPr="00BF457C">
        <w:rPr>
          <w:rFonts w:ascii="Calibri" w:eastAsia="Calibri" w:hAnsi="Calibri" w:cs="Calibri"/>
          <w:sz w:val="22"/>
          <w:szCs w:val="22"/>
        </w:rPr>
        <w:t>-</w:t>
      </w:r>
      <w:r w:rsidRPr="00BF457C">
        <w:rPr>
          <w:rFonts w:ascii="Calibri" w:eastAsia="Calibri" w:hAnsi="Calibri" w:cs="Calibri"/>
          <w:spacing w:val="-1"/>
          <w:sz w:val="22"/>
          <w:szCs w:val="22"/>
        </w:rPr>
        <w:t>d</w:t>
      </w:r>
      <w:r w:rsidRPr="00BF457C">
        <w:rPr>
          <w:rFonts w:ascii="Calibri" w:eastAsia="Calibri" w:hAnsi="Calibri" w:cs="Calibri"/>
          <w:sz w:val="22"/>
          <w:szCs w:val="22"/>
        </w:rPr>
        <w:t>e</w:t>
      </w:r>
      <w:r w:rsidRPr="00BF457C">
        <w:rPr>
          <w:rFonts w:ascii="Calibri" w:eastAsia="Calibri" w:hAnsi="Calibri" w:cs="Calibri"/>
          <w:spacing w:val="1"/>
          <w:sz w:val="22"/>
          <w:szCs w:val="22"/>
        </w:rPr>
        <w:t>e</w:t>
      </w:r>
      <w:r w:rsidRPr="00BF457C">
        <w:rPr>
          <w:rFonts w:ascii="Calibri" w:eastAsia="Calibri" w:hAnsi="Calibri" w:cs="Calibri"/>
          <w:sz w:val="22"/>
          <w:szCs w:val="22"/>
        </w:rPr>
        <w:t>p-</w:t>
      </w:r>
      <w:r w:rsidRPr="00BF457C">
        <w:rPr>
          <w:rFonts w:ascii="Calibri" w:eastAsia="Calibri" w:hAnsi="Calibri" w:cs="Calibri"/>
          <w:spacing w:val="2"/>
          <w:sz w:val="22"/>
          <w:szCs w:val="22"/>
        </w:rPr>
        <w:t>l</w:t>
      </w:r>
      <w:r w:rsidRPr="00BF457C">
        <w:rPr>
          <w:rFonts w:ascii="Calibri" w:eastAsia="Calibri" w:hAnsi="Calibri" w:cs="Calibri"/>
          <w:sz w:val="22"/>
          <w:szCs w:val="22"/>
        </w:rPr>
        <w:t>ear</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g</w:t>
      </w:r>
    </w:p>
    <w:p w14:paraId="4107F974" w14:textId="77777777" w:rsidR="00FE2F8D" w:rsidRPr="00BF457C" w:rsidRDefault="0032116E">
      <w:pPr>
        <w:ind w:left="821" w:right="72" w:hanging="721"/>
        <w:rPr>
          <w:rFonts w:ascii="Calibri" w:eastAsia="Calibri" w:hAnsi="Calibri" w:cs="Calibri"/>
          <w:sz w:val="22"/>
          <w:szCs w:val="22"/>
        </w:rPr>
      </w:pPr>
      <w:r w:rsidRPr="00BF457C">
        <w:rPr>
          <w:rFonts w:ascii="Calibri" w:eastAsia="Calibri" w:hAnsi="Calibri" w:cs="Calibri"/>
          <w:spacing w:val="1"/>
          <w:sz w:val="22"/>
          <w:szCs w:val="22"/>
        </w:rPr>
        <w:t>H</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g</w:t>
      </w:r>
      <w:r w:rsidRPr="00BF457C">
        <w:rPr>
          <w:rFonts w:ascii="Calibri" w:eastAsia="Calibri" w:hAnsi="Calibri" w:cs="Calibri"/>
          <w:spacing w:val="2"/>
          <w:sz w:val="22"/>
          <w:szCs w:val="22"/>
        </w:rPr>
        <w:t>l</w:t>
      </w:r>
      <w:r w:rsidRPr="00BF457C">
        <w:rPr>
          <w:rFonts w:ascii="Calibri" w:eastAsia="Calibri" w:hAnsi="Calibri" w:cs="Calibri"/>
          <w:spacing w:val="-4"/>
          <w:sz w:val="22"/>
          <w:szCs w:val="22"/>
        </w:rPr>
        <w:t>e</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P</w:t>
      </w:r>
      <w:r w:rsidRPr="00BF457C">
        <w:rPr>
          <w:rFonts w:ascii="Calibri" w:eastAsia="Calibri" w:hAnsi="Calibri" w:cs="Calibri"/>
          <w:sz w:val="22"/>
          <w:szCs w:val="22"/>
        </w:rPr>
        <w:t>. (</w:t>
      </w:r>
      <w:r w:rsidRPr="00BF457C">
        <w:rPr>
          <w:rFonts w:ascii="Calibri" w:eastAsia="Calibri" w:hAnsi="Calibri" w:cs="Calibri"/>
          <w:spacing w:val="-1"/>
          <w:sz w:val="22"/>
          <w:szCs w:val="22"/>
        </w:rPr>
        <w:t>2</w:t>
      </w:r>
      <w:r w:rsidRPr="00BF457C">
        <w:rPr>
          <w:rFonts w:ascii="Calibri" w:eastAsia="Calibri" w:hAnsi="Calibri" w:cs="Calibri"/>
          <w:spacing w:val="-2"/>
          <w:sz w:val="22"/>
          <w:szCs w:val="22"/>
        </w:rPr>
        <w:t>018</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N</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v</w:t>
      </w:r>
      <w:r w:rsidRPr="00BF457C">
        <w:rPr>
          <w:rFonts w:ascii="Calibri" w:eastAsia="Calibri" w:hAnsi="Calibri" w:cs="Calibri"/>
          <w:spacing w:val="-4"/>
          <w:sz w:val="22"/>
          <w:szCs w:val="22"/>
        </w:rPr>
        <w:t>e</w:t>
      </w:r>
      <w:r w:rsidRPr="00BF457C">
        <w:rPr>
          <w:rFonts w:ascii="Calibri" w:eastAsia="Calibri" w:hAnsi="Calibri" w:cs="Calibri"/>
          <w:spacing w:val="1"/>
          <w:sz w:val="22"/>
          <w:szCs w:val="22"/>
        </w:rPr>
        <w:t>m</w:t>
      </w:r>
      <w:r w:rsidRPr="00BF457C">
        <w:rPr>
          <w:rFonts w:ascii="Calibri" w:eastAsia="Calibri" w:hAnsi="Calibri" w:cs="Calibri"/>
          <w:spacing w:val="-1"/>
          <w:sz w:val="22"/>
          <w:szCs w:val="22"/>
        </w:rPr>
        <w:t>b</w:t>
      </w:r>
      <w:r w:rsidRPr="00BF457C">
        <w:rPr>
          <w:rFonts w:ascii="Calibri" w:eastAsia="Calibri" w:hAnsi="Calibri" w:cs="Calibri"/>
          <w:sz w:val="22"/>
          <w:szCs w:val="22"/>
        </w:rPr>
        <w:t>er</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29</w:t>
      </w:r>
      <w:r w:rsidRPr="00BF457C">
        <w:rPr>
          <w:rFonts w:ascii="Calibri" w:eastAsia="Calibri" w:hAnsi="Calibri" w:cs="Calibri"/>
          <w:sz w:val="22"/>
          <w:szCs w:val="22"/>
        </w:rPr>
        <w:t>).</w:t>
      </w:r>
      <w:r w:rsidRPr="00BF457C">
        <w:rPr>
          <w:rFonts w:ascii="Calibri" w:eastAsia="Calibri" w:hAnsi="Calibri" w:cs="Calibri"/>
          <w:spacing w:val="4"/>
          <w:sz w:val="22"/>
          <w:szCs w:val="22"/>
        </w:rPr>
        <w:t xml:space="preserve"> </w:t>
      </w:r>
      <w:r w:rsidRPr="00BF457C">
        <w:rPr>
          <w:rFonts w:ascii="Calibri" w:eastAsia="Calibri" w:hAnsi="Calibri" w:cs="Calibri"/>
          <w:i/>
          <w:spacing w:val="2"/>
          <w:sz w:val="22"/>
          <w:szCs w:val="22"/>
        </w:rPr>
        <w:t>U</w:t>
      </w:r>
      <w:r w:rsidRPr="00BF457C">
        <w:rPr>
          <w:rFonts w:ascii="Calibri" w:eastAsia="Calibri" w:hAnsi="Calibri" w:cs="Calibri"/>
          <w:i/>
          <w:spacing w:val="-1"/>
          <w:sz w:val="22"/>
          <w:szCs w:val="22"/>
        </w:rPr>
        <w:t>D</w:t>
      </w:r>
      <w:r w:rsidRPr="00BF457C">
        <w:rPr>
          <w:rFonts w:ascii="Calibri" w:eastAsia="Calibri" w:hAnsi="Calibri" w:cs="Calibri"/>
          <w:i/>
          <w:sz w:val="22"/>
          <w:szCs w:val="22"/>
        </w:rPr>
        <w:t>L</w:t>
      </w:r>
      <w:r w:rsidRPr="00BF457C">
        <w:rPr>
          <w:rFonts w:ascii="Calibri" w:eastAsia="Calibri" w:hAnsi="Calibri" w:cs="Calibri"/>
          <w:i/>
          <w:spacing w:val="-3"/>
          <w:sz w:val="22"/>
          <w:szCs w:val="22"/>
        </w:rPr>
        <w:t xml:space="preserve"> </w:t>
      </w:r>
      <w:r w:rsidRPr="00BF457C">
        <w:rPr>
          <w:rFonts w:ascii="Calibri" w:eastAsia="Calibri" w:hAnsi="Calibri" w:cs="Calibri"/>
          <w:i/>
          <w:spacing w:val="2"/>
          <w:sz w:val="22"/>
          <w:szCs w:val="22"/>
        </w:rPr>
        <w:t>i</w:t>
      </w:r>
      <w:r w:rsidRPr="00BF457C">
        <w:rPr>
          <w:rFonts w:ascii="Calibri" w:eastAsia="Calibri" w:hAnsi="Calibri" w:cs="Calibri"/>
          <w:i/>
          <w:sz w:val="22"/>
          <w:szCs w:val="22"/>
        </w:rPr>
        <w:t>s</w:t>
      </w:r>
      <w:r w:rsidRPr="00BF457C">
        <w:rPr>
          <w:rFonts w:ascii="Calibri" w:eastAsia="Calibri" w:hAnsi="Calibri" w:cs="Calibri"/>
          <w:i/>
          <w:spacing w:val="-1"/>
          <w:sz w:val="22"/>
          <w:szCs w:val="22"/>
        </w:rPr>
        <w:t xml:space="preserve"> </w:t>
      </w:r>
      <w:r w:rsidRPr="00BF457C">
        <w:rPr>
          <w:rFonts w:ascii="Calibri" w:eastAsia="Calibri" w:hAnsi="Calibri" w:cs="Calibri"/>
          <w:i/>
          <w:spacing w:val="-2"/>
          <w:sz w:val="22"/>
          <w:szCs w:val="22"/>
        </w:rPr>
        <w:t>t</w:t>
      </w:r>
      <w:r w:rsidRPr="00BF457C">
        <w:rPr>
          <w:rFonts w:ascii="Calibri" w:eastAsia="Calibri" w:hAnsi="Calibri" w:cs="Calibri"/>
          <w:i/>
          <w:spacing w:val="2"/>
          <w:sz w:val="22"/>
          <w:szCs w:val="22"/>
        </w:rPr>
        <w:t>h</w:t>
      </w:r>
      <w:r w:rsidRPr="00BF457C">
        <w:rPr>
          <w:rFonts w:ascii="Calibri" w:eastAsia="Calibri" w:hAnsi="Calibri" w:cs="Calibri"/>
          <w:i/>
          <w:sz w:val="22"/>
          <w:szCs w:val="22"/>
        </w:rPr>
        <w:t>e</w:t>
      </w:r>
      <w:r w:rsidRPr="00BF457C">
        <w:rPr>
          <w:rFonts w:ascii="Calibri" w:eastAsia="Calibri" w:hAnsi="Calibri" w:cs="Calibri"/>
          <w:i/>
          <w:spacing w:val="-1"/>
          <w:sz w:val="22"/>
          <w:szCs w:val="22"/>
        </w:rPr>
        <w:t xml:space="preserve"> </w:t>
      </w:r>
      <w:r w:rsidRPr="00BF457C">
        <w:rPr>
          <w:rFonts w:ascii="Calibri" w:eastAsia="Calibri" w:hAnsi="Calibri" w:cs="Calibri"/>
          <w:i/>
          <w:sz w:val="22"/>
          <w:szCs w:val="22"/>
        </w:rPr>
        <w:t>Key</w:t>
      </w:r>
      <w:r w:rsidRPr="00BF457C">
        <w:rPr>
          <w:rFonts w:ascii="Calibri" w:eastAsia="Calibri" w:hAnsi="Calibri" w:cs="Calibri"/>
          <w:i/>
          <w:spacing w:val="1"/>
          <w:sz w:val="22"/>
          <w:szCs w:val="22"/>
        </w:rPr>
        <w:t xml:space="preserve"> </w:t>
      </w:r>
      <w:r w:rsidRPr="00BF457C">
        <w:rPr>
          <w:rFonts w:ascii="Calibri" w:eastAsia="Calibri" w:hAnsi="Calibri" w:cs="Calibri"/>
          <w:i/>
          <w:spacing w:val="-2"/>
          <w:sz w:val="22"/>
          <w:szCs w:val="22"/>
        </w:rPr>
        <w:t>t</w:t>
      </w:r>
      <w:r w:rsidRPr="00BF457C">
        <w:rPr>
          <w:rFonts w:ascii="Calibri" w:eastAsia="Calibri" w:hAnsi="Calibri" w:cs="Calibri"/>
          <w:i/>
          <w:sz w:val="22"/>
          <w:szCs w:val="22"/>
        </w:rPr>
        <w:t>o C</w:t>
      </w:r>
      <w:r w:rsidRPr="00BF457C">
        <w:rPr>
          <w:rFonts w:ascii="Calibri" w:eastAsia="Calibri" w:hAnsi="Calibri" w:cs="Calibri"/>
          <w:i/>
          <w:spacing w:val="1"/>
          <w:sz w:val="22"/>
          <w:szCs w:val="22"/>
        </w:rPr>
        <w:t>u</w:t>
      </w:r>
      <w:r w:rsidRPr="00BF457C">
        <w:rPr>
          <w:rFonts w:ascii="Calibri" w:eastAsia="Calibri" w:hAnsi="Calibri" w:cs="Calibri"/>
          <w:i/>
          <w:spacing w:val="4"/>
          <w:sz w:val="22"/>
          <w:szCs w:val="22"/>
        </w:rPr>
        <w:t>l</w:t>
      </w:r>
      <w:r w:rsidRPr="00BF457C">
        <w:rPr>
          <w:rFonts w:ascii="Calibri" w:eastAsia="Calibri" w:hAnsi="Calibri" w:cs="Calibri"/>
          <w:i/>
          <w:spacing w:val="-2"/>
          <w:sz w:val="22"/>
          <w:szCs w:val="22"/>
        </w:rPr>
        <w:t>t</w:t>
      </w:r>
      <w:r w:rsidRPr="00BF457C">
        <w:rPr>
          <w:rFonts w:ascii="Calibri" w:eastAsia="Calibri" w:hAnsi="Calibri" w:cs="Calibri"/>
          <w:i/>
          <w:spacing w:val="-3"/>
          <w:sz w:val="22"/>
          <w:szCs w:val="22"/>
        </w:rPr>
        <w:t>u</w:t>
      </w:r>
      <w:r w:rsidRPr="00BF457C">
        <w:rPr>
          <w:rFonts w:ascii="Calibri" w:eastAsia="Calibri" w:hAnsi="Calibri" w:cs="Calibri"/>
          <w:i/>
          <w:spacing w:val="1"/>
          <w:sz w:val="22"/>
          <w:szCs w:val="22"/>
        </w:rPr>
        <w:t>r</w:t>
      </w:r>
      <w:r w:rsidRPr="00BF457C">
        <w:rPr>
          <w:rFonts w:ascii="Calibri" w:eastAsia="Calibri" w:hAnsi="Calibri" w:cs="Calibri"/>
          <w:i/>
          <w:spacing w:val="2"/>
          <w:sz w:val="22"/>
          <w:szCs w:val="22"/>
        </w:rPr>
        <w:t>a</w:t>
      </w:r>
      <w:r w:rsidRPr="00BF457C">
        <w:rPr>
          <w:rFonts w:ascii="Calibri" w:eastAsia="Calibri" w:hAnsi="Calibri" w:cs="Calibri"/>
          <w:i/>
          <w:spacing w:val="-3"/>
          <w:sz w:val="22"/>
          <w:szCs w:val="22"/>
        </w:rPr>
        <w:t>l</w:t>
      </w:r>
      <w:r w:rsidRPr="00BF457C">
        <w:rPr>
          <w:rFonts w:ascii="Calibri" w:eastAsia="Calibri" w:hAnsi="Calibri" w:cs="Calibri"/>
          <w:i/>
          <w:spacing w:val="2"/>
          <w:sz w:val="22"/>
          <w:szCs w:val="22"/>
        </w:rPr>
        <w:t>l</w:t>
      </w:r>
      <w:r w:rsidRPr="00BF457C">
        <w:rPr>
          <w:rFonts w:ascii="Calibri" w:eastAsia="Calibri" w:hAnsi="Calibri" w:cs="Calibri"/>
          <w:i/>
          <w:sz w:val="22"/>
          <w:szCs w:val="22"/>
        </w:rPr>
        <w:t xml:space="preserve">y </w:t>
      </w:r>
      <w:r w:rsidRPr="00BF457C">
        <w:rPr>
          <w:rFonts w:ascii="Calibri" w:eastAsia="Calibri" w:hAnsi="Calibri" w:cs="Calibri"/>
          <w:i/>
          <w:spacing w:val="-3"/>
          <w:sz w:val="22"/>
          <w:szCs w:val="22"/>
        </w:rPr>
        <w:t>I</w:t>
      </w:r>
      <w:r w:rsidRPr="00BF457C">
        <w:rPr>
          <w:rFonts w:ascii="Calibri" w:eastAsia="Calibri" w:hAnsi="Calibri" w:cs="Calibri"/>
          <w:i/>
          <w:spacing w:val="2"/>
          <w:sz w:val="22"/>
          <w:szCs w:val="22"/>
        </w:rPr>
        <w:t>n</w:t>
      </w:r>
      <w:r w:rsidRPr="00BF457C">
        <w:rPr>
          <w:rFonts w:ascii="Calibri" w:eastAsia="Calibri" w:hAnsi="Calibri" w:cs="Calibri"/>
          <w:i/>
          <w:sz w:val="22"/>
          <w:szCs w:val="22"/>
        </w:rPr>
        <w:t>c</w:t>
      </w:r>
      <w:r w:rsidRPr="00BF457C">
        <w:rPr>
          <w:rFonts w:ascii="Calibri" w:eastAsia="Calibri" w:hAnsi="Calibri" w:cs="Calibri"/>
          <w:i/>
          <w:spacing w:val="-3"/>
          <w:sz w:val="22"/>
          <w:szCs w:val="22"/>
        </w:rPr>
        <w:t>l</w:t>
      </w:r>
      <w:r w:rsidRPr="00BF457C">
        <w:rPr>
          <w:rFonts w:ascii="Calibri" w:eastAsia="Calibri" w:hAnsi="Calibri" w:cs="Calibri"/>
          <w:i/>
          <w:spacing w:val="2"/>
          <w:sz w:val="22"/>
          <w:szCs w:val="22"/>
        </w:rPr>
        <w:t>u</w:t>
      </w:r>
      <w:r w:rsidRPr="00BF457C">
        <w:rPr>
          <w:rFonts w:ascii="Calibri" w:eastAsia="Calibri" w:hAnsi="Calibri" w:cs="Calibri"/>
          <w:i/>
          <w:sz w:val="22"/>
          <w:szCs w:val="22"/>
        </w:rPr>
        <w:t>s</w:t>
      </w:r>
      <w:r w:rsidRPr="00BF457C">
        <w:rPr>
          <w:rFonts w:ascii="Calibri" w:eastAsia="Calibri" w:hAnsi="Calibri" w:cs="Calibri"/>
          <w:i/>
          <w:spacing w:val="-2"/>
          <w:sz w:val="22"/>
          <w:szCs w:val="22"/>
        </w:rPr>
        <w:t>i</w:t>
      </w:r>
      <w:r w:rsidRPr="00BF457C">
        <w:rPr>
          <w:rFonts w:ascii="Calibri" w:eastAsia="Calibri" w:hAnsi="Calibri" w:cs="Calibri"/>
          <w:i/>
          <w:spacing w:val="2"/>
          <w:sz w:val="22"/>
          <w:szCs w:val="22"/>
        </w:rPr>
        <w:t>v</w:t>
      </w:r>
      <w:r w:rsidRPr="00BF457C">
        <w:rPr>
          <w:rFonts w:ascii="Calibri" w:eastAsia="Calibri" w:hAnsi="Calibri" w:cs="Calibri"/>
          <w:i/>
          <w:sz w:val="22"/>
          <w:szCs w:val="22"/>
        </w:rPr>
        <w:t>e</w:t>
      </w:r>
      <w:r w:rsidRPr="00BF457C">
        <w:rPr>
          <w:rFonts w:ascii="Calibri" w:eastAsia="Calibri" w:hAnsi="Calibri" w:cs="Calibri"/>
          <w:i/>
          <w:spacing w:val="-1"/>
          <w:sz w:val="22"/>
          <w:szCs w:val="22"/>
        </w:rPr>
        <w:t xml:space="preserve"> </w:t>
      </w:r>
      <w:r w:rsidRPr="00BF457C">
        <w:rPr>
          <w:rFonts w:ascii="Calibri" w:eastAsia="Calibri" w:hAnsi="Calibri" w:cs="Calibri"/>
          <w:i/>
          <w:spacing w:val="2"/>
          <w:sz w:val="22"/>
          <w:szCs w:val="22"/>
        </w:rPr>
        <w:t>I</w:t>
      </w:r>
      <w:r w:rsidRPr="00BF457C">
        <w:rPr>
          <w:rFonts w:ascii="Calibri" w:eastAsia="Calibri" w:hAnsi="Calibri" w:cs="Calibri"/>
          <w:i/>
          <w:spacing w:val="-3"/>
          <w:sz w:val="22"/>
          <w:szCs w:val="22"/>
        </w:rPr>
        <w:t>n</w:t>
      </w:r>
      <w:r w:rsidRPr="00BF457C">
        <w:rPr>
          <w:rFonts w:ascii="Calibri" w:eastAsia="Calibri" w:hAnsi="Calibri" w:cs="Calibri"/>
          <w:i/>
          <w:sz w:val="22"/>
          <w:szCs w:val="22"/>
        </w:rPr>
        <w:t>s</w:t>
      </w:r>
      <w:r w:rsidRPr="00BF457C">
        <w:rPr>
          <w:rFonts w:ascii="Calibri" w:eastAsia="Calibri" w:hAnsi="Calibri" w:cs="Calibri"/>
          <w:i/>
          <w:spacing w:val="-2"/>
          <w:sz w:val="22"/>
          <w:szCs w:val="22"/>
        </w:rPr>
        <w:t>t</w:t>
      </w:r>
      <w:r w:rsidRPr="00BF457C">
        <w:rPr>
          <w:rFonts w:ascii="Calibri" w:eastAsia="Calibri" w:hAnsi="Calibri" w:cs="Calibri"/>
          <w:i/>
          <w:spacing w:val="1"/>
          <w:sz w:val="22"/>
          <w:szCs w:val="22"/>
        </w:rPr>
        <w:t>r</w:t>
      </w:r>
      <w:r w:rsidRPr="00BF457C">
        <w:rPr>
          <w:rFonts w:ascii="Calibri" w:eastAsia="Calibri" w:hAnsi="Calibri" w:cs="Calibri"/>
          <w:i/>
          <w:spacing w:val="2"/>
          <w:sz w:val="22"/>
          <w:szCs w:val="22"/>
        </w:rPr>
        <w:t>u</w:t>
      </w:r>
      <w:r w:rsidRPr="00BF457C">
        <w:rPr>
          <w:rFonts w:ascii="Calibri" w:eastAsia="Calibri" w:hAnsi="Calibri" w:cs="Calibri"/>
          <w:i/>
          <w:sz w:val="22"/>
          <w:szCs w:val="22"/>
        </w:rPr>
        <w:t>c</w:t>
      </w:r>
      <w:r w:rsidRPr="00BF457C">
        <w:rPr>
          <w:rFonts w:ascii="Calibri" w:eastAsia="Calibri" w:hAnsi="Calibri" w:cs="Calibri"/>
          <w:i/>
          <w:spacing w:val="-3"/>
          <w:sz w:val="22"/>
          <w:szCs w:val="22"/>
        </w:rPr>
        <w:t>ti</w:t>
      </w:r>
      <w:r w:rsidRPr="00BF457C">
        <w:rPr>
          <w:rFonts w:ascii="Calibri" w:eastAsia="Calibri" w:hAnsi="Calibri" w:cs="Calibri"/>
          <w:i/>
          <w:spacing w:val="2"/>
          <w:sz w:val="22"/>
          <w:szCs w:val="22"/>
        </w:rPr>
        <w:t>on</w:t>
      </w:r>
      <w:r w:rsidRPr="00BF457C">
        <w:rPr>
          <w:rFonts w:ascii="Calibri" w:eastAsia="Calibri" w:hAnsi="Calibri" w:cs="Calibri"/>
          <w:i/>
          <w:spacing w:val="-3"/>
          <w:sz w:val="22"/>
          <w:szCs w:val="22"/>
        </w:rPr>
        <w:t>a</w:t>
      </w:r>
      <w:r w:rsidRPr="00BF457C">
        <w:rPr>
          <w:rFonts w:ascii="Calibri" w:eastAsia="Calibri" w:hAnsi="Calibri" w:cs="Calibri"/>
          <w:i/>
          <w:sz w:val="22"/>
          <w:szCs w:val="22"/>
        </w:rPr>
        <w:t xml:space="preserve">l </w:t>
      </w:r>
      <w:r w:rsidRPr="00BF457C">
        <w:rPr>
          <w:rFonts w:ascii="Calibri" w:eastAsia="Calibri" w:hAnsi="Calibri" w:cs="Calibri"/>
          <w:i/>
          <w:spacing w:val="-1"/>
          <w:sz w:val="22"/>
          <w:szCs w:val="22"/>
        </w:rPr>
        <w:t>D</w:t>
      </w:r>
      <w:r w:rsidRPr="00BF457C">
        <w:rPr>
          <w:rFonts w:ascii="Calibri" w:eastAsia="Calibri" w:hAnsi="Calibri" w:cs="Calibri"/>
          <w:i/>
          <w:sz w:val="22"/>
          <w:szCs w:val="22"/>
        </w:rPr>
        <w:t>es</w:t>
      </w:r>
      <w:r w:rsidRPr="00BF457C">
        <w:rPr>
          <w:rFonts w:ascii="Calibri" w:eastAsia="Calibri" w:hAnsi="Calibri" w:cs="Calibri"/>
          <w:i/>
          <w:spacing w:val="-2"/>
          <w:sz w:val="22"/>
          <w:szCs w:val="22"/>
        </w:rPr>
        <w:t>i</w:t>
      </w:r>
      <w:r w:rsidRPr="00BF457C">
        <w:rPr>
          <w:rFonts w:ascii="Calibri" w:eastAsia="Calibri" w:hAnsi="Calibri" w:cs="Calibri"/>
          <w:i/>
          <w:spacing w:val="2"/>
          <w:sz w:val="22"/>
          <w:szCs w:val="22"/>
        </w:rPr>
        <w:t>g</w:t>
      </w:r>
      <w:r w:rsidRPr="00BF457C">
        <w:rPr>
          <w:rFonts w:ascii="Calibri" w:eastAsia="Calibri" w:hAnsi="Calibri" w:cs="Calibri"/>
          <w:i/>
          <w:spacing w:val="6"/>
          <w:sz w:val="22"/>
          <w:szCs w:val="22"/>
        </w:rPr>
        <w:t>n</w:t>
      </w:r>
      <w:r w:rsidRPr="00BF457C">
        <w:rPr>
          <w:rFonts w:ascii="Calibri" w:eastAsia="Calibri" w:hAnsi="Calibri" w:cs="Calibri"/>
          <w:sz w:val="22"/>
          <w:szCs w:val="22"/>
        </w:rPr>
        <w:t>. Re</w:t>
      </w:r>
      <w:r w:rsidRPr="00BF457C">
        <w:rPr>
          <w:rFonts w:ascii="Calibri" w:eastAsia="Calibri" w:hAnsi="Calibri" w:cs="Calibri"/>
          <w:spacing w:val="-1"/>
          <w:sz w:val="22"/>
          <w:szCs w:val="22"/>
        </w:rPr>
        <w:t>t</w:t>
      </w:r>
      <w:r w:rsidRPr="00BF457C">
        <w:rPr>
          <w:rFonts w:ascii="Calibri" w:eastAsia="Calibri" w:hAnsi="Calibri" w:cs="Calibri"/>
          <w:spacing w:val="-5"/>
          <w:sz w:val="22"/>
          <w:szCs w:val="22"/>
        </w:rPr>
        <w:t>r</w:t>
      </w:r>
      <w:r w:rsidRPr="00BF457C">
        <w:rPr>
          <w:rFonts w:ascii="Calibri" w:eastAsia="Calibri" w:hAnsi="Calibri" w:cs="Calibri"/>
          <w:spacing w:val="2"/>
          <w:sz w:val="22"/>
          <w:szCs w:val="22"/>
        </w:rPr>
        <w:t>i</w:t>
      </w:r>
      <w:r w:rsidRPr="00BF457C">
        <w:rPr>
          <w:rFonts w:ascii="Calibri" w:eastAsia="Calibri" w:hAnsi="Calibri" w:cs="Calibri"/>
          <w:sz w:val="22"/>
          <w:szCs w:val="22"/>
        </w:rPr>
        <w:t>e</w:t>
      </w:r>
      <w:r w:rsidRPr="00BF457C">
        <w:rPr>
          <w:rFonts w:ascii="Calibri" w:eastAsia="Calibri" w:hAnsi="Calibri" w:cs="Calibri"/>
          <w:spacing w:val="1"/>
          <w:sz w:val="22"/>
          <w:szCs w:val="22"/>
        </w:rPr>
        <w:t>v</w:t>
      </w:r>
      <w:r w:rsidRPr="00BF457C">
        <w:rPr>
          <w:rFonts w:ascii="Calibri" w:eastAsia="Calibri" w:hAnsi="Calibri" w:cs="Calibri"/>
          <w:sz w:val="22"/>
          <w:szCs w:val="22"/>
        </w:rPr>
        <w:t>ed</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fr</w:t>
      </w:r>
      <w:r w:rsidRPr="00BF457C">
        <w:rPr>
          <w:rFonts w:ascii="Calibri" w:eastAsia="Calibri" w:hAnsi="Calibri" w:cs="Calibri"/>
          <w:spacing w:val="-2"/>
          <w:sz w:val="22"/>
          <w:szCs w:val="22"/>
        </w:rPr>
        <w:t>o</w:t>
      </w:r>
      <w:r w:rsidRPr="00BF457C">
        <w:rPr>
          <w:rFonts w:ascii="Calibri" w:eastAsia="Calibri" w:hAnsi="Calibri" w:cs="Calibri"/>
          <w:sz w:val="22"/>
          <w:szCs w:val="22"/>
        </w:rPr>
        <w:t xml:space="preserve">m </w:t>
      </w:r>
      <w:r w:rsidRPr="00BF457C">
        <w:rPr>
          <w:rFonts w:ascii="Calibri" w:eastAsia="Calibri" w:hAnsi="Calibri" w:cs="Calibri"/>
          <w:spacing w:val="-2"/>
          <w:sz w:val="22"/>
          <w:szCs w:val="22"/>
        </w:rPr>
        <w:t>L</w:t>
      </w:r>
      <w:r w:rsidRPr="00BF457C">
        <w:rPr>
          <w:rFonts w:ascii="Calibri" w:eastAsia="Calibri" w:hAnsi="Calibri" w:cs="Calibri"/>
          <w:sz w:val="22"/>
          <w:szCs w:val="22"/>
        </w:rPr>
        <w:t>ear</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g S</w:t>
      </w:r>
      <w:r w:rsidRPr="00BF457C">
        <w:rPr>
          <w:rFonts w:ascii="Calibri" w:eastAsia="Calibri" w:hAnsi="Calibri" w:cs="Calibri"/>
          <w:spacing w:val="-2"/>
          <w:sz w:val="22"/>
          <w:szCs w:val="22"/>
        </w:rPr>
        <w:t>o</w:t>
      </w:r>
      <w:r w:rsidRPr="00BF457C">
        <w:rPr>
          <w:rFonts w:ascii="Calibri" w:eastAsia="Calibri" w:hAnsi="Calibri" w:cs="Calibri"/>
          <w:spacing w:val="2"/>
          <w:sz w:val="22"/>
          <w:szCs w:val="22"/>
        </w:rPr>
        <w:t>l</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on</w:t>
      </w:r>
      <w:r w:rsidRPr="00BF457C">
        <w:rPr>
          <w:rFonts w:ascii="Calibri" w:eastAsia="Calibri" w:hAnsi="Calibri" w:cs="Calibri"/>
          <w:sz w:val="22"/>
          <w:szCs w:val="22"/>
        </w:rPr>
        <w:t>s:</w:t>
      </w:r>
      <w:r w:rsidRPr="00BF457C">
        <w:rPr>
          <w:rFonts w:ascii="Calibri" w:eastAsia="Calibri" w:hAnsi="Calibri" w:cs="Calibri"/>
          <w:spacing w:val="-3"/>
          <w:sz w:val="22"/>
          <w:szCs w:val="22"/>
        </w:rPr>
        <w:t xml:space="preserve"> </w:t>
      </w:r>
      <w:r w:rsidRPr="00BF457C">
        <w:rPr>
          <w:rFonts w:ascii="Calibri" w:eastAsia="Calibri" w:hAnsi="Calibri" w:cs="Calibri"/>
          <w:spacing w:val="-1"/>
          <w:sz w:val="22"/>
          <w:szCs w:val="22"/>
        </w:rPr>
        <w:t>h</w:t>
      </w:r>
      <w:r w:rsidRPr="00BF457C">
        <w:rPr>
          <w:rFonts w:ascii="Calibri" w:eastAsia="Calibri" w:hAnsi="Calibri" w:cs="Calibri"/>
          <w:spacing w:val="-2"/>
          <w:sz w:val="22"/>
          <w:szCs w:val="22"/>
        </w:rPr>
        <w:t>tt</w:t>
      </w:r>
      <w:r w:rsidRPr="00BF457C">
        <w:rPr>
          <w:rFonts w:ascii="Calibri" w:eastAsia="Calibri" w:hAnsi="Calibri" w:cs="Calibri"/>
          <w:spacing w:val="-1"/>
          <w:sz w:val="22"/>
          <w:szCs w:val="22"/>
        </w:rPr>
        <w:t>p</w:t>
      </w:r>
      <w:r w:rsidRPr="00BF457C">
        <w:rPr>
          <w:rFonts w:ascii="Calibri" w:eastAsia="Calibri" w:hAnsi="Calibri" w:cs="Calibri"/>
          <w:sz w:val="22"/>
          <w:szCs w:val="22"/>
        </w:rPr>
        <w:t>s</w:t>
      </w:r>
      <w:r w:rsidRPr="00BF457C">
        <w:rPr>
          <w:rFonts w:ascii="Calibri" w:eastAsia="Calibri" w:hAnsi="Calibri" w:cs="Calibri"/>
          <w:spacing w:val="-1"/>
          <w:sz w:val="22"/>
          <w:szCs w:val="22"/>
        </w:rPr>
        <w:t>:</w:t>
      </w:r>
      <w:r w:rsidRPr="00BF457C">
        <w:rPr>
          <w:rFonts w:ascii="Calibri" w:eastAsia="Calibri" w:hAnsi="Calibri" w:cs="Calibri"/>
          <w:spacing w:val="1"/>
          <w:sz w:val="22"/>
          <w:szCs w:val="22"/>
        </w:rPr>
        <w:t>//</w:t>
      </w:r>
      <w:r w:rsidRPr="00BF457C">
        <w:rPr>
          <w:rFonts w:ascii="Calibri" w:eastAsia="Calibri" w:hAnsi="Calibri" w:cs="Calibri"/>
          <w:spacing w:val="2"/>
          <w:sz w:val="22"/>
          <w:szCs w:val="22"/>
        </w:rPr>
        <w:t>l</w:t>
      </w:r>
      <w:r w:rsidRPr="00BF457C">
        <w:rPr>
          <w:rFonts w:ascii="Calibri" w:eastAsia="Calibri" w:hAnsi="Calibri" w:cs="Calibri"/>
          <w:sz w:val="22"/>
          <w:szCs w:val="22"/>
        </w:rPr>
        <w:t>ear</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pacing w:val="1"/>
          <w:sz w:val="22"/>
          <w:szCs w:val="22"/>
        </w:rPr>
        <w:t>g</w:t>
      </w:r>
      <w:r w:rsidRPr="00BF457C">
        <w:rPr>
          <w:rFonts w:ascii="Calibri" w:eastAsia="Calibri" w:hAnsi="Calibri" w:cs="Calibri"/>
          <w:sz w:val="22"/>
          <w:szCs w:val="22"/>
        </w:rPr>
        <w:t>s</w:t>
      </w:r>
      <w:r w:rsidRPr="00BF457C">
        <w:rPr>
          <w:rFonts w:ascii="Calibri" w:eastAsia="Calibri" w:hAnsi="Calibri" w:cs="Calibri"/>
          <w:spacing w:val="-1"/>
          <w:sz w:val="22"/>
          <w:szCs w:val="22"/>
        </w:rPr>
        <w:t>o</w:t>
      </w:r>
      <w:r w:rsidRPr="00BF457C">
        <w:rPr>
          <w:rFonts w:ascii="Calibri" w:eastAsia="Calibri" w:hAnsi="Calibri" w:cs="Calibri"/>
          <w:spacing w:val="2"/>
          <w:sz w:val="22"/>
          <w:szCs w:val="22"/>
        </w:rPr>
        <w:t>l</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on</w:t>
      </w:r>
      <w:r w:rsidRPr="00BF457C">
        <w:rPr>
          <w:rFonts w:ascii="Calibri" w:eastAsia="Calibri" w:hAnsi="Calibri" w:cs="Calibri"/>
          <w:spacing w:val="-5"/>
          <w:sz w:val="22"/>
          <w:szCs w:val="22"/>
        </w:rPr>
        <w:t>s</w:t>
      </w:r>
      <w:r w:rsidRPr="00BF457C">
        <w:rPr>
          <w:rFonts w:ascii="Calibri" w:eastAsia="Calibri" w:hAnsi="Calibri" w:cs="Calibri"/>
          <w:spacing w:val="1"/>
          <w:sz w:val="22"/>
          <w:szCs w:val="22"/>
        </w:rPr>
        <w:t>m</w:t>
      </w:r>
      <w:r w:rsidRPr="00BF457C">
        <w:rPr>
          <w:rFonts w:ascii="Calibri" w:eastAsia="Calibri" w:hAnsi="Calibri" w:cs="Calibri"/>
          <w:sz w:val="22"/>
          <w:szCs w:val="22"/>
        </w:rPr>
        <w:t>a</w:t>
      </w:r>
      <w:r w:rsidRPr="00BF457C">
        <w:rPr>
          <w:rFonts w:ascii="Calibri" w:eastAsia="Calibri" w:hAnsi="Calibri" w:cs="Calibri"/>
          <w:spacing w:val="-3"/>
          <w:sz w:val="22"/>
          <w:szCs w:val="22"/>
        </w:rPr>
        <w:t>g</w:t>
      </w:r>
      <w:r w:rsidRPr="00BF457C">
        <w:rPr>
          <w:rFonts w:ascii="Calibri" w:eastAsia="Calibri" w:hAnsi="Calibri" w:cs="Calibri"/>
          <w:spacing w:val="2"/>
          <w:sz w:val="22"/>
          <w:szCs w:val="22"/>
        </w:rPr>
        <w:t>.</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m</w:t>
      </w:r>
      <w:r w:rsidRPr="00BF457C">
        <w:rPr>
          <w:rFonts w:ascii="Calibri" w:eastAsia="Calibri" w:hAnsi="Calibri" w:cs="Calibri"/>
          <w:spacing w:val="-4"/>
          <w:sz w:val="22"/>
          <w:szCs w:val="22"/>
        </w:rPr>
        <w:t>/</w:t>
      </w:r>
      <w:r w:rsidRPr="00BF457C">
        <w:rPr>
          <w:rFonts w:ascii="Calibri" w:eastAsia="Calibri" w:hAnsi="Calibri" w:cs="Calibri"/>
          <w:sz w:val="22"/>
          <w:szCs w:val="22"/>
        </w:rPr>
        <w:t>ar</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2"/>
          <w:sz w:val="22"/>
          <w:szCs w:val="22"/>
        </w:rPr>
        <w:t>c</w:t>
      </w:r>
      <w:r w:rsidRPr="00BF457C">
        <w:rPr>
          <w:rFonts w:ascii="Calibri" w:eastAsia="Calibri" w:hAnsi="Calibri" w:cs="Calibri"/>
          <w:spacing w:val="2"/>
          <w:sz w:val="22"/>
          <w:szCs w:val="22"/>
        </w:rPr>
        <w:t>l</w:t>
      </w:r>
      <w:r w:rsidRPr="00BF457C">
        <w:rPr>
          <w:rFonts w:ascii="Calibri" w:eastAsia="Calibri" w:hAnsi="Calibri" w:cs="Calibri"/>
          <w:sz w:val="22"/>
          <w:szCs w:val="22"/>
        </w:rPr>
        <w:t>es</w:t>
      </w:r>
      <w:r w:rsidRPr="00BF457C">
        <w:rPr>
          <w:rFonts w:ascii="Calibri" w:eastAsia="Calibri" w:hAnsi="Calibri" w:cs="Calibri"/>
          <w:spacing w:val="2"/>
          <w:sz w:val="22"/>
          <w:szCs w:val="22"/>
        </w:rPr>
        <w:t>/</w:t>
      </w:r>
      <w:r w:rsidRPr="00BF457C">
        <w:rPr>
          <w:rFonts w:ascii="Calibri" w:eastAsia="Calibri" w:hAnsi="Calibri" w:cs="Calibri"/>
          <w:spacing w:val="-1"/>
          <w:sz w:val="22"/>
          <w:szCs w:val="22"/>
        </w:rPr>
        <w:t>ud</w:t>
      </w:r>
      <w:r w:rsidRPr="00BF457C">
        <w:rPr>
          <w:rFonts w:ascii="Calibri" w:eastAsia="Calibri" w:hAnsi="Calibri" w:cs="Calibri"/>
          <w:spacing w:val="8"/>
          <w:sz w:val="22"/>
          <w:szCs w:val="22"/>
        </w:rPr>
        <w:t>l</w:t>
      </w:r>
      <w:r w:rsidRPr="00BF457C">
        <w:rPr>
          <w:rFonts w:ascii="Calibri" w:eastAsia="Calibri" w:hAnsi="Calibri" w:cs="Calibri"/>
          <w:spacing w:val="-5"/>
          <w:sz w:val="22"/>
          <w:szCs w:val="22"/>
        </w:rPr>
        <w:t>-</w:t>
      </w:r>
      <w:r w:rsidRPr="00BF457C">
        <w:rPr>
          <w:rFonts w:ascii="Calibri" w:eastAsia="Calibri" w:hAnsi="Calibri" w:cs="Calibri"/>
          <w:spacing w:val="2"/>
          <w:sz w:val="22"/>
          <w:szCs w:val="22"/>
        </w:rPr>
        <w:t>i</w:t>
      </w:r>
      <w:r w:rsidRPr="00BF457C">
        <w:rPr>
          <w:rFonts w:ascii="Calibri" w:eastAsia="Calibri" w:hAnsi="Calibri" w:cs="Calibri"/>
          <w:sz w:val="22"/>
          <w:szCs w:val="22"/>
        </w:rPr>
        <w:t>s-</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h</w:t>
      </w:r>
      <w:r w:rsidRPr="00BF457C">
        <w:rPr>
          <w:rFonts w:ascii="Calibri" w:eastAsia="Calibri" w:hAnsi="Calibri" w:cs="Calibri"/>
          <w:spacing w:val="1"/>
          <w:sz w:val="22"/>
          <w:szCs w:val="22"/>
        </w:rPr>
        <w:t>e</w:t>
      </w:r>
      <w:r w:rsidRPr="00BF457C">
        <w:rPr>
          <w:rFonts w:ascii="Calibri" w:eastAsia="Calibri" w:hAnsi="Calibri" w:cs="Calibri"/>
          <w:sz w:val="22"/>
          <w:szCs w:val="22"/>
        </w:rPr>
        <w:t>-ke</w:t>
      </w:r>
      <w:r w:rsidRPr="00BF457C">
        <w:rPr>
          <w:rFonts w:ascii="Calibri" w:eastAsia="Calibri" w:hAnsi="Calibri" w:cs="Calibri"/>
          <w:spacing w:val="2"/>
          <w:sz w:val="22"/>
          <w:szCs w:val="22"/>
        </w:rPr>
        <w:t>y</w:t>
      </w:r>
      <w:r w:rsidRPr="00BF457C">
        <w:rPr>
          <w:rFonts w:ascii="Calibri" w:eastAsia="Calibri" w:hAnsi="Calibri" w:cs="Calibri"/>
          <w:sz w:val="22"/>
          <w:szCs w:val="22"/>
        </w:rPr>
        <w:t>-</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o</w:t>
      </w:r>
      <w:r w:rsidRPr="00BF457C">
        <w:rPr>
          <w:rFonts w:ascii="Calibri" w:eastAsia="Calibri" w:hAnsi="Calibri" w:cs="Calibri"/>
          <w:sz w:val="22"/>
          <w:szCs w:val="22"/>
        </w:rPr>
        <w:t>-</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l</w:t>
      </w:r>
      <w:r w:rsidRPr="00BF457C">
        <w:rPr>
          <w:rFonts w:ascii="Calibri" w:eastAsia="Calibri" w:hAnsi="Calibri" w:cs="Calibri"/>
          <w:spacing w:val="-2"/>
          <w:sz w:val="22"/>
          <w:szCs w:val="22"/>
        </w:rPr>
        <w:t>t</w:t>
      </w:r>
      <w:r w:rsidRPr="00BF457C">
        <w:rPr>
          <w:rFonts w:ascii="Calibri" w:eastAsia="Calibri" w:hAnsi="Calibri" w:cs="Calibri"/>
          <w:spacing w:val="-1"/>
          <w:sz w:val="22"/>
          <w:szCs w:val="22"/>
        </w:rPr>
        <w:t>u</w:t>
      </w:r>
      <w:r w:rsidRPr="00BF457C">
        <w:rPr>
          <w:rFonts w:ascii="Calibri" w:eastAsia="Calibri" w:hAnsi="Calibri" w:cs="Calibri"/>
          <w:sz w:val="22"/>
          <w:szCs w:val="22"/>
        </w:rPr>
        <w:t>ra</w:t>
      </w:r>
      <w:r w:rsidRPr="00BF457C">
        <w:rPr>
          <w:rFonts w:ascii="Calibri" w:eastAsia="Calibri" w:hAnsi="Calibri" w:cs="Calibri"/>
          <w:spacing w:val="2"/>
          <w:sz w:val="22"/>
          <w:szCs w:val="22"/>
        </w:rPr>
        <w:t>lly</w:t>
      </w:r>
      <w:r w:rsidRPr="00BF457C">
        <w:rPr>
          <w:rFonts w:ascii="Calibri" w:eastAsia="Calibri" w:hAnsi="Calibri" w:cs="Calibri"/>
          <w:sz w:val="22"/>
          <w:szCs w:val="22"/>
        </w:rPr>
        <w:t xml:space="preserve">- </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c</w:t>
      </w:r>
      <w:r w:rsidRPr="00BF457C">
        <w:rPr>
          <w:rFonts w:ascii="Calibri" w:eastAsia="Calibri" w:hAnsi="Calibri" w:cs="Calibri"/>
          <w:spacing w:val="2"/>
          <w:sz w:val="22"/>
          <w:szCs w:val="22"/>
        </w:rPr>
        <w:t>l</w:t>
      </w:r>
      <w:r w:rsidRPr="00BF457C">
        <w:rPr>
          <w:rFonts w:ascii="Calibri" w:eastAsia="Calibri" w:hAnsi="Calibri" w:cs="Calibri"/>
          <w:spacing w:val="-1"/>
          <w:sz w:val="22"/>
          <w:szCs w:val="22"/>
        </w:rPr>
        <w:t>u</w:t>
      </w:r>
      <w:r w:rsidRPr="00BF457C">
        <w:rPr>
          <w:rFonts w:ascii="Calibri" w:eastAsia="Calibri" w:hAnsi="Calibri" w:cs="Calibri"/>
          <w:sz w:val="22"/>
          <w:szCs w:val="22"/>
        </w:rPr>
        <w:t>s</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v</w:t>
      </w:r>
      <w:r w:rsidRPr="00BF457C">
        <w:rPr>
          <w:rFonts w:ascii="Calibri" w:eastAsia="Calibri" w:hAnsi="Calibri" w:cs="Calibri"/>
          <w:spacing w:val="2"/>
          <w:sz w:val="22"/>
          <w:szCs w:val="22"/>
        </w:rPr>
        <w:t>e</w:t>
      </w:r>
      <w:r w:rsidRPr="00BF457C">
        <w:rPr>
          <w:rFonts w:ascii="Calibri" w:eastAsia="Calibri" w:hAnsi="Calibri" w:cs="Calibri"/>
          <w:spacing w:val="-5"/>
          <w:sz w:val="22"/>
          <w:szCs w:val="22"/>
        </w:rPr>
        <w: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n</w:t>
      </w:r>
      <w:r w:rsidRPr="00BF457C">
        <w:rPr>
          <w:rFonts w:ascii="Calibri" w:eastAsia="Calibri" w:hAnsi="Calibri" w:cs="Calibri"/>
          <w:sz w:val="22"/>
          <w:szCs w:val="22"/>
        </w:rPr>
        <w:t>s</w:t>
      </w:r>
      <w:r w:rsidRPr="00BF457C">
        <w:rPr>
          <w:rFonts w:ascii="Calibri" w:eastAsia="Calibri" w:hAnsi="Calibri" w:cs="Calibri"/>
          <w:spacing w:val="-2"/>
          <w:sz w:val="22"/>
          <w:szCs w:val="22"/>
        </w:rPr>
        <w:t>t</w:t>
      </w:r>
      <w:r w:rsidRPr="00BF457C">
        <w:rPr>
          <w:rFonts w:ascii="Calibri" w:eastAsia="Calibri" w:hAnsi="Calibri" w:cs="Calibri"/>
          <w:sz w:val="22"/>
          <w:szCs w:val="22"/>
        </w:rPr>
        <w:t>r</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ct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on</w:t>
      </w:r>
      <w:r w:rsidRPr="00BF457C">
        <w:rPr>
          <w:rFonts w:ascii="Calibri" w:eastAsia="Calibri" w:hAnsi="Calibri" w:cs="Calibri"/>
          <w:sz w:val="22"/>
          <w:szCs w:val="22"/>
        </w:rPr>
        <w:t>a</w:t>
      </w:r>
      <w:r w:rsidRPr="00BF457C">
        <w:rPr>
          <w:rFonts w:ascii="Calibri" w:eastAsia="Calibri" w:hAnsi="Calibri" w:cs="Calibri"/>
          <w:spacing w:val="3"/>
          <w:sz w:val="22"/>
          <w:szCs w:val="22"/>
        </w:rPr>
        <w:t>l</w:t>
      </w:r>
      <w:r w:rsidRPr="00BF457C">
        <w:rPr>
          <w:rFonts w:ascii="Calibri" w:eastAsia="Calibri" w:hAnsi="Calibri" w:cs="Calibri"/>
          <w:sz w:val="22"/>
          <w:szCs w:val="22"/>
        </w:rPr>
        <w:t>-</w:t>
      </w:r>
      <w:r w:rsidRPr="00BF457C">
        <w:rPr>
          <w:rFonts w:ascii="Calibri" w:eastAsia="Calibri" w:hAnsi="Calibri" w:cs="Calibri"/>
          <w:spacing w:val="-1"/>
          <w:sz w:val="22"/>
          <w:szCs w:val="22"/>
        </w:rPr>
        <w:t>d</w:t>
      </w:r>
      <w:r w:rsidRPr="00BF457C">
        <w:rPr>
          <w:rFonts w:ascii="Calibri" w:eastAsia="Calibri" w:hAnsi="Calibri" w:cs="Calibri"/>
          <w:sz w:val="22"/>
          <w:szCs w:val="22"/>
        </w:rPr>
        <w:t>es</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g</w:t>
      </w:r>
      <w:r w:rsidRPr="00BF457C">
        <w:rPr>
          <w:rFonts w:ascii="Calibri" w:eastAsia="Calibri" w:hAnsi="Calibri" w:cs="Calibri"/>
          <w:sz w:val="22"/>
          <w:szCs w:val="22"/>
        </w:rPr>
        <w:t>n</w:t>
      </w:r>
    </w:p>
    <w:p w14:paraId="4107F975" w14:textId="77777777" w:rsidR="00FE2F8D" w:rsidRDefault="0032116E">
      <w:pPr>
        <w:ind w:left="821" w:right="341" w:hanging="721"/>
        <w:rPr>
          <w:rFonts w:ascii="Calibri" w:eastAsia="Calibri" w:hAnsi="Calibri" w:cs="Calibri"/>
          <w:sz w:val="22"/>
          <w:szCs w:val="22"/>
        </w:rPr>
      </w:pPr>
      <w:r w:rsidRPr="00BF457C">
        <w:rPr>
          <w:rFonts w:ascii="Calibri" w:eastAsia="Calibri" w:hAnsi="Calibri" w:cs="Calibri"/>
          <w:spacing w:val="1"/>
          <w:sz w:val="22"/>
          <w:szCs w:val="22"/>
        </w:rPr>
        <w:t>N</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v</w:t>
      </w:r>
      <w:r w:rsidRPr="00BF457C">
        <w:rPr>
          <w:rFonts w:ascii="Calibri" w:eastAsia="Calibri" w:hAnsi="Calibri" w:cs="Calibri"/>
          <w:sz w:val="22"/>
          <w:szCs w:val="22"/>
        </w:rPr>
        <w:t>ak,</w:t>
      </w:r>
      <w:r w:rsidRPr="00BF457C">
        <w:rPr>
          <w:rFonts w:ascii="Calibri" w:eastAsia="Calibri" w:hAnsi="Calibri" w:cs="Calibri"/>
          <w:spacing w:val="1"/>
          <w:sz w:val="22"/>
          <w:szCs w:val="22"/>
        </w:rPr>
        <w:t xml:space="preserve"> </w:t>
      </w:r>
      <w:r w:rsidRPr="00BF457C">
        <w:rPr>
          <w:rFonts w:ascii="Calibri" w:eastAsia="Calibri" w:hAnsi="Calibri" w:cs="Calibri"/>
          <w:spacing w:val="-4"/>
          <w:sz w:val="22"/>
          <w:szCs w:val="22"/>
        </w:rPr>
        <w:t>K</w:t>
      </w:r>
      <w:r w:rsidRPr="00BF457C">
        <w:rPr>
          <w:rFonts w:ascii="Calibri" w:eastAsia="Calibri" w:hAnsi="Calibri" w:cs="Calibri"/>
          <w:sz w:val="22"/>
          <w:szCs w:val="22"/>
        </w:rPr>
        <w:t>. (</w:t>
      </w:r>
      <w:r w:rsidRPr="00BF457C">
        <w:rPr>
          <w:rFonts w:ascii="Calibri" w:eastAsia="Calibri" w:hAnsi="Calibri" w:cs="Calibri"/>
          <w:spacing w:val="-1"/>
          <w:sz w:val="22"/>
          <w:szCs w:val="22"/>
        </w:rPr>
        <w:t>2</w:t>
      </w:r>
      <w:r w:rsidRPr="00BF457C">
        <w:rPr>
          <w:rFonts w:ascii="Calibri" w:eastAsia="Calibri" w:hAnsi="Calibri" w:cs="Calibri"/>
          <w:spacing w:val="-2"/>
          <w:sz w:val="22"/>
          <w:szCs w:val="22"/>
        </w:rPr>
        <w:t>021</w:t>
      </w:r>
      <w:r w:rsidRPr="00BF457C">
        <w:rPr>
          <w:rFonts w:ascii="Calibri" w:eastAsia="Calibri" w:hAnsi="Calibri" w:cs="Calibri"/>
          <w:sz w:val="22"/>
          <w:szCs w:val="22"/>
        </w:rPr>
        <w:t>,</w:t>
      </w:r>
      <w:r w:rsidRPr="00BF457C">
        <w:rPr>
          <w:rFonts w:ascii="Calibri" w:eastAsia="Calibri" w:hAnsi="Calibri" w:cs="Calibri"/>
          <w:spacing w:val="1"/>
          <w:sz w:val="22"/>
          <w:szCs w:val="22"/>
        </w:rPr>
        <w:t xml:space="preserve"> </w:t>
      </w:r>
      <w:r w:rsidRPr="00BF457C">
        <w:rPr>
          <w:rFonts w:ascii="Calibri" w:eastAsia="Calibri" w:hAnsi="Calibri" w:cs="Calibri"/>
          <w:spacing w:val="-2"/>
          <w:sz w:val="22"/>
          <w:szCs w:val="22"/>
        </w:rPr>
        <w:t>M</w:t>
      </w:r>
      <w:r w:rsidRPr="00BF457C">
        <w:rPr>
          <w:rFonts w:ascii="Calibri" w:eastAsia="Calibri" w:hAnsi="Calibri" w:cs="Calibri"/>
          <w:sz w:val="22"/>
          <w:szCs w:val="22"/>
        </w:rPr>
        <w:t>ar</w:t>
      </w:r>
      <w:r w:rsidRPr="00BF457C">
        <w:rPr>
          <w:rFonts w:ascii="Calibri" w:eastAsia="Calibri" w:hAnsi="Calibri" w:cs="Calibri"/>
          <w:spacing w:val="-3"/>
          <w:sz w:val="22"/>
          <w:szCs w:val="22"/>
        </w:rPr>
        <w:t>c</w:t>
      </w:r>
      <w:r w:rsidRPr="00BF457C">
        <w:rPr>
          <w:rFonts w:ascii="Calibri" w:eastAsia="Calibri" w:hAnsi="Calibri" w:cs="Calibri"/>
          <w:sz w:val="22"/>
          <w:szCs w:val="22"/>
        </w:rPr>
        <w:t>h</w:t>
      </w:r>
      <w:r w:rsidRPr="00BF457C">
        <w:rPr>
          <w:rFonts w:ascii="Calibri" w:eastAsia="Calibri" w:hAnsi="Calibri" w:cs="Calibri"/>
          <w:spacing w:val="2"/>
          <w:sz w:val="22"/>
          <w:szCs w:val="22"/>
        </w:rPr>
        <w:t xml:space="preserve"> </w:t>
      </w:r>
      <w:r w:rsidRPr="00BF457C">
        <w:rPr>
          <w:rFonts w:ascii="Calibri" w:eastAsia="Calibri" w:hAnsi="Calibri" w:cs="Calibri"/>
          <w:spacing w:val="-2"/>
          <w:sz w:val="22"/>
          <w:szCs w:val="22"/>
        </w:rPr>
        <w:t>28</w:t>
      </w:r>
      <w:r w:rsidRPr="00BF457C">
        <w:rPr>
          <w:rFonts w:ascii="Calibri" w:eastAsia="Calibri" w:hAnsi="Calibri" w:cs="Calibri"/>
          <w:sz w:val="22"/>
          <w:szCs w:val="22"/>
        </w:rPr>
        <w:t>).</w:t>
      </w:r>
      <w:r w:rsidRPr="00BF457C">
        <w:rPr>
          <w:rFonts w:ascii="Calibri" w:eastAsia="Calibri" w:hAnsi="Calibri" w:cs="Calibri"/>
          <w:spacing w:val="3"/>
          <w:sz w:val="22"/>
          <w:szCs w:val="22"/>
        </w:rPr>
        <w:t xml:space="preserve"> </w:t>
      </w:r>
      <w:r w:rsidRPr="00BF457C">
        <w:rPr>
          <w:rFonts w:ascii="Calibri" w:eastAsia="Calibri" w:hAnsi="Calibri" w:cs="Calibri"/>
          <w:i/>
          <w:spacing w:val="2"/>
          <w:sz w:val="22"/>
          <w:szCs w:val="22"/>
        </w:rPr>
        <w:t>U</w:t>
      </w:r>
      <w:r w:rsidRPr="00BF457C">
        <w:rPr>
          <w:rFonts w:ascii="Calibri" w:eastAsia="Calibri" w:hAnsi="Calibri" w:cs="Calibri"/>
          <w:i/>
          <w:spacing w:val="-1"/>
          <w:sz w:val="22"/>
          <w:szCs w:val="22"/>
        </w:rPr>
        <w:t>D</w:t>
      </w:r>
      <w:r w:rsidRPr="00BF457C">
        <w:rPr>
          <w:rFonts w:ascii="Calibri" w:eastAsia="Calibri" w:hAnsi="Calibri" w:cs="Calibri"/>
          <w:i/>
          <w:spacing w:val="-2"/>
          <w:sz w:val="22"/>
          <w:szCs w:val="22"/>
        </w:rPr>
        <w:t>L</w:t>
      </w:r>
      <w:r w:rsidRPr="00BF457C">
        <w:rPr>
          <w:rFonts w:ascii="Calibri" w:eastAsia="Calibri" w:hAnsi="Calibri" w:cs="Calibri"/>
          <w:i/>
          <w:sz w:val="22"/>
          <w:szCs w:val="22"/>
        </w:rPr>
        <w:t>:</w:t>
      </w:r>
      <w:r w:rsidRPr="00BF457C">
        <w:rPr>
          <w:rFonts w:ascii="Calibri" w:eastAsia="Calibri" w:hAnsi="Calibri" w:cs="Calibri"/>
          <w:i/>
          <w:spacing w:val="-3"/>
          <w:sz w:val="22"/>
          <w:szCs w:val="22"/>
        </w:rPr>
        <w:t xml:space="preserve"> </w:t>
      </w:r>
      <w:r w:rsidRPr="00BF457C">
        <w:rPr>
          <w:rFonts w:ascii="Calibri" w:eastAsia="Calibri" w:hAnsi="Calibri" w:cs="Calibri"/>
          <w:i/>
          <w:spacing w:val="1"/>
          <w:sz w:val="22"/>
          <w:szCs w:val="22"/>
        </w:rPr>
        <w:t>Pr</w:t>
      </w:r>
      <w:r w:rsidRPr="00BF457C">
        <w:rPr>
          <w:rFonts w:ascii="Calibri" w:eastAsia="Calibri" w:hAnsi="Calibri" w:cs="Calibri"/>
          <w:i/>
          <w:spacing w:val="2"/>
          <w:sz w:val="22"/>
          <w:szCs w:val="22"/>
        </w:rPr>
        <w:t>ov</w:t>
      </w:r>
      <w:r w:rsidRPr="00BF457C">
        <w:rPr>
          <w:rFonts w:ascii="Calibri" w:eastAsia="Calibri" w:hAnsi="Calibri" w:cs="Calibri"/>
          <w:i/>
          <w:spacing w:val="-3"/>
          <w:sz w:val="22"/>
          <w:szCs w:val="22"/>
        </w:rPr>
        <w:t>i</w:t>
      </w:r>
      <w:r w:rsidRPr="00BF457C">
        <w:rPr>
          <w:rFonts w:ascii="Calibri" w:eastAsia="Calibri" w:hAnsi="Calibri" w:cs="Calibri"/>
          <w:i/>
          <w:spacing w:val="2"/>
          <w:sz w:val="22"/>
          <w:szCs w:val="22"/>
        </w:rPr>
        <w:t>di</w:t>
      </w:r>
      <w:r w:rsidRPr="00BF457C">
        <w:rPr>
          <w:rFonts w:ascii="Calibri" w:eastAsia="Calibri" w:hAnsi="Calibri" w:cs="Calibri"/>
          <w:i/>
          <w:spacing w:val="-3"/>
          <w:sz w:val="22"/>
          <w:szCs w:val="22"/>
        </w:rPr>
        <w:t>n</w:t>
      </w:r>
      <w:r w:rsidRPr="00BF457C">
        <w:rPr>
          <w:rFonts w:ascii="Calibri" w:eastAsia="Calibri" w:hAnsi="Calibri" w:cs="Calibri"/>
          <w:i/>
          <w:sz w:val="22"/>
          <w:szCs w:val="22"/>
        </w:rPr>
        <w:t xml:space="preserve">g </w:t>
      </w:r>
      <w:r w:rsidRPr="00BF457C">
        <w:rPr>
          <w:rFonts w:ascii="Calibri" w:eastAsia="Calibri" w:hAnsi="Calibri" w:cs="Calibri"/>
          <w:i/>
          <w:spacing w:val="-2"/>
          <w:sz w:val="22"/>
          <w:szCs w:val="22"/>
        </w:rPr>
        <w:t>M</w:t>
      </w:r>
      <w:r w:rsidRPr="00BF457C">
        <w:rPr>
          <w:rFonts w:ascii="Calibri" w:eastAsia="Calibri" w:hAnsi="Calibri" w:cs="Calibri"/>
          <w:i/>
          <w:spacing w:val="2"/>
          <w:sz w:val="22"/>
          <w:szCs w:val="22"/>
        </w:rPr>
        <w:t>ul</w:t>
      </w:r>
      <w:r w:rsidRPr="00BF457C">
        <w:rPr>
          <w:rFonts w:ascii="Calibri" w:eastAsia="Calibri" w:hAnsi="Calibri" w:cs="Calibri"/>
          <w:i/>
          <w:spacing w:val="-2"/>
          <w:sz w:val="22"/>
          <w:szCs w:val="22"/>
        </w:rPr>
        <w:t>t</w:t>
      </w:r>
      <w:r w:rsidRPr="00BF457C">
        <w:rPr>
          <w:rFonts w:ascii="Calibri" w:eastAsia="Calibri" w:hAnsi="Calibri" w:cs="Calibri"/>
          <w:i/>
          <w:spacing w:val="-3"/>
          <w:sz w:val="22"/>
          <w:szCs w:val="22"/>
        </w:rPr>
        <w:t>i</w:t>
      </w:r>
      <w:r w:rsidRPr="00BF457C">
        <w:rPr>
          <w:rFonts w:ascii="Calibri" w:eastAsia="Calibri" w:hAnsi="Calibri" w:cs="Calibri"/>
          <w:i/>
          <w:spacing w:val="2"/>
          <w:sz w:val="22"/>
          <w:szCs w:val="22"/>
        </w:rPr>
        <w:t>pl</w:t>
      </w:r>
      <w:r w:rsidRPr="00BF457C">
        <w:rPr>
          <w:rFonts w:ascii="Calibri" w:eastAsia="Calibri" w:hAnsi="Calibri" w:cs="Calibri"/>
          <w:i/>
          <w:sz w:val="22"/>
          <w:szCs w:val="22"/>
        </w:rPr>
        <w:t>e</w:t>
      </w:r>
      <w:r w:rsidRPr="00BF457C">
        <w:rPr>
          <w:rFonts w:ascii="Calibri" w:eastAsia="Calibri" w:hAnsi="Calibri" w:cs="Calibri"/>
          <w:i/>
          <w:spacing w:val="-1"/>
          <w:sz w:val="22"/>
          <w:szCs w:val="22"/>
        </w:rPr>
        <w:t xml:space="preserve"> </w:t>
      </w:r>
      <w:r w:rsidRPr="00BF457C">
        <w:rPr>
          <w:rFonts w:ascii="Calibri" w:eastAsia="Calibri" w:hAnsi="Calibri" w:cs="Calibri"/>
          <w:i/>
          <w:spacing w:val="-6"/>
          <w:sz w:val="22"/>
          <w:szCs w:val="22"/>
        </w:rPr>
        <w:t>M</w:t>
      </w:r>
      <w:r w:rsidRPr="00BF457C">
        <w:rPr>
          <w:rFonts w:ascii="Calibri" w:eastAsia="Calibri" w:hAnsi="Calibri" w:cs="Calibri"/>
          <w:i/>
          <w:sz w:val="22"/>
          <w:szCs w:val="22"/>
        </w:rPr>
        <w:t>e</w:t>
      </w:r>
      <w:r w:rsidRPr="00BF457C">
        <w:rPr>
          <w:rFonts w:ascii="Calibri" w:eastAsia="Calibri" w:hAnsi="Calibri" w:cs="Calibri"/>
          <w:i/>
          <w:spacing w:val="2"/>
          <w:sz w:val="22"/>
          <w:szCs w:val="22"/>
        </w:rPr>
        <w:t>an</w:t>
      </w:r>
      <w:r w:rsidRPr="00BF457C">
        <w:rPr>
          <w:rFonts w:ascii="Calibri" w:eastAsia="Calibri" w:hAnsi="Calibri" w:cs="Calibri"/>
          <w:i/>
          <w:sz w:val="22"/>
          <w:szCs w:val="22"/>
        </w:rPr>
        <w:t>s</w:t>
      </w:r>
      <w:r w:rsidRPr="00BF457C">
        <w:rPr>
          <w:rFonts w:ascii="Calibri" w:eastAsia="Calibri" w:hAnsi="Calibri" w:cs="Calibri"/>
          <w:i/>
          <w:spacing w:val="-1"/>
          <w:sz w:val="22"/>
          <w:szCs w:val="22"/>
        </w:rPr>
        <w:t xml:space="preserve"> </w:t>
      </w:r>
      <w:r w:rsidRPr="00BF457C">
        <w:rPr>
          <w:rFonts w:ascii="Calibri" w:eastAsia="Calibri" w:hAnsi="Calibri" w:cs="Calibri"/>
          <w:i/>
          <w:sz w:val="22"/>
          <w:szCs w:val="22"/>
        </w:rPr>
        <w:t>f</w:t>
      </w:r>
      <w:r w:rsidRPr="00BF457C">
        <w:rPr>
          <w:rFonts w:ascii="Calibri" w:eastAsia="Calibri" w:hAnsi="Calibri" w:cs="Calibri"/>
          <w:i/>
          <w:spacing w:val="-3"/>
          <w:sz w:val="22"/>
          <w:szCs w:val="22"/>
        </w:rPr>
        <w:t>o</w:t>
      </w:r>
      <w:r w:rsidRPr="00BF457C">
        <w:rPr>
          <w:rFonts w:ascii="Calibri" w:eastAsia="Calibri" w:hAnsi="Calibri" w:cs="Calibri"/>
          <w:i/>
          <w:sz w:val="22"/>
          <w:szCs w:val="22"/>
        </w:rPr>
        <w:t>r</w:t>
      </w:r>
      <w:r w:rsidRPr="00BF457C">
        <w:rPr>
          <w:rFonts w:ascii="Calibri" w:eastAsia="Calibri" w:hAnsi="Calibri" w:cs="Calibri"/>
          <w:i/>
          <w:spacing w:val="-1"/>
          <w:sz w:val="22"/>
          <w:szCs w:val="22"/>
        </w:rPr>
        <w:t xml:space="preserve"> </w:t>
      </w:r>
      <w:r w:rsidRPr="00BF457C">
        <w:rPr>
          <w:rFonts w:ascii="Calibri" w:eastAsia="Calibri" w:hAnsi="Calibri" w:cs="Calibri"/>
          <w:i/>
          <w:sz w:val="22"/>
          <w:szCs w:val="22"/>
        </w:rPr>
        <w:t>Re</w:t>
      </w:r>
      <w:r w:rsidRPr="00BF457C">
        <w:rPr>
          <w:rFonts w:ascii="Calibri" w:eastAsia="Calibri" w:hAnsi="Calibri" w:cs="Calibri"/>
          <w:i/>
          <w:spacing w:val="2"/>
          <w:sz w:val="22"/>
          <w:szCs w:val="22"/>
        </w:rPr>
        <w:t>p</w:t>
      </w:r>
      <w:r w:rsidRPr="00BF457C">
        <w:rPr>
          <w:rFonts w:ascii="Calibri" w:eastAsia="Calibri" w:hAnsi="Calibri" w:cs="Calibri"/>
          <w:i/>
          <w:spacing w:val="1"/>
          <w:sz w:val="22"/>
          <w:szCs w:val="22"/>
        </w:rPr>
        <w:t>r</w:t>
      </w:r>
      <w:r w:rsidRPr="00BF457C">
        <w:rPr>
          <w:rFonts w:ascii="Calibri" w:eastAsia="Calibri" w:hAnsi="Calibri" w:cs="Calibri"/>
          <w:i/>
          <w:sz w:val="22"/>
          <w:szCs w:val="22"/>
        </w:rPr>
        <w:t>e</w:t>
      </w:r>
      <w:r w:rsidRPr="00BF457C">
        <w:rPr>
          <w:rFonts w:ascii="Calibri" w:eastAsia="Calibri" w:hAnsi="Calibri" w:cs="Calibri"/>
          <w:i/>
          <w:spacing w:val="-4"/>
          <w:sz w:val="22"/>
          <w:szCs w:val="22"/>
        </w:rPr>
        <w:t>s</w:t>
      </w:r>
      <w:r w:rsidRPr="00BF457C">
        <w:rPr>
          <w:rFonts w:ascii="Calibri" w:eastAsia="Calibri" w:hAnsi="Calibri" w:cs="Calibri"/>
          <w:i/>
          <w:sz w:val="22"/>
          <w:szCs w:val="22"/>
        </w:rPr>
        <w:t>e</w:t>
      </w:r>
      <w:r w:rsidRPr="00BF457C">
        <w:rPr>
          <w:rFonts w:ascii="Calibri" w:eastAsia="Calibri" w:hAnsi="Calibri" w:cs="Calibri"/>
          <w:i/>
          <w:spacing w:val="2"/>
          <w:sz w:val="22"/>
          <w:szCs w:val="22"/>
        </w:rPr>
        <w:t>n</w:t>
      </w:r>
      <w:r w:rsidRPr="00BF457C">
        <w:rPr>
          <w:rFonts w:ascii="Calibri" w:eastAsia="Calibri" w:hAnsi="Calibri" w:cs="Calibri"/>
          <w:i/>
          <w:spacing w:val="-2"/>
          <w:sz w:val="22"/>
          <w:szCs w:val="22"/>
        </w:rPr>
        <w:t>t</w:t>
      </w:r>
      <w:r w:rsidRPr="00BF457C">
        <w:rPr>
          <w:rFonts w:ascii="Calibri" w:eastAsia="Calibri" w:hAnsi="Calibri" w:cs="Calibri"/>
          <w:i/>
          <w:spacing w:val="2"/>
          <w:sz w:val="22"/>
          <w:szCs w:val="22"/>
        </w:rPr>
        <w:t>a</w:t>
      </w:r>
      <w:r w:rsidRPr="00BF457C">
        <w:rPr>
          <w:rFonts w:ascii="Calibri" w:eastAsia="Calibri" w:hAnsi="Calibri" w:cs="Calibri"/>
          <w:i/>
          <w:spacing w:val="-2"/>
          <w:sz w:val="22"/>
          <w:szCs w:val="22"/>
        </w:rPr>
        <w:t>t</w:t>
      </w:r>
      <w:r w:rsidRPr="00BF457C">
        <w:rPr>
          <w:rFonts w:ascii="Calibri" w:eastAsia="Calibri" w:hAnsi="Calibri" w:cs="Calibri"/>
          <w:i/>
          <w:spacing w:val="-3"/>
          <w:sz w:val="22"/>
          <w:szCs w:val="22"/>
        </w:rPr>
        <w:t>i</w:t>
      </w:r>
      <w:r w:rsidRPr="00BF457C">
        <w:rPr>
          <w:rFonts w:ascii="Calibri" w:eastAsia="Calibri" w:hAnsi="Calibri" w:cs="Calibri"/>
          <w:i/>
          <w:spacing w:val="2"/>
          <w:sz w:val="22"/>
          <w:szCs w:val="22"/>
        </w:rPr>
        <w:t>o</w:t>
      </w:r>
      <w:r w:rsidRPr="00BF457C">
        <w:rPr>
          <w:rFonts w:ascii="Calibri" w:eastAsia="Calibri" w:hAnsi="Calibri" w:cs="Calibri"/>
          <w:i/>
          <w:spacing w:val="3"/>
          <w:sz w:val="22"/>
          <w:szCs w:val="22"/>
        </w:rPr>
        <w:t>n</w:t>
      </w:r>
      <w:r w:rsidRPr="00BF457C">
        <w:rPr>
          <w:rFonts w:ascii="Calibri" w:eastAsia="Calibri" w:hAnsi="Calibri" w:cs="Calibri"/>
          <w:sz w:val="22"/>
          <w:szCs w:val="22"/>
        </w:rPr>
        <w:t>. Re</w:t>
      </w:r>
      <w:r w:rsidRPr="00BF457C">
        <w:rPr>
          <w:rFonts w:ascii="Calibri" w:eastAsia="Calibri" w:hAnsi="Calibri" w:cs="Calibri"/>
          <w:spacing w:val="-1"/>
          <w:sz w:val="22"/>
          <w:szCs w:val="22"/>
        </w:rPr>
        <w:t>t</w:t>
      </w:r>
      <w:r w:rsidRPr="00BF457C">
        <w:rPr>
          <w:rFonts w:ascii="Calibri" w:eastAsia="Calibri" w:hAnsi="Calibri" w:cs="Calibri"/>
          <w:sz w:val="22"/>
          <w:szCs w:val="22"/>
        </w:rPr>
        <w:t>r</w:t>
      </w:r>
      <w:r w:rsidRPr="00BF457C">
        <w:rPr>
          <w:rFonts w:ascii="Calibri" w:eastAsia="Calibri" w:hAnsi="Calibri" w:cs="Calibri"/>
          <w:spacing w:val="2"/>
          <w:sz w:val="22"/>
          <w:szCs w:val="22"/>
        </w:rPr>
        <w:t>i</w:t>
      </w:r>
      <w:r w:rsidRPr="00BF457C">
        <w:rPr>
          <w:rFonts w:ascii="Calibri" w:eastAsia="Calibri" w:hAnsi="Calibri" w:cs="Calibri"/>
          <w:sz w:val="22"/>
          <w:szCs w:val="22"/>
        </w:rPr>
        <w:t>e</w:t>
      </w:r>
      <w:r w:rsidRPr="00BF457C">
        <w:rPr>
          <w:rFonts w:ascii="Calibri" w:eastAsia="Calibri" w:hAnsi="Calibri" w:cs="Calibri"/>
          <w:spacing w:val="1"/>
          <w:sz w:val="22"/>
          <w:szCs w:val="22"/>
        </w:rPr>
        <w:t>v</w:t>
      </w:r>
      <w:r w:rsidRPr="00BF457C">
        <w:rPr>
          <w:rFonts w:ascii="Calibri" w:eastAsia="Calibri" w:hAnsi="Calibri" w:cs="Calibri"/>
          <w:sz w:val="22"/>
          <w:szCs w:val="22"/>
        </w:rPr>
        <w:t>ed</w:t>
      </w:r>
      <w:r w:rsidRPr="00BF457C">
        <w:rPr>
          <w:rFonts w:ascii="Calibri" w:eastAsia="Calibri" w:hAnsi="Calibri" w:cs="Calibri"/>
          <w:spacing w:val="-2"/>
          <w:sz w:val="22"/>
          <w:szCs w:val="22"/>
        </w:rPr>
        <w:t xml:space="preserve"> </w:t>
      </w:r>
      <w:r w:rsidRPr="00BF457C">
        <w:rPr>
          <w:rFonts w:ascii="Calibri" w:eastAsia="Calibri" w:hAnsi="Calibri" w:cs="Calibri"/>
          <w:sz w:val="22"/>
          <w:szCs w:val="22"/>
        </w:rPr>
        <w:t>fr</w:t>
      </w:r>
      <w:r w:rsidRPr="00BF457C">
        <w:rPr>
          <w:rFonts w:ascii="Calibri" w:eastAsia="Calibri" w:hAnsi="Calibri" w:cs="Calibri"/>
          <w:spacing w:val="-2"/>
          <w:sz w:val="22"/>
          <w:szCs w:val="22"/>
        </w:rPr>
        <w:t>o</w:t>
      </w:r>
      <w:r w:rsidRPr="00BF457C">
        <w:rPr>
          <w:rFonts w:ascii="Calibri" w:eastAsia="Calibri" w:hAnsi="Calibri" w:cs="Calibri"/>
          <w:sz w:val="22"/>
          <w:szCs w:val="22"/>
        </w:rPr>
        <w:t>m</w:t>
      </w:r>
      <w:r w:rsidRPr="00BF457C">
        <w:rPr>
          <w:rFonts w:ascii="Calibri" w:eastAsia="Calibri" w:hAnsi="Calibri" w:cs="Calibri"/>
          <w:spacing w:val="-1"/>
          <w:sz w:val="22"/>
          <w:szCs w:val="22"/>
        </w:rPr>
        <w:t xml:space="preserve"> </w:t>
      </w:r>
      <w:r w:rsidRPr="00BF457C">
        <w:rPr>
          <w:rFonts w:ascii="Calibri" w:eastAsia="Calibri" w:hAnsi="Calibri" w:cs="Calibri"/>
          <w:spacing w:val="1"/>
          <w:sz w:val="22"/>
          <w:szCs w:val="22"/>
        </w:rPr>
        <w:t>N</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v</w:t>
      </w:r>
      <w:r w:rsidRPr="00BF457C">
        <w:rPr>
          <w:rFonts w:ascii="Calibri" w:eastAsia="Calibri" w:hAnsi="Calibri" w:cs="Calibri"/>
          <w:spacing w:val="-5"/>
          <w:sz w:val="22"/>
          <w:szCs w:val="22"/>
        </w:rPr>
        <w:t>a</w:t>
      </w:r>
      <w:r w:rsidRPr="00BF457C">
        <w:rPr>
          <w:rFonts w:ascii="Calibri" w:eastAsia="Calibri" w:hAnsi="Calibri" w:cs="Calibri"/>
          <w:sz w:val="22"/>
          <w:szCs w:val="22"/>
        </w:rPr>
        <w:t xml:space="preserve">k </w:t>
      </w:r>
      <w:r w:rsidRPr="00BF457C">
        <w:rPr>
          <w:rFonts w:ascii="Calibri" w:eastAsia="Calibri" w:hAnsi="Calibri" w:cs="Calibri"/>
          <w:spacing w:val="2"/>
          <w:sz w:val="22"/>
          <w:szCs w:val="22"/>
        </w:rPr>
        <w:t>E</w:t>
      </w:r>
      <w:r w:rsidRPr="00BF457C">
        <w:rPr>
          <w:rFonts w:ascii="Calibri" w:eastAsia="Calibri" w:hAnsi="Calibri" w:cs="Calibri"/>
          <w:spacing w:val="-1"/>
          <w:sz w:val="22"/>
          <w:szCs w:val="22"/>
        </w:rPr>
        <w:t>du</w:t>
      </w:r>
      <w:r w:rsidRPr="00BF457C">
        <w:rPr>
          <w:rFonts w:ascii="Calibri" w:eastAsia="Calibri" w:hAnsi="Calibri" w:cs="Calibri"/>
          <w:spacing w:val="-2"/>
          <w:sz w:val="22"/>
          <w:szCs w:val="22"/>
        </w:rPr>
        <w:t>c</w:t>
      </w:r>
      <w:r w:rsidRPr="00BF457C">
        <w:rPr>
          <w:rFonts w:ascii="Calibri" w:eastAsia="Calibri" w:hAnsi="Calibri" w:cs="Calibri"/>
          <w:sz w:val="22"/>
          <w:szCs w:val="22"/>
        </w:rPr>
        <w:t>a</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on</w:t>
      </w:r>
      <w:r w:rsidRPr="00BF457C">
        <w:rPr>
          <w:rFonts w:ascii="Calibri" w:eastAsia="Calibri" w:hAnsi="Calibri" w:cs="Calibri"/>
          <w:sz w:val="22"/>
          <w:szCs w:val="22"/>
        </w:rPr>
        <w:t>:</w:t>
      </w:r>
      <w:r w:rsidRPr="00BF457C">
        <w:rPr>
          <w:rFonts w:ascii="Calibri" w:eastAsia="Calibri" w:hAnsi="Calibri" w:cs="Calibri"/>
          <w:spacing w:val="-3"/>
          <w:sz w:val="22"/>
          <w:szCs w:val="22"/>
        </w:rPr>
        <w:t xml:space="preserve"> </w:t>
      </w:r>
      <w:r w:rsidRPr="00BF457C">
        <w:rPr>
          <w:rFonts w:ascii="Calibri" w:eastAsia="Calibri" w:hAnsi="Calibri" w:cs="Calibri"/>
          <w:spacing w:val="-1"/>
          <w:sz w:val="22"/>
          <w:szCs w:val="22"/>
        </w:rPr>
        <w:t>h</w:t>
      </w:r>
      <w:r w:rsidRPr="00BF457C">
        <w:rPr>
          <w:rFonts w:ascii="Calibri" w:eastAsia="Calibri" w:hAnsi="Calibri" w:cs="Calibri"/>
          <w:spacing w:val="-2"/>
          <w:sz w:val="22"/>
          <w:szCs w:val="22"/>
        </w:rPr>
        <w:t>tt</w:t>
      </w:r>
      <w:r w:rsidRPr="00BF457C">
        <w:rPr>
          <w:rFonts w:ascii="Calibri" w:eastAsia="Calibri" w:hAnsi="Calibri" w:cs="Calibri"/>
          <w:spacing w:val="-1"/>
          <w:sz w:val="22"/>
          <w:szCs w:val="22"/>
        </w:rPr>
        <w:t>p</w:t>
      </w:r>
      <w:r w:rsidRPr="00BF457C">
        <w:rPr>
          <w:rFonts w:ascii="Calibri" w:eastAsia="Calibri" w:hAnsi="Calibri" w:cs="Calibri"/>
          <w:spacing w:val="5"/>
          <w:sz w:val="22"/>
          <w:szCs w:val="22"/>
        </w:rPr>
        <w:t>s</w:t>
      </w:r>
      <w:r w:rsidRPr="00BF457C">
        <w:rPr>
          <w:rFonts w:ascii="Calibri" w:eastAsia="Calibri" w:hAnsi="Calibri" w:cs="Calibri"/>
          <w:spacing w:val="-1"/>
          <w:sz w:val="22"/>
          <w:szCs w:val="22"/>
        </w:rPr>
        <w:t>:</w:t>
      </w:r>
      <w:r w:rsidRPr="00BF457C">
        <w:rPr>
          <w:rFonts w:ascii="Calibri" w:eastAsia="Calibri" w:hAnsi="Calibri" w:cs="Calibri"/>
          <w:spacing w:val="1"/>
          <w:sz w:val="22"/>
          <w:szCs w:val="22"/>
        </w:rPr>
        <w:t>/</w:t>
      </w:r>
      <w:hyperlink r:id="rId97">
        <w:r w:rsidRPr="00BF457C">
          <w:rPr>
            <w:rFonts w:ascii="Calibri" w:eastAsia="Calibri" w:hAnsi="Calibri" w:cs="Calibri"/>
            <w:spacing w:val="1"/>
            <w:sz w:val="22"/>
            <w:szCs w:val="22"/>
          </w:rPr>
          <w:t>/</w:t>
        </w:r>
        <w:r w:rsidRPr="00BF457C">
          <w:rPr>
            <w:rFonts w:ascii="Calibri" w:eastAsia="Calibri" w:hAnsi="Calibri" w:cs="Calibri"/>
            <w:sz w:val="22"/>
            <w:szCs w:val="22"/>
          </w:rPr>
          <w:t>w</w:t>
        </w:r>
        <w:r w:rsidRPr="00BF457C">
          <w:rPr>
            <w:rFonts w:ascii="Calibri" w:eastAsia="Calibri" w:hAnsi="Calibri" w:cs="Calibri"/>
            <w:spacing w:val="1"/>
            <w:sz w:val="22"/>
            <w:szCs w:val="22"/>
          </w:rPr>
          <w:t>w</w:t>
        </w:r>
        <w:r w:rsidRPr="00BF457C">
          <w:rPr>
            <w:rFonts w:ascii="Calibri" w:eastAsia="Calibri" w:hAnsi="Calibri" w:cs="Calibri"/>
            <w:sz w:val="22"/>
            <w:szCs w:val="22"/>
          </w:rPr>
          <w:t>w</w:t>
        </w:r>
        <w:r w:rsidRPr="00BF457C">
          <w:rPr>
            <w:rFonts w:ascii="Calibri" w:eastAsia="Calibri" w:hAnsi="Calibri" w:cs="Calibri"/>
            <w:spacing w:val="2"/>
            <w:sz w:val="22"/>
            <w:szCs w:val="22"/>
          </w:rPr>
          <w:t>.</w:t>
        </w:r>
        <w:r w:rsidRPr="00BF457C">
          <w:rPr>
            <w:rFonts w:ascii="Calibri" w:eastAsia="Calibri" w:hAnsi="Calibri" w:cs="Calibri"/>
            <w:spacing w:val="-1"/>
            <w:sz w:val="22"/>
            <w:szCs w:val="22"/>
          </w:rPr>
          <w:t>no</w:t>
        </w:r>
        <w:r w:rsidRPr="00BF457C">
          <w:rPr>
            <w:rFonts w:ascii="Calibri" w:eastAsia="Calibri" w:hAnsi="Calibri" w:cs="Calibri"/>
            <w:spacing w:val="1"/>
            <w:sz w:val="22"/>
            <w:szCs w:val="22"/>
          </w:rPr>
          <w:t>v</w:t>
        </w:r>
        <w:r w:rsidRPr="00BF457C">
          <w:rPr>
            <w:rFonts w:ascii="Calibri" w:eastAsia="Calibri" w:hAnsi="Calibri" w:cs="Calibri"/>
            <w:sz w:val="22"/>
            <w:szCs w:val="22"/>
          </w:rPr>
          <w:t>a</w:t>
        </w:r>
        <w:r w:rsidRPr="00BF457C">
          <w:rPr>
            <w:rFonts w:ascii="Calibri" w:eastAsia="Calibri" w:hAnsi="Calibri" w:cs="Calibri"/>
            <w:spacing w:val="-5"/>
            <w:sz w:val="22"/>
            <w:szCs w:val="22"/>
          </w:rPr>
          <w:t>k</w:t>
        </w:r>
        <w:r w:rsidRPr="00BF457C">
          <w:rPr>
            <w:rFonts w:ascii="Calibri" w:eastAsia="Calibri" w:hAnsi="Calibri" w:cs="Calibri"/>
            <w:sz w:val="22"/>
            <w:szCs w:val="22"/>
          </w:rPr>
          <w:t>ed</w:t>
        </w:r>
        <w:r w:rsidRPr="00BF457C">
          <w:rPr>
            <w:rFonts w:ascii="Calibri" w:eastAsia="Calibri" w:hAnsi="Calibri" w:cs="Calibri"/>
            <w:spacing w:val="-1"/>
            <w:sz w:val="22"/>
            <w:szCs w:val="22"/>
          </w:rPr>
          <w:t>u</w:t>
        </w:r>
        <w:r w:rsidRPr="00BF457C">
          <w:rPr>
            <w:rFonts w:ascii="Calibri" w:eastAsia="Calibri" w:hAnsi="Calibri" w:cs="Calibri"/>
            <w:spacing w:val="-2"/>
            <w:sz w:val="22"/>
            <w:szCs w:val="22"/>
          </w:rPr>
          <w:t>c</w:t>
        </w:r>
        <w:r w:rsidRPr="00BF457C">
          <w:rPr>
            <w:rFonts w:ascii="Calibri" w:eastAsia="Calibri" w:hAnsi="Calibri" w:cs="Calibri"/>
            <w:sz w:val="22"/>
            <w:szCs w:val="22"/>
          </w:rPr>
          <w:t>a</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on</w:t>
        </w:r>
        <w:r w:rsidRPr="00BF457C">
          <w:rPr>
            <w:rFonts w:ascii="Calibri" w:eastAsia="Calibri" w:hAnsi="Calibri" w:cs="Calibri"/>
            <w:spacing w:val="2"/>
            <w:sz w:val="22"/>
            <w:szCs w:val="22"/>
          </w:rPr>
          <w:t>.</w:t>
        </w:r>
        <w:r w:rsidRPr="00BF457C">
          <w:rPr>
            <w:rFonts w:ascii="Calibri" w:eastAsia="Calibri" w:hAnsi="Calibri" w:cs="Calibri"/>
            <w:spacing w:val="-2"/>
            <w:sz w:val="22"/>
            <w:szCs w:val="22"/>
          </w:rPr>
          <w:t>c</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m/</w:t>
        </w:r>
        <w:r w:rsidRPr="00BF457C">
          <w:rPr>
            <w:rFonts w:ascii="Calibri" w:eastAsia="Calibri" w:hAnsi="Calibri" w:cs="Calibri"/>
            <w:spacing w:val="-1"/>
            <w:sz w:val="22"/>
            <w:szCs w:val="22"/>
          </w:rPr>
          <w:t>b</w:t>
        </w:r>
        <w:r w:rsidRPr="00BF457C">
          <w:rPr>
            <w:rFonts w:ascii="Calibri" w:eastAsia="Calibri" w:hAnsi="Calibri" w:cs="Calibri"/>
            <w:spacing w:val="2"/>
            <w:sz w:val="22"/>
            <w:szCs w:val="22"/>
          </w:rPr>
          <w:t>l</w:t>
        </w:r>
        <w:r w:rsidRPr="00BF457C">
          <w:rPr>
            <w:rFonts w:ascii="Calibri" w:eastAsia="Calibri" w:hAnsi="Calibri" w:cs="Calibri"/>
            <w:spacing w:val="-1"/>
            <w:sz w:val="22"/>
            <w:szCs w:val="22"/>
          </w:rPr>
          <w:t>o</w:t>
        </w:r>
        <w:r w:rsidRPr="00BF457C">
          <w:rPr>
            <w:rFonts w:ascii="Calibri" w:eastAsia="Calibri" w:hAnsi="Calibri" w:cs="Calibri"/>
            <w:spacing w:val="-3"/>
            <w:sz w:val="22"/>
            <w:szCs w:val="22"/>
          </w:rPr>
          <w:t>g</w:t>
        </w:r>
        <w:r w:rsidRPr="00BF457C">
          <w:rPr>
            <w:rFonts w:ascii="Calibri" w:eastAsia="Calibri" w:hAnsi="Calibri" w:cs="Calibri"/>
            <w:spacing w:val="1"/>
            <w:sz w:val="22"/>
            <w:szCs w:val="22"/>
          </w:rPr>
          <w:t>/</w:t>
        </w:r>
        <w:r w:rsidRPr="00BF457C">
          <w:rPr>
            <w:rFonts w:ascii="Calibri" w:eastAsia="Calibri" w:hAnsi="Calibri" w:cs="Calibri"/>
            <w:spacing w:val="-1"/>
            <w:sz w:val="22"/>
            <w:szCs w:val="22"/>
          </w:rPr>
          <w:t>ud</w:t>
        </w:r>
        <w:r w:rsidRPr="00BF457C">
          <w:rPr>
            <w:rFonts w:ascii="Calibri" w:eastAsia="Calibri" w:hAnsi="Calibri" w:cs="Calibri"/>
            <w:spacing w:val="7"/>
            <w:sz w:val="22"/>
            <w:szCs w:val="22"/>
          </w:rPr>
          <w:t>l</w:t>
        </w:r>
        <w:r w:rsidRPr="00BF457C">
          <w:rPr>
            <w:rFonts w:ascii="Calibri" w:eastAsia="Calibri" w:hAnsi="Calibri" w:cs="Calibri"/>
            <w:sz w:val="22"/>
            <w:szCs w:val="22"/>
          </w:rPr>
          <w:t>-</w:t>
        </w:r>
        <w:r w:rsidRPr="00BF457C">
          <w:rPr>
            <w:rFonts w:ascii="Calibri" w:eastAsia="Calibri" w:hAnsi="Calibri" w:cs="Calibri"/>
            <w:spacing w:val="-1"/>
            <w:sz w:val="22"/>
            <w:szCs w:val="22"/>
          </w:rPr>
          <w:t>p</w:t>
        </w:r>
        <w:r w:rsidRPr="00BF457C">
          <w:rPr>
            <w:rFonts w:ascii="Calibri" w:eastAsia="Calibri" w:hAnsi="Calibri" w:cs="Calibri"/>
            <w:sz w:val="22"/>
            <w:szCs w:val="22"/>
          </w:rPr>
          <w:t>r</w:t>
        </w:r>
        <w:r w:rsidRPr="00BF457C">
          <w:rPr>
            <w:rFonts w:ascii="Calibri" w:eastAsia="Calibri" w:hAnsi="Calibri" w:cs="Calibri"/>
            <w:spacing w:val="-1"/>
            <w:sz w:val="22"/>
            <w:szCs w:val="22"/>
          </w:rPr>
          <w:t>o</w:t>
        </w:r>
        <w:r w:rsidRPr="00BF457C">
          <w:rPr>
            <w:rFonts w:ascii="Calibri" w:eastAsia="Calibri" w:hAnsi="Calibri" w:cs="Calibri"/>
            <w:spacing w:val="1"/>
            <w:sz w:val="22"/>
            <w:szCs w:val="22"/>
          </w:rPr>
          <w:t>v</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d</w:t>
        </w:r>
        <w:r w:rsidRPr="00BF457C">
          <w:rPr>
            <w:rFonts w:ascii="Calibri" w:eastAsia="Calibri" w:hAnsi="Calibri" w:cs="Calibri"/>
            <w:spacing w:val="2"/>
            <w:sz w:val="22"/>
            <w:szCs w:val="22"/>
          </w:rPr>
          <w:t>i</w:t>
        </w:r>
        <w:r w:rsidRPr="00BF457C">
          <w:rPr>
            <w:rFonts w:ascii="Calibri" w:eastAsia="Calibri" w:hAnsi="Calibri" w:cs="Calibri"/>
            <w:spacing w:val="-6"/>
            <w:sz w:val="22"/>
            <w:szCs w:val="22"/>
          </w:rPr>
          <w:t>n</w:t>
        </w:r>
        <w:r w:rsidRPr="00BF457C">
          <w:rPr>
            <w:rFonts w:ascii="Calibri" w:eastAsia="Calibri" w:hAnsi="Calibri" w:cs="Calibri"/>
            <w:spacing w:val="3"/>
            <w:sz w:val="22"/>
            <w:szCs w:val="22"/>
          </w:rPr>
          <w:t>g</w:t>
        </w:r>
        <w:r w:rsidRPr="00BF457C">
          <w:rPr>
            <w:rFonts w:ascii="Calibri" w:eastAsia="Calibri" w:hAnsi="Calibri" w:cs="Calibri"/>
            <w:sz w:val="22"/>
            <w:szCs w:val="22"/>
          </w:rPr>
          <w:t>-</w:t>
        </w:r>
        <w:r w:rsidRPr="00BF457C">
          <w:rPr>
            <w:rFonts w:ascii="Calibri" w:eastAsia="Calibri" w:hAnsi="Calibri" w:cs="Calibri"/>
            <w:spacing w:val="1"/>
            <w:sz w:val="22"/>
            <w:szCs w:val="22"/>
          </w:rPr>
          <w:t>m</w:t>
        </w:r>
        <w:r w:rsidRPr="00BF457C">
          <w:rPr>
            <w:rFonts w:ascii="Calibri" w:eastAsia="Calibri" w:hAnsi="Calibri" w:cs="Calibri"/>
            <w:spacing w:val="-6"/>
            <w:sz w:val="22"/>
            <w:szCs w:val="22"/>
          </w:rPr>
          <w:t>u</w:t>
        </w:r>
        <w:r w:rsidRPr="00BF457C">
          <w:rPr>
            <w:rFonts w:ascii="Calibri" w:eastAsia="Calibri" w:hAnsi="Calibri" w:cs="Calibri"/>
            <w:spacing w:val="2"/>
            <w:sz w:val="22"/>
            <w:szCs w:val="22"/>
          </w:rPr>
          <w:t>l</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p</w:t>
        </w:r>
        <w:r w:rsidRPr="00BF457C">
          <w:rPr>
            <w:rFonts w:ascii="Calibri" w:eastAsia="Calibri" w:hAnsi="Calibri" w:cs="Calibri"/>
            <w:spacing w:val="2"/>
            <w:sz w:val="22"/>
            <w:szCs w:val="22"/>
          </w:rPr>
          <w:t>le</w:t>
        </w:r>
        <w:r w:rsidRPr="00BF457C">
          <w:rPr>
            <w:rFonts w:ascii="Calibri" w:eastAsia="Calibri" w:hAnsi="Calibri" w:cs="Calibri"/>
            <w:spacing w:val="-5"/>
            <w:sz w:val="22"/>
            <w:szCs w:val="22"/>
          </w:rPr>
          <w:t>-</w:t>
        </w:r>
        <w:r w:rsidRPr="00BF457C">
          <w:rPr>
            <w:rFonts w:ascii="Calibri" w:eastAsia="Calibri" w:hAnsi="Calibri" w:cs="Calibri"/>
            <w:spacing w:val="1"/>
            <w:sz w:val="22"/>
            <w:szCs w:val="22"/>
          </w:rPr>
          <w:t>m</w:t>
        </w:r>
        <w:r w:rsidRPr="00BF457C">
          <w:rPr>
            <w:rFonts w:ascii="Calibri" w:eastAsia="Calibri" w:hAnsi="Calibri" w:cs="Calibri"/>
            <w:sz w:val="22"/>
            <w:szCs w:val="22"/>
          </w:rPr>
          <w:t>eans-f</w:t>
        </w:r>
        <w:r w:rsidRPr="00BF457C">
          <w:rPr>
            <w:rFonts w:ascii="Calibri" w:eastAsia="Calibri" w:hAnsi="Calibri" w:cs="Calibri"/>
            <w:spacing w:val="-1"/>
            <w:sz w:val="22"/>
            <w:szCs w:val="22"/>
          </w:rPr>
          <w:t>o</w:t>
        </w:r>
        <w:r w:rsidRPr="00BF457C">
          <w:rPr>
            <w:rFonts w:ascii="Calibri" w:eastAsia="Calibri" w:hAnsi="Calibri" w:cs="Calibri"/>
            <w:sz w:val="22"/>
            <w:szCs w:val="22"/>
          </w:rPr>
          <w:t>r-</w:t>
        </w:r>
      </w:hyperlink>
      <w:r w:rsidRPr="00BF457C">
        <w:rPr>
          <w:rFonts w:ascii="Calibri" w:eastAsia="Calibri" w:hAnsi="Calibri" w:cs="Calibri"/>
          <w:sz w:val="22"/>
          <w:szCs w:val="22"/>
        </w:rPr>
        <w:t xml:space="preserve"> rep</w:t>
      </w:r>
      <w:r w:rsidRPr="00BF457C">
        <w:rPr>
          <w:rFonts w:ascii="Calibri" w:eastAsia="Calibri" w:hAnsi="Calibri" w:cs="Calibri"/>
          <w:spacing w:val="-1"/>
          <w:sz w:val="22"/>
          <w:szCs w:val="22"/>
        </w:rPr>
        <w:t>r</w:t>
      </w:r>
      <w:r w:rsidRPr="00BF457C">
        <w:rPr>
          <w:rFonts w:ascii="Calibri" w:eastAsia="Calibri" w:hAnsi="Calibri" w:cs="Calibri"/>
          <w:sz w:val="22"/>
          <w:szCs w:val="22"/>
        </w:rPr>
        <w:t>es</w:t>
      </w:r>
      <w:r w:rsidRPr="00BF457C">
        <w:rPr>
          <w:rFonts w:ascii="Calibri" w:eastAsia="Calibri" w:hAnsi="Calibri" w:cs="Calibri"/>
          <w:spacing w:val="1"/>
          <w:sz w:val="22"/>
          <w:szCs w:val="22"/>
        </w:rPr>
        <w:t>e</w:t>
      </w:r>
      <w:r w:rsidRPr="00BF457C">
        <w:rPr>
          <w:rFonts w:ascii="Calibri" w:eastAsia="Calibri" w:hAnsi="Calibri" w:cs="Calibri"/>
          <w:spacing w:val="-1"/>
          <w:sz w:val="22"/>
          <w:szCs w:val="22"/>
        </w:rPr>
        <w:t>n</w:t>
      </w:r>
      <w:r w:rsidRPr="00BF457C">
        <w:rPr>
          <w:rFonts w:ascii="Calibri" w:eastAsia="Calibri" w:hAnsi="Calibri" w:cs="Calibri"/>
          <w:spacing w:val="-2"/>
          <w:sz w:val="22"/>
          <w:szCs w:val="22"/>
        </w:rPr>
        <w:t>t</w:t>
      </w:r>
      <w:r w:rsidRPr="00BF457C">
        <w:rPr>
          <w:rFonts w:ascii="Calibri" w:eastAsia="Calibri" w:hAnsi="Calibri" w:cs="Calibri"/>
          <w:sz w:val="22"/>
          <w:szCs w:val="22"/>
        </w:rPr>
        <w:t>a</w:t>
      </w:r>
      <w:r w:rsidRPr="00BF457C">
        <w:rPr>
          <w:rFonts w:ascii="Calibri" w:eastAsia="Calibri" w:hAnsi="Calibri" w:cs="Calibri"/>
          <w:spacing w:val="-2"/>
          <w:sz w:val="22"/>
          <w:szCs w:val="22"/>
        </w:rPr>
        <w:t>t</w:t>
      </w:r>
      <w:r w:rsidRPr="00BF457C">
        <w:rPr>
          <w:rFonts w:ascii="Calibri" w:eastAsia="Calibri" w:hAnsi="Calibri" w:cs="Calibri"/>
          <w:spacing w:val="2"/>
          <w:sz w:val="22"/>
          <w:szCs w:val="22"/>
        </w:rPr>
        <w:t>i</w:t>
      </w:r>
      <w:r w:rsidRPr="00BF457C">
        <w:rPr>
          <w:rFonts w:ascii="Calibri" w:eastAsia="Calibri" w:hAnsi="Calibri" w:cs="Calibri"/>
          <w:spacing w:val="-1"/>
          <w:sz w:val="22"/>
          <w:szCs w:val="22"/>
        </w:rPr>
        <w:t>o</w:t>
      </w:r>
      <w:r w:rsidRPr="00BF457C">
        <w:rPr>
          <w:rFonts w:ascii="Calibri" w:eastAsia="Calibri" w:hAnsi="Calibri" w:cs="Calibri"/>
          <w:sz w:val="22"/>
          <w:szCs w:val="22"/>
        </w:rPr>
        <w:t>n</w:t>
      </w:r>
    </w:p>
    <w:sectPr w:rsidR="00FE2F8D">
      <w:pgSz w:w="12240" w:h="15840"/>
      <w:pgMar w:top="1380" w:right="1340" w:bottom="280" w:left="134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7F12" w14:textId="77777777" w:rsidR="004E6E40" w:rsidRDefault="004E6E40">
      <w:r>
        <w:separator/>
      </w:r>
    </w:p>
  </w:endnote>
  <w:endnote w:type="continuationSeparator" w:id="0">
    <w:p w14:paraId="11796E6E" w14:textId="77777777" w:rsidR="004E6E40" w:rsidRDefault="004E6E40">
      <w:r>
        <w:continuationSeparator/>
      </w:r>
    </w:p>
  </w:endnote>
  <w:endnote w:type="continuationNotice" w:id="1">
    <w:p w14:paraId="3CA62FAF" w14:textId="77777777" w:rsidR="004E6E40" w:rsidRDefault="004E6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494993"/>
      <w:docPartObj>
        <w:docPartGallery w:val="Page Numbers (Bottom of Page)"/>
        <w:docPartUnique/>
      </w:docPartObj>
    </w:sdtPr>
    <w:sdtEndPr>
      <w:rPr>
        <w:rFonts w:asciiTheme="minorHAnsi" w:hAnsiTheme="minorHAnsi" w:cstheme="minorHAnsi"/>
        <w:noProof/>
        <w:sz w:val="22"/>
        <w:szCs w:val="22"/>
      </w:rPr>
    </w:sdtEndPr>
    <w:sdtContent>
      <w:p w14:paraId="5A229DC9" w14:textId="52FAD51F" w:rsidR="007A19AB" w:rsidRPr="00CD2D6F" w:rsidRDefault="007A19AB" w:rsidP="007A19AB">
        <w:pPr>
          <w:pStyle w:val="Footer"/>
          <w:jc w:val="right"/>
          <w:rPr>
            <w:rFonts w:asciiTheme="minorHAnsi" w:hAnsiTheme="minorHAnsi" w:cstheme="minorHAnsi"/>
            <w:sz w:val="22"/>
            <w:szCs w:val="22"/>
          </w:rPr>
        </w:pPr>
        <w:r w:rsidRPr="00F429C1">
          <w:rPr>
            <w:rFonts w:asciiTheme="minorHAnsi" w:hAnsiTheme="minorHAnsi" w:cstheme="minorHAnsi"/>
            <w:sz w:val="22"/>
            <w:szCs w:val="22"/>
          </w:rPr>
          <w:t xml:space="preserve">SIPS Grade 5 Unit </w:t>
        </w:r>
        <w:r>
          <w:rPr>
            <w:rFonts w:asciiTheme="minorHAnsi" w:hAnsiTheme="minorHAnsi" w:cstheme="minorHAnsi"/>
            <w:sz w:val="22"/>
            <w:szCs w:val="22"/>
          </w:rPr>
          <w:t>4</w:t>
        </w:r>
        <w:r w:rsidRPr="00F429C1">
          <w:rPr>
            <w:rFonts w:asciiTheme="minorHAnsi" w:hAnsiTheme="minorHAnsi" w:cstheme="minorHAnsi"/>
            <w:sz w:val="22"/>
            <w:szCs w:val="22"/>
          </w:rPr>
          <w:t>: Differentiation Strategies and Resourc</w:t>
        </w:r>
        <w:r>
          <w:rPr>
            <w:rFonts w:asciiTheme="minorHAnsi" w:hAnsiTheme="minorHAnsi" w:cstheme="minorHAnsi"/>
            <w:sz w:val="22"/>
            <w:szCs w:val="22"/>
          </w:rPr>
          <w:t>es</w:t>
        </w:r>
        <w:r>
          <w:rPr>
            <w:rFonts w:asciiTheme="minorHAnsi" w:hAnsiTheme="minorHAnsi" w:cstheme="minorHAnsi"/>
            <w:sz w:val="22"/>
            <w:szCs w:val="22"/>
          </w:rPr>
          <w:tab/>
        </w:r>
        <w:r w:rsidRPr="00CD2D6F">
          <w:rPr>
            <w:rFonts w:asciiTheme="minorHAnsi" w:hAnsiTheme="minorHAnsi" w:cstheme="minorHAnsi"/>
            <w:sz w:val="22"/>
            <w:szCs w:val="22"/>
          </w:rPr>
          <w:fldChar w:fldCharType="begin"/>
        </w:r>
        <w:r w:rsidRPr="00CD2D6F">
          <w:rPr>
            <w:rFonts w:asciiTheme="minorHAnsi" w:hAnsiTheme="minorHAnsi" w:cstheme="minorHAnsi"/>
            <w:sz w:val="22"/>
            <w:szCs w:val="22"/>
          </w:rPr>
          <w:instrText xml:space="preserve"> PAGE   \* MERGEFORMAT </w:instrText>
        </w:r>
        <w:r w:rsidRPr="00CD2D6F">
          <w:rPr>
            <w:rFonts w:asciiTheme="minorHAnsi" w:hAnsiTheme="minorHAnsi" w:cstheme="minorHAnsi"/>
            <w:sz w:val="22"/>
            <w:szCs w:val="22"/>
          </w:rPr>
          <w:fldChar w:fldCharType="separate"/>
        </w:r>
        <w:r>
          <w:rPr>
            <w:rFonts w:asciiTheme="minorHAnsi" w:hAnsiTheme="minorHAnsi" w:cstheme="minorHAnsi"/>
            <w:sz w:val="22"/>
            <w:szCs w:val="22"/>
          </w:rPr>
          <w:t>1</w:t>
        </w:r>
        <w:r w:rsidRPr="00CD2D6F">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8F935" w14:textId="77777777" w:rsidR="004E6E40" w:rsidRDefault="004E6E40">
      <w:r>
        <w:separator/>
      </w:r>
    </w:p>
  </w:footnote>
  <w:footnote w:type="continuationSeparator" w:id="0">
    <w:p w14:paraId="3B58FD63" w14:textId="77777777" w:rsidR="004E6E40" w:rsidRDefault="004E6E40">
      <w:r>
        <w:continuationSeparator/>
      </w:r>
    </w:p>
  </w:footnote>
  <w:footnote w:type="continuationNotice" w:id="1">
    <w:p w14:paraId="1C9D0260" w14:textId="77777777" w:rsidR="004E6E40" w:rsidRDefault="004E6E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4B5C"/>
    <w:multiLevelType w:val="hybridMultilevel"/>
    <w:tmpl w:val="960E4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747EB7"/>
    <w:multiLevelType w:val="hybridMultilevel"/>
    <w:tmpl w:val="2B50027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30CE071E"/>
    <w:multiLevelType w:val="hybridMultilevel"/>
    <w:tmpl w:val="76F2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82903"/>
    <w:multiLevelType w:val="hybridMultilevel"/>
    <w:tmpl w:val="D9C8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9D1A07"/>
    <w:multiLevelType w:val="hybridMultilevel"/>
    <w:tmpl w:val="4A562F0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69C85931"/>
    <w:multiLevelType w:val="multilevel"/>
    <w:tmpl w:val="D6BA47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6C210AB6"/>
    <w:multiLevelType w:val="hybridMultilevel"/>
    <w:tmpl w:val="C2163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21493C"/>
    <w:multiLevelType w:val="hybridMultilevel"/>
    <w:tmpl w:val="81BA465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7AEC01D4"/>
    <w:multiLevelType w:val="hybridMultilevel"/>
    <w:tmpl w:val="5938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023856">
    <w:abstractNumId w:val="5"/>
  </w:num>
  <w:num w:numId="2" w16cid:durableId="39332224">
    <w:abstractNumId w:val="3"/>
  </w:num>
  <w:num w:numId="3" w16cid:durableId="1569926251">
    <w:abstractNumId w:val="6"/>
  </w:num>
  <w:num w:numId="4" w16cid:durableId="1096438390">
    <w:abstractNumId w:val="8"/>
  </w:num>
  <w:num w:numId="5" w16cid:durableId="1698459829">
    <w:abstractNumId w:val="2"/>
  </w:num>
  <w:num w:numId="6" w16cid:durableId="2029673446">
    <w:abstractNumId w:val="4"/>
  </w:num>
  <w:num w:numId="7" w16cid:durableId="720443122">
    <w:abstractNumId w:val="7"/>
  </w:num>
  <w:num w:numId="8" w16cid:durableId="1750806177">
    <w:abstractNumId w:val="1"/>
  </w:num>
  <w:num w:numId="9" w16cid:durableId="887450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8D"/>
    <w:rsid w:val="00000B37"/>
    <w:rsid w:val="0000113E"/>
    <w:rsid w:val="00001D65"/>
    <w:rsid w:val="0000525D"/>
    <w:rsid w:val="0001242D"/>
    <w:rsid w:val="000159C1"/>
    <w:rsid w:val="00016660"/>
    <w:rsid w:val="000169C5"/>
    <w:rsid w:val="0002070F"/>
    <w:rsid w:val="000212F8"/>
    <w:rsid w:val="00022160"/>
    <w:rsid w:val="000241A2"/>
    <w:rsid w:val="000263A8"/>
    <w:rsid w:val="000424A9"/>
    <w:rsid w:val="00047BA3"/>
    <w:rsid w:val="00054E17"/>
    <w:rsid w:val="00055582"/>
    <w:rsid w:val="00056339"/>
    <w:rsid w:val="00061EF0"/>
    <w:rsid w:val="00062098"/>
    <w:rsid w:val="00063CEF"/>
    <w:rsid w:val="00066B5B"/>
    <w:rsid w:val="00074107"/>
    <w:rsid w:val="000827F2"/>
    <w:rsid w:val="0008459C"/>
    <w:rsid w:val="00084E9A"/>
    <w:rsid w:val="00085A0E"/>
    <w:rsid w:val="00087F23"/>
    <w:rsid w:val="000A46D6"/>
    <w:rsid w:val="000A5F1A"/>
    <w:rsid w:val="000A7396"/>
    <w:rsid w:val="000B19F6"/>
    <w:rsid w:val="000B2906"/>
    <w:rsid w:val="000B44A9"/>
    <w:rsid w:val="000B6FCE"/>
    <w:rsid w:val="000D1A9B"/>
    <w:rsid w:val="000D4FD2"/>
    <w:rsid w:val="000D5098"/>
    <w:rsid w:val="000E310D"/>
    <w:rsid w:val="000F493F"/>
    <w:rsid w:val="00104763"/>
    <w:rsid w:val="001052E2"/>
    <w:rsid w:val="0010544E"/>
    <w:rsid w:val="0011463A"/>
    <w:rsid w:val="0012023F"/>
    <w:rsid w:val="001204BC"/>
    <w:rsid w:val="00120C80"/>
    <w:rsid w:val="0012295D"/>
    <w:rsid w:val="001276C5"/>
    <w:rsid w:val="00143AC3"/>
    <w:rsid w:val="00150198"/>
    <w:rsid w:val="0015535D"/>
    <w:rsid w:val="00155483"/>
    <w:rsid w:val="001625B7"/>
    <w:rsid w:val="00165184"/>
    <w:rsid w:val="0016530D"/>
    <w:rsid w:val="001674F4"/>
    <w:rsid w:val="00173224"/>
    <w:rsid w:val="001759A4"/>
    <w:rsid w:val="001777A3"/>
    <w:rsid w:val="00196985"/>
    <w:rsid w:val="00197539"/>
    <w:rsid w:val="001A1CD3"/>
    <w:rsid w:val="001A25A6"/>
    <w:rsid w:val="001A44FF"/>
    <w:rsid w:val="001A4B93"/>
    <w:rsid w:val="001B49F0"/>
    <w:rsid w:val="001C3CD6"/>
    <w:rsid w:val="001D0934"/>
    <w:rsid w:val="001D10B8"/>
    <w:rsid w:val="001D1331"/>
    <w:rsid w:val="001D51FC"/>
    <w:rsid w:val="001D7063"/>
    <w:rsid w:val="001D79E9"/>
    <w:rsid w:val="001E0537"/>
    <w:rsid w:val="001E38FF"/>
    <w:rsid w:val="001E43B0"/>
    <w:rsid w:val="001F1ABA"/>
    <w:rsid w:val="001F58C1"/>
    <w:rsid w:val="001F658A"/>
    <w:rsid w:val="001F73A2"/>
    <w:rsid w:val="002076E7"/>
    <w:rsid w:val="00213D33"/>
    <w:rsid w:val="00222997"/>
    <w:rsid w:val="00224E98"/>
    <w:rsid w:val="00225C0B"/>
    <w:rsid w:val="002279BD"/>
    <w:rsid w:val="00230543"/>
    <w:rsid w:val="002352FC"/>
    <w:rsid w:val="00235B91"/>
    <w:rsid w:val="002363FB"/>
    <w:rsid w:val="0024576E"/>
    <w:rsid w:val="00245C19"/>
    <w:rsid w:val="00246518"/>
    <w:rsid w:val="00247EC7"/>
    <w:rsid w:val="00250192"/>
    <w:rsid w:val="00250AA2"/>
    <w:rsid w:val="00250BDD"/>
    <w:rsid w:val="00254760"/>
    <w:rsid w:val="002608A6"/>
    <w:rsid w:val="002640E8"/>
    <w:rsid w:val="002652CA"/>
    <w:rsid w:val="00265B8B"/>
    <w:rsid w:val="0026657C"/>
    <w:rsid w:val="002675B9"/>
    <w:rsid w:val="00267F61"/>
    <w:rsid w:val="0027740A"/>
    <w:rsid w:val="0028664D"/>
    <w:rsid w:val="00291987"/>
    <w:rsid w:val="00295DAA"/>
    <w:rsid w:val="0029733B"/>
    <w:rsid w:val="002A0C39"/>
    <w:rsid w:val="002A531E"/>
    <w:rsid w:val="002B0EE2"/>
    <w:rsid w:val="002B2F58"/>
    <w:rsid w:val="002C2383"/>
    <w:rsid w:val="002C64B2"/>
    <w:rsid w:val="002D25D3"/>
    <w:rsid w:val="002D587C"/>
    <w:rsid w:val="002E025C"/>
    <w:rsid w:val="002E5D79"/>
    <w:rsid w:val="002F7EF2"/>
    <w:rsid w:val="00301985"/>
    <w:rsid w:val="00301D9F"/>
    <w:rsid w:val="00310EAD"/>
    <w:rsid w:val="003166D9"/>
    <w:rsid w:val="0032116E"/>
    <w:rsid w:val="003261CD"/>
    <w:rsid w:val="00331194"/>
    <w:rsid w:val="00340269"/>
    <w:rsid w:val="00341CBD"/>
    <w:rsid w:val="00341CDE"/>
    <w:rsid w:val="003439E9"/>
    <w:rsid w:val="003454E0"/>
    <w:rsid w:val="0035085F"/>
    <w:rsid w:val="003510A3"/>
    <w:rsid w:val="0035189E"/>
    <w:rsid w:val="00363430"/>
    <w:rsid w:val="00363D89"/>
    <w:rsid w:val="00367BD3"/>
    <w:rsid w:val="00371A1D"/>
    <w:rsid w:val="00376709"/>
    <w:rsid w:val="0037726A"/>
    <w:rsid w:val="00397E0D"/>
    <w:rsid w:val="003A6437"/>
    <w:rsid w:val="003A7A08"/>
    <w:rsid w:val="003B043E"/>
    <w:rsid w:val="003B1626"/>
    <w:rsid w:val="003B6E86"/>
    <w:rsid w:val="003C31F4"/>
    <w:rsid w:val="003C6D3F"/>
    <w:rsid w:val="003E1917"/>
    <w:rsid w:val="003E3008"/>
    <w:rsid w:val="003F6244"/>
    <w:rsid w:val="00402AE1"/>
    <w:rsid w:val="0041265C"/>
    <w:rsid w:val="004146CC"/>
    <w:rsid w:val="00430483"/>
    <w:rsid w:val="00432780"/>
    <w:rsid w:val="0043656C"/>
    <w:rsid w:val="0044086F"/>
    <w:rsid w:val="00450A85"/>
    <w:rsid w:val="00454371"/>
    <w:rsid w:val="00470150"/>
    <w:rsid w:val="00471201"/>
    <w:rsid w:val="004732DC"/>
    <w:rsid w:val="00474422"/>
    <w:rsid w:val="004866C7"/>
    <w:rsid w:val="00487C27"/>
    <w:rsid w:val="004939D4"/>
    <w:rsid w:val="00494BAA"/>
    <w:rsid w:val="004A0BFA"/>
    <w:rsid w:val="004A4CED"/>
    <w:rsid w:val="004A56F0"/>
    <w:rsid w:val="004B3A65"/>
    <w:rsid w:val="004B4152"/>
    <w:rsid w:val="004B6097"/>
    <w:rsid w:val="004B711C"/>
    <w:rsid w:val="004C4372"/>
    <w:rsid w:val="004D0C83"/>
    <w:rsid w:val="004D7D7C"/>
    <w:rsid w:val="004E3767"/>
    <w:rsid w:val="004E567F"/>
    <w:rsid w:val="004E6E40"/>
    <w:rsid w:val="004E768D"/>
    <w:rsid w:val="004F0797"/>
    <w:rsid w:val="004F599C"/>
    <w:rsid w:val="004F7C72"/>
    <w:rsid w:val="0050518E"/>
    <w:rsid w:val="005116F2"/>
    <w:rsid w:val="00516F74"/>
    <w:rsid w:val="00521952"/>
    <w:rsid w:val="00521E46"/>
    <w:rsid w:val="0052360F"/>
    <w:rsid w:val="0052404B"/>
    <w:rsid w:val="00535383"/>
    <w:rsid w:val="00545698"/>
    <w:rsid w:val="00546D3F"/>
    <w:rsid w:val="00564106"/>
    <w:rsid w:val="005664E0"/>
    <w:rsid w:val="00571E76"/>
    <w:rsid w:val="00580651"/>
    <w:rsid w:val="00580AC5"/>
    <w:rsid w:val="00581E09"/>
    <w:rsid w:val="005904BD"/>
    <w:rsid w:val="005970D1"/>
    <w:rsid w:val="005A0069"/>
    <w:rsid w:val="005A03D3"/>
    <w:rsid w:val="005A4F3B"/>
    <w:rsid w:val="005B5365"/>
    <w:rsid w:val="005C043C"/>
    <w:rsid w:val="005C04E5"/>
    <w:rsid w:val="005C2721"/>
    <w:rsid w:val="005C35B8"/>
    <w:rsid w:val="005C3F5D"/>
    <w:rsid w:val="005D0701"/>
    <w:rsid w:val="005E2AB0"/>
    <w:rsid w:val="005E4074"/>
    <w:rsid w:val="005E4C8B"/>
    <w:rsid w:val="00600F3C"/>
    <w:rsid w:val="00600F85"/>
    <w:rsid w:val="0060373A"/>
    <w:rsid w:val="006218C6"/>
    <w:rsid w:val="00623C34"/>
    <w:rsid w:val="00623D68"/>
    <w:rsid w:val="00623F22"/>
    <w:rsid w:val="00637294"/>
    <w:rsid w:val="0064734B"/>
    <w:rsid w:val="00647881"/>
    <w:rsid w:val="006551F0"/>
    <w:rsid w:val="00661219"/>
    <w:rsid w:val="006621A9"/>
    <w:rsid w:val="00664AC7"/>
    <w:rsid w:val="00665B9A"/>
    <w:rsid w:val="006775F2"/>
    <w:rsid w:val="00677EA3"/>
    <w:rsid w:val="006823DA"/>
    <w:rsid w:val="00683487"/>
    <w:rsid w:val="00683D7D"/>
    <w:rsid w:val="0069057F"/>
    <w:rsid w:val="00691910"/>
    <w:rsid w:val="00691B5B"/>
    <w:rsid w:val="00693390"/>
    <w:rsid w:val="00693AD0"/>
    <w:rsid w:val="00696609"/>
    <w:rsid w:val="006A568A"/>
    <w:rsid w:val="006B2D66"/>
    <w:rsid w:val="006B3B52"/>
    <w:rsid w:val="006B3E78"/>
    <w:rsid w:val="006B75D9"/>
    <w:rsid w:val="006C31B9"/>
    <w:rsid w:val="006C5D00"/>
    <w:rsid w:val="006C5E2C"/>
    <w:rsid w:val="006C656D"/>
    <w:rsid w:val="006D22B7"/>
    <w:rsid w:val="006E3C83"/>
    <w:rsid w:val="006F4B49"/>
    <w:rsid w:val="006F5CB1"/>
    <w:rsid w:val="00701E56"/>
    <w:rsid w:val="0071035E"/>
    <w:rsid w:val="007103CE"/>
    <w:rsid w:val="00710FFA"/>
    <w:rsid w:val="00717612"/>
    <w:rsid w:val="007216F5"/>
    <w:rsid w:val="00731110"/>
    <w:rsid w:val="00737E04"/>
    <w:rsid w:val="0074415C"/>
    <w:rsid w:val="00745080"/>
    <w:rsid w:val="0074645D"/>
    <w:rsid w:val="007505A8"/>
    <w:rsid w:val="00752F73"/>
    <w:rsid w:val="00756208"/>
    <w:rsid w:val="00772C8E"/>
    <w:rsid w:val="00775505"/>
    <w:rsid w:val="007901BA"/>
    <w:rsid w:val="00794817"/>
    <w:rsid w:val="007A04F3"/>
    <w:rsid w:val="007A0C43"/>
    <w:rsid w:val="007A19AB"/>
    <w:rsid w:val="007B03A1"/>
    <w:rsid w:val="007B306C"/>
    <w:rsid w:val="007B3959"/>
    <w:rsid w:val="007B61C3"/>
    <w:rsid w:val="007B720C"/>
    <w:rsid w:val="007C4061"/>
    <w:rsid w:val="007C4E97"/>
    <w:rsid w:val="007C72FD"/>
    <w:rsid w:val="007D03F9"/>
    <w:rsid w:val="007D7605"/>
    <w:rsid w:val="007E29D7"/>
    <w:rsid w:val="007E2AC6"/>
    <w:rsid w:val="007E31BA"/>
    <w:rsid w:val="007E4B69"/>
    <w:rsid w:val="00802A88"/>
    <w:rsid w:val="0080558E"/>
    <w:rsid w:val="00814F74"/>
    <w:rsid w:val="0082013E"/>
    <w:rsid w:val="00820182"/>
    <w:rsid w:val="008208FF"/>
    <w:rsid w:val="008244EF"/>
    <w:rsid w:val="00825196"/>
    <w:rsid w:val="00827E38"/>
    <w:rsid w:val="008324A2"/>
    <w:rsid w:val="008341D0"/>
    <w:rsid w:val="008360E0"/>
    <w:rsid w:val="00841E9B"/>
    <w:rsid w:val="00842EB0"/>
    <w:rsid w:val="00855E86"/>
    <w:rsid w:val="00857C6A"/>
    <w:rsid w:val="00862F83"/>
    <w:rsid w:val="00872382"/>
    <w:rsid w:val="00872951"/>
    <w:rsid w:val="008740AD"/>
    <w:rsid w:val="00887A04"/>
    <w:rsid w:val="00892780"/>
    <w:rsid w:val="00895145"/>
    <w:rsid w:val="008A2823"/>
    <w:rsid w:val="008A3C5A"/>
    <w:rsid w:val="008B0AC8"/>
    <w:rsid w:val="008B3D91"/>
    <w:rsid w:val="008B65C2"/>
    <w:rsid w:val="008C05F0"/>
    <w:rsid w:val="008C712A"/>
    <w:rsid w:val="008D23DD"/>
    <w:rsid w:val="008D390D"/>
    <w:rsid w:val="008D7F3E"/>
    <w:rsid w:val="008E220C"/>
    <w:rsid w:val="008E29AB"/>
    <w:rsid w:val="008E2B9E"/>
    <w:rsid w:val="008E359C"/>
    <w:rsid w:val="008E6661"/>
    <w:rsid w:val="008F63EA"/>
    <w:rsid w:val="008F724F"/>
    <w:rsid w:val="00900FFF"/>
    <w:rsid w:val="009040D5"/>
    <w:rsid w:val="00907F54"/>
    <w:rsid w:val="00912172"/>
    <w:rsid w:val="0092201F"/>
    <w:rsid w:val="00933406"/>
    <w:rsid w:val="00933A6C"/>
    <w:rsid w:val="00943992"/>
    <w:rsid w:val="00945467"/>
    <w:rsid w:val="0095051F"/>
    <w:rsid w:val="009515FD"/>
    <w:rsid w:val="009540D2"/>
    <w:rsid w:val="00957F12"/>
    <w:rsid w:val="00960DA5"/>
    <w:rsid w:val="00961D4C"/>
    <w:rsid w:val="0096480D"/>
    <w:rsid w:val="00977BBD"/>
    <w:rsid w:val="00980E0B"/>
    <w:rsid w:val="00981F1C"/>
    <w:rsid w:val="00985BB8"/>
    <w:rsid w:val="0099156E"/>
    <w:rsid w:val="0099246D"/>
    <w:rsid w:val="009A4E28"/>
    <w:rsid w:val="009A5104"/>
    <w:rsid w:val="009A68D9"/>
    <w:rsid w:val="009A739E"/>
    <w:rsid w:val="009B1422"/>
    <w:rsid w:val="009B4EDA"/>
    <w:rsid w:val="009B5BEB"/>
    <w:rsid w:val="009C33AC"/>
    <w:rsid w:val="009C6947"/>
    <w:rsid w:val="009E0790"/>
    <w:rsid w:val="009E25E2"/>
    <w:rsid w:val="009E47E9"/>
    <w:rsid w:val="009E71E7"/>
    <w:rsid w:val="009F0DC7"/>
    <w:rsid w:val="009F4DA6"/>
    <w:rsid w:val="00A06BBE"/>
    <w:rsid w:val="00A0708B"/>
    <w:rsid w:val="00A27884"/>
    <w:rsid w:val="00A337C2"/>
    <w:rsid w:val="00A37AAE"/>
    <w:rsid w:val="00A45F39"/>
    <w:rsid w:val="00A46609"/>
    <w:rsid w:val="00A54B3B"/>
    <w:rsid w:val="00A63B9A"/>
    <w:rsid w:val="00A654C5"/>
    <w:rsid w:val="00A80CDE"/>
    <w:rsid w:val="00A839E8"/>
    <w:rsid w:val="00A8576C"/>
    <w:rsid w:val="00A90C64"/>
    <w:rsid w:val="00A931BA"/>
    <w:rsid w:val="00A9637F"/>
    <w:rsid w:val="00A970F6"/>
    <w:rsid w:val="00A97755"/>
    <w:rsid w:val="00AA03B8"/>
    <w:rsid w:val="00AA1BE4"/>
    <w:rsid w:val="00AB4F9C"/>
    <w:rsid w:val="00AD01A2"/>
    <w:rsid w:val="00AE0CFD"/>
    <w:rsid w:val="00AF0632"/>
    <w:rsid w:val="00AF0C8E"/>
    <w:rsid w:val="00AF315E"/>
    <w:rsid w:val="00AF36A6"/>
    <w:rsid w:val="00B01D99"/>
    <w:rsid w:val="00B053CE"/>
    <w:rsid w:val="00B05D6F"/>
    <w:rsid w:val="00B0628D"/>
    <w:rsid w:val="00B104C8"/>
    <w:rsid w:val="00B11A79"/>
    <w:rsid w:val="00B144B8"/>
    <w:rsid w:val="00B15BFC"/>
    <w:rsid w:val="00B22AAD"/>
    <w:rsid w:val="00B22EF9"/>
    <w:rsid w:val="00B34C9A"/>
    <w:rsid w:val="00B374C4"/>
    <w:rsid w:val="00B4082D"/>
    <w:rsid w:val="00B42F4F"/>
    <w:rsid w:val="00B44CC7"/>
    <w:rsid w:val="00B47A62"/>
    <w:rsid w:val="00B5245A"/>
    <w:rsid w:val="00B55812"/>
    <w:rsid w:val="00B65442"/>
    <w:rsid w:val="00B77836"/>
    <w:rsid w:val="00B80332"/>
    <w:rsid w:val="00B86011"/>
    <w:rsid w:val="00B93E05"/>
    <w:rsid w:val="00B96802"/>
    <w:rsid w:val="00BA302B"/>
    <w:rsid w:val="00BB2887"/>
    <w:rsid w:val="00BB31B6"/>
    <w:rsid w:val="00BC2E70"/>
    <w:rsid w:val="00BC6A2B"/>
    <w:rsid w:val="00BC7AFD"/>
    <w:rsid w:val="00BD753D"/>
    <w:rsid w:val="00BE0B2A"/>
    <w:rsid w:val="00BE17B7"/>
    <w:rsid w:val="00BE49D9"/>
    <w:rsid w:val="00BE5919"/>
    <w:rsid w:val="00BE772B"/>
    <w:rsid w:val="00BF457C"/>
    <w:rsid w:val="00C03302"/>
    <w:rsid w:val="00C07FDE"/>
    <w:rsid w:val="00C10500"/>
    <w:rsid w:val="00C1144A"/>
    <w:rsid w:val="00C13C7A"/>
    <w:rsid w:val="00C23B39"/>
    <w:rsid w:val="00C304A8"/>
    <w:rsid w:val="00C327EA"/>
    <w:rsid w:val="00C33CC2"/>
    <w:rsid w:val="00C408DD"/>
    <w:rsid w:val="00C411E6"/>
    <w:rsid w:val="00C42168"/>
    <w:rsid w:val="00C44FE7"/>
    <w:rsid w:val="00C45BF2"/>
    <w:rsid w:val="00C52F1A"/>
    <w:rsid w:val="00C61680"/>
    <w:rsid w:val="00C62A15"/>
    <w:rsid w:val="00C7076D"/>
    <w:rsid w:val="00C74051"/>
    <w:rsid w:val="00C80CBE"/>
    <w:rsid w:val="00C81D2E"/>
    <w:rsid w:val="00C87A46"/>
    <w:rsid w:val="00C93DCC"/>
    <w:rsid w:val="00C954BE"/>
    <w:rsid w:val="00CA1EBC"/>
    <w:rsid w:val="00CA5BD0"/>
    <w:rsid w:val="00CA6A17"/>
    <w:rsid w:val="00CB059A"/>
    <w:rsid w:val="00CB48B3"/>
    <w:rsid w:val="00CC0CFE"/>
    <w:rsid w:val="00CC26E1"/>
    <w:rsid w:val="00CC2FB6"/>
    <w:rsid w:val="00CC6A4D"/>
    <w:rsid w:val="00CD6143"/>
    <w:rsid w:val="00CE073D"/>
    <w:rsid w:val="00CE1A31"/>
    <w:rsid w:val="00CE3A98"/>
    <w:rsid w:val="00CE7FA4"/>
    <w:rsid w:val="00CF4583"/>
    <w:rsid w:val="00D01518"/>
    <w:rsid w:val="00D04BED"/>
    <w:rsid w:val="00D06E18"/>
    <w:rsid w:val="00D14D3F"/>
    <w:rsid w:val="00D25B42"/>
    <w:rsid w:val="00D266A8"/>
    <w:rsid w:val="00D31CA3"/>
    <w:rsid w:val="00D34442"/>
    <w:rsid w:val="00D3535C"/>
    <w:rsid w:val="00D35C31"/>
    <w:rsid w:val="00D45004"/>
    <w:rsid w:val="00D464D0"/>
    <w:rsid w:val="00D554C4"/>
    <w:rsid w:val="00D6126D"/>
    <w:rsid w:val="00D62081"/>
    <w:rsid w:val="00D62746"/>
    <w:rsid w:val="00D63142"/>
    <w:rsid w:val="00D63DDC"/>
    <w:rsid w:val="00D749B0"/>
    <w:rsid w:val="00D8311C"/>
    <w:rsid w:val="00D83783"/>
    <w:rsid w:val="00D84B77"/>
    <w:rsid w:val="00D87976"/>
    <w:rsid w:val="00DB1602"/>
    <w:rsid w:val="00DB3E36"/>
    <w:rsid w:val="00DB705E"/>
    <w:rsid w:val="00DB7585"/>
    <w:rsid w:val="00DB7D08"/>
    <w:rsid w:val="00DC044B"/>
    <w:rsid w:val="00DC51D9"/>
    <w:rsid w:val="00DD4F31"/>
    <w:rsid w:val="00DD7AB5"/>
    <w:rsid w:val="00DE491D"/>
    <w:rsid w:val="00DF3ED0"/>
    <w:rsid w:val="00E05307"/>
    <w:rsid w:val="00E10438"/>
    <w:rsid w:val="00E17370"/>
    <w:rsid w:val="00E2024E"/>
    <w:rsid w:val="00E22B38"/>
    <w:rsid w:val="00E23E3F"/>
    <w:rsid w:val="00E251A4"/>
    <w:rsid w:val="00E277E9"/>
    <w:rsid w:val="00E332BD"/>
    <w:rsid w:val="00E33BDA"/>
    <w:rsid w:val="00E46E91"/>
    <w:rsid w:val="00E51A44"/>
    <w:rsid w:val="00E72134"/>
    <w:rsid w:val="00E74917"/>
    <w:rsid w:val="00EA5A26"/>
    <w:rsid w:val="00EB1090"/>
    <w:rsid w:val="00EB3978"/>
    <w:rsid w:val="00EB6B11"/>
    <w:rsid w:val="00EC6F37"/>
    <w:rsid w:val="00ED17BC"/>
    <w:rsid w:val="00ED293C"/>
    <w:rsid w:val="00EE6DC7"/>
    <w:rsid w:val="00EF00D9"/>
    <w:rsid w:val="00F02F23"/>
    <w:rsid w:val="00F0658D"/>
    <w:rsid w:val="00F12DA5"/>
    <w:rsid w:val="00F31613"/>
    <w:rsid w:val="00F3360D"/>
    <w:rsid w:val="00F35800"/>
    <w:rsid w:val="00F428EE"/>
    <w:rsid w:val="00F43622"/>
    <w:rsid w:val="00F43DD7"/>
    <w:rsid w:val="00F553B7"/>
    <w:rsid w:val="00F609AD"/>
    <w:rsid w:val="00F629A3"/>
    <w:rsid w:val="00F675A2"/>
    <w:rsid w:val="00F74756"/>
    <w:rsid w:val="00F77290"/>
    <w:rsid w:val="00F80BE0"/>
    <w:rsid w:val="00F909FE"/>
    <w:rsid w:val="00F92268"/>
    <w:rsid w:val="00F92B22"/>
    <w:rsid w:val="00F9618A"/>
    <w:rsid w:val="00F97706"/>
    <w:rsid w:val="00FB237A"/>
    <w:rsid w:val="00FB32B3"/>
    <w:rsid w:val="00FB393A"/>
    <w:rsid w:val="00FB428D"/>
    <w:rsid w:val="00FB6B36"/>
    <w:rsid w:val="00FC3868"/>
    <w:rsid w:val="00FD3D0A"/>
    <w:rsid w:val="00FD7749"/>
    <w:rsid w:val="00FE2F8D"/>
    <w:rsid w:val="00FE4498"/>
    <w:rsid w:val="00FF039A"/>
    <w:rsid w:val="00FF196E"/>
    <w:rsid w:val="00FF648A"/>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7F82E"/>
  <w15:docId w15:val="{3A8A86D6-69BB-4D1C-8A5F-C539E22F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4B609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09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CC26E1"/>
    <w:rPr>
      <w:sz w:val="16"/>
      <w:szCs w:val="16"/>
    </w:rPr>
  </w:style>
  <w:style w:type="paragraph" w:styleId="CommentText">
    <w:name w:val="annotation text"/>
    <w:basedOn w:val="Normal"/>
    <w:link w:val="CommentTextChar"/>
    <w:uiPriority w:val="99"/>
    <w:unhideWhenUsed/>
    <w:rsid w:val="00CC26E1"/>
  </w:style>
  <w:style w:type="character" w:customStyle="1" w:styleId="CommentTextChar">
    <w:name w:val="Comment Text Char"/>
    <w:basedOn w:val="DefaultParagraphFont"/>
    <w:link w:val="CommentText"/>
    <w:uiPriority w:val="99"/>
    <w:rsid w:val="00CC26E1"/>
  </w:style>
  <w:style w:type="paragraph" w:styleId="CommentSubject">
    <w:name w:val="annotation subject"/>
    <w:basedOn w:val="CommentText"/>
    <w:next w:val="CommentText"/>
    <w:link w:val="CommentSubjectChar"/>
    <w:uiPriority w:val="99"/>
    <w:semiHidden/>
    <w:unhideWhenUsed/>
    <w:rsid w:val="00CC26E1"/>
    <w:rPr>
      <w:b/>
      <w:bCs/>
    </w:rPr>
  </w:style>
  <w:style w:type="character" w:customStyle="1" w:styleId="CommentSubjectChar">
    <w:name w:val="Comment Subject Char"/>
    <w:basedOn w:val="CommentTextChar"/>
    <w:link w:val="CommentSubject"/>
    <w:uiPriority w:val="99"/>
    <w:semiHidden/>
    <w:rsid w:val="00CC26E1"/>
    <w:rPr>
      <w:b/>
      <w:bCs/>
    </w:rPr>
  </w:style>
  <w:style w:type="paragraph" w:styleId="Header">
    <w:name w:val="header"/>
    <w:basedOn w:val="Normal"/>
    <w:link w:val="HeaderChar"/>
    <w:uiPriority w:val="99"/>
    <w:unhideWhenUsed/>
    <w:rsid w:val="000A7396"/>
    <w:pPr>
      <w:tabs>
        <w:tab w:val="center" w:pos="4680"/>
        <w:tab w:val="right" w:pos="9360"/>
      </w:tabs>
    </w:pPr>
  </w:style>
  <w:style w:type="character" w:customStyle="1" w:styleId="HeaderChar">
    <w:name w:val="Header Char"/>
    <w:basedOn w:val="DefaultParagraphFont"/>
    <w:link w:val="Header"/>
    <w:uiPriority w:val="99"/>
    <w:rsid w:val="000A7396"/>
  </w:style>
  <w:style w:type="paragraph" w:styleId="Footer">
    <w:name w:val="footer"/>
    <w:basedOn w:val="Normal"/>
    <w:link w:val="FooterChar"/>
    <w:uiPriority w:val="99"/>
    <w:unhideWhenUsed/>
    <w:rsid w:val="000A7396"/>
    <w:pPr>
      <w:tabs>
        <w:tab w:val="center" w:pos="4680"/>
        <w:tab w:val="right" w:pos="9360"/>
      </w:tabs>
    </w:pPr>
  </w:style>
  <w:style w:type="character" w:customStyle="1" w:styleId="FooterChar">
    <w:name w:val="Footer Char"/>
    <w:basedOn w:val="DefaultParagraphFont"/>
    <w:link w:val="Footer"/>
    <w:uiPriority w:val="99"/>
    <w:rsid w:val="000A7396"/>
  </w:style>
  <w:style w:type="paragraph" w:customStyle="1" w:styleId="edCount">
    <w:name w:val="edCount"/>
    <w:basedOn w:val="Normal"/>
    <w:link w:val="edCountChar"/>
    <w:qFormat/>
    <w:rsid w:val="00247EC7"/>
    <w:pPr>
      <w:ind w:left="100" w:right="75"/>
    </w:pPr>
    <w:rPr>
      <w:rFonts w:ascii="Calibri" w:eastAsia="Calibri" w:hAnsi="Calibri" w:cs="Calibri"/>
      <w:b/>
      <w:bCs/>
      <w:spacing w:val="1"/>
      <w:sz w:val="22"/>
      <w:szCs w:val="22"/>
    </w:rPr>
  </w:style>
  <w:style w:type="character" w:customStyle="1" w:styleId="edCountChar">
    <w:name w:val="edCount Char"/>
    <w:basedOn w:val="DefaultParagraphFont"/>
    <w:link w:val="edCount"/>
    <w:rsid w:val="00247EC7"/>
    <w:rPr>
      <w:rFonts w:ascii="Calibri" w:eastAsia="Calibri" w:hAnsi="Calibri" w:cs="Calibri"/>
      <w:b/>
      <w:bCs/>
      <w:spacing w:val="1"/>
      <w:sz w:val="22"/>
      <w:szCs w:val="22"/>
    </w:rPr>
  </w:style>
  <w:style w:type="character" w:styleId="Hyperlink">
    <w:name w:val="Hyperlink"/>
    <w:basedOn w:val="DefaultParagraphFont"/>
    <w:uiPriority w:val="99"/>
    <w:unhideWhenUsed/>
    <w:rsid w:val="002E025C"/>
    <w:rPr>
      <w:color w:val="0563C1" w:themeColor="hyperlink"/>
      <w:u w:val="single"/>
    </w:rPr>
  </w:style>
  <w:style w:type="character" w:styleId="UnresolvedMention">
    <w:name w:val="Unresolved Mention"/>
    <w:basedOn w:val="DefaultParagraphFont"/>
    <w:uiPriority w:val="99"/>
    <w:semiHidden/>
    <w:unhideWhenUsed/>
    <w:rsid w:val="002E025C"/>
    <w:rPr>
      <w:color w:val="605E5C"/>
      <w:shd w:val="clear" w:color="auto" w:fill="E1DFDD"/>
    </w:rPr>
  </w:style>
  <w:style w:type="character" w:styleId="FollowedHyperlink">
    <w:name w:val="FollowedHyperlink"/>
    <w:basedOn w:val="DefaultParagraphFont"/>
    <w:uiPriority w:val="99"/>
    <w:semiHidden/>
    <w:unhideWhenUsed/>
    <w:rsid w:val="00063CEF"/>
    <w:rPr>
      <w:color w:val="954F72" w:themeColor="followedHyperlink"/>
      <w:u w:val="single"/>
    </w:rPr>
  </w:style>
  <w:style w:type="paragraph" w:styleId="ListParagraph">
    <w:name w:val="List Paragraph"/>
    <w:basedOn w:val="Normal"/>
    <w:uiPriority w:val="34"/>
    <w:qFormat/>
    <w:rsid w:val="005C3F5D"/>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895145"/>
  </w:style>
  <w:style w:type="paragraph" w:customStyle="1" w:styleId="BodyText1">
    <w:name w:val="Body Text1"/>
    <w:basedOn w:val="Normal"/>
    <w:link w:val="BodytextChar"/>
    <w:qFormat/>
    <w:rsid w:val="00FB237A"/>
    <w:rPr>
      <w:rFonts w:ascii="Calibri" w:eastAsiaTheme="minorHAnsi" w:hAnsi="Calibri"/>
      <w:sz w:val="22"/>
      <w:szCs w:val="22"/>
    </w:rPr>
  </w:style>
  <w:style w:type="character" w:customStyle="1" w:styleId="BodytextChar">
    <w:name w:val="Body text Char"/>
    <w:basedOn w:val="DefaultParagraphFont"/>
    <w:link w:val="BodyText1"/>
    <w:rsid w:val="00FB237A"/>
    <w:rPr>
      <w:rFonts w:ascii="Calibri" w:eastAsiaTheme="minorHAnsi" w:hAnsi="Calibri"/>
      <w:sz w:val="22"/>
      <w:szCs w:val="22"/>
    </w:rPr>
  </w:style>
  <w:style w:type="table" w:styleId="PlainTable4">
    <w:name w:val="Plain Table 4"/>
    <w:basedOn w:val="TableNormal"/>
    <w:uiPriority w:val="44"/>
    <w:rsid w:val="00FB23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ceril.net/index.php/articulos?id=631" TargetMode="External"/><Relationship Id="rId21" Type="http://schemas.openxmlformats.org/officeDocument/2006/relationships/hyperlink" Target="https://astrobites.org/2022/07/25/deaf-astronomers-throughout-history/" TargetMode="External"/><Relationship Id="rId34" Type="http://schemas.openxmlformats.org/officeDocument/2006/relationships/image" Target="media/image10.png"/><Relationship Id="rId42" Type="http://schemas.openxmlformats.org/officeDocument/2006/relationships/hyperlink" Target="https://kids.kiddle.co/Shadow" TargetMode="External"/><Relationship Id="rId47" Type="http://schemas.openxmlformats.org/officeDocument/2006/relationships/hyperlink" Target="https://www.perkins.org/resource/simple-adaptations-increase-accessibility-science-instruction/" TargetMode="External"/><Relationship Id="rId50" Type="http://schemas.openxmlformats.org/officeDocument/2006/relationships/hyperlink" Target="https://www.youtube.com/watch?v=f4ZHdzl6ZWg&amp;t=75s" TargetMode="External"/><Relationship Id="rId55" Type="http://schemas.openxmlformats.org/officeDocument/2006/relationships/hyperlink" Target="https://publications.ici.umn.edu/ties/foundations-of-inclusion-tips/creating-accessible-grade-level-texts-for-students-with-significant-cognitive-disabilities-in-inclusive-classrooms" TargetMode="External"/><Relationship Id="rId63" Type="http://schemas.openxmlformats.org/officeDocument/2006/relationships/hyperlink" Target="https://achievethecore.org/content/upload/ELL%20Supports%20for%20Writing%20and%20Discussion.pdf" TargetMode="External"/><Relationship Id="rId68" Type="http://schemas.openxmlformats.org/officeDocument/2006/relationships/hyperlink" Target="https://www.yourtherapysource.com/blog1/2021/02/02/raised-lined-paper/" TargetMode="External"/><Relationship Id="rId76" Type="http://schemas.openxmlformats.org/officeDocument/2006/relationships/hyperlink" Target="https://smartech.gatech.edu/bitstream/handle/1853/7351/Mouse-LP.pdf?sequence=3&amp;isAllowed=y" TargetMode="External"/><Relationship Id="rId84" Type="http://schemas.openxmlformats.org/officeDocument/2006/relationships/hyperlink" Target="https://teachwithouttears.com/30-digital-resources-for-your-classroom/" TargetMode="External"/><Relationship Id="rId89" Type="http://schemas.openxmlformats.org/officeDocument/2006/relationships/hyperlink" Target="https://vkc.vumc.org/assets/files/resources/psiSelfdetermination.pdf" TargetMode="External"/><Relationship Id="rId97" Type="http://schemas.openxmlformats.org/officeDocument/2006/relationships/hyperlink" Target="http://www.novakeducation.com/blog/udl-providing-multiple-means-for-" TargetMode="External"/><Relationship Id="rId7" Type="http://schemas.openxmlformats.org/officeDocument/2006/relationships/endnotes" Target="endnotes.xml"/><Relationship Id="rId71" Type="http://schemas.openxmlformats.org/officeDocument/2006/relationships/hyperlink" Target="http://diagramcenter.org/general-guidelines-final-draft.html" TargetMode="External"/><Relationship Id="rId92" Type="http://schemas.openxmlformats.org/officeDocument/2006/relationships/hyperlink" Target="https://sites.google.com/site/astudyonudl/impact-of-udl-on-academic-and-cultural-diversity"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www.asha.org/public/speech/disorders/aac/" TargetMode="External"/><Relationship Id="rId11" Type="http://schemas.openxmlformats.org/officeDocument/2006/relationships/image" Target="media/image3.svg"/><Relationship Id="rId24" Type="http://schemas.openxmlformats.org/officeDocument/2006/relationships/hyperlink" Target="https://www.schoolsobservatory.org/careers/interested/influencing/silvia-torres-peimbert" TargetMode="External"/><Relationship Id="rId32" Type="http://schemas.openxmlformats.org/officeDocument/2006/relationships/hyperlink" Target="https://ed-psych.utah.edu/school-psych/_resources/documents/Break-Cards-How-to-Use-Them.pdf" TargetMode="External"/><Relationship Id="rId37" Type="http://schemas.openxmlformats.org/officeDocument/2006/relationships/hyperlink" Target="https://www.perkins.org/resource/getting-started/" TargetMode="External"/><Relationship Id="rId40" Type="http://schemas.openxmlformats.org/officeDocument/2006/relationships/hyperlink" Target="http://www.tactilegraphics.org/readability.html" TargetMode="External"/><Relationship Id="rId45" Type="http://schemas.openxmlformats.org/officeDocument/2006/relationships/hyperlink" Target="https://www.natgeokids.com/uk/discover/science/space/the-phases-of-the-moon/" TargetMode="External"/><Relationship Id="rId53" Type="http://schemas.openxmlformats.org/officeDocument/2006/relationships/hyperlink" Target="https://www.buffaloschools.org/site/handlers/filedownload.ashx?moduleinstanceid=7102&amp;dataid=37506&amp;FileName=5th%20grade%20science%20vocabulary%20pictures.pdf" TargetMode="External"/><Relationship Id="rId58" Type="http://schemas.openxmlformats.org/officeDocument/2006/relationships/hyperlink" Target="https://www.colorincolorado.org/article/getting-know-your-ells-six-steps-success" TargetMode="External"/><Relationship Id="rId66" Type="http://schemas.openxmlformats.org/officeDocument/2006/relationships/image" Target="media/image12.png"/><Relationship Id="rId74" Type="http://schemas.openxmlformats.org/officeDocument/2006/relationships/hyperlink" Target="https://bltt.org/keyboards-for-disabled-people/" TargetMode="External"/><Relationship Id="rId79" Type="http://schemas.openxmlformats.org/officeDocument/2006/relationships/hyperlink" Target="https://www.ldiheals.org/2019/03/15/diy-reading-strips/" TargetMode="External"/><Relationship Id="rId87" Type="http://schemas.openxmlformats.org/officeDocument/2006/relationships/hyperlink" Target="https://udlguidelines.cast.org/action-expression" TargetMode="External"/><Relationship Id="rId5" Type="http://schemas.openxmlformats.org/officeDocument/2006/relationships/webSettings" Target="webSettings.xml"/><Relationship Id="rId61" Type="http://schemas.openxmlformats.org/officeDocument/2006/relationships/hyperlink" Target="https://www.hmhco.com/blog/free-graphic-organizer-templates" TargetMode="External"/><Relationship Id="rId82" Type="http://schemas.openxmlformats.org/officeDocument/2006/relationships/hyperlink" Target="https://www.understood.org/articles/en/8-examples-of-assistive-technology-adaptive-tools" TargetMode="External"/><Relationship Id="rId90" Type="http://schemas.openxmlformats.org/officeDocument/2006/relationships/hyperlink" Target="https://www.understood.org/en/articles/the-difference-between-universal-design-for-learning-udl-and-traditional-education?_sp=4699b34b-0329-45fe-aaa9-03be1195cf0a.1643652688576" TargetMode="External"/><Relationship Id="rId95" Type="http://schemas.openxmlformats.org/officeDocument/2006/relationships/footer" Target="footer1.xml"/><Relationship Id="rId19" Type="http://schemas.openxmlformats.org/officeDocument/2006/relationships/hyperlink" Target="https://www.colorincolorado.org/article/tips-educators-ells-teaching-vocabulary-grades-4-12" TargetMode="External"/><Relationship Id="rId14" Type="http://schemas.openxmlformats.org/officeDocument/2006/relationships/image" Target="media/image6.png"/><Relationship Id="rId22" Type="http://schemas.openxmlformats.org/officeDocument/2006/relationships/hyperlink" Target="https://royalsociety.org/topics-policy/diversity-in-science/scientists-with-disabilities/wanda-diaz-merced/" TargetMode="External"/><Relationship Id="rId27" Type="http://schemas.openxmlformats.org/officeDocument/2006/relationships/hyperlink" Target="https://everfi.com/blog/k-12/student-goal-setting/" TargetMode="External"/><Relationship Id="rId30" Type="http://schemas.openxmlformats.org/officeDocument/2006/relationships/hyperlink" Target="https://publications.ici.umn.edu/ties/communicative-competence-tips/successfully-using-communication-practices-in-the-inclusive-class" TargetMode="External"/><Relationship Id="rId35" Type="http://schemas.openxmlformats.org/officeDocument/2006/relationships/image" Target="media/image11.svg"/><Relationship Id="rId43" Type="http://schemas.openxmlformats.org/officeDocument/2006/relationships/hyperlink" Target="https://scienceinprek.si.edu/science-light-and-shadows" TargetMode="External"/><Relationship Id="rId48" Type="http://schemas.openxmlformats.org/officeDocument/2006/relationships/hyperlink" Target="https://www.vocabulary.com/" TargetMode="External"/><Relationship Id="rId56" Type="http://schemas.openxmlformats.org/officeDocument/2006/relationships/hyperlink" Target="https://autismclassroomresources.com/teaching-science-special-education-classroom/" TargetMode="External"/><Relationship Id="rId64" Type="http://schemas.openxmlformats.org/officeDocument/2006/relationships/hyperlink" Target="https://www.simplyspecialed.com/making-a-choice-about-schedules/" TargetMode="External"/><Relationship Id="rId69" Type="http://schemas.openxmlformats.org/officeDocument/2006/relationships/hyperlink" Target="https://www.perkins.org/resource/choosing-high-contrast-color-schemes-for-low-vision/" TargetMode="External"/><Relationship Id="rId77" Type="http://schemas.openxmlformats.org/officeDocument/2006/relationships/hyperlink" Target="https://www.perkinselearning.org/videos/teachable-moment/use-wikki-stix-within-classroom" TargetMode="External"/><Relationship Id="rId8" Type="http://schemas.openxmlformats.org/officeDocument/2006/relationships/image" Target="media/image1.png"/><Relationship Id="rId51" Type="http://schemas.openxmlformats.org/officeDocument/2006/relationships/hyperlink" Target="https://www.youtube.com/watch?v=yXe0yxzYkjo" TargetMode="External"/><Relationship Id="rId72" Type="http://schemas.openxmlformats.org/officeDocument/2006/relationships/hyperlink" Target="https://aslstem.cs.washington.edu/" TargetMode="External"/><Relationship Id="rId80" Type="http://schemas.openxmlformats.org/officeDocument/2006/relationships/hyperlink" Target="https://www.growinghandsonkids.com/5-benefits-slant-board-for-writing.html" TargetMode="External"/><Relationship Id="rId85" Type="http://schemas.openxmlformats.org/officeDocument/2006/relationships/hyperlink" Target="https://techwiser.com/specific-part-of-a-webpage/" TargetMode="External"/><Relationship Id="rId93" Type="http://schemas.openxmlformats.org/officeDocument/2006/relationships/hyperlink" Target="https://www.storyboardthat.com/articles/e/udl-universal-design-for-learning"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hyperlink" Target="https://courses.lumenlearning.com/suny-lifespandevelopment/chapter/cultural-differences-in-the-classroom/" TargetMode="External"/><Relationship Id="rId33" Type="http://schemas.openxmlformats.org/officeDocument/2006/relationships/hyperlink" Target="https://veryspecialtales.com/break-cards/" TargetMode="External"/><Relationship Id="rId38" Type="http://schemas.openxmlformats.org/officeDocument/2006/relationships/hyperlink" Target="https://www.nsta.org/deaf-and-hard-hearing-students" TargetMode="External"/><Relationship Id="rId46" Type="http://schemas.openxmlformats.org/officeDocument/2006/relationships/hyperlink" Target="https://www.ducksters.com/science/physics/constellations.php" TargetMode="External"/><Relationship Id="rId59" Type="http://schemas.openxmlformats.org/officeDocument/2006/relationships/hyperlink" Target="https://iris.peabody.vanderbilt.edu/module/ell/cresource/q2/p06/" TargetMode="External"/><Relationship Id="rId67" Type="http://schemas.openxmlformats.org/officeDocument/2006/relationships/image" Target="media/image13.svg"/><Relationship Id="rId20" Type="http://schemas.openxmlformats.org/officeDocument/2006/relationships/hyperlink" Target="https://bridge.edu/tefl/blog/teach-esl-vocabulary/" TargetMode="External"/><Relationship Id="rId41" Type="http://schemas.openxmlformats.org/officeDocument/2006/relationships/hyperlink" Target="https://www.youtube.com/watch?v=X9qGI4Ju8ak" TargetMode="External"/><Relationship Id="rId54" Type="http://schemas.openxmlformats.org/officeDocument/2006/relationships/hyperlink" Target="https://www.perkinselearning.org/videos/teachable-moment/importance-arrows-science" TargetMode="External"/><Relationship Id="rId62" Type="http://schemas.openxmlformats.org/officeDocument/2006/relationships/hyperlink" Target="https://www.techlearning.com/how-to/best-free-qr-code-sites-for-teachers" TargetMode="External"/><Relationship Id="rId70" Type="http://schemas.openxmlformats.org/officeDocument/2006/relationships/hyperlink" Target="https://www.3playmedia.com/blog/best-practices-for-creating-accesible-video-for-blind-and-low-vision-viewers/" TargetMode="External"/><Relationship Id="rId75" Type="http://schemas.openxmlformats.org/officeDocument/2006/relationships/hyperlink" Target="http://www.naacpartners.org/publications/resourceDocuments/17040.pdf" TargetMode="External"/><Relationship Id="rId83" Type="http://schemas.openxmlformats.org/officeDocument/2006/relationships/hyperlink" Target="https://sarahsanderson79.weebly.com/interactive-think-aloud.html" TargetMode="External"/><Relationship Id="rId88" Type="http://schemas.openxmlformats.org/officeDocument/2006/relationships/hyperlink" Target="https://publications.ici.umn.edu/ties/universal-design-for-learning-modules/design-for-each-and-every-learner" TargetMode="External"/><Relationship Id="rId91" Type="http://schemas.openxmlformats.org/officeDocument/2006/relationships/hyperlink" Target="https://www.srri.umass.edu/topics/collaborative-group-techniques/" TargetMode="External"/><Relationship Id="rId96" Type="http://schemas.openxmlformats.org/officeDocument/2006/relationships/hyperlink" Target="http://www.cast.org/impact/universal-design-for-learning-ud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hyperlink" Target="https://www.thoughtco.com/african-americans-in-astronomy-and-space-3072355" TargetMode="External"/><Relationship Id="rId28" Type="http://schemas.openxmlformats.org/officeDocument/2006/relationships/hyperlink" Target="http://www.omniskills.com/downloads/creatingtime/ct-micro-worksheets.pdf" TargetMode="External"/><Relationship Id="rId36" Type="http://schemas.openxmlformats.org/officeDocument/2006/relationships/hyperlink" Target="https://glaseducation.org/download/umbrella-sky-activities/" TargetMode="External"/><Relationship Id="rId49" Type="http://schemas.openxmlformats.org/officeDocument/2006/relationships/hyperlink" Target="https://www.youtube.com/watch?v=lOIGOT88Aqc" TargetMode="External"/><Relationship Id="rId57" Type="http://schemas.openxmlformats.org/officeDocument/2006/relationships/hyperlink" Target="https://www.colorincolorado.org/article/supporting-ell-success-steam-and-hands-learning-part-2" TargetMode="External"/><Relationship Id="rId10" Type="http://schemas.openxmlformats.org/officeDocument/2006/relationships/image" Target="media/image2.png"/><Relationship Id="rId31" Type="http://schemas.openxmlformats.org/officeDocument/2006/relationships/hyperlink" Target="https://theautismhelper.com/self-monitoring/" TargetMode="External"/><Relationship Id="rId44" Type="http://schemas.openxmlformats.org/officeDocument/2006/relationships/hyperlink" Target="https://www.natgeokids.com/uk/discover/science/space/the-phases-of-the-moon/" TargetMode="External"/><Relationship Id="rId52" Type="http://schemas.openxmlformats.org/officeDocument/2006/relationships/hyperlink" Target="https://www.youtube.com/watch?v=obTWNJkjj7Y" TargetMode="External"/><Relationship Id="rId60" Type="http://schemas.openxmlformats.org/officeDocument/2006/relationships/hyperlink" Target="https://www.edutopia.org/article/activating-prior-knowledge-english-language-learners/" TargetMode="External"/><Relationship Id="rId65" Type="http://schemas.openxmlformats.org/officeDocument/2006/relationships/hyperlink" Target="https://leafwingcenter.org/visuals-to-help-students-with-autism/" TargetMode="External"/><Relationship Id="rId73" Type="http://schemas.openxmlformats.org/officeDocument/2006/relationships/hyperlink" Target="https://cds.coe.hawaii.edu/nbell/power-assisted-writing-for-science-developing-expository-writing-in-a-multimedia-environment/" TargetMode="External"/><Relationship Id="rId78" Type="http://schemas.openxmlformats.org/officeDocument/2006/relationships/hyperlink" Target="https://www.pathstoliteracy.org/blog/creating-large-print-and-tactile-graphs" TargetMode="External"/><Relationship Id="rId81" Type="http://schemas.openxmlformats.org/officeDocument/2006/relationships/hyperlink" Target="https://www.cast.org/products-services/products/clusive" TargetMode="External"/><Relationship Id="rId86" Type="http://schemas.openxmlformats.org/officeDocument/2006/relationships/hyperlink" Target="https://support.google.com/chrome/answer/9979877?hl=en&amp;co=GENIE.Platform%3DDesktop" TargetMode="External"/><Relationship Id="rId94" Type="http://schemas.openxmlformats.org/officeDocument/2006/relationships/hyperlink" Target="https://courses.lumenlearning.com/suny-lifespandevelopment/chapter/cultural-differences-in-the-classroo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dlguidelines.cast.org/" TargetMode="External"/><Relationship Id="rId13" Type="http://schemas.openxmlformats.org/officeDocument/2006/relationships/image" Target="media/image5.svg"/><Relationship Id="rId18" Type="http://schemas.openxmlformats.org/officeDocument/2006/relationships/hyperlink" Target="https://earth.google.com/web/@5.09158475,171.46029403,-3640.36212316a,20472182.06071616d,35y,-0h,0t,0r" TargetMode="External"/><Relationship Id="rId39" Type="http://schemas.openxmlformats.org/officeDocument/2006/relationships/hyperlink" Target="https://www.colorincolorado.org/article/communication-and-language-strategies-science-inquiry-classroom-part-2" TargetMode="External"/></Relationships>
</file>

<file path=word/theme/theme1.xml><?xml version="1.0" encoding="utf-8"?>
<a:theme xmlns:a="http://schemas.openxmlformats.org/drawingml/2006/main" name="edCount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DDC5-E028-4374-87CC-7F9EE4F7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4444</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Kaczmarski</dc:creator>
  <cp:lastModifiedBy>Erin Buchanan</cp:lastModifiedBy>
  <cp:revision>14</cp:revision>
  <dcterms:created xsi:type="dcterms:W3CDTF">2023-09-19T17:56:00Z</dcterms:created>
  <dcterms:modified xsi:type="dcterms:W3CDTF">2023-09-27T12:54:00Z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b05a1b1710a6203e86824abfed319b0560d272a94d1a1fe3644fe1f45fa54ceb</vt:lpwstr>
  </property>
</Properties>
</file>