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019" w14:textId="77777777" w:rsidR="00FF4B67" w:rsidRDefault="00FF4B67" w:rsidP="00FF4B67">
      <w:pPr>
        <w:keepNext/>
        <w:tabs>
          <w:tab w:val="left" w:pos="180"/>
        </w:tabs>
        <w:rPr>
          <w:rFonts w:ascii="Calibri" w:hAnsi="Calibri"/>
          <w:b/>
          <w:iCs/>
          <w:color w:val="FFFFFF"/>
          <w:sz w:val="28"/>
          <w:szCs w:val="28"/>
        </w:rPr>
      </w:pPr>
    </w:p>
    <w:p w14:paraId="790FBBEA" w14:textId="77777777" w:rsidR="00FF4B67" w:rsidRPr="002F4F4C" w:rsidRDefault="00FF4B67" w:rsidP="00FF4B67">
      <w:pPr>
        <w:keepNext/>
        <w:tabs>
          <w:tab w:val="left" w:pos="180"/>
        </w:tabs>
        <w:jc w:val="center"/>
        <w:rPr>
          <w:rFonts w:ascii="Calibri" w:hAnsi="Calibri"/>
          <w:b/>
          <w:iCs/>
          <w:color w:val="FFFFFF"/>
          <w:sz w:val="28"/>
          <w:szCs w:val="28"/>
        </w:rPr>
      </w:pPr>
      <w:r>
        <w:rPr>
          <w:rFonts w:cs="Arial"/>
          <w:b/>
          <w:bCs/>
          <w:noProof/>
          <w:sz w:val="28"/>
          <w:szCs w:val="28"/>
        </w:rPr>
        <w:drawing>
          <wp:anchor distT="0" distB="0" distL="114300" distR="114300" simplePos="0" relativeHeight="251659264" behindDoc="0" locked="0" layoutInCell="1" allowOverlap="1" wp14:anchorId="0447A164" wp14:editId="4B071EF1">
            <wp:simplePos x="0" y="0"/>
            <wp:positionH relativeFrom="margin">
              <wp:align>left</wp:align>
            </wp:positionH>
            <wp:positionV relativeFrom="paragraph">
              <wp:posOffset>64135</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9023B" w14:textId="77777777" w:rsidR="00FF4B67" w:rsidRPr="002F4F4C" w:rsidRDefault="00FF4B67" w:rsidP="00FF4B67">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4DC785F2" w14:textId="77777777" w:rsidR="00FF4B67" w:rsidRPr="002F4F4C" w:rsidRDefault="00FF4B67" w:rsidP="00FF4B67">
      <w:pPr>
        <w:tabs>
          <w:tab w:val="center" w:pos="4680"/>
        </w:tabs>
        <w:spacing w:after="240"/>
        <w:rPr>
          <w:rFonts w:ascii="Calibri" w:hAnsi="Calibri" w:cs="Arial"/>
          <w:sz w:val="22"/>
          <w:szCs w:val="22"/>
        </w:rPr>
      </w:pPr>
      <w:r w:rsidRPr="002F4F4C">
        <w:rPr>
          <w:rFonts w:ascii="Calibri" w:hAnsi="Calibri" w:cs="Arial"/>
          <w:sz w:val="22"/>
          <w:szCs w:val="22"/>
        </w:rPr>
        <w:tab/>
      </w:r>
    </w:p>
    <w:p w14:paraId="7A6A8022" w14:textId="77777777" w:rsidR="00FF4B67" w:rsidRPr="002F4F4C" w:rsidRDefault="00FF4B67" w:rsidP="00FF4B67">
      <w:pPr>
        <w:spacing w:after="240"/>
        <w:rPr>
          <w:rFonts w:ascii="Calibri" w:hAnsi="Calibri" w:cs="Arial"/>
          <w:sz w:val="22"/>
          <w:szCs w:val="22"/>
        </w:rPr>
      </w:pPr>
    </w:p>
    <w:p w14:paraId="62C295C8" w14:textId="77777777" w:rsidR="00FF4B67" w:rsidRDefault="00FF4B67" w:rsidP="00FF4B67">
      <w:pPr>
        <w:spacing w:after="240"/>
        <w:jc w:val="center"/>
        <w:rPr>
          <w:rFonts w:ascii="Calibri" w:hAnsi="Calibri" w:cs="Arial"/>
          <w:b/>
          <w:bCs/>
          <w:sz w:val="28"/>
          <w:szCs w:val="28"/>
        </w:rPr>
      </w:pPr>
      <w:bookmarkStart w:id="0" w:name="_Hlk117843841"/>
    </w:p>
    <w:p w14:paraId="5DF8F631" w14:textId="77777777" w:rsidR="00FF4B67" w:rsidRPr="002F4F4C" w:rsidRDefault="00FF4B67" w:rsidP="00FF4B67">
      <w:pPr>
        <w:spacing w:after="240"/>
        <w:jc w:val="center"/>
        <w:rPr>
          <w:rFonts w:ascii="Calibri" w:hAnsi="Calibri" w:cs="Arial"/>
          <w:b/>
          <w:bCs/>
          <w:sz w:val="28"/>
          <w:szCs w:val="28"/>
        </w:rPr>
      </w:pPr>
    </w:p>
    <w:p w14:paraId="33099C27" w14:textId="1D78707B" w:rsidR="00FF4B67" w:rsidRPr="002F4F4C" w:rsidRDefault="00FF4B67" w:rsidP="00FF4B67">
      <w:pPr>
        <w:spacing w:after="240"/>
        <w:jc w:val="center"/>
        <w:rPr>
          <w:rFonts w:ascii="Calibri" w:hAnsi="Calibri" w:cs="Arial"/>
          <w:b/>
          <w:bCs/>
          <w:sz w:val="32"/>
          <w:szCs w:val="32"/>
        </w:rPr>
      </w:pPr>
      <w:r w:rsidRPr="002F4F4C">
        <w:rPr>
          <w:rFonts w:ascii="Calibri" w:hAnsi="Calibri" w:cs="Arial"/>
          <w:b/>
          <w:bCs/>
          <w:sz w:val="32"/>
          <w:szCs w:val="32"/>
        </w:rPr>
        <w:t xml:space="preserve">Grade </w:t>
      </w:r>
      <w:r>
        <w:rPr>
          <w:rFonts w:ascii="Calibri" w:hAnsi="Calibri" w:cs="Arial"/>
          <w:b/>
          <w:bCs/>
          <w:sz w:val="32"/>
          <w:szCs w:val="32"/>
        </w:rPr>
        <w:t>8</w:t>
      </w:r>
      <w:r w:rsidRPr="002F4F4C">
        <w:rPr>
          <w:rFonts w:ascii="Calibri" w:hAnsi="Calibri" w:cs="Arial"/>
          <w:b/>
          <w:bCs/>
          <w:sz w:val="32"/>
          <w:szCs w:val="32"/>
        </w:rPr>
        <w:t xml:space="preserve"> Science </w:t>
      </w:r>
    </w:p>
    <w:p w14:paraId="12B862A8" w14:textId="35EFDB10" w:rsidR="00FF4B67" w:rsidRPr="002F4F4C" w:rsidRDefault="00FF4B67" w:rsidP="00FF4B67">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0"/>
      <w:r>
        <w:rPr>
          <w:rFonts w:ascii="Calibri" w:hAnsi="Calibri" w:cs="Arial"/>
          <w:b/>
          <w:bCs/>
          <w:sz w:val="32"/>
          <w:szCs w:val="32"/>
        </w:rPr>
        <w:t>4: Differentiation Strategies and Resources</w:t>
      </w:r>
    </w:p>
    <w:p w14:paraId="7231D6F8" w14:textId="4A29EE27" w:rsidR="00437B6F" w:rsidRDefault="00437B6F" w:rsidP="00FF4B67">
      <w:pPr>
        <w:spacing w:after="240"/>
        <w:jc w:val="center"/>
        <w:rPr>
          <w:rFonts w:ascii="Calibri" w:hAnsi="Calibri" w:cs="Arial"/>
          <w:b/>
          <w:bCs/>
          <w:sz w:val="32"/>
          <w:szCs w:val="32"/>
        </w:rPr>
      </w:pPr>
      <w:r w:rsidRPr="00437B6F">
        <w:rPr>
          <w:rFonts w:ascii="Calibri" w:hAnsi="Calibri" w:cs="Arial"/>
          <w:b/>
          <w:bCs/>
          <w:sz w:val="32"/>
          <w:szCs w:val="32"/>
        </w:rPr>
        <w:t xml:space="preserve">Providing Solutions to Problems </w:t>
      </w:r>
      <w:r w:rsidR="008364A1">
        <w:rPr>
          <w:rFonts w:ascii="Calibri" w:hAnsi="Calibri" w:cs="Arial"/>
          <w:b/>
          <w:bCs/>
          <w:sz w:val="32"/>
          <w:szCs w:val="32"/>
        </w:rPr>
        <w:t>U</w:t>
      </w:r>
      <w:r w:rsidRPr="00437B6F">
        <w:rPr>
          <w:rFonts w:ascii="Calibri" w:hAnsi="Calibri" w:cs="Arial"/>
          <w:b/>
          <w:bCs/>
          <w:sz w:val="32"/>
          <w:szCs w:val="32"/>
        </w:rPr>
        <w:t>sing Simple Wave Properties</w:t>
      </w:r>
    </w:p>
    <w:p w14:paraId="08897BAB" w14:textId="553A8DDF" w:rsidR="00FF4B67" w:rsidRPr="002F4F4C" w:rsidRDefault="00F816AF" w:rsidP="00FF4B67">
      <w:pPr>
        <w:spacing w:after="240"/>
        <w:jc w:val="center"/>
        <w:rPr>
          <w:rFonts w:ascii="Calibri" w:hAnsi="Calibri" w:cs="Arial"/>
          <w:b/>
          <w:bCs/>
          <w:sz w:val="32"/>
          <w:szCs w:val="32"/>
        </w:rPr>
      </w:pPr>
      <w:r>
        <w:rPr>
          <w:rFonts w:ascii="Calibri" w:hAnsi="Calibri" w:cs="Arial"/>
          <w:b/>
          <w:bCs/>
          <w:sz w:val="32"/>
          <w:szCs w:val="32"/>
        </w:rPr>
        <w:t xml:space="preserve">August </w:t>
      </w:r>
      <w:r w:rsidR="00FF4B67" w:rsidRPr="002F4F4C">
        <w:rPr>
          <w:rFonts w:ascii="Calibri" w:hAnsi="Calibri" w:cs="Arial"/>
          <w:b/>
          <w:bCs/>
          <w:sz w:val="32"/>
          <w:szCs w:val="32"/>
        </w:rPr>
        <w:t>202</w:t>
      </w:r>
      <w:r w:rsidR="00FF4B67">
        <w:rPr>
          <w:rFonts w:ascii="Calibri" w:hAnsi="Calibri" w:cs="Arial"/>
          <w:b/>
          <w:bCs/>
          <w:sz w:val="32"/>
          <w:szCs w:val="32"/>
        </w:rPr>
        <w:t>3</w:t>
      </w:r>
    </w:p>
    <w:p w14:paraId="1D5A0E37" w14:textId="77777777" w:rsidR="00FF4B67" w:rsidRPr="002F4F4C" w:rsidRDefault="00FF4B67" w:rsidP="00FF4B67">
      <w:pPr>
        <w:spacing w:after="240"/>
        <w:rPr>
          <w:rFonts w:ascii="Calibri" w:hAnsi="Calibri" w:cs="Arial"/>
          <w:sz w:val="22"/>
          <w:szCs w:val="22"/>
        </w:rPr>
      </w:pPr>
    </w:p>
    <w:p w14:paraId="22E00536" w14:textId="77777777" w:rsidR="00FF4B67" w:rsidRPr="002F4F4C" w:rsidRDefault="00FF4B67" w:rsidP="00FF4B67">
      <w:pPr>
        <w:spacing w:after="240"/>
        <w:rPr>
          <w:rFonts w:ascii="Calibri" w:hAnsi="Calibri" w:cs="Arial"/>
          <w:sz w:val="22"/>
          <w:szCs w:val="22"/>
        </w:rPr>
      </w:pPr>
    </w:p>
    <w:p w14:paraId="0734A90F" w14:textId="77777777" w:rsidR="00FF4B67" w:rsidRDefault="00FF4B67" w:rsidP="00FF4B67">
      <w:pPr>
        <w:spacing w:after="240"/>
        <w:rPr>
          <w:rFonts w:ascii="Calibri" w:hAnsi="Calibri" w:cs="Arial"/>
          <w:sz w:val="22"/>
          <w:szCs w:val="22"/>
        </w:rPr>
      </w:pPr>
    </w:p>
    <w:p w14:paraId="0A466005" w14:textId="77777777" w:rsidR="00FF4B67" w:rsidRPr="002F4F4C" w:rsidRDefault="00FF4B67" w:rsidP="00FF4B67">
      <w:pPr>
        <w:tabs>
          <w:tab w:val="left" w:pos="4050"/>
        </w:tabs>
        <w:rPr>
          <w:rFonts w:ascii="Calibri" w:hAnsi="Calibri" w:cs="Arial"/>
          <w:i/>
          <w:iCs/>
          <w:sz w:val="22"/>
          <w:szCs w:val="22"/>
        </w:rPr>
      </w:pPr>
    </w:p>
    <w:p w14:paraId="48DE62CD" w14:textId="77777777" w:rsidR="00FF4B67" w:rsidRDefault="00FF4B67" w:rsidP="00FF4B67">
      <w:pPr>
        <w:tabs>
          <w:tab w:val="left" w:pos="4050"/>
        </w:tabs>
        <w:rPr>
          <w:rFonts w:ascii="Calibri" w:hAnsi="Calibri" w:cs="Arial"/>
          <w:i/>
          <w:iCs/>
          <w:sz w:val="22"/>
          <w:szCs w:val="22"/>
        </w:rPr>
      </w:pPr>
    </w:p>
    <w:p w14:paraId="16813B26" w14:textId="6F4B3535" w:rsidR="00FF4B67" w:rsidRPr="002F4F4C" w:rsidRDefault="00FF4B67" w:rsidP="00FF4B67">
      <w:pPr>
        <w:tabs>
          <w:tab w:val="left" w:pos="4050"/>
        </w:tabs>
        <w:rPr>
          <w:rFonts w:ascii="Calibri" w:hAnsi="Calibri" w:cs="Arial"/>
          <w:i/>
          <w:iCs/>
          <w:sz w:val="22"/>
          <w:szCs w:val="22"/>
        </w:rPr>
      </w:pPr>
      <w:r w:rsidRPr="002F4F4C">
        <w:rPr>
          <w:rFonts w:ascii="Calibri" w:hAnsi="Calibri" w:cs="Arial"/>
          <w:i/>
          <w:iCs/>
          <w:sz w:val="22"/>
          <w:szCs w:val="22"/>
        </w:rPr>
        <w:t xml:space="preserve">The SIPS Grade </w:t>
      </w:r>
      <w:r w:rsidR="002C68A1">
        <w:rPr>
          <w:rFonts w:ascii="Calibri" w:hAnsi="Calibri" w:cs="Arial"/>
          <w:i/>
          <w:iCs/>
          <w:sz w:val="22"/>
          <w:szCs w:val="22"/>
        </w:rPr>
        <w:t xml:space="preserve">8 </w:t>
      </w:r>
      <w:r w:rsidR="002C68A1" w:rsidRPr="002F4F4C">
        <w:rPr>
          <w:rFonts w:ascii="Calibri" w:hAnsi="Calibri" w:cs="Arial"/>
          <w:i/>
          <w:iCs/>
          <w:sz w:val="22"/>
          <w:szCs w:val="22"/>
        </w:rPr>
        <w:t>Science</w:t>
      </w:r>
      <w:r w:rsidRPr="002F4F4C">
        <w:rPr>
          <w:rFonts w:ascii="Calibri" w:hAnsi="Calibri" w:cs="Arial"/>
          <w:i/>
          <w:iCs/>
          <w:sz w:val="22"/>
          <w:szCs w:val="22"/>
        </w:rPr>
        <w:t xml:space="preserve"> Unit </w:t>
      </w:r>
      <w:r w:rsidR="008364A1">
        <w:rPr>
          <w:rFonts w:ascii="Calibri" w:hAnsi="Calibri" w:cs="Arial"/>
          <w:i/>
          <w:iCs/>
          <w:sz w:val="22"/>
          <w:szCs w:val="22"/>
        </w:rPr>
        <w:t>4</w:t>
      </w:r>
      <w:r>
        <w:rPr>
          <w:rFonts w:ascii="Calibri" w:hAnsi="Calibri" w:cs="Arial"/>
          <w:i/>
          <w:iCs/>
          <w:sz w:val="22"/>
          <w:szCs w:val="22"/>
        </w:rPr>
        <w:t xml:space="preserve">: Differentiation Strategies and Resources, </w:t>
      </w:r>
      <w:r w:rsidR="002C68A1" w:rsidRPr="002C68A1">
        <w:rPr>
          <w:rFonts w:ascii="Calibri" w:hAnsi="Calibri" w:cs="Arial"/>
          <w:i/>
          <w:iCs/>
          <w:sz w:val="22"/>
          <w:szCs w:val="22"/>
        </w:rPr>
        <w:t>Providing Solutions to Problems Using Simple Wave Properties</w:t>
      </w:r>
      <w:r w:rsidRPr="002F4F4C">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6C6F120" w14:textId="77777777" w:rsidR="00FF4B67" w:rsidRPr="002F4F4C" w:rsidRDefault="00FF4B67" w:rsidP="00FF4B67">
      <w:pPr>
        <w:tabs>
          <w:tab w:val="left" w:pos="4050"/>
        </w:tabs>
        <w:rPr>
          <w:rFonts w:ascii="Calibri" w:hAnsi="Calibri" w:cs="Arial"/>
          <w:i/>
          <w:iCs/>
          <w:sz w:val="22"/>
          <w:szCs w:val="22"/>
        </w:rPr>
      </w:pPr>
    </w:p>
    <w:p w14:paraId="491D4E0A" w14:textId="69FFB9A0" w:rsidR="00FF4B67" w:rsidRDefault="00FF4B67" w:rsidP="00FF4B67">
      <w:pPr>
        <w:tabs>
          <w:tab w:val="left" w:pos="4050"/>
        </w:tabs>
        <w:rPr>
          <w:rFonts w:ascii="Calibri" w:eastAsia="Calibri" w:hAnsi="Calibri" w:cs="Calibri"/>
          <w:sz w:val="28"/>
          <w:szCs w:val="28"/>
        </w:rPr>
        <w:sectPr w:rsidR="00FF4B67">
          <w:pgSz w:w="12240" w:h="15840"/>
          <w:pgMar w:top="1340" w:right="1340" w:bottom="280" w:left="1340" w:header="0" w:footer="858" w:gutter="0"/>
          <w:pgNumType w:start="9"/>
          <w:cols w:space="720"/>
        </w:sectPr>
      </w:pPr>
      <w:r w:rsidRPr="002F4F4C">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2F4F4C">
        <w:rPr>
          <w:rFonts w:ascii="Calibri" w:hAnsi="Calibri" w:cs="Arial"/>
          <w:i/>
          <w:iCs/>
          <w:sz w:val="22"/>
          <w:szCs w:val="22"/>
        </w:rPr>
        <w:t>Portable Science (SIPS) Assessments Project. (202</w:t>
      </w:r>
      <w:r w:rsidR="002C68A1">
        <w:rPr>
          <w:rFonts w:ascii="Calibri" w:hAnsi="Calibri" w:cs="Arial"/>
          <w:i/>
          <w:iCs/>
          <w:sz w:val="22"/>
          <w:szCs w:val="22"/>
        </w:rPr>
        <w:t>3</w:t>
      </w:r>
      <w:r w:rsidRPr="002F4F4C">
        <w:rPr>
          <w:rFonts w:ascii="Calibri" w:hAnsi="Calibri" w:cs="Arial"/>
          <w:i/>
          <w:iCs/>
          <w:sz w:val="22"/>
          <w:szCs w:val="22"/>
        </w:rPr>
        <w:t xml:space="preserve">). SIPS Grade </w:t>
      </w:r>
      <w:r w:rsidR="002C68A1">
        <w:rPr>
          <w:rFonts w:ascii="Calibri" w:hAnsi="Calibri" w:cs="Arial"/>
          <w:i/>
          <w:iCs/>
          <w:sz w:val="22"/>
          <w:szCs w:val="22"/>
        </w:rPr>
        <w:t>8</w:t>
      </w:r>
      <w:r w:rsidRPr="002F4F4C">
        <w:rPr>
          <w:rFonts w:ascii="Calibri" w:hAnsi="Calibri" w:cs="Arial"/>
          <w:i/>
          <w:iCs/>
          <w:sz w:val="22"/>
          <w:szCs w:val="22"/>
        </w:rPr>
        <w:t xml:space="preserve"> Science Unit </w:t>
      </w:r>
      <w:r w:rsidR="002C68A1">
        <w:rPr>
          <w:rFonts w:ascii="Calibri" w:hAnsi="Calibri" w:cs="Arial"/>
          <w:i/>
          <w:iCs/>
          <w:sz w:val="22"/>
          <w:szCs w:val="22"/>
        </w:rPr>
        <w:t>4</w:t>
      </w:r>
      <w:r w:rsidRPr="002F4F4C">
        <w:rPr>
          <w:rFonts w:ascii="Calibri" w:hAnsi="Calibri" w:cs="Arial"/>
          <w:i/>
          <w:iCs/>
          <w:sz w:val="22"/>
          <w:szCs w:val="22"/>
        </w:rPr>
        <w:t xml:space="preserve">: </w:t>
      </w:r>
      <w:r>
        <w:rPr>
          <w:rFonts w:ascii="Calibri" w:hAnsi="Calibri" w:cs="Arial"/>
          <w:i/>
          <w:iCs/>
          <w:sz w:val="22"/>
          <w:szCs w:val="22"/>
        </w:rPr>
        <w:t xml:space="preserve">Differentiation Strategies and Resources, </w:t>
      </w:r>
      <w:r w:rsidR="002C68A1" w:rsidRPr="002C68A1">
        <w:rPr>
          <w:rFonts w:ascii="Calibri" w:hAnsi="Calibri" w:cs="Arial"/>
          <w:i/>
          <w:iCs/>
          <w:sz w:val="22"/>
          <w:szCs w:val="22"/>
        </w:rPr>
        <w:t>Providing Solutions to Problems Using Simple Wave Properties</w:t>
      </w:r>
      <w:r w:rsidRPr="002F4F4C">
        <w:rPr>
          <w:rFonts w:ascii="Calibri" w:hAnsi="Calibri" w:cs="Arial"/>
          <w:i/>
          <w:iCs/>
          <w:sz w:val="22"/>
          <w:szCs w:val="22"/>
        </w:rPr>
        <w:t>. Lincoln, NE: Nebraska Department of Education.</w:t>
      </w:r>
      <w:r>
        <w:rPr>
          <w:rFonts w:ascii="Calibri" w:eastAsia="Calibri" w:hAnsi="Calibri" w:cs="Calibri"/>
          <w:sz w:val="28"/>
          <w:szCs w:val="28"/>
        </w:rPr>
        <w:tab/>
      </w:r>
    </w:p>
    <w:p w14:paraId="4107F830" w14:textId="068CD6B3" w:rsidR="00FE2F8D" w:rsidRDefault="0032116E" w:rsidP="00F816AF">
      <w:pPr>
        <w:spacing w:line="320" w:lineRule="exact"/>
        <w:rPr>
          <w:rFonts w:ascii="Calibri" w:eastAsia="Calibri" w:hAnsi="Calibri" w:cs="Calibri"/>
          <w:sz w:val="28"/>
          <w:szCs w:val="28"/>
        </w:rPr>
      </w:pPr>
      <w:r>
        <w:rPr>
          <w:rFonts w:ascii="Calibri" w:eastAsia="Calibri" w:hAnsi="Calibri" w:cs="Calibri"/>
          <w:b/>
          <w:spacing w:val="-2"/>
          <w:sz w:val="28"/>
          <w:szCs w:val="28"/>
        </w:rPr>
        <w:lastRenderedPageBreak/>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5"/>
          <w:sz w:val="28"/>
          <w:szCs w:val="28"/>
        </w:rPr>
        <w:t xml:space="preserve"> </w:t>
      </w:r>
      <w:r w:rsidR="00BF03A0">
        <w:rPr>
          <w:rFonts w:ascii="Calibri" w:eastAsia="Calibri" w:hAnsi="Calibri" w:cs="Calibri"/>
          <w:b/>
          <w:sz w:val="28"/>
          <w:szCs w:val="28"/>
        </w:rPr>
        <w:t>8</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2"/>
          <w:sz w:val="28"/>
          <w:szCs w:val="28"/>
        </w:rPr>
        <w:t xml:space="preserve"> </w:t>
      </w:r>
      <w:r w:rsidR="00BF03A0">
        <w:rPr>
          <w:rFonts w:ascii="Calibri" w:eastAsia="Calibri" w:hAnsi="Calibri" w:cs="Calibri"/>
          <w:b/>
          <w:sz w:val="28"/>
          <w:szCs w:val="28"/>
        </w:rPr>
        <w:t>4</w:t>
      </w:r>
      <w:r>
        <w:rPr>
          <w:rFonts w:ascii="Calibri" w:eastAsia="Calibri" w:hAnsi="Calibri" w:cs="Calibri"/>
          <w:b/>
          <w:spacing w:val="-3"/>
          <w:sz w:val="28"/>
          <w:szCs w:val="28"/>
        </w:rPr>
        <w:t xml:space="preserve"> </w:t>
      </w:r>
      <w:r>
        <w:rPr>
          <w:rFonts w:ascii="Calibri" w:eastAsia="Calibri" w:hAnsi="Calibri" w:cs="Calibri"/>
          <w:b/>
          <w:spacing w:val="1"/>
          <w:sz w:val="28"/>
          <w:szCs w:val="28"/>
        </w:rPr>
        <w:t>D</w:t>
      </w:r>
      <w:r>
        <w:rPr>
          <w:rFonts w:ascii="Calibri" w:eastAsia="Calibri" w:hAnsi="Calibri" w:cs="Calibri"/>
          <w:b/>
          <w:spacing w:val="3"/>
          <w:sz w:val="28"/>
          <w:szCs w:val="28"/>
        </w:rPr>
        <w:t>i</w:t>
      </w:r>
      <w:r>
        <w:rPr>
          <w:rFonts w:ascii="Calibri" w:eastAsia="Calibri" w:hAnsi="Calibri" w:cs="Calibri"/>
          <w:b/>
          <w:spacing w:val="-2"/>
          <w:sz w:val="28"/>
          <w:szCs w:val="28"/>
        </w:rPr>
        <w:t>ff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4"/>
          <w:sz w:val="28"/>
          <w:szCs w:val="28"/>
        </w:rPr>
        <w:t>e</w:t>
      </w:r>
      <w:r>
        <w:rPr>
          <w:rFonts w:ascii="Calibri" w:eastAsia="Calibri" w:hAnsi="Calibri" w:cs="Calibri"/>
          <w:b/>
          <w:sz w:val="28"/>
          <w:szCs w:val="28"/>
        </w:rPr>
        <w:t>n</w:t>
      </w:r>
      <w:r>
        <w:rPr>
          <w:rFonts w:ascii="Calibri" w:eastAsia="Calibri" w:hAnsi="Calibri" w:cs="Calibri"/>
          <w:b/>
          <w:spacing w:val="-1"/>
          <w:sz w:val="28"/>
          <w:szCs w:val="28"/>
        </w:rPr>
        <w:t>ti</w:t>
      </w:r>
      <w:r>
        <w:rPr>
          <w:rFonts w:ascii="Calibri" w:eastAsia="Calibri" w:hAnsi="Calibri" w:cs="Calibri"/>
          <w:b/>
          <w:spacing w:val="1"/>
          <w:sz w:val="28"/>
          <w:szCs w:val="28"/>
        </w:rPr>
        <w:t>a</w:t>
      </w:r>
      <w:r>
        <w:rPr>
          <w:rFonts w:ascii="Calibri" w:eastAsia="Calibri" w:hAnsi="Calibri" w:cs="Calibri"/>
          <w:b/>
          <w:spacing w:val="4"/>
          <w:sz w:val="28"/>
          <w:szCs w:val="28"/>
        </w:rPr>
        <w:t>t</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13"/>
          <w:sz w:val="28"/>
          <w:szCs w:val="28"/>
        </w:rPr>
        <w:t xml:space="preserve"> </w:t>
      </w:r>
      <w:r>
        <w:rPr>
          <w:rFonts w:ascii="Calibri" w:eastAsia="Calibri" w:hAnsi="Calibri" w:cs="Calibri"/>
          <w:b/>
          <w:spacing w:val="-2"/>
          <w:sz w:val="28"/>
          <w:szCs w:val="28"/>
        </w:rPr>
        <w:t>S</w:t>
      </w:r>
      <w:r>
        <w:rPr>
          <w:rFonts w:ascii="Calibri" w:eastAsia="Calibri" w:hAnsi="Calibri" w:cs="Calibri"/>
          <w:b/>
          <w:sz w:val="28"/>
          <w:szCs w:val="28"/>
        </w:rPr>
        <w:t>t</w:t>
      </w:r>
      <w:r>
        <w:rPr>
          <w:rFonts w:ascii="Calibri" w:eastAsia="Calibri" w:hAnsi="Calibri" w:cs="Calibri"/>
          <w:b/>
          <w:spacing w:val="1"/>
          <w:sz w:val="28"/>
          <w:szCs w:val="28"/>
        </w:rPr>
        <w:t>ra</w:t>
      </w:r>
      <w:r>
        <w:rPr>
          <w:rFonts w:ascii="Calibri" w:eastAsia="Calibri" w:hAnsi="Calibri" w:cs="Calibri"/>
          <w:b/>
          <w:sz w:val="28"/>
          <w:szCs w:val="28"/>
        </w:rPr>
        <w:t>t</w:t>
      </w:r>
      <w:r>
        <w:rPr>
          <w:rFonts w:ascii="Calibri" w:eastAsia="Calibri" w:hAnsi="Calibri" w:cs="Calibri"/>
          <w:b/>
          <w:spacing w:val="3"/>
          <w:sz w:val="28"/>
          <w:szCs w:val="28"/>
        </w:rPr>
        <w:t>e</w:t>
      </w:r>
      <w:r>
        <w:rPr>
          <w:rFonts w:ascii="Calibri" w:eastAsia="Calibri" w:hAnsi="Calibri" w:cs="Calibri"/>
          <w:b/>
          <w:spacing w:val="2"/>
          <w:sz w:val="28"/>
          <w:szCs w:val="28"/>
        </w:rPr>
        <w:t>g</w:t>
      </w:r>
      <w:r>
        <w:rPr>
          <w:rFonts w:ascii="Calibri" w:eastAsia="Calibri" w:hAnsi="Calibri" w:cs="Calibri"/>
          <w:b/>
          <w:spacing w:val="-1"/>
          <w:sz w:val="28"/>
          <w:szCs w:val="28"/>
        </w:rPr>
        <w:t>ie</w:t>
      </w:r>
      <w:r>
        <w:rPr>
          <w:rFonts w:ascii="Calibri" w:eastAsia="Calibri" w:hAnsi="Calibri" w:cs="Calibri"/>
          <w:b/>
          <w:sz w:val="28"/>
          <w:szCs w:val="28"/>
        </w:rPr>
        <w:t>s</w:t>
      </w:r>
      <w:r>
        <w:rPr>
          <w:rFonts w:ascii="Calibri" w:eastAsia="Calibri" w:hAnsi="Calibri" w:cs="Calibri"/>
          <w:b/>
          <w:spacing w:val="-13"/>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w:t>
      </w:r>
      <w:r>
        <w:rPr>
          <w:rFonts w:ascii="Calibri" w:eastAsia="Calibri" w:hAnsi="Calibri" w:cs="Calibri"/>
          <w:b/>
          <w:spacing w:val="-6"/>
          <w:sz w:val="28"/>
          <w:szCs w:val="28"/>
        </w:rPr>
        <w:t xml:space="preserve"> </w:t>
      </w:r>
      <w:r>
        <w:rPr>
          <w:rFonts w:ascii="Calibri" w:eastAsia="Calibri" w:hAnsi="Calibri" w:cs="Calibri"/>
          <w:b/>
          <w:spacing w:val="6"/>
          <w:sz w:val="28"/>
          <w:szCs w:val="28"/>
        </w:rPr>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6"/>
          <w:sz w:val="28"/>
          <w:szCs w:val="28"/>
        </w:rPr>
        <w:t>r</w:t>
      </w:r>
      <w:r>
        <w:rPr>
          <w:rFonts w:ascii="Calibri" w:eastAsia="Calibri" w:hAnsi="Calibri" w:cs="Calibri"/>
          <w:b/>
          <w:spacing w:val="-1"/>
          <w:sz w:val="28"/>
          <w:szCs w:val="28"/>
        </w:rPr>
        <w:t>ce</w:t>
      </w:r>
      <w:r>
        <w:rPr>
          <w:rFonts w:ascii="Calibri" w:eastAsia="Calibri" w:hAnsi="Calibri" w:cs="Calibri"/>
          <w:b/>
          <w:sz w:val="28"/>
          <w:szCs w:val="28"/>
        </w:rPr>
        <w:t>s</w:t>
      </w:r>
    </w:p>
    <w:p w14:paraId="4107F831" w14:textId="77777777" w:rsidR="00FE2F8D" w:rsidRDefault="00FE2F8D">
      <w:pPr>
        <w:spacing w:line="120" w:lineRule="exact"/>
        <w:rPr>
          <w:sz w:val="12"/>
          <w:szCs w:val="12"/>
        </w:rPr>
      </w:pPr>
    </w:p>
    <w:p w14:paraId="656AE9D7" w14:textId="77777777" w:rsidR="00F22349" w:rsidRDefault="00F22349" w:rsidP="00F22349">
      <w:pPr>
        <w:spacing w:after="240"/>
        <w:rPr>
          <w:rFonts w:ascii="Calibri" w:eastAsia="Calibri" w:hAnsi="Calibri" w:cs="Calibri"/>
          <w:color w:val="000000"/>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9">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xml:space="preserve">. </w:t>
      </w:r>
    </w:p>
    <w:tbl>
      <w:tblPr>
        <w:tblStyle w:val="PlainTable4"/>
        <w:tblW w:w="0" w:type="auto"/>
        <w:tblLook w:val="04A0" w:firstRow="1" w:lastRow="0" w:firstColumn="1" w:lastColumn="0" w:noHBand="0" w:noVBand="1"/>
      </w:tblPr>
      <w:tblGrid>
        <w:gridCol w:w="726"/>
        <w:gridCol w:w="7692"/>
      </w:tblGrid>
      <w:tr w:rsidR="00F22349" w14:paraId="5C3D812A" w14:textId="77777777" w:rsidTr="00080C04">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199DA63" w14:textId="77777777" w:rsidR="00F22349" w:rsidRPr="000B6D70" w:rsidRDefault="00F22349" w:rsidP="00080C04">
            <w:pPr>
              <w:pStyle w:val="BodyText1"/>
              <w:spacing w:before="60" w:after="60"/>
              <w:jc w:val="center"/>
              <w:rPr>
                <w:b w:val="0"/>
                <w:bCs w:val="0"/>
                <w:shd w:val="clear" w:color="auto" w:fill="FFFFFF"/>
              </w:rPr>
            </w:pPr>
            <w:r w:rsidRPr="000E4D0A">
              <w:rPr>
                <w:noProof/>
                <w:shd w:val="clear" w:color="auto" w:fill="FFFFFF"/>
              </w:rPr>
              <w:drawing>
                <wp:inline distT="0" distB="0" distL="0" distR="0" wp14:anchorId="73A701C4" wp14:editId="68FBA33A">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65BD66B" w14:textId="77777777" w:rsidR="00F22349" w:rsidRPr="000B6D70" w:rsidRDefault="00F22349" w:rsidP="00080C04">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F22349" w14:paraId="5A71A9CA" w14:textId="77777777" w:rsidTr="00080C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E910E3C" w14:textId="77777777" w:rsidR="00F22349" w:rsidRPr="000B6D70" w:rsidRDefault="00F22349" w:rsidP="00080C04">
            <w:pPr>
              <w:pStyle w:val="BodyText1"/>
              <w:spacing w:before="60" w:after="60"/>
              <w:jc w:val="center"/>
              <w:rPr>
                <w:b w:val="0"/>
                <w:bCs w:val="0"/>
                <w:shd w:val="clear" w:color="auto" w:fill="FFFFFF"/>
              </w:rPr>
            </w:pPr>
            <w:r w:rsidRPr="00C03F2B">
              <w:rPr>
                <w:noProof/>
                <w:shd w:val="clear" w:color="auto" w:fill="FFFFFF"/>
              </w:rPr>
              <w:drawing>
                <wp:inline distT="0" distB="0" distL="0" distR="0" wp14:anchorId="18B1DEFC" wp14:editId="7AC42722">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5DDBF5CD" w14:textId="77777777" w:rsidR="00F22349" w:rsidRPr="000B6D70" w:rsidRDefault="00F22349" w:rsidP="00080C04">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F22349" w14:paraId="5DD998FE" w14:textId="77777777" w:rsidTr="00080C04">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58B8EF0" w14:textId="77777777" w:rsidR="00F22349" w:rsidRPr="000B6D70" w:rsidRDefault="00F22349" w:rsidP="00080C04">
            <w:pPr>
              <w:pStyle w:val="BodyText1"/>
              <w:spacing w:before="60" w:after="60"/>
              <w:jc w:val="center"/>
              <w:rPr>
                <w:b w:val="0"/>
                <w:bCs w:val="0"/>
                <w:shd w:val="clear" w:color="auto" w:fill="FFFFFF"/>
              </w:rPr>
            </w:pPr>
            <w:r w:rsidRPr="00F50FA7">
              <w:rPr>
                <w:noProof/>
                <w:shd w:val="clear" w:color="auto" w:fill="FFFFFF"/>
              </w:rPr>
              <w:drawing>
                <wp:inline distT="0" distB="0" distL="0" distR="0" wp14:anchorId="521E4F64" wp14:editId="6FD89BE6">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65F75DE2" w14:textId="77777777" w:rsidR="00F22349" w:rsidRPr="000B6D70" w:rsidRDefault="00F22349" w:rsidP="00080C04">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7FCF25B5" w14:textId="77777777" w:rsidR="00F22349" w:rsidRDefault="00F22349" w:rsidP="00F22349">
      <w:pPr>
        <w:rPr>
          <w:rFonts w:ascii="Calibri" w:eastAsia="Calibri" w:hAnsi="Calibri" w:cs="Calibri"/>
          <w:color w:val="000000"/>
          <w:sz w:val="22"/>
          <w:szCs w:val="22"/>
        </w:rPr>
      </w:pPr>
    </w:p>
    <w:p w14:paraId="48E67E00" w14:textId="77777777" w:rsidR="00F22349" w:rsidRDefault="00F22349" w:rsidP="00F22349">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Pr>
          <w:rFonts w:ascii="Calibri" w:eastAsia="Calibri" w:hAnsi="Calibri" w:cs="Calibri"/>
          <w:color w:val="000000"/>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5"/>
          <w:sz w:val="22"/>
          <w:szCs w:val="22"/>
        </w:rPr>
        <w:t>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spe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5"/>
          <w:sz w:val="22"/>
          <w:szCs w:val="22"/>
        </w:rPr>
        <w:t>a</w:t>
      </w:r>
      <w:r>
        <w:rPr>
          <w:rFonts w:ascii="Calibri" w:eastAsia="Calibri" w:hAnsi="Calibri" w:cs="Calibri"/>
          <w:sz w:val="22"/>
          <w:szCs w:val="22"/>
        </w:rPr>
        <w:t>l 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who</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50</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sh</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il</w:t>
      </w:r>
      <w:r>
        <w:rPr>
          <w:rFonts w:ascii="Calibri" w:eastAsia="Calibri" w:hAnsi="Calibri" w:cs="Calibri"/>
          <w:sz w:val="22"/>
          <w:szCs w:val="22"/>
        </w:rPr>
        <w:t>a</w:t>
      </w:r>
      <w:r>
        <w:rPr>
          <w:rFonts w:ascii="Calibri" w:eastAsia="Calibri" w:hAnsi="Calibri" w:cs="Calibri"/>
          <w:spacing w:val="-6"/>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4"/>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5"/>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enef</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pacing w:val="4"/>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p>
    <w:p w14:paraId="4D7C998B" w14:textId="1D4FB3D2" w:rsidR="00F22349" w:rsidRDefault="00F22349" w:rsidP="00F22349">
      <w:pPr>
        <w:spacing w:after="240"/>
        <w:rPr>
          <w:rFonts w:ascii="Calibri" w:eastAsia="Calibri" w:hAnsi="Calibri" w:cs="Calibri"/>
          <w:sz w:val="22"/>
          <w:szCs w:val="22"/>
        </w:rPr>
      </w:pPr>
      <w:r>
        <w:rPr>
          <w:rFonts w:ascii="Calibri" w:eastAsia="Calibri" w:hAnsi="Calibri" w:cs="Calibri"/>
          <w:sz w:val="22"/>
          <w:szCs w:val="22"/>
        </w:rPr>
        <w:t xml:space="preserve">This document provides strategies and examples for each UDL principle to support the design and delivery of accessible instruction and learning opportunities for all students aligned to the SIPS Grade </w:t>
      </w:r>
      <w:r w:rsidR="00F816AF">
        <w:rPr>
          <w:rFonts w:ascii="Calibri" w:eastAsia="Calibri" w:hAnsi="Calibri" w:cs="Calibri"/>
          <w:sz w:val="22"/>
          <w:szCs w:val="22"/>
        </w:rPr>
        <w:t>8</w:t>
      </w:r>
      <w:r>
        <w:rPr>
          <w:rFonts w:ascii="Calibri" w:eastAsia="Calibri" w:hAnsi="Calibri" w:cs="Calibri"/>
          <w:sz w:val="22"/>
          <w:szCs w:val="22"/>
        </w:rPr>
        <w:t xml:space="preserve"> Unit </w:t>
      </w:r>
      <w:r w:rsidR="00F816AF">
        <w:rPr>
          <w:rFonts w:ascii="Calibri" w:eastAsia="Calibri" w:hAnsi="Calibri" w:cs="Calibri"/>
          <w:sz w:val="22"/>
          <w:szCs w:val="22"/>
        </w:rPr>
        <w:t>4</w:t>
      </w:r>
      <w:r>
        <w:rPr>
          <w:rFonts w:ascii="Calibri" w:eastAsia="Calibri" w:hAnsi="Calibri" w:cs="Calibri"/>
          <w:sz w:val="22"/>
          <w:szCs w:val="22"/>
        </w:rPr>
        <w:t xml:space="preserve"> Instructional Framework. </w:t>
      </w:r>
    </w:p>
    <w:p w14:paraId="401B57A4" w14:textId="77777777" w:rsidR="00F22349" w:rsidRPr="00CD2D6F" w:rsidRDefault="00F22349" w:rsidP="00F22349">
      <w:pPr>
        <w:pStyle w:val="Heading1"/>
        <w:numPr>
          <w:ilvl w:val="0"/>
          <w:numId w:val="0"/>
        </w:numPr>
        <w:rPr>
          <w:rFonts w:eastAsia="Calibri"/>
          <w:sz w:val="24"/>
          <w:szCs w:val="24"/>
        </w:rPr>
      </w:pPr>
      <w:r w:rsidRPr="00CD2D6F">
        <w:rPr>
          <w:rFonts w:eastAsia="Calibri"/>
          <w:sz w:val="24"/>
          <w:szCs w:val="24"/>
        </w:rPr>
        <w:t>Multiple Means of Engagement</w:t>
      </w:r>
    </w:p>
    <w:p w14:paraId="4107F836" w14:textId="73FE08DD" w:rsidR="00FE2F8D" w:rsidRPr="00F816AF" w:rsidRDefault="00F22349" w:rsidP="00F816AF">
      <w:pPr>
        <w:spacing w:after="240"/>
        <w:rPr>
          <w:rFonts w:ascii="Calibri" w:eastAsia="Calibri" w:hAnsi="Calibri" w:cs="Calibri"/>
          <w:sz w:val="22"/>
          <w:szCs w:val="22"/>
        </w:rPr>
      </w:pPr>
      <w:r w:rsidRPr="00F816AF">
        <w:rPr>
          <w:rFonts w:ascii="Calibri" w:eastAsia="Calibri" w:hAnsi="Calibri" w:cs="Calibri"/>
          <w:sz w:val="22"/>
          <w:szCs w:val="22"/>
        </w:rPr>
        <w:t>P</w:t>
      </w:r>
      <w:r>
        <w:rPr>
          <w:rFonts w:ascii="Calibri" w:eastAsia="Calibri" w:hAnsi="Calibri" w:cs="Calibri"/>
          <w:sz w:val="22"/>
          <w:szCs w:val="22"/>
        </w:rPr>
        <w:t>r</w:t>
      </w:r>
      <w:r w:rsidRPr="00F816AF">
        <w:rPr>
          <w:rFonts w:ascii="Calibri" w:eastAsia="Calibri" w:hAnsi="Calibri" w:cs="Calibri"/>
          <w:sz w:val="22"/>
          <w:szCs w:val="22"/>
        </w:rPr>
        <w:t>ovidin</w:t>
      </w:r>
      <w:r>
        <w:rPr>
          <w:rFonts w:ascii="Calibri" w:eastAsia="Calibri" w:hAnsi="Calibri" w:cs="Calibri"/>
          <w:sz w:val="22"/>
          <w:szCs w:val="22"/>
        </w:rPr>
        <w:t xml:space="preserve">g </w:t>
      </w:r>
      <w:r w:rsidRPr="00F816AF">
        <w:rPr>
          <w:rFonts w:ascii="Calibri" w:eastAsia="Calibri" w:hAnsi="Calibri" w:cs="Calibri"/>
          <w:sz w:val="22"/>
          <w:szCs w:val="22"/>
        </w:rPr>
        <w:t>Multipl</w:t>
      </w:r>
      <w:r>
        <w:rPr>
          <w:rFonts w:ascii="Calibri" w:eastAsia="Calibri" w:hAnsi="Calibri" w:cs="Calibri"/>
          <w:sz w:val="22"/>
          <w:szCs w:val="22"/>
        </w:rPr>
        <w:t>e</w:t>
      </w:r>
      <w:r w:rsidRPr="00F816AF">
        <w:rPr>
          <w:rFonts w:ascii="Calibri" w:eastAsia="Calibri" w:hAnsi="Calibri" w:cs="Calibri"/>
          <w:sz w:val="22"/>
          <w:szCs w:val="22"/>
        </w:rPr>
        <w:t xml:space="preserve"> M</w:t>
      </w:r>
      <w:r>
        <w:rPr>
          <w:rFonts w:ascii="Calibri" w:eastAsia="Calibri" w:hAnsi="Calibri" w:cs="Calibri"/>
          <w:sz w:val="22"/>
          <w:szCs w:val="22"/>
        </w:rPr>
        <w:t>eans</w:t>
      </w:r>
      <w:r w:rsidRPr="00F816AF">
        <w:rPr>
          <w:rFonts w:ascii="Calibri" w:eastAsia="Calibri" w:hAnsi="Calibri" w:cs="Calibri"/>
          <w:sz w:val="22"/>
          <w:szCs w:val="22"/>
        </w:rPr>
        <w:t xml:space="preserve"> o</w:t>
      </w:r>
      <w:r>
        <w:rPr>
          <w:rFonts w:ascii="Calibri" w:eastAsia="Calibri" w:hAnsi="Calibri" w:cs="Calibri"/>
          <w:sz w:val="22"/>
          <w:szCs w:val="22"/>
        </w:rPr>
        <w:t>f</w:t>
      </w:r>
      <w:r w:rsidRPr="00F816AF">
        <w:rPr>
          <w:rFonts w:ascii="Calibri" w:eastAsia="Calibri" w:hAnsi="Calibri" w:cs="Calibri"/>
          <w:sz w:val="22"/>
          <w:szCs w:val="22"/>
        </w:rPr>
        <w:t xml:space="preserve"> Engag</w:t>
      </w:r>
      <w:r>
        <w:rPr>
          <w:rFonts w:ascii="Calibri" w:eastAsia="Calibri" w:hAnsi="Calibri" w:cs="Calibri"/>
          <w:sz w:val="22"/>
          <w:szCs w:val="22"/>
        </w:rPr>
        <w:t>e</w:t>
      </w:r>
      <w:r w:rsidRPr="00F816AF">
        <w:rPr>
          <w:rFonts w:ascii="Calibri" w:eastAsia="Calibri" w:hAnsi="Calibri" w:cs="Calibri"/>
          <w:sz w:val="22"/>
          <w:szCs w:val="22"/>
        </w:rPr>
        <w:t>m</w:t>
      </w:r>
      <w:r>
        <w:rPr>
          <w:rFonts w:ascii="Calibri" w:eastAsia="Calibri" w:hAnsi="Calibri" w:cs="Calibri"/>
          <w:sz w:val="22"/>
          <w:szCs w:val="22"/>
        </w:rPr>
        <w:t>ent</w:t>
      </w:r>
      <w:r w:rsidRPr="00F816AF">
        <w:rPr>
          <w:rFonts w:ascii="Calibri" w:eastAsia="Calibri" w:hAnsi="Calibri" w:cs="Calibri"/>
          <w:sz w:val="22"/>
          <w:szCs w:val="22"/>
        </w:rPr>
        <w:t xml:space="preserve"> </w:t>
      </w:r>
      <w:r>
        <w:rPr>
          <w:rFonts w:ascii="Calibri" w:eastAsia="Calibri" w:hAnsi="Calibri" w:cs="Calibri"/>
          <w:sz w:val="22"/>
          <w:szCs w:val="22"/>
        </w:rPr>
        <w:t>(e</w:t>
      </w:r>
      <w:r w:rsidRPr="00F816AF">
        <w:rPr>
          <w:rFonts w:ascii="Calibri" w:eastAsia="Calibri" w:hAnsi="Calibri" w:cs="Calibri"/>
          <w:sz w:val="22"/>
          <w:szCs w:val="22"/>
        </w:rPr>
        <w:t>.g.</w:t>
      </w:r>
      <w:r>
        <w:rPr>
          <w:rFonts w:ascii="Calibri" w:eastAsia="Calibri" w:hAnsi="Calibri" w:cs="Calibri"/>
          <w:sz w:val="22"/>
          <w:szCs w:val="22"/>
        </w:rPr>
        <w:t>,</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llo</w:t>
      </w:r>
      <w:r>
        <w:rPr>
          <w:rFonts w:ascii="Calibri" w:eastAsia="Calibri" w:hAnsi="Calibri" w:cs="Calibri"/>
          <w:sz w:val="22"/>
          <w:szCs w:val="22"/>
        </w:rPr>
        <w:t>w</w:t>
      </w:r>
      <w:r w:rsidRPr="00F816AF">
        <w:rPr>
          <w:rFonts w:ascii="Calibri" w:eastAsia="Calibri" w:hAnsi="Calibri" w:cs="Calibri"/>
          <w:sz w:val="22"/>
          <w:szCs w:val="22"/>
        </w:rPr>
        <w:t>in</w:t>
      </w:r>
      <w:r>
        <w:rPr>
          <w:rFonts w:ascii="Calibri" w:eastAsia="Calibri" w:hAnsi="Calibri" w:cs="Calibri"/>
          <w:sz w:val="22"/>
          <w:szCs w:val="22"/>
        </w:rPr>
        <w:t xml:space="preserve">g </w:t>
      </w:r>
      <w:r w:rsidRPr="00F816AF">
        <w:rPr>
          <w:rFonts w:ascii="Calibri" w:eastAsia="Calibri" w:hAnsi="Calibri" w:cs="Calibri"/>
          <w:sz w:val="22"/>
          <w:szCs w:val="22"/>
        </w:rPr>
        <w:t>choic</w:t>
      </w:r>
      <w:r>
        <w:rPr>
          <w:rFonts w:ascii="Calibri" w:eastAsia="Calibri" w:hAnsi="Calibri" w:cs="Calibri"/>
          <w:sz w:val="22"/>
          <w:szCs w:val="22"/>
        </w:rPr>
        <w:t>e</w:t>
      </w:r>
      <w:r w:rsidRPr="00F816AF">
        <w:rPr>
          <w:rFonts w:ascii="Calibri" w:eastAsia="Calibri" w:hAnsi="Calibri" w:cs="Calibri"/>
          <w:sz w:val="22"/>
          <w:szCs w:val="22"/>
        </w:rPr>
        <w:t>s</w:t>
      </w:r>
      <w:r>
        <w:rPr>
          <w:rFonts w:ascii="Calibri" w:eastAsia="Calibri" w:hAnsi="Calibri" w:cs="Calibri"/>
          <w:sz w:val="22"/>
          <w:szCs w:val="22"/>
        </w:rPr>
        <w:t>,</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uth</w:t>
      </w:r>
      <w:r>
        <w:rPr>
          <w:rFonts w:ascii="Calibri" w:eastAsia="Calibri" w:hAnsi="Calibri" w:cs="Calibri"/>
          <w:sz w:val="22"/>
          <w:szCs w:val="22"/>
        </w:rPr>
        <w:t>en</w:t>
      </w:r>
      <w:r w:rsidRPr="00F816AF">
        <w:rPr>
          <w:rFonts w:ascii="Calibri" w:eastAsia="Calibri" w:hAnsi="Calibri" w:cs="Calibri"/>
          <w:sz w:val="22"/>
          <w:szCs w:val="22"/>
        </w:rPr>
        <w:t>ti</w:t>
      </w:r>
      <w:r>
        <w:rPr>
          <w:rFonts w:ascii="Calibri" w:eastAsia="Calibri" w:hAnsi="Calibri" w:cs="Calibri"/>
          <w:sz w:val="22"/>
          <w:szCs w:val="22"/>
        </w:rPr>
        <w:t>c</w:t>
      </w:r>
      <w:r w:rsidRPr="00F816AF">
        <w:rPr>
          <w:rFonts w:ascii="Calibri" w:eastAsia="Calibri" w:hAnsi="Calibri" w:cs="Calibri"/>
          <w:sz w:val="22"/>
          <w:szCs w:val="22"/>
        </w:rPr>
        <w:t xml:space="preserve"> </w:t>
      </w:r>
      <w:r>
        <w:rPr>
          <w:rFonts w:ascii="Calibri" w:eastAsia="Calibri" w:hAnsi="Calibri" w:cs="Calibri"/>
          <w:sz w:val="22"/>
          <w:szCs w:val="22"/>
        </w:rPr>
        <w:t>s</w:t>
      </w:r>
      <w:r w:rsidRPr="00F816AF">
        <w:rPr>
          <w:rFonts w:ascii="Calibri" w:eastAsia="Calibri" w:hAnsi="Calibri" w:cs="Calibri"/>
          <w:sz w:val="22"/>
          <w:szCs w:val="22"/>
        </w:rPr>
        <w:t>c</w:t>
      </w:r>
      <w:r>
        <w:rPr>
          <w:rFonts w:ascii="Calibri" w:eastAsia="Calibri" w:hAnsi="Calibri" w:cs="Calibri"/>
          <w:sz w:val="22"/>
          <w:szCs w:val="22"/>
        </w:rPr>
        <w:t>ena</w:t>
      </w:r>
      <w:r w:rsidRPr="00F816AF">
        <w:rPr>
          <w:rFonts w:ascii="Calibri" w:eastAsia="Calibri" w:hAnsi="Calibri" w:cs="Calibri"/>
          <w:sz w:val="22"/>
          <w:szCs w:val="22"/>
        </w:rPr>
        <w:t>rios</w:t>
      </w:r>
      <w:r>
        <w:rPr>
          <w:rFonts w:ascii="Calibri" w:eastAsia="Calibri" w:hAnsi="Calibri" w:cs="Calibri"/>
          <w:sz w:val="22"/>
          <w:szCs w:val="22"/>
        </w:rPr>
        <w:t>,</w:t>
      </w:r>
      <w:r w:rsidRPr="00F816AF">
        <w:rPr>
          <w:rFonts w:ascii="Calibri" w:eastAsia="Calibri" w:hAnsi="Calibri" w:cs="Calibri"/>
          <w:sz w:val="22"/>
          <w:szCs w:val="22"/>
        </w:rPr>
        <w:t xml:space="preserve"> v</w:t>
      </w:r>
      <w:r>
        <w:rPr>
          <w:rFonts w:ascii="Calibri" w:eastAsia="Calibri" w:hAnsi="Calibri" w:cs="Calibri"/>
          <w:sz w:val="22"/>
          <w:szCs w:val="22"/>
        </w:rPr>
        <w:t>ary</w:t>
      </w:r>
      <w:r w:rsidRPr="00F816AF">
        <w:rPr>
          <w:rFonts w:ascii="Calibri" w:eastAsia="Calibri" w:hAnsi="Calibri" w:cs="Calibri"/>
          <w:sz w:val="22"/>
          <w:szCs w:val="22"/>
        </w:rPr>
        <w:t>in</w:t>
      </w:r>
      <w:r>
        <w:rPr>
          <w:rFonts w:ascii="Calibri" w:eastAsia="Calibri" w:hAnsi="Calibri" w:cs="Calibri"/>
          <w:sz w:val="22"/>
          <w:szCs w:val="22"/>
        </w:rPr>
        <w:t xml:space="preserve">g </w:t>
      </w:r>
      <w:r w:rsidRPr="00F816AF">
        <w:rPr>
          <w:rFonts w:ascii="Calibri" w:eastAsia="Calibri" w:hAnsi="Calibri" w:cs="Calibri"/>
          <w:sz w:val="22"/>
          <w:szCs w:val="22"/>
        </w:rPr>
        <w:t>d</w:t>
      </w:r>
      <w:r>
        <w:rPr>
          <w:rFonts w:ascii="Calibri" w:eastAsia="Calibri" w:hAnsi="Calibri" w:cs="Calibri"/>
          <w:sz w:val="22"/>
          <w:szCs w:val="22"/>
        </w:rPr>
        <w:t>e</w:t>
      </w:r>
      <w:r w:rsidRPr="00F816AF">
        <w:rPr>
          <w:rFonts w:ascii="Calibri" w:eastAsia="Calibri" w:hAnsi="Calibri" w:cs="Calibri"/>
          <w:sz w:val="22"/>
          <w:szCs w:val="22"/>
        </w:rPr>
        <w:t>m</w:t>
      </w:r>
      <w:r>
        <w:rPr>
          <w:rFonts w:ascii="Calibri" w:eastAsia="Calibri" w:hAnsi="Calibri" w:cs="Calibri"/>
          <w:sz w:val="22"/>
          <w:szCs w:val="22"/>
        </w:rPr>
        <w:t>a</w:t>
      </w:r>
      <w:r w:rsidRPr="00F816AF">
        <w:rPr>
          <w:rFonts w:ascii="Calibri" w:eastAsia="Calibri" w:hAnsi="Calibri" w:cs="Calibri"/>
          <w:sz w:val="22"/>
          <w:szCs w:val="22"/>
        </w:rPr>
        <w:t>nds</w:t>
      </w:r>
      <w:r>
        <w:rPr>
          <w:rFonts w:ascii="Calibri" w:eastAsia="Calibri" w:hAnsi="Calibri" w:cs="Calibri"/>
          <w:sz w:val="22"/>
          <w:szCs w:val="22"/>
        </w:rPr>
        <w:t>, 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cl</w:t>
      </w:r>
      <w:r>
        <w:rPr>
          <w:rFonts w:ascii="Calibri" w:eastAsia="Calibri" w:hAnsi="Calibri" w:cs="Calibri"/>
          <w:sz w:val="22"/>
          <w:szCs w:val="22"/>
        </w:rPr>
        <w:t>ear</w:t>
      </w:r>
      <w:r w:rsidRPr="00F816AF">
        <w:rPr>
          <w:rFonts w:ascii="Calibri" w:eastAsia="Calibri" w:hAnsi="Calibri" w:cs="Calibri"/>
          <w:sz w:val="22"/>
          <w:szCs w:val="22"/>
        </w:rPr>
        <w:t xml:space="preserve"> go</w:t>
      </w:r>
      <w:r>
        <w:rPr>
          <w:rFonts w:ascii="Calibri" w:eastAsia="Calibri" w:hAnsi="Calibri" w:cs="Calibri"/>
          <w:sz w:val="22"/>
          <w:szCs w:val="22"/>
        </w:rPr>
        <w:t>a</w:t>
      </w:r>
      <w:r w:rsidRPr="00F816AF">
        <w:rPr>
          <w:rFonts w:ascii="Calibri" w:eastAsia="Calibri" w:hAnsi="Calibri" w:cs="Calibri"/>
          <w:sz w:val="22"/>
          <w:szCs w:val="22"/>
        </w:rPr>
        <w:t>l</w:t>
      </w:r>
      <w:r>
        <w:rPr>
          <w:rFonts w:ascii="Calibri" w:eastAsia="Calibri" w:hAnsi="Calibri" w:cs="Calibri"/>
          <w:sz w:val="22"/>
          <w:szCs w:val="22"/>
        </w:rPr>
        <w:t>s</w:t>
      </w:r>
      <w:r w:rsidRPr="00F816AF">
        <w:rPr>
          <w:rFonts w:ascii="Calibri" w:eastAsia="Calibri" w:hAnsi="Calibri" w:cs="Calibri"/>
          <w:sz w:val="22"/>
          <w:szCs w:val="22"/>
        </w:rPr>
        <w:t>)</w:t>
      </w:r>
      <w:r>
        <w:rPr>
          <w:rFonts w:ascii="Calibri" w:eastAsia="Calibri" w:hAnsi="Calibri" w:cs="Calibri"/>
          <w:sz w:val="22"/>
          <w:szCs w:val="22"/>
        </w:rPr>
        <w:t>,</w:t>
      </w:r>
      <w:r w:rsidRPr="00F816AF">
        <w:rPr>
          <w:rFonts w:ascii="Calibri" w:eastAsia="Calibri" w:hAnsi="Calibri" w:cs="Calibri"/>
          <w:sz w:val="22"/>
          <w:szCs w:val="22"/>
        </w:rPr>
        <w:t xml:space="preserve"> b</w:t>
      </w:r>
      <w:r>
        <w:rPr>
          <w:rFonts w:ascii="Calibri" w:eastAsia="Calibri" w:hAnsi="Calibri" w:cs="Calibri"/>
          <w:sz w:val="22"/>
          <w:szCs w:val="22"/>
        </w:rPr>
        <w:t>r</w:t>
      </w:r>
      <w:r w:rsidRPr="00F816AF">
        <w:rPr>
          <w:rFonts w:ascii="Calibri" w:eastAsia="Calibri" w:hAnsi="Calibri" w:cs="Calibri"/>
          <w:sz w:val="22"/>
          <w:szCs w:val="22"/>
        </w:rPr>
        <w:t>o</w:t>
      </w:r>
      <w:r>
        <w:rPr>
          <w:rFonts w:ascii="Calibri" w:eastAsia="Calibri" w:hAnsi="Calibri" w:cs="Calibri"/>
          <w:sz w:val="22"/>
          <w:szCs w:val="22"/>
        </w:rPr>
        <w:t>a</w:t>
      </w:r>
      <w:r w:rsidRPr="00F816AF">
        <w:rPr>
          <w:rFonts w:ascii="Calibri" w:eastAsia="Calibri" w:hAnsi="Calibri" w:cs="Calibri"/>
          <w:sz w:val="22"/>
          <w:szCs w:val="22"/>
        </w:rPr>
        <w:t>d</w:t>
      </w:r>
      <w:r>
        <w:rPr>
          <w:rFonts w:ascii="Calibri" w:eastAsia="Calibri" w:hAnsi="Calibri" w:cs="Calibri"/>
          <w:sz w:val="22"/>
          <w:szCs w:val="22"/>
        </w:rPr>
        <w:t>ens</w:t>
      </w:r>
      <w:r w:rsidRPr="00F816AF">
        <w:rPr>
          <w:rFonts w:ascii="Calibri" w:eastAsia="Calibri" w:hAnsi="Calibri" w:cs="Calibri"/>
          <w:sz w:val="22"/>
          <w:szCs w:val="22"/>
        </w:rPr>
        <w:t xml:space="preserve"> th</w:t>
      </w:r>
      <w:r>
        <w:rPr>
          <w:rFonts w:ascii="Calibri" w:eastAsia="Calibri" w:hAnsi="Calibri" w:cs="Calibri"/>
          <w:sz w:val="22"/>
          <w:szCs w:val="22"/>
        </w:rPr>
        <w:t>e</w:t>
      </w:r>
      <w:r w:rsidRPr="00F816AF">
        <w:rPr>
          <w:rFonts w:ascii="Calibri" w:eastAsia="Calibri" w:hAnsi="Calibri" w:cs="Calibri"/>
          <w:sz w:val="22"/>
          <w:szCs w:val="22"/>
        </w:rPr>
        <w:t xml:space="preserve"> oppo</w:t>
      </w:r>
      <w:r>
        <w:rPr>
          <w:rFonts w:ascii="Calibri" w:eastAsia="Calibri" w:hAnsi="Calibri" w:cs="Calibri"/>
          <w:sz w:val="22"/>
          <w:szCs w:val="22"/>
        </w:rPr>
        <w:t>r</w:t>
      </w:r>
      <w:r w:rsidRPr="00F816AF">
        <w:rPr>
          <w:rFonts w:ascii="Calibri" w:eastAsia="Calibri" w:hAnsi="Calibri" w:cs="Calibri"/>
          <w:sz w:val="22"/>
          <w:szCs w:val="22"/>
        </w:rPr>
        <w:t>tuniti</w:t>
      </w:r>
      <w:r>
        <w:rPr>
          <w:rFonts w:ascii="Calibri" w:eastAsia="Calibri" w:hAnsi="Calibri" w:cs="Calibri"/>
          <w:sz w:val="22"/>
          <w:szCs w:val="22"/>
        </w:rPr>
        <w:t>es f</w:t>
      </w:r>
      <w:r w:rsidRPr="00F816AF">
        <w:rPr>
          <w:rFonts w:ascii="Calibri" w:eastAsia="Calibri" w:hAnsi="Calibri" w:cs="Calibri"/>
          <w:sz w:val="22"/>
          <w:szCs w:val="22"/>
        </w:rPr>
        <w:t>o</w:t>
      </w:r>
      <w:r>
        <w:rPr>
          <w:rFonts w:ascii="Calibri" w:eastAsia="Calibri" w:hAnsi="Calibri" w:cs="Calibri"/>
          <w:sz w:val="22"/>
          <w:szCs w:val="22"/>
        </w:rPr>
        <w:t>r</w:t>
      </w:r>
      <w:r w:rsidRPr="00F816AF">
        <w:rPr>
          <w:rFonts w:ascii="Calibri" w:eastAsia="Calibri" w:hAnsi="Calibri" w:cs="Calibri"/>
          <w:sz w:val="22"/>
          <w:szCs w:val="22"/>
        </w:rPr>
        <w:t xml:space="preserve"> g</w:t>
      </w:r>
      <w:r>
        <w:rPr>
          <w:rFonts w:ascii="Calibri" w:eastAsia="Calibri" w:hAnsi="Calibri" w:cs="Calibri"/>
          <w:sz w:val="22"/>
          <w:szCs w:val="22"/>
        </w:rPr>
        <w:t>a</w:t>
      </w:r>
      <w:r w:rsidRPr="00F816AF">
        <w:rPr>
          <w:rFonts w:ascii="Calibri" w:eastAsia="Calibri" w:hAnsi="Calibri" w:cs="Calibri"/>
          <w:sz w:val="22"/>
          <w:szCs w:val="22"/>
        </w:rPr>
        <w:t>inin</w:t>
      </w:r>
      <w:r>
        <w:rPr>
          <w:rFonts w:ascii="Calibri" w:eastAsia="Calibri" w:hAnsi="Calibri" w:cs="Calibri"/>
          <w:sz w:val="22"/>
          <w:szCs w:val="22"/>
        </w:rPr>
        <w:t>g 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w:t>
      </w:r>
      <w:r>
        <w:rPr>
          <w:rFonts w:ascii="Calibri" w:eastAsia="Calibri" w:hAnsi="Calibri" w:cs="Calibri"/>
          <w:sz w:val="22"/>
          <w:szCs w:val="22"/>
        </w:rPr>
        <w:t>sus</w:t>
      </w:r>
      <w:r w:rsidRPr="00F816AF">
        <w:rPr>
          <w:rFonts w:ascii="Calibri" w:eastAsia="Calibri" w:hAnsi="Calibri" w:cs="Calibri"/>
          <w:sz w:val="22"/>
          <w:szCs w:val="22"/>
        </w:rPr>
        <w:t>t</w:t>
      </w:r>
      <w:r>
        <w:rPr>
          <w:rFonts w:ascii="Calibri" w:eastAsia="Calibri" w:hAnsi="Calibri" w:cs="Calibri"/>
          <w:sz w:val="22"/>
          <w:szCs w:val="22"/>
        </w:rPr>
        <w:t>a</w:t>
      </w:r>
      <w:r w:rsidRPr="00F816AF">
        <w:rPr>
          <w:rFonts w:ascii="Calibri" w:eastAsia="Calibri" w:hAnsi="Calibri" w:cs="Calibri"/>
          <w:sz w:val="22"/>
          <w:szCs w:val="22"/>
        </w:rPr>
        <w:t>inin</w:t>
      </w:r>
      <w:r>
        <w:rPr>
          <w:rFonts w:ascii="Calibri" w:eastAsia="Calibri" w:hAnsi="Calibri" w:cs="Calibri"/>
          <w:sz w:val="22"/>
          <w:szCs w:val="22"/>
        </w:rPr>
        <w:t>g s</w:t>
      </w:r>
      <w:r w:rsidRPr="00F816AF">
        <w:rPr>
          <w:rFonts w:ascii="Calibri" w:eastAsia="Calibri" w:hAnsi="Calibri" w:cs="Calibri"/>
          <w:sz w:val="22"/>
          <w:szCs w:val="22"/>
        </w:rPr>
        <w:t>tud</w:t>
      </w:r>
      <w:r>
        <w:rPr>
          <w:rFonts w:ascii="Calibri" w:eastAsia="Calibri" w:hAnsi="Calibri" w:cs="Calibri"/>
          <w:sz w:val="22"/>
          <w:szCs w:val="22"/>
        </w:rPr>
        <w:t>en</w:t>
      </w:r>
      <w:r w:rsidRPr="00F816AF">
        <w:rPr>
          <w:rFonts w:ascii="Calibri" w:eastAsia="Calibri" w:hAnsi="Calibri" w:cs="Calibri"/>
          <w:sz w:val="22"/>
          <w:szCs w:val="22"/>
        </w:rPr>
        <w:t>t</w:t>
      </w:r>
      <w:r>
        <w:rPr>
          <w:rFonts w:ascii="Calibri" w:eastAsia="Calibri" w:hAnsi="Calibri" w:cs="Calibri"/>
          <w:sz w:val="22"/>
          <w:szCs w:val="22"/>
        </w:rPr>
        <w:t xml:space="preserve">s’ </w:t>
      </w:r>
      <w:r w:rsidRPr="00F816AF">
        <w:rPr>
          <w:rFonts w:ascii="Calibri" w:eastAsia="Calibri" w:hAnsi="Calibri" w:cs="Calibri"/>
          <w:sz w:val="22"/>
          <w:szCs w:val="22"/>
        </w:rPr>
        <w:t>int</w:t>
      </w:r>
      <w:r>
        <w:rPr>
          <w:rFonts w:ascii="Calibri" w:eastAsia="Calibri" w:hAnsi="Calibri" w:cs="Calibri"/>
          <w:sz w:val="22"/>
          <w:szCs w:val="22"/>
        </w:rPr>
        <w:t>ere</w:t>
      </w:r>
      <w:r w:rsidRPr="00F816AF">
        <w:rPr>
          <w:rFonts w:ascii="Calibri" w:eastAsia="Calibri" w:hAnsi="Calibri" w:cs="Calibri"/>
          <w:sz w:val="22"/>
          <w:szCs w:val="22"/>
        </w:rPr>
        <w:t>s</w:t>
      </w:r>
      <w:r>
        <w:rPr>
          <w:rFonts w:ascii="Calibri" w:eastAsia="Calibri" w:hAnsi="Calibri" w:cs="Calibri"/>
          <w:sz w:val="22"/>
          <w:szCs w:val="22"/>
        </w:rPr>
        <w:t>t</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cognitiv</w:t>
      </w:r>
      <w:r>
        <w:rPr>
          <w:rFonts w:ascii="Calibri" w:eastAsia="Calibri" w:hAnsi="Calibri" w:cs="Calibri"/>
          <w:sz w:val="22"/>
          <w:szCs w:val="22"/>
        </w:rPr>
        <w:t>e en</w:t>
      </w:r>
      <w:r w:rsidRPr="00F816AF">
        <w:rPr>
          <w:rFonts w:ascii="Calibri" w:eastAsia="Calibri" w:hAnsi="Calibri" w:cs="Calibri"/>
          <w:sz w:val="22"/>
          <w:szCs w:val="22"/>
        </w:rPr>
        <w:t>g</w:t>
      </w:r>
      <w:r>
        <w:rPr>
          <w:rFonts w:ascii="Calibri" w:eastAsia="Calibri" w:hAnsi="Calibri" w:cs="Calibri"/>
          <w:sz w:val="22"/>
          <w:szCs w:val="22"/>
        </w:rPr>
        <w:t>a</w:t>
      </w:r>
      <w:r w:rsidRPr="00F816AF">
        <w:rPr>
          <w:rFonts w:ascii="Calibri" w:eastAsia="Calibri" w:hAnsi="Calibri" w:cs="Calibri"/>
          <w:sz w:val="22"/>
          <w:szCs w:val="22"/>
        </w:rPr>
        <w:t>gem</w:t>
      </w:r>
      <w:r>
        <w:rPr>
          <w:rFonts w:ascii="Calibri" w:eastAsia="Calibri" w:hAnsi="Calibri" w:cs="Calibri"/>
          <w:sz w:val="22"/>
          <w:szCs w:val="22"/>
        </w:rPr>
        <w:t>ent</w:t>
      </w:r>
      <w:r w:rsidRPr="00F816AF">
        <w:rPr>
          <w:rFonts w:ascii="Calibri" w:eastAsia="Calibri" w:hAnsi="Calibri" w:cs="Calibri"/>
          <w:sz w:val="22"/>
          <w:szCs w:val="22"/>
        </w:rPr>
        <w:t xml:space="preserve"> i</w:t>
      </w:r>
      <w:r>
        <w:rPr>
          <w:rFonts w:ascii="Calibri" w:eastAsia="Calibri" w:hAnsi="Calibri" w:cs="Calibri"/>
          <w:sz w:val="22"/>
          <w:szCs w:val="22"/>
        </w:rPr>
        <w:t>n</w:t>
      </w:r>
      <w:r w:rsidRPr="00F816AF">
        <w:rPr>
          <w:rFonts w:ascii="Calibri" w:eastAsia="Calibri" w:hAnsi="Calibri" w:cs="Calibri"/>
          <w:sz w:val="22"/>
          <w:szCs w:val="22"/>
        </w:rPr>
        <w:t xml:space="preserve"> l</w:t>
      </w:r>
      <w:r>
        <w:rPr>
          <w:rFonts w:ascii="Calibri" w:eastAsia="Calibri" w:hAnsi="Calibri" w:cs="Calibri"/>
          <w:sz w:val="22"/>
          <w:szCs w:val="22"/>
        </w:rPr>
        <w:t>ear</w:t>
      </w:r>
      <w:r w:rsidRPr="00F816AF">
        <w:rPr>
          <w:rFonts w:ascii="Calibri" w:eastAsia="Calibri" w:hAnsi="Calibri" w:cs="Calibri"/>
          <w:sz w:val="22"/>
          <w:szCs w:val="22"/>
        </w:rPr>
        <w:t>nin</w:t>
      </w:r>
      <w:r>
        <w:rPr>
          <w:rFonts w:ascii="Calibri" w:eastAsia="Calibri" w:hAnsi="Calibri" w:cs="Calibri"/>
          <w:sz w:val="22"/>
          <w:szCs w:val="22"/>
        </w:rPr>
        <w:t xml:space="preserve">g </w:t>
      </w:r>
      <w:r w:rsidRPr="00F816AF">
        <w:rPr>
          <w:rFonts w:ascii="Calibri" w:eastAsia="Calibri" w:hAnsi="Calibri" w:cs="Calibri"/>
          <w:sz w:val="22"/>
          <w:szCs w:val="22"/>
        </w:rPr>
        <w:t>th</w:t>
      </w:r>
      <w:r>
        <w:rPr>
          <w:rFonts w:ascii="Calibri" w:eastAsia="Calibri" w:hAnsi="Calibri" w:cs="Calibri"/>
          <w:sz w:val="22"/>
          <w:szCs w:val="22"/>
        </w:rPr>
        <w:t xml:space="preserve">e </w:t>
      </w:r>
      <w:r w:rsidRPr="00F816AF">
        <w:rPr>
          <w:rFonts w:ascii="Calibri" w:eastAsia="Calibri" w:hAnsi="Calibri" w:cs="Calibri"/>
          <w:sz w:val="22"/>
          <w:szCs w:val="22"/>
        </w:rPr>
        <w:t>cont</w:t>
      </w:r>
      <w:r>
        <w:rPr>
          <w:rFonts w:ascii="Calibri" w:eastAsia="Calibri" w:hAnsi="Calibri" w:cs="Calibri"/>
          <w:sz w:val="22"/>
          <w:szCs w:val="22"/>
        </w:rPr>
        <w:t>e</w:t>
      </w:r>
      <w:r w:rsidRPr="00F816AF">
        <w:rPr>
          <w:rFonts w:ascii="Calibri" w:eastAsia="Calibri" w:hAnsi="Calibri" w:cs="Calibri"/>
          <w:sz w:val="22"/>
          <w:szCs w:val="22"/>
        </w:rPr>
        <w:t>nt</w:t>
      </w:r>
      <w:r>
        <w:rPr>
          <w:rFonts w:ascii="Calibri" w:eastAsia="Calibri" w:hAnsi="Calibri" w:cs="Calibri"/>
          <w:sz w:val="22"/>
          <w:szCs w:val="22"/>
        </w:rPr>
        <w:t>.</w:t>
      </w:r>
    </w:p>
    <w:tbl>
      <w:tblPr>
        <w:tblW w:w="0" w:type="auto"/>
        <w:tblLayout w:type="fixed"/>
        <w:tblCellMar>
          <w:left w:w="0" w:type="dxa"/>
          <w:right w:w="0" w:type="dxa"/>
        </w:tblCellMar>
        <w:tblLook w:val="01E0" w:firstRow="1" w:lastRow="1" w:firstColumn="1" w:lastColumn="1" w:noHBand="0" w:noVBand="0"/>
      </w:tblPr>
      <w:tblGrid>
        <w:gridCol w:w="4677"/>
        <w:gridCol w:w="4677"/>
      </w:tblGrid>
      <w:tr w:rsidR="00FE2F8D" w14:paraId="4107F83A" w14:textId="77777777" w:rsidTr="007E2FAF">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4E7CBED1" w14:textId="77777777" w:rsidR="006C1FAD" w:rsidRDefault="006C1FAD" w:rsidP="006C1FAD">
            <w:pPr>
              <w:spacing w:before="60" w:after="60"/>
              <w:rPr>
                <w:rFonts w:ascii="Calibri" w:eastAsia="Calibri" w:hAnsi="Calibri" w:cs="Calibri"/>
                <w:sz w:val="22"/>
                <w:szCs w:val="22"/>
              </w:rPr>
            </w:pPr>
            <w:r w:rsidRPr="000E4D0A">
              <w:rPr>
                <w:noProof/>
                <w:shd w:val="clear" w:color="auto" w:fill="FFFFFF"/>
              </w:rPr>
              <w:drawing>
                <wp:anchor distT="0" distB="0" distL="114300" distR="114300" simplePos="0" relativeHeight="251661312" behindDoc="0" locked="0" layoutInCell="1" allowOverlap="1" wp14:anchorId="0621D799" wp14:editId="5B58C366">
                  <wp:simplePos x="0" y="0"/>
                  <wp:positionH relativeFrom="column">
                    <wp:posOffset>25260</wp:posOffset>
                  </wp:positionH>
                  <wp:positionV relativeFrom="paragraph">
                    <wp:posOffset>36195</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0245" cy="510245"/>
                          </a:xfrm>
                          <a:prstGeom prst="rect">
                            <a:avLst/>
                          </a:prstGeom>
                        </pic:spPr>
                      </pic:pic>
                    </a:graphicData>
                  </a:graphic>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2"/>
                <w:sz w:val="22"/>
                <w:szCs w:val="22"/>
              </w:rPr>
              <w:t>E</w:t>
            </w:r>
            <w:r>
              <w:rPr>
                <w:rFonts w:ascii="Calibri" w:eastAsia="Calibri" w:hAnsi="Calibri" w:cs="Calibri"/>
                <w:b/>
                <w:spacing w:val="1"/>
                <w:sz w:val="22"/>
                <w:szCs w:val="22"/>
              </w:rPr>
              <w:t>ngag</w:t>
            </w:r>
            <w:r>
              <w:rPr>
                <w:rFonts w:ascii="Calibri" w:eastAsia="Calibri" w:hAnsi="Calibri" w:cs="Calibri"/>
                <w:b/>
                <w:spacing w:val="-1"/>
                <w:sz w:val="22"/>
                <w:szCs w:val="22"/>
              </w:rPr>
              <w:t>e</w:t>
            </w:r>
            <w:r>
              <w:rPr>
                <w:rFonts w:ascii="Calibri" w:eastAsia="Calibri" w:hAnsi="Calibri" w:cs="Calibri"/>
                <w:b/>
                <w:spacing w:val="-2"/>
                <w:sz w:val="22"/>
                <w:szCs w:val="22"/>
              </w:rPr>
              <w:t>m</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4107F839" w14:textId="22B147F2" w:rsidR="00FE2F8D" w:rsidRDefault="006C1FAD" w:rsidP="006C1FAD">
            <w:pPr>
              <w:spacing w:before="60" w:after="60"/>
              <w:ind w:left="105"/>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4"/>
                <w:sz w:val="22"/>
                <w:szCs w:val="22"/>
              </w:rPr>
              <w: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1"/>
                <w:sz w:val="22"/>
                <w:szCs w:val="22"/>
              </w:rPr>
              <w:t>.</w:t>
            </w:r>
            <w:r>
              <w:rPr>
                <w:rFonts w:ascii="Calibri" w:eastAsia="Calibri" w:hAnsi="Calibri" w:cs="Calibri"/>
                <w:sz w:val="22"/>
                <w:szCs w:val="22"/>
              </w:rPr>
              <w:t>” (</w:t>
            </w:r>
            <w:r>
              <w:rPr>
                <w:rFonts w:ascii="Calibri" w:eastAsia="Calibri" w:hAnsi="Calibri" w:cs="Calibri"/>
                <w:spacing w:val="2"/>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2020</w:t>
            </w:r>
            <w:r>
              <w:rPr>
                <w:rFonts w:ascii="Calibri" w:eastAsia="Calibri" w:hAnsi="Calibri" w:cs="Calibri"/>
                <w:sz w:val="22"/>
                <w:szCs w:val="22"/>
              </w:rPr>
              <w:t>)</w:t>
            </w:r>
          </w:p>
        </w:tc>
      </w:tr>
      <w:tr w:rsidR="00FE2F8D" w14:paraId="4107F83D" w14:textId="77777777" w:rsidTr="007E2FAF">
        <w:trPr>
          <w:tblHeader/>
        </w:trPr>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B" w14:textId="0FACFB14" w:rsidR="00FE2F8D" w:rsidRPr="0084580A" w:rsidRDefault="0032116E" w:rsidP="0084580A">
            <w:pPr>
              <w:tabs>
                <w:tab w:val="center" w:pos="2333"/>
                <w:tab w:val="left" w:pos="3735"/>
              </w:tabs>
              <w:spacing w:before="60" w:after="60"/>
              <w:ind w:left="1840" w:right="1839"/>
              <w:rPr>
                <w:rFonts w:ascii="Calibri" w:eastAsia="Calibri" w:hAnsi="Calibri" w:cs="Calibri"/>
                <w:color w:val="FFFFFF" w:themeColor="background1"/>
                <w:sz w:val="22"/>
                <w:szCs w:val="22"/>
              </w:rPr>
            </w:pPr>
            <w:r w:rsidRPr="0084580A">
              <w:rPr>
                <w:rFonts w:ascii="Calibri" w:eastAsia="Calibri" w:hAnsi="Calibri" w:cs="Calibri"/>
                <w:b/>
                <w:color w:val="FFFFFF" w:themeColor="background1"/>
                <w:spacing w:val="1"/>
                <w:sz w:val="22"/>
                <w:szCs w:val="22"/>
              </w:rPr>
              <w:t>S</w:t>
            </w:r>
            <w:r w:rsidRPr="0084580A">
              <w:rPr>
                <w:rFonts w:ascii="Calibri" w:eastAsia="Calibri" w:hAnsi="Calibri" w:cs="Calibri"/>
                <w:b/>
                <w:color w:val="FFFFFF" w:themeColor="background1"/>
                <w:sz w:val="22"/>
                <w:szCs w:val="22"/>
              </w:rPr>
              <w:t>t</w:t>
            </w:r>
            <w:r w:rsidRPr="0084580A">
              <w:rPr>
                <w:rFonts w:ascii="Calibri" w:eastAsia="Calibri" w:hAnsi="Calibri" w:cs="Calibri"/>
                <w:b/>
                <w:color w:val="FFFFFF" w:themeColor="background1"/>
                <w:spacing w:val="-1"/>
                <w:sz w:val="22"/>
                <w:szCs w:val="22"/>
              </w:rPr>
              <w:t>r</w:t>
            </w:r>
            <w:r w:rsidRPr="0084580A">
              <w:rPr>
                <w:rFonts w:ascii="Calibri" w:eastAsia="Calibri" w:hAnsi="Calibri" w:cs="Calibri"/>
                <w:b/>
                <w:color w:val="FFFFFF" w:themeColor="background1"/>
                <w:spacing w:val="1"/>
                <w:sz w:val="22"/>
                <w:szCs w:val="22"/>
              </w:rPr>
              <w:t>a</w:t>
            </w:r>
            <w:r w:rsidRPr="0084580A">
              <w:rPr>
                <w:rFonts w:ascii="Calibri" w:eastAsia="Calibri" w:hAnsi="Calibri" w:cs="Calibri"/>
                <w:b/>
                <w:color w:val="FFFFFF" w:themeColor="background1"/>
                <w:sz w:val="22"/>
                <w:szCs w:val="22"/>
              </w:rPr>
              <w:t>teg</w:t>
            </w:r>
            <w:r w:rsidRPr="0084580A">
              <w:rPr>
                <w:rFonts w:ascii="Calibri" w:eastAsia="Calibri" w:hAnsi="Calibri" w:cs="Calibri"/>
                <w:b/>
                <w:color w:val="FFFFFF" w:themeColor="background1"/>
                <w:spacing w:val="-1"/>
                <w:sz w:val="22"/>
                <w:szCs w:val="22"/>
              </w:rPr>
              <w:t>ie</w:t>
            </w:r>
            <w:r w:rsidRPr="0084580A">
              <w:rPr>
                <w:rFonts w:ascii="Calibri" w:eastAsia="Calibri" w:hAnsi="Calibri" w:cs="Calibri"/>
                <w:b/>
                <w:color w:val="FFFFFF" w:themeColor="background1"/>
                <w:sz w:val="22"/>
                <w:szCs w:val="22"/>
              </w:rPr>
              <w:t>s</w:t>
            </w:r>
            <w:r w:rsidR="0084580A" w:rsidRPr="0084580A">
              <w:rPr>
                <w:rFonts w:ascii="Calibri" w:eastAsia="Calibri" w:hAnsi="Calibri" w:cs="Calibri"/>
                <w:b/>
                <w:color w:val="FFFFFF" w:themeColor="background1"/>
                <w:sz w:val="22"/>
                <w:szCs w:val="22"/>
              </w:rPr>
              <w:tab/>
            </w:r>
          </w:p>
        </w:tc>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C" w14:textId="77777777" w:rsidR="00FE2F8D" w:rsidRPr="0084580A" w:rsidRDefault="0032116E" w:rsidP="00015B95">
            <w:pPr>
              <w:spacing w:before="60" w:after="60"/>
              <w:ind w:left="1859" w:right="1868"/>
              <w:jc w:val="center"/>
              <w:rPr>
                <w:rFonts w:ascii="Calibri" w:eastAsia="Calibri" w:hAnsi="Calibri" w:cs="Calibri"/>
                <w:color w:val="FFFFFF" w:themeColor="background1"/>
                <w:sz w:val="22"/>
                <w:szCs w:val="22"/>
              </w:rPr>
            </w:pPr>
            <w:r w:rsidRPr="0084580A">
              <w:rPr>
                <w:rFonts w:ascii="Calibri" w:eastAsia="Calibri" w:hAnsi="Calibri" w:cs="Calibri"/>
                <w:b/>
                <w:color w:val="FFFFFF" w:themeColor="background1"/>
                <w:spacing w:val="-2"/>
                <w:sz w:val="22"/>
                <w:szCs w:val="22"/>
              </w:rPr>
              <w:t>E</w:t>
            </w:r>
            <w:r w:rsidRPr="0084580A">
              <w:rPr>
                <w:rFonts w:ascii="Calibri" w:eastAsia="Calibri" w:hAnsi="Calibri" w:cs="Calibri"/>
                <w:b/>
                <w:color w:val="FFFFFF" w:themeColor="background1"/>
                <w:sz w:val="22"/>
                <w:szCs w:val="22"/>
              </w:rPr>
              <w:t>x</w:t>
            </w:r>
            <w:r w:rsidRPr="0084580A">
              <w:rPr>
                <w:rFonts w:ascii="Calibri" w:eastAsia="Calibri" w:hAnsi="Calibri" w:cs="Calibri"/>
                <w:b/>
                <w:color w:val="FFFFFF" w:themeColor="background1"/>
                <w:spacing w:val="1"/>
                <w:sz w:val="22"/>
                <w:szCs w:val="22"/>
              </w:rPr>
              <w:t>a</w:t>
            </w:r>
            <w:r w:rsidRPr="0084580A">
              <w:rPr>
                <w:rFonts w:ascii="Calibri" w:eastAsia="Calibri" w:hAnsi="Calibri" w:cs="Calibri"/>
                <w:b/>
                <w:color w:val="FFFFFF" w:themeColor="background1"/>
                <w:spacing w:val="-2"/>
                <w:sz w:val="22"/>
                <w:szCs w:val="22"/>
              </w:rPr>
              <w:t>m</w:t>
            </w:r>
            <w:r w:rsidRPr="0084580A">
              <w:rPr>
                <w:rFonts w:ascii="Calibri" w:eastAsia="Calibri" w:hAnsi="Calibri" w:cs="Calibri"/>
                <w:b/>
                <w:color w:val="FFFFFF" w:themeColor="background1"/>
                <w:spacing w:val="1"/>
                <w:sz w:val="22"/>
                <w:szCs w:val="22"/>
              </w:rPr>
              <w:t>p</w:t>
            </w:r>
            <w:r w:rsidRPr="0084580A">
              <w:rPr>
                <w:rFonts w:ascii="Calibri" w:eastAsia="Calibri" w:hAnsi="Calibri" w:cs="Calibri"/>
                <w:b/>
                <w:color w:val="FFFFFF" w:themeColor="background1"/>
                <w:spacing w:val="-1"/>
                <w:sz w:val="22"/>
                <w:szCs w:val="22"/>
              </w:rPr>
              <w:t>le</w:t>
            </w:r>
            <w:r w:rsidRPr="0084580A">
              <w:rPr>
                <w:rFonts w:ascii="Calibri" w:eastAsia="Calibri" w:hAnsi="Calibri" w:cs="Calibri"/>
                <w:b/>
                <w:color w:val="FFFFFF" w:themeColor="background1"/>
                <w:sz w:val="22"/>
                <w:szCs w:val="22"/>
              </w:rPr>
              <w:t>s</w:t>
            </w:r>
          </w:p>
        </w:tc>
      </w:tr>
      <w:tr w:rsidR="00FE2F8D" w14:paraId="4107F843"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3E" w14:textId="3F9BBEE9" w:rsidR="00FE2F8D" w:rsidRDefault="001F73A2" w:rsidP="00F816AF">
            <w:pPr>
              <w:spacing w:before="60" w:after="60"/>
              <w:ind w:left="90" w:right="180"/>
              <w:rPr>
                <w:rFonts w:ascii="Calibri" w:eastAsia="Calibri" w:hAnsi="Calibri" w:cs="Calibri"/>
                <w:sz w:val="22"/>
                <w:szCs w:val="22"/>
              </w:rPr>
            </w:pPr>
            <w:r>
              <w:rPr>
                <w:rFonts w:ascii="Calibri" w:eastAsia="Calibri" w:hAnsi="Calibri" w:cs="Calibri"/>
                <w:sz w:val="22"/>
                <w:szCs w:val="22"/>
              </w:rPr>
              <w:t>Provide choices</w:t>
            </w:r>
            <w:r w:rsidR="006823DA">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1751ACCF" w14:textId="77777777" w:rsidR="00FE2F8D" w:rsidRPr="006E687E" w:rsidRDefault="006E687E" w:rsidP="00F816AF">
            <w:pPr>
              <w:pStyle w:val="ListParagraph"/>
              <w:numPr>
                <w:ilvl w:val="0"/>
                <w:numId w:val="4"/>
              </w:numPr>
              <w:spacing w:before="60" w:after="60"/>
              <w:ind w:left="450" w:right="180"/>
              <w:rPr>
                <w:rFonts w:ascii="Calibri" w:eastAsia="Calibri" w:hAnsi="Calibri" w:cs="Calibri"/>
                <w:sz w:val="22"/>
                <w:szCs w:val="22"/>
              </w:rPr>
            </w:pPr>
            <w:r w:rsidRPr="006E687E">
              <w:rPr>
                <w:rFonts w:ascii="Calibri" w:eastAsia="Calibri" w:hAnsi="Calibri"/>
                <w:sz w:val="22"/>
                <w:szCs w:val="22"/>
              </w:rPr>
              <w:t>Explore students’ experiences and interests in science through short inventories and interviews</w:t>
            </w:r>
            <w:r>
              <w:rPr>
                <w:rFonts w:ascii="Calibri" w:eastAsia="Calibri" w:hAnsi="Calibri"/>
                <w:sz w:val="22"/>
                <w:szCs w:val="22"/>
              </w:rPr>
              <w:t>.</w:t>
            </w:r>
          </w:p>
          <w:p w14:paraId="4107F842" w14:textId="5B02875D" w:rsidR="006E687E" w:rsidRPr="00663F54" w:rsidRDefault="00370C35" w:rsidP="00F816AF">
            <w:pPr>
              <w:pStyle w:val="ListParagraph"/>
              <w:numPr>
                <w:ilvl w:val="0"/>
                <w:numId w:val="5"/>
              </w:numPr>
              <w:spacing w:before="60" w:after="60"/>
              <w:ind w:left="450" w:right="180"/>
              <w:rPr>
                <w:rFonts w:asciiTheme="minorHAnsi" w:hAnsiTheme="minorHAnsi" w:cstheme="minorHAnsi"/>
                <w:sz w:val="22"/>
                <w:szCs w:val="22"/>
              </w:rPr>
            </w:pPr>
            <w:r w:rsidRPr="00370C35">
              <w:rPr>
                <w:rFonts w:asciiTheme="minorHAnsi" w:hAnsiTheme="minorHAnsi" w:cstheme="minorHAnsi"/>
                <w:sz w:val="22"/>
                <w:szCs w:val="22"/>
              </w:rPr>
              <w:t xml:space="preserve">Allow students to choose </w:t>
            </w:r>
            <w:r w:rsidR="00880F20">
              <w:rPr>
                <w:rFonts w:asciiTheme="minorHAnsi" w:hAnsiTheme="minorHAnsi" w:cstheme="minorHAnsi"/>
                <w:sz w:val="22"/>
                <w:szCs w:val="22"/>
              </w:rPr>
              <w:t>how</w:t>
            </w:r>
            <w:r w:rsidRPr="00370C35">
              <w:rPr>
                <w:rFonts w:asciiTheme="minorHAnsi" w:hAnsiTheme="minorHAnsi" w:cstheme="minorHAnsi"/>
                <w:sz w:val="22"/>
                <w:szCs w:val="22"/>
              </w:rPr>
              <w:t xml:space="preserve"> they model </w:t>
            </w:r>
            <w:r>
              <w:rPr>
                <w:rFonts w:asciiTheme="minorHAnsi" w:hAnsiTheme="minorHAnsi" w:cstheme="minorHAnsi"/>
                <w:sz w:val="22"/>
                <w:szCs w:val="22"/>
              </w:rPr>
              <w:t>sound or light waves</w:t>
            </w:r>
            <w:r w:rsidR="004617DD">
              <w:rPr>
                <w:rFonts w:asciiTheme="minorHAnsi" w:hAnsiTheme="minorHAnsi" w:cstheme="minorHAnsi"/>
                <w:sz w:val="22"/>
                <w:szCs w:val="22"/>
              </w:rPr>
              <w:t xml:space="preserve"> </w:t>
            </w:r>
            <w:r w:rsidRPr="00370C35">
              <w:rPr>
                <w:rFonts w:asciiTheme="minorHAnsi" w:hAnsiTheme="minorHAnsi" w:cstheme="minorHAnsi"/>
                <w:sz w:val="22"/>
                <w:szCs w:val="22"/>
              </w:rPr>
              <w:t>(e.g., drawing, cutting and pasting, using objects, etc.)</w:t>
            </w:r>
            <w:r>
              <w:rPr>
                <w:rFonts w:asciiTheme="minorHAnsi" w:hAnsiTheme="minorHAnsi" w:cstheme="minorHAnsi"/>
                <w:sz w:val="22"/>
                <w:szCs w:val="22"/>
              </w:rPr>
              <w:t>.</w:t>
            </w:r>
          </w:p>
        </w:tc>
      </w:tr>
      <w:tr w:rsidR="00FE2F8D" w14:paraId="4107F84A"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44" w14:textId="2D73694F" w:rsidR="00FE2F8D" w:rsidRDefault="00FE4498" w:rsidP="00F816AF">
            <w:pPr>
              <w:spacing w:before="60" w:after="60"/>
              <w:ind w:left="90" w:right="180"/>
              <w:rPr>
                <w:rFonts w:ascii="Calibri" w:eastAsia="Calibri" w:hAnsi="Calibri" w:cs="Calibri"/>
                <w:sz w:val="22"/>
                <w:szCs w:val="22"/>
              </w:rPr>
            </w:pPr>
            <w:r>
              <w:rPr>
                <w:rFonts w:ascii="Calibri" w:eastAsia="Calibri" w:hAnsi="Calibri" w:cs="Calibri"/>
                <w:sz w:val="22"/>
                <w:szCs w:val="22"/>
              </w:rPr>
              <w:t>Allow ownership of parts of instructional tasks</w:t>
            </w:r>
            <w:r w:rsidR="006823DA">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737FF410" w14:textId="3177B2AA" w:rsidR="00FE2F8D" w:rsidRDefault="001D304E" w:rsidP="00F816AF">
            <w:pPr>
              <w:pStyle w:val="ListParagraph"/>
              <w:numPr>
                <w:ilvl w:val="0"/>
                <w:numId w:val="4"/>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Provide students </w:t>
            </w:r>
            <w:r w:rsidR="00115BED">
              <w:rPr>
                <w:rFonts w:ascii="Calibri" w:eastAsia="Calibri" w:hAnsi="Calibri" w:cs="Calibri"/>
                <w:sz w:val="22"/>
                <w:szCs w:val="22"/>
              </w:rPr>
              <w:t>with a</w:t>
            </w:r>
            <w:r>
              <w:rPr>
                <w:rFonts w:ascii="Calibri" w:eastAsia="Calibri" w:hAnsi="Calibri" w:cs="Calibri"/>
                <w:sz w:val="22"/>
                <w:szCs w:val="22"/>
              </w:rPr>
              <w:t xml:space="preserve"> checklist of steps needed to complete a task.</w:t>
            </w:r>
          </w:p>
          <w:p w14:paraId="08C17B44" w14:textId="7E958A1A" w:rsidR="00BE5C85" w:rsidRDefault="00FB6134" w:rsidP="00F816AF">
            <w:pPr>
              <w:pStyle w:val="ListParagraph"/>
              <w:numPr>
                <w:ilvl w:val="0"/>
                <w:numId w:val="4"/>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Allow students </w:t>
            </w:r>
            <w:r w:rsidR="00B40911">
              <w:rPr>
                <w:rFonts w:ascii="Calibri" w:eastAsia="Calibri" w:hAnsi="Calibri" w:cs="Calibri"/>
                <w:sz w:val="22"/>
                <w:szCs w:val="22"/>
              </w:rPr>
              <w:t>who are using</w:t>
            </w:r>
            <w:r>
              <w:rPr>
                <w:rFonts w:ascii="Calibri" w:eastAsia="Calibri" w:hAnsi="Calibri" w:cs="Calibri"/>
                <w:sz w:val="22"/>
                <w:szCs w:val="22"/>
              </w:rPr>
              <w:t xml:space="preserve"> a text-to-speech feature to choose the speed</w:t>
            </w:r>
            <w:r w:rsidR="0037453B">
              <w:rPr>
                <w:rFonts w:ascii="Calibri" w:eastAsia="Calibri" w:hAnsi="Calibri" w:cs="Calibri"/>
                <w:sz w:val="22"/>
                <w:szCs w:val="22"/>
              </w:rPr>
              <w:t xml:space="preserve"> and the </w:t>
            </w:r>
            <w:r w:rsidR="0037453B">
              <w:rPr>
                <w:rFonts w:ascii="Calibri" w:eastAsia="Calibri" w:hAnsi="Calibri" w:cs="Calibri"/>
                <w:sz w:val="22"/>
                <w:szCs w:val="22"/>
              </w:rPr>
              <w:lastRenderedPageBreak/>
              <w:t xml:space="preserve">voice </w:t>
            </w:r>
            <w:r w:rsidR="00BE5C85">
              <w:rPr>
                <w:rFonts w:ascii="Calibri" w:eastAsia="Calibri" w:hAnsi="Calibri" w:cs="Calibri"/>
                <w:sz w:val="22"/>
                <w:szCs w:val="22"/>
              </w:rPr>
              <w:t xml:space="preserve">for which </w:t>
            </w:r>
            <w:r w:rsidR="0037453B">
              <w:rPr>
                <w:rFonts w:ascii="Calibri" w:eastAsia="Calibri" w:hAnsi="Calibri" w:cs="Calibri"/>
                <w:sz w:val="22"/>
                <w:szCs w:val="22"/>
              </w:rPr>
              <w:t>they are most comfortable</w:t>
            </w:r>
            <w:r w:rsidR="00B40911">
              <w:rPr>
                <w:rFonts w:ascii="Calibri" w:eastAsia="Calibri" w:hAnsi="Calibri" w:cs="Calibri"/>
                <w:sz w:val="22"/>
                <w:szCs w:val="22"/>
              </w:rPr>
              <w:t>, possibly one from their culture</w:t>
            </w:r>
            <w:r w:rsidR="00BE5C85">
              <w:rPr>
                <w:rFonts w:ascii="Calibri" w:eastAsia="Calibri" w:hAnsi="Calibri" w:cs="Calibri"/>
                <w:sz w:val="22"/>
                <w:szCs w:val="22"/>
              </w:rPr>
              <w:t>.</w:t>
            </w:r>
          </w:p>
          <w:p w14:paraId="214E1DA7" w14:textId="144194CF" w:rsidR="00C27C22" w:rsidRPr="00BE5C85" w:rsidRDefault="00C27C22" w:rsidP="00F816AF">
            <w:pPr>
              <w:pStyle w:val="ListParagraph"/>
              <w:numPr>
                <w:ilvl w:val="0"/>
                <w:numId w:val="4"/>
              </w:numPr>
              <w:spacing w:before="60" w:after="60"/>
              <w:ind w:left="450" w:right="180"/>
              <w:rPr>
                <w:rFonts w:ascii="Calibri" w:eastAsia="Calibri" w:hAnsi="Calibri" w:cs="Calibri"/>
                <w:sz w:val="22"/>
                <w:szCs w:val="22"/>
              </w:rPr>
            </w:pPr>
            <w:r>
              <w:rPr>
                <w:rFonts w:ascii="Calibri" w:eastAsia="Calibri" w:hAnsi="Calibri" w:cs="Calibri"/>
                <w:sz w:val="22"/>
                <w:szCs w:val="22"/>
              </w:rPr>
              <w:t>Provide several options for students to practice the science vocabulary terms (e.g</w:t>
            </w:r>
            <w:r w:rsidR="006E0265">
              <w:rPr>
                <w:rFonts w:ascii="Calibri" w:eastAsia="Calibri" w:hAnsi="Calibri" w:cs="Calibri"/>
                <w:sz w:val="22"/>
                <w:szCs w:val="22"/>
              </w:rPr>
              <w:t>., pair with illustrations that describe the term, flashcards, create a song about each, etc.)</w:t>
            </w:r>
            <w:r w:rsidR="00F520EE">
              <w:rPr>
                <w:rFonts w:ascii="Calibri" w:eastAsia="Calibri" w:hAnsi="Calibri" w:cs="Calibri"/>
                <w:sz w:val="22"/>
                <w:szCs w:val="22"/>
              </w:rPr>
              <w:t>.</w:t>
            </w:r>
          </w:p>
          <w:p w14:paraId="4107F849" w14:textId="384E2457" w:rsidR="001D304E" w:rsidRPr="00EC72C8" w:rsidRDefault="00BE5C85" w:rsidP="00F816AF">
            <w:pPr>
              <w:pStyle w:val="ListParagraph"/>
              <w:numPr>
                <w:ilvl w:val="0"/>
                <w:numId w:val="4"/>
              </w:numPr>
              <w:spacing w:before="60" w:after="60"/>
              <w:ind w:left="450" w:right="180"/>
              <w:rPr>
                <w:rFonts w:eastAsia="Calibri"/>
              </w:rPr>
            </w:pPr>
            <w:r w:rsidRPr="00EC72C8">
              <w:rPr>
                <w:rFonts w:ascii="Calibri" w:eastAsia="Calibri" w:hAnsi="Calibri" w:cs="Calibri"/>
                <w:sz w:val="22"/>
                <w:szCs w:val="22"/>
              </w:rPr>
              <w:t>Resource</w:t>
            </w:r>
            <w:r w:rsidR="00CB547E">
              <w:rPr>
                <w:rFonts w:ascii="Calibri" w:eastAsia="Calibri" w:hAnsi="Calibri" w:cs="Calibri"/>
                <w:sz w:val="22"/>
                <w:szCs w:val="22"/>
              </w:rPr>
              <w:t>s</w:t>
            </w:r>
            <w:r w:rsidRPr="00EC72C8">
              <w:rPr>
                <w:rFonts w:ascii="Calibri" w:eastAsia="Calibri" w:hAnsi="Calibri" w:cs="Calibri"/>
                <w:sz w:val="22"/>
                <w:szCs w:val="22"/>
              </w:rPr>
              <w:t xml:space="preserve">: </w:t>
            </w:r>
            <w:hyperlink r:id="rId18" w:history="1">
              <w:r w:rsidRPr="00EC72C8">
                <w:rPr>
                  <w:rStyle w:val="Hyperlink"/>
                  <w:rFonts w:ascii="Calibri" w:eastAsia="Calibri" w:hAnsi="Calibri" w:cs="Calibri"/>
                  <w:sz w:val="22"/>
                  <w:szCs w:val="22"/>
                </w:rPr>
                <w:t>Natural Reader</w:t>
              </w:r>
            </w:hyperlink>
            <w:r w:rsidR="004F434A" w:rsidRPr="00EC72C8">
              <w:rPr>
                <w:rStyle w:val="Hyperlink"/>
                <w:rFonts w:ascii="Calibri" w:eastAsia="Calibri" w:hAnsi="Calibri" w:cs="Calibri"/>
                <w:sz w:val="22"/>
                <w:szCs w:val="22"/>
              </w:rPr>
              <w:t>,</w:t>
            </w:r>
            <w:r w:rsidR="004F434A" w:rsidRPr="00EC72C8">
              <w:rPr>
                <w:rFonts w:eastAsia="Calibri"/>
              </w:rPr>
              <w:t xml:space="preserve"> </w:t>
            </w:r>
            <w:hyperlink r:id="rId19" w:history="1">
              <w:r w:rsidR="004F434A" w:rsidRPr="00EC72C8">
                <w:rPr>
                  <w:rFonts w:ascii="Calibri" w:eastAsia="Calibri" w:hAnsi="Calibri" w:cs="Calibri"/>
                  <w:color w:val="0563C1"/>
                  <w:sz w:val="22"/>
                  <w:szCs w:val="22"/>
                  <w:u w:val="single"/>
                </w:rPr>
                <w:t>Tips for Educators of ELLs: Teaching Vocabulary in Grades 4-12</w:t>
              </w:r>
            </w:hyperlink>
            <w:r w:rsidR="004F434A" w:rsidRPr="00EC72C8">
              <w:rPr>
                <w:rFonts w:ascii="Calibri" w:eastAsia="Calibri" w:hAnsi="Calibri" w:cs="Calibri"/>
                <w:sz w:val="22"/>
                <w:szCs w:val="22"/>
              </w:rPr>
              <w:t xml:space="preserve">, </w:t>
            </w:r>
            <w:hyperlink r:id="rId20" w:history="1">
              <w:r w:rsidR="004F434A" w:rsidRPr="00EC72C8">
                <w:rPr>
                  <w:rFonts w:ascii="Calibri" w:eastAsia="Calibri" w:hAnsi="Calibri" w:cs="Calibri"/>
                  <w:color w:val="0563C1"/>
                  <w:sz w:val="22"/>
                  <w:szCs w:val="22"/>
                  <w:u w:val="single"/>
                </w:rPr>
                <w:t>How to Teach ESL Vocabulary: Top Methods for Introducing New Words</w:t>
              </w:r>
            </w:hyperlink>
          </w:p>
        </w:tc>
      </w:tr>
      <w:tr w:rsidR="00FE2F8D" w14:paraId="4107F858"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54" w14:textId="16489407" w:rsidR="00FE2F8D" w:rsidRPr="00F80BE0" w:rsidRDefault="006823DA" w:rsidP="00F816AF">
            <w:pPr>
              <w:spacing w:before="60" w:after="60"/>
              <w:ind w:left="90" w:right="180"/>
              <w:rPr>
                <w:rFonts w:asciiTheme="minorHAnsi" w:hAnsiTheme="minorHAnsi" w:cstheme="minorHAnsi"/>
                <w:sz w:val="22"/>
                <w:szCs w:val="22"/>
              </w:rPr>
            </w:pPr>
            <w:r w:rsidRPr="00F80BE0">
              <w:rPr>
                <w:rFonts w:asciiTheme="minorHAnsi" w:hAnsiTheme="minorHAnsi" w:cstheme="minorHAnsi"/>
                <w:sz w:val="22"/>
                <w:szCs w:val="22"/>
              </w:rPr>
              <w:lastRenderedPageBreak/>
              <w:t xml:space="preserve">Make work </w:t>
            </w:r>
            <w:r w:rsidR="001A25A6">
              <w:rPr>
                <w:rFonts w:asciiTheme="minorHAnsi" w:hAnsiTheme="minorHAnsi" w:cstheme="minorHAnsi"/>
                <w:sz w:val="22"/>
                <w:szCs w:val="22"/>
              </w:rPr>
              <w:t>authentic and relevant.</w:t>
            </w:r>
          </w:p>
        </w:tc>
        <w:tc>
          <w:tcPr>
            <w:tcW w:w="4677" w:type="dxa"/>
            <w:tcBorders>
              <w:top w:val="single" w:sz="5" w:space="0" w:color="000000"/>
              <w:left w:val="single" w:sz="5" w:space="0" w:color="000000"/>
              <w:bottom w:val="single" w:sz="5" w:space="0" w:color="000000"/>
              <w:right w:val="single" w:sz="5" w:space="0" w:color="000000"/>
            </w:tcBorders>
          </w:tcPr>
          <w:p w14:paraId="01E2539A" w14:textId="4FC99E4B" w:rsidR="00FE2F8D" w:rsidRDefault="00373BFC"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Provide the </w:t>
            </w:r>
            <w:r w:rsidR="00190DCE">
              <w:rPr>
                <w:rFonts w:ascii="Calibri" w:eastAsia="Calibri" w:hAnsi="Calibri" w:cs="Calibri"/>
                <w:sz w:val="22"/>
                <w:szCs w:val="22"/>
              </w:rPr>
              <w:t>ultimate goal through</w:t>
            </w:r>
            <w:r w:rsidR="002C4B42">
              <w:rPr>
                <w:rFonts w:ascii="Calibri" w:eastAsia="Calibri" w:hAnsi="Calibri" w:cs="Calibri"/>
                <w:sz w:val="22"/>
                <w:szCs w:val="22"/>
              </w:rPr>
              <w:t xml:space="preserve"> a broad overview of the unit </w:t>
            </w:r>
            <w:r w:rsidR="00190DCE">
              <w:rPr>
                <w:rFonts w:ascii="Calibri" w:eastAsia="Calibri" w:hAnsi="Calibri" w:cs="Calibri"/>
                <w:sz w:val="22"/>
                <w:szCs w:val="22"/>
              </w:rPr>
              <w:t>including</w:t>
            </w:r>
            <w:r w:rsidR="00BE2290">
              <w:rPr>
                <w:rFonts w:ascii="Calibri" w:eastAsia="Calibri" w:hAnsi="Calibri" w:cs="Calibri"/>
                <w:sz w:val="22"/>
                <w:szCs w:val="22"/>
              </w:rPr>
              <w:t xml:space="preserve"> how they will use the knowledge </w:t>
            </w:r>
            <w:r w:rsidR="00855F3E">
              <w:rPr>
                <w:rFonts w:ascii="Calibri" w:eastAsia="Calibri" w:hAnsi="Calibri" w:cs="Calibri"/>
                <w:sz w:val="22"/>
                <w:szCs w:val="22"/>
              </w:rPr>
              <w:t xml:space="preserve">to engineer solutions to a challenge(s)/problem(s) that </w:t>
            </w:r>
            <w:r w:rsidR="00452E9D">
              <w:rPr>
                <w:rFonts w:ascii="Calibri" w:eastAsia="Calibri" w:hAnsi="Calibri" w:cs="Calibri"/>
                <w:sz w:val="22"/>
                <w:szCs w:val="22"/>
              </w:rPr>
              <w:t xml:space="preserve">a student their age </w:t>
            </w:r>
            <w:r w:rsidR="009971F7">
              <w:rPr>
                <w:rFonts w:ascii="Calibri" w:eastAsia="Calibri" w:hAnsi="Calibri" w:cs="Calibri"/>
                <w:sz w:val="22"/>
                <w:szCs w:val="22"/>
              </w:rPr>
              <w:t>who has sensitivities to light or sound will face</w:t>
            </w:r>
            <w:r w:rsidR="00855F3E">
              <w:rPr>
                <w:rFonts w:ascii="Calibri" w:eastAsia="Calibri" w:hAnsi="Calibri" w:cs="Calibri"/>
                <w:sz w:val="22"/>
                <w:szCs w:val="22"/>
              </w:rPr>
              <w:t>.</w:t>
            </w:r>
          </w:p>
          <w:p w14:paraId="6C76FEC2" w14:textId="24FEF206" w:rsidR="0082083E" w:rsidRDefault="0082083E"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Connect </w:t>
            </w:r>
            <w:r w:rsidR="006F5052">
              <w:rPr>
                <w:rFonts w:ascii="Calibri" w:eastAsia="Calibri" w:hAnsi="Calibri" w:cs="Calibri"/>
                <w:sz w:val="22"/>
                <w:szCs w:val="22"/>
              </w:rPr>
              <w:t xml:space="preserve">the </w:t>
            </w:r>
            <w:r w:rsidR="007F74A9">
              <w:rPr>
                <w:rFonts w:ascii="Calibri" w:eastAsia="Calibri" w:hAnsi="Calibri" w:cs="Calibri"/>
                <w:sz w:val="22"/>
                <w:szCs w:val="22"/>
              </w:rPr>
              <w:t>sound waves to music and art by watching videos showing how sound affects water</w:t>
            </w:r>
            <w:r w:rsidR="00E5025A">
              <w:rPr>
                <w:rFonts w:ascii="Calibri" w:eastAsia="Calibri" w:hAnsi="Calibri" w:cs="Calibri"/>
                <w:sz w:val="22"/>
                <w:szCs w:val="22"/>
              </w:rPr>
              <w:t xml:space="preserve"> and light changes colors.</w:t>
            </w:r>
          </w:p>
          <w:p w14:paraId="333972C2" w14:textId="3BE42E1C" w:rsidR="00A574AE" w:rsidRDefault="00A66FA3"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Discuss how color light filters work in photography or videography </w:t>
            </w:r>
            <w:r w:rsidR="00E00E4E">
              <w:rPr>
                <w:rFonts w:ascii="Calibri" w:eastAsia="Calibri" w:hAnsi="Calibri" w:cs="Calibri"/>
                <w:sz w:val="22"/>
                <w:szCs w:val="22"/>
              </w:rPr>
              <w:t xml:space="preserve">and demonstrate </w:t>
            </w:r>
            <w:r w:rsidR="00992947">
              <w:rPr>
                <w:rFonts w:ascii="Calibri" w:eastAsia="Calibri" w:hAnsi="Calibri" w:cs="Calibri"/>
                <w:sz w:val="22"/>
                <w:szCs w:val="22"/>
              </w:rPr>
              <w:t>if available</w:t>
            </w:r>
            <w:r w:rsidR="003552B3">
              <w:rPr>
                <w:rFonts w:ascii="Calibri" w:eastAsia="Calibri" w:hAnsi="Calibri" w:cs="Calibri"/>
                <w:sz w:val="22"/>
                <w:szCs w:val="22"/>
              </w:rPr>
              <w:t>.</w:t>
            </w:r>
          </w:p>
          <w:p w14:paraId="795F8D1A" w14:textId="262BD4A9" w:rsidR="007E59F5" w:rsidRDefault="007E59F5"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Experiment with </w:t>
            </w:r>
            <w:r w:rsidR="00A17431">
              <w:rPr>
                <w:rFonts w:ascii="Calibri" w:eastAsia="Calibri" w:hAnsi="Calibri" w:cs="Calibri"/>
                <w:sz w:val="22"/>
                <w:szCs w:val="22"/>
              </w:rPr>
              <w:t>color light filters using cellophane paper.</w:t>
            </w:r>
          </w:p>
          <w:p w14:paraId="4107F857" w14:textId="303BEBDD" w:rsidR="007F74A9" w:rsidRPr="00EC72C8" w:rsidRDefault="007F74A9" w:rsidP="00F816AF">
            <w:pPr>
              <w:pStyle w:val="ListParagraph"/>
              <w:numPr>
                <w:ilvl w:val="0"/>
                <w:numId w:val="3"/>
              </w:numPr>
              <w:spacing w:before="60" w:after="60"/>
              <w:ind w:left="450" w:right="180"/>
              <w:rPr>
                <w:rFonts w:ascii="Calibri" w:eastAsia="Calibri" w:hAnsi="Calibri" w:cs="Calibri"/>
                <w:sz w:val="22"/>
                <w:szCs w:val="22"/>
              </w:rPr>
            </w:pPr>
            <w:r w:rsidRPr="00EC72C8">
              <w:rPr>
                <w:rFonts w:ascii="Calibri" w:eastAsia="Calibri" w:hAnsi="Calibri" w:cs="Calibri"/>
                <w:sz w:val="22"/>
                <w:szCs w:val="22"/>
              </w:rPr>
              <w:t xml:space="preserve">Resources: </w:t>
            </w:r>
            <w:hyperlink r:id="rId21" w:history="1">
              <w:r w:rsidR="0094740B" w:rsidRPr="00EC72C8">
                <w:rPr>
                  <w:rStyle w:val="Hyperlink"/>
                  <w:rFonts w:ascii="Calibri" w:eastAsia="Calibri" w:hAnsi="Calibri" w:cs="Calibri"/>
                  <w:sz w:val="22"/>
                  <w:szCs w:val="22"/>
                </w:rPr>
                <w:t>Amazing Water &amp; Sound Experiment #2</w:t>
              </w:r>
            </w:hyperlink>
            <w:r w:rsidR="0094740B" w:rsidRPr="00EC72C8">
              <w:rPr>
                <w:rFonts w:ascii="Calibri" w:eastAsia="Calibri" w:hAnsi="Calibri" w:cs="Calibri"/>
                <w:sz w:val="22"/>
                <w:szCs w:val="22"/>
              </w:rPr>
              <w:t xml:space="preserve">, </w:t>
            </w:r>
            <w:hyperlink r:id="rId22" w:anchor="fpstate=ive&amp;vld=cid:8d89f260,vid:aUrhlbApF9c" w:history="1">
              <w:r w:rsidR="00531C53" w:rsidRPr="00EC72C8">
                <w:rPr>
                  <w:rStyle w:val="Hyperlink"/>
                  <w:rFonts w:ascii="Calibri" w:eastAsia="Calibri" w:hAnsi="Calibri" w:cs="Calibri"/>
                  <w:sz w:val="22"/>
                  <w:szCs w:val="22"/>
                </w:rPr>
                <w:t>Make photo filters with everyday objects</w:t>
              </w:r>
            </w:hyperlink>
            <w:r w:rsidR="00531C53" w:rsidRPr="00EC72C8">
              <w:rPr>
                <w:rFonts w:ascii="Calibri" w:eastAsia="Calibri" w:hAnsi="Calibri" w:cs="Calibri"/>
                <w:sz w:val="22"/>
                <w:szCs w:val="22"/>
              </w:rPr>
              <w:t xml:space="preserve">, </w:t>
            </w:r>
            <w:hyperlink r:id="rId23" w:history="1">
              <w:r w:rsidR="00AE7EC9" w:rsidRPr="00EC72C8">
                <w:rPr>
                  <w:rStyle w:val="Hyperlink"/>
                  <w:rFonts w:ascii="Calibri" w:eastAsia="Calibri" w:hAnsi="Calibri" w:cs="Calibri"/>
                  <w:sz w:val="22"/>
                  <w:szCs w:val="22"/>
                </w:rPr>
                <w:t xml:space="preserve">Night to Day </w:t>
              </w:r>
              <w:r w:rsidR="00BF4FCF" w:rsidRPr="00EC72C8">
                <w:rPr>
                  <w:rStyle w:val="Hyperlink"/>
                  <w:rFonts w:ascii="Calibri" w:eastAsia="Calibri" w:hAnsi="Calibri" w:cs="Calibri"/>
                  <w:sz w:val="22"/>
                  <w:szCs w:val="22"/>
                </w:rPr>
                <w:t>– Farm Time Lapse</w:t>
              </w:r>
            </w:hyperlink>
          </w:p>
        </w:tc>
      </w:tr>
      <w:tr w:rsidR="00FE2F8D" w14:paraId="4107F864"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59" w14:textId="4146D732" w:rsidR="00FE2F8D" w:rsidRDefault="001A25A6" w:rsidP="00F816AF">
            <w:pPr>
              <w:spacing w:before="60" w:after="60"/>
              <w:ind w:left="90" w:right="180"/>
              <w:rPr>
                <w:rFonts w:ascii="Calibri" w:eastAsia="Calibri" w:hAnsi="Calibri" w:cs="Calibri"/>
                <w:sz w:val="22"/>
                <w:szCs w:val="22"/>
              </w:rPr>
            </w:pPr>
            <w:r>
              <w:rPr>
                <w:rFonts w:ascii="Calibri" w:eastAsia="Calibri" w:hAnsi="Calibri" w:cs="Calibri"/>
                <w:sz w:val="22"/>
                <w:szCs w:val="22"/>
              </w:rPr>
              <w:t>Provide safety and reduce distractions</w:t>
            </w:r>
          </w:p>
        </w:tc>
        <w:tc>
          <w:tcPr>
            <w:tcW w:w="4677" w:type="dxa"/>
            <w:tcBorders>
              <w:top w:val="single" w:sz="5" w:space="0" w:color="000000"/>
              <w:left w:val="single" w:sz="5" w:space="0" w:color="000000"/>
              <w:bottom w:val="single" w:sz="5" w:space="0" w:color="000000"/>
              <w:right w:val="single" w:sz="5" w:space="0" w:color="000000"/>
            </w:tcBorders>
          </w:tcPr>
          <w:p w14:paraId="4912685F" w14:textId="72C03903" w:rsidR="00CE4DB8" w:rsidRDefault="00CE4DB8" w:rsidP="00F816AF">
            <w:pPr>
              <w:pStyle w:val="ListParagraph"/>
              <w:numPr>
                <w:ilvl w:val="0"/>
                <w:numId w:val="3"/>
              </w:numPr>
              <w:spacing w:before="60" w:after="60"/>
              <w:ind w:left="450" w:right="180"/>
              <w:rPr>
                <w:rFonts w:ascii="Calibri" w:eastAsia="Calibri" w:hAnsi="Calibri" w:cs="Calibri"/>
                <w:sz w:val="22"/>
                <w:szCs w:val="22"/>
              </w:rPr>
            </w:pPr>
            <w:r w:rsidRPr="00CE4DB8">
              <w:rPr>
                <w:rFonts w:ascii="Calibri" w:eastAsia="Calibri" w:hAnsi="Calibri"/>
                <w:sz w:val="22"/>
                <w:szCs w:val="22"/>
              </w:rPr>
              <w:t>Provide a variety of ways in which students can ask question</w:t>
            </w:r>
            <w:r w:rsidR="00BF4FCF">
              <w:rPr>
                <w:rFonts w:ascii="Calibri" w:eastAsia="Calibri" w:hAnsi="Calibri"/>
                <w:sz w:val="22"/>
                <w:szCs w:val="22"/>
              </w:rPr>
              <w:t>s</w:t>
            </w:r>
            <w:r w:rsidRPr="00CE4DB8">
              <w:rPr>
                <w:rFonts w:ascii="Calibri" w:eastAsia="Calibri" w:hAnsi="Calibri"/>
                <w:sz w:val="22"/>
                <w:szCs w:val="22"/>
              </w:rPr>
              <w:t xml:space="preserve"> or seek </w:t>
            </w:r>
            <w:r w:rsidR="00233777">
              <w:rPr>
                <w:rFonts w:ascii="Calibri" w:eastAsia="Calibri" w:hAnsi="Calibri"/>
                <w:sz w:val="22"/>
                <w:szCs w:val="22"/>
              </w:rPr>
              <w:t>assistance</w:t>
            </w:r>
            <w:r w:rsidRPr="00CE4DB8">
              <w:rPr>
                <w:rFonts w:ascii="Calibri" w:eastAsia="Calibri" w:hAnsi="Calibri"/>
                <w:sz w:val="22"/>
                <w:szCs w:val="22"/>
              </w:rPr>
              <w:t xml:space="preserve"> (e.g., individually, small group, asking a peer, etc.).</w:t>
            </w:r>
          </w:p>
          <w:p w14:paraId="28B8C426" w14:textId="0CB57AC1" w:rsidR="00FE2F8D" w:rsidRDefault="00D77E0E"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Allow students to wear </w:t>
            </w:r>
            <w:r w:rsidR="00142C42">
              <w:rPr>
                <w:rFonts w:ascii="Calibri" w:eastAsia="Calibri" w:hAnsi="Calibri" w:cs="Calibri"/>
                <w:sz w:val="22"/>
                <w:szCs w:val="22"/>
              </w:rPr>
              <w:t xml:space="preserve">noise-canceling headphones </w:t>
            </w:r>
            <w:r w:rsidR="001E3552">
              <w:rPr>
                <w:rFonts w:ascii="Calibri" w:eastAsia="Calibri" w:hAnsi="Calibri" w:cs="Calibri"/>
                <w:sz w:val="22"/>
                <w:szCs w:val="22"/>
              </w:rPr>
              <w:t xml:space="preserve">to </w:t>
            </w:r>
            <w:r w:rsidR="00CF101D">
              <w:rPr>
                <w:rFonts w:ascii="Calibri" w:eastAsia="Calibri" w:hAnsi="Calibri" w:cs="Calibri"/>
                <w:sz w:val="22"/>
                <w:szCs w:val="22"/>
              </w:rPr>
              <w:t>reduce distractions and overstimulation.</w:t>
            </w:r>
          </w:p>
          <w:p w14:paraId="5A032566" w14:textId="17D97D89" w:rsidR="0078782F" w:rsidRDefault="00BB7545" w:rsidP="00F816AF">
            <w:pPr>
              <w:pStyle w:val="ListParagraph"/>
              <w:numPr>
                <w:ilvl w:val="0"/>
                <w:numId w:val="3"/>
              </w:numPr>
              <w:spacing w:before="60" w:after="60"/>
              <w:ind w:left="450" w:right="180"/>
              <w:rPr>
                <w:rFonts w:ascii="Calibri" w:eastAsia="Calibri" w:hAnsi="Calibri" w:cs="Calibri"/>
                <w:sz w:val="22"/>
                <w:szCs w:val="22"/>
              </w:rPr>
            </w:pPr>
            <w:r w:rsidRPr="00BB7545">
              <w:rPr>
                <w:rFonts w:ascii="Calibri" w:eastAsia="Calibri" w:hAnsi="Calibri"/>
                <w:sz w:val="22"/>
                <w:szCs w:val="22"/>
              </w:rPr>
              <w:t xml:space="preserve">Offer opportunities for students to share in a way that is comfortable given their culture and family dynamics (e.g., Some cultures find talking over each other as normal while others wait for complete silence before contributing; some are comfortable with </w:t>
            </w:r>
            <w:r w:rsidRPr="00BB7545">
              <w:rPr>
                <w:rFonts w:ascii="Calibri" w:eastAsia="Calibri" w:hAnsi="Calibri"/>
                <w:sz w:val="22"/>
                <w:szCs w:val="22"/>
              </w:rPr>
              <w:lastRenderedPageBreak/>
              <w:t>directness or do not have the language level to be polite. Eye contact varies by culture.)</w:t>
            </w:r>
            <w:r w:rsidR="0078782F">
              <w:rPr>
                <w:rFonts w:ascii="Calibri" w:eastAsia="Calibri" w:hAnsi="Calibri" w:cs="Calibri"/>
                <w:sz w:val="22"/>
                <w:szCs w:val="22"/>
              </w:rPr>
              <w:t xml:space="preserve"> </w:t>
            </w:r>
          </w:p>
          <w:p w14:paraId="4107F863" w14:textId="00E8E0E0" w:rsidR="00BB7545" w:rsidRPr="005B46DA" w:rsidRDefault="0078782F"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Be aware of sensory issues when experimenting with sounds and light.</w:t>
            </w:r>
          </w:p>
        </w:tc>
      </w:tr>
      <w:tr w:rsidR="00FE2F8D" w14:paraId="4107F86B"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65" w14:textId="58830A12" w:rsidR="00FE2F8D" w:rsidRDefault="001A25A6" w:rsidP="00F816AF">
            <w:pPr>
              <w:spacing w:before="60" w:after="60"/>
              <w:ind w:left="90" w:right="180"/>
              <w:rPr>
                <w:rFonts w:ascii="Calibri" w:eastAsia="Calibri" w:hAnsi="Calibri" w:cs="Calibri"/>
                <w:sz w:val="22"/>
                <w:szCs w:val="22"/>
              </w:rPr>
            </w:pPr>
            <w:r>
              <w:rPr>
                <w:rFonts w:ascii="Calibri" w:eastAsia="Calibri" w:hAnsi="Calibri" w:cs="Calibri"/>
                <w:sz w:val="22"/>
                <w:szCs w:val="22"/>
              </w:rPr>
              <w:lastRenderedPageBreak/>
              <w:t>Present clear and important goals and objectives.</w:t>
            </w:r>
          </w:p>
        </w:tc>
        <w:tc>
          <w:tcPr>
            <w:tcW w:w="4677" w:type="dxa"/>
            <w:tcBorders>
              <w:top w:val="single" w:sz="5" w:space="0" w:color="000000"/>
              <w:left w:val="single" w:sz="5" w:space="0" w:color="000000"/>
              <w:bottom w:val="single" w:sz="5" w:space="0" w:color="000000"/>
              <w:right w:val="single" w:sz="5" w:space="0" w:color="000000"/>
            </w:tcBorders>
          </w:tcPr>
          <w:p w14:paraId="0634916D" w14:textId="77777777" w:rsidR="00FE2F8D" w:rsidRDefault="00F602EF"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Help students set personal goals for a lesson</w:t>
            </w:r>
            <w:r w:rsidR="00A56C1A">
              <w:rPr>
                <w:rFonts w:ascii="Calibri" w:eastAsia="Calibri" w:hAnsi="Calibri" w:cs="Calibri"/>
                <w:sz w:val="22"/>
                <w:szCs w:val="22"/>
              </w:rPr>
              <w:t>, task, or activity.</w:t>
            </w:r>
          </w:p>
          <w:p w14:paraId="1E8E0263" w14:textId="1DC95272" w:rsidR="005B46DA" w:rsidRDefault="00C9613B" w:rsidP="00F816AF">
            <w:pPr>
              <w:pStyle w:val="ListParagraph"/>
              <w:numPr>
                <w:ilvl w:val="0"/>
                <w:numId w:val="3"/>
              </w:numPr>
              <w:spacing w:before="60" w:after="60"/>
              <w:ind w:left="450" w:right="180"/>
              <w:rPr>
                <w:rFonts w:ascii="Calibri" w:eastAsia="Calibri" w:hAnsi="Calibri" w:cs="Calibri"/>
                <w:sz w:val="22"/>
                <w:szCs w:val="22"/>
              </w:rPr>
            </w:pPr>
            <w:r w:rsidRPr="00C9613B">
              <w:rPr>
                <w:rFonts w:ascii="Calibri" w:eastAsia="Calibri" w:hAnsi="Calibri"/>
                <w:sz w:val="22"/>
                <w:szCs w:val="22"/>
              </w:rPr>
              <w:t>Explain scientific terms along with the goals so that students understand what they are working towards.</w:t>
            </w:r>
          </w:p>
          <w:p w14:paraId="4107F86A" w14:textId="28D4EE74" w:rsidR="00A56C1A" w:rsidRPr="00EC72C8" w:rsidRDefault="00A56C1A" w:rsidP="00F816AF">
            <w:pPr>
              <w:pStyle w:val="ListParagraph"/>
              <w:numPr>
                <w:ilvl w:val="0"/>
                <w:numId w:val="3"/>
              </w:numPr>
              <w:spacing w:before="60" w:after="60"/>
              <w:ind w:left="450" w:right="180"/>
              <w:rPr>
                <w:rFonts w:ascii="Calibri" w:eastAsia="Calibri" w:hAnsi="Calibri" w:cs="Calibri"/>
                <w:sz w:val="22"/>
                <w:szCs w:val="22"/>
              </w:rPr>
            </w:pPr>
            <w:r w:rsidRPr="00EC72C8">
              <w:rPr>
                <w:rFonts w:ascii="Calibri" w:eastAsia="Calibri" w:hAnsi="Calibri" w:cs="Calibri"/>
                <w:sz w:val="22"/>
                <w:szCs w:val="22"/>
              </w:rPr>
              <w:t>Resource</w:t>
            </w:r>
            <w:r w:rsidR="00CB547E">
              <w:rPr>
                <w:rFonts w:ascii="Calibri" w:eastAsia="Calibri" w:hAnsi="Calibri" w:cs="Calibri"/>
                <w:sz w:val="22"/>
                <w:szCs w:val="22"/>
              </w:rPr>
              <w:t>s</w:t>
            </w:r>
            <w:r w:rsidRPr="00EC72C8">
              <w:rPr>
                <w:rFonts w:ascii="Calibri" w:eastAsia="Calibri" w:hAnsi="Calibri" w:cs="Calibri"/>
                <w:sz w:val="22"/>
                <w:szCs w:val="22"/>
              </w:rPr>
              <w:t xml:space="preserve">: </w:t>
            </w:r>
            <w:hyperlink r:id="rId24" w:history="1">
              <w:r w:rsidRPr="00EC72C8">
                <w:rPr>
                  <w:rStyle w:val="Hyperlink"/>
                  <w:rFonts w:ascii="Calibri" w:eastAsia="Calibri" w:hAnsi="Calibri" w:cs="Calibri"/>
                  <w:sz w:val="22"/>
                  <w:szCs w:val="22"/>
                </w:rPr>
                <w:t>Goal Setting for Students: Nurturing a Growth Mindset</w:t>
              </w:r>
            </w:hyperlink>
          </w:p>
        </w:tc>
      </w:tr>
      <w:tr w:rsidR="00FE2F8D" w14:paraId="4107F878"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75" w14:textId="25593DC6" w:rsidR="00FE2F8D" w:rsidRDefault="001A25A6" w:rsidP="00F816AF">
            <w:pPr>
              <w:spacing w:before="60" w:after="60"/>
              <w:ind w:left="90" w:right="180"/>
              <w:rPr>
                <w:rFonts w:ascii="Calibri" w:eastAsia="Calibri" w:hAnsi="Calibri" w:cs="Calibri"/>
                <w:sz w:val="22"/>
                <w:szCs w:val="22"/>
              </w:rPr>
            </w:pPr>
            <w:r>
              <w:rPr>
                <w:rFonts w:ascii="Calibri" w:eastAsia="Calibri" w:hAnsi="Calibri" w:cs="Calibri"/>
                <w:sz w:val="22"/>
                <w:szCs w:val="22"/>
              </w:rPr>
              <w:t xml:space="preserve">Provide different </w:t>
            </w:r>
            <w:r w:rsidR="00142C42">
              <w:rPr>
                <w:rFonts w:ascii="Calibri" w:eastAsia="Calibri" w:hAnsi="Calibri" w:cs="Calibri"/>
                <w:sz w:val="22"/>
                <w:szCs w:val="22"/>
              </w:rPr>
              <w:t>levels</w:t>
            </w:r>
            <w:r>
              <w:rPr>
                <w:rFonts w:ascii="Calibri" w:eastAsia="Calibri" w:hAnsi="Calibri" w:cs="Calibri"/>
                <w:sz w:val="22"/>
                <w:szCs w:val="22"/>
              </w:rPr>
              <w:t xml:space="preserve"> of support and scaffolds.</w:t>
            </w:r>
          </w:p>
        </w:tc>
        <w:tc>
          <w:tcPr>
            <w:tcW w:w="4677" w:type="dxa"/>
            <w:tcBorders>
              <w:top w:val="single" w:sz="5" w:space="0" w:color="000000"/>
              <w:left w:val="single" w:sz="5" w:space="0" w:color="000000"/>
              <w:bottom w:val="single" w:sz="5" w:space="0" w:color="000000"/>
              <w:right w:val="single" w:sz="5" w:space="0" w:color="000000"/>
            </w:tcBorders>
          </w:tcPr>
          <w:p w14:paraId="1F4A22AD" w14:textId="04CA93CB" w:rsidR="00FE2F8D" w:rsidRDefault="00E6278E" w:rsidP="00F816AF">
            <w:pPr>
              <w:pStyle w:val="ListParagraph"/>
              <w:numPr>
                <w:ilvl w:val="0"/>
                <w:numId w:val="3"/>
              </w:numPr>
              <w:spacing w:before="60" w:after="60"/>
              <w:ind w:left="450" w:right="180"/>
              <w:rPr>
                <w:rFonts w:ascii="Calibri" w:eastAsia="Calibri" w:hAnsi="Calibri" w:cs="Calibri"/>
                <w:sz w:val="22"/>
                <w:szCs w:val="22"/>
              </w:rPr>
            </w:pPr>
            <w:r>
              <w:rPr>
                <w:rFonts w:ascii="Calibri" w:eastAsia="Calibri" w:hAnsi="Calibri" w:cs="Calibri"/>
                <w:sz w:val="22"/>
                <w:szCs w:val="22"/>
              </w:rPr>
              <w:t>Provide options</w:t>
            </w:r>
            <w:r w:rsidR="005D3758">
              <w:rPr>
                <w:rFonts w:ascii="Calibri" w:eastAsia="Calibri" w:hAnsi="Calibri" w:cs="Calibri"/>
                <w:sz w:val="22"/>
                <w:szCs w:val="22"/>
              </w:rPr>
              <w:t xml:space="preserve"> for </w:t>
            </w:r>
            <w:r w:rsidR="00516652">
              <w:rPr>
                <w:rFonts w:ascii="Calibri" w:eastAsia="Calibri" w:hAnsi="Calibri" w:cs="Calibri"/>
                <w:sz w:val="22"/>
                <w:szCs w:val="22"/>
              </w:rPr>
              <w:t xml:space="preserve">students to choose from when completing </w:t>
            </w:r>
            <w:r w:rsidR="006E2ADC">
              <w:rPr>
                <w:rFonts w:ascii="Calibri" w:eastAsia="Calibri" w:hAnsi="Calibri" w:cs="Calibri"/>
                <w:sz w:val="22"/>
                <w:szCs w:val="22"/>
              </w:rPr>
              <w:t xml:space="preserve">work (e.g., possible ideas to include in the </w:t>
            </w:r>
            <w:r w:rsidR="00014821">
              <w:rPr>
                <w:rFonts w:ascii="Calibri" w:eastAsia="Calibri" w:hAnsi="Calibri" w:cs="Calibri"/>
                <w:sz w:val="22"/>
                <w:szCs w:val="22"/>
              </w:rPr>
              <w:t xml:space="preserve">design specifications for solving the </w:t>
            </w:r>
            <w:r w:rsidR="00FC7732">
              <w:rPr>
                <w:rFonts w:ascii="Calibri" w:eastAsia="Calibri" w:hAnsi="Calibri" w:cs="Calibri"/>
                <w:sz w:val="22"/>
                <w:szCs w:val="22"/>
              </w:rPr>
              <w:t>hypothetical problem).</w:t>
            </w:r>
          </w:p>
          <w:p w14:paraId="0D4FF2A5" w14:textId="40F12DC9" w:rsidR="008D399F" w:rsidRPr="008D399F" w:rsidRDefault="008D399F" w:rsidP="00F816AF">
            <w:pPr>
              <w:pStyle w:val="ListParagraph"/>
              <w:numPr>
                <w:ilvl w:val="0"/>
                <w:numId w:val="3"/>
              </w:numPr>
              <w:spacing w:before="60" w:after="60"/>
              <w:ind w:left="450" w:right="180"/>
              <w:rPr>
                <w:rFonts w:ascii="Calibri" w:eastAsia="Calibri" w:hAnsi="Calibri" w:cs="Calibri"/>
                <w:sz w:val="22"/>
                <w:szCs w:val="22"/>
              </w:rPr>
            </w:pPr>
            <w:r w:rsidRPr="008D399F">
              <w:rPr>
                <w:rFonts w:ascii="Calibri" w:eastAsia="Calibri" w:hAnsi="Calibri"/>
                <w:sz w:val="22"/>
                <w:szCs w:val="22"/>
              </w:rPr>
              <w:t xml:space="preserve">Incorporate accommodations and </w:t>
            </w:r>
            <w:r w:rsidR="005434F9">
              <w:rPr>
                <w:rFonts w:ascii="Calibri" w:eastAsia="Calibri" w:hAnsi="Calibri"/>
                <w:sz w:val="22"/>
                <w:szCs w:val="22"/>
              </w:rPr>
              <w:t>scaffolding</w:t>
            </w:r>
            <w:r w:rsidRPr="008D399F">
              <w:rPr>
                <w:rFonts w:ascii="Calibri" w:eastAsia="Calibri" w:hAnsi="Calibri"/>
                <w:sz w:val="22"/>
                <w:szCs w:val="22"/>
              </w:rPr>
              <w:t xml:space="preserve"> into tasks for everyone. Some students may be able to complete a multiple-step task with no support, while other students may need verbal or visual cues to complete each step.</w:t>
            </w:r>
          </w:p>
          <w:p w14:paraId="4107F877" w14:textId="0BCCB19C" w:rsidR="008D399F" w:rsidRPr="008D399F" w:rsidRDefault="005D11E3" w:rsidP="00F816AF">
            <w:pPr>
              <w:pStyle w:val="edCount"/>
              <w:numPr>
                <w:ilvl w:val="0"/>
                <w:numId w:val="3"/>
              </w:numPr>
              <w:spacing w:before="60" w:after="60"/>
              <w:ind w:left="450" w:right="180"/>
            </w:pPr>
            <w:r w:rsidRPr="001447F9">
              <w:rPr>
                <w:b w:val="0"/>
                <w:bCs w:val="0"/>
              </w:rPr>
              <w:t>Resource</w:t>
            </w:r>
            <w:r w:rsidR="00CB547E">
              <w:rPr>
                <w:b w:val="0"/>
                <w:bCs w:val="0"/>
              </w:rPr>
              <w:t>s</w:t>
            </w:r>
            <w:r w:rsidRPr="001447F9">
              <w:rPr>
                <w:b w:val="0"/>
                <w:bCs w:val="0"/>
              </w:rPr>
              <w:t xml:space="preserve">: </w:t>
            </w:r>
            <w:hyperlink r:id="rId25" w:history="1">
              <w:r w:rsidRPr="001447F9">
                <w:rPr>
                  <w:rStyle w:val="Hyperlink"/>
                  <w:b w:val="0"/>
                  <w:bCs w:val="0"/>
                </w:rPr>
                <w:t>Task Analysis Worksheets</w:t>
              </w:r>
            </w:hyperlink>
          </w:p>
        </w:tc>
      </w:tr>
      <w:tr w:rsidR="00FE2F8D" w14:paraId="4107F87C"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79" w14:textId="2615AAF5" w:rsidR="00FE2F8D" w:rsidRDefault="001A25A6" w:rsidP="00F816AF">
            <w:pPr>
              <w:spacing w:before="60" w:after="60"/>
              <w:ind w:left="90" w:right="180"/>
              <w:rPr>
                <w:rFonts w:ascii="Calibri" w:eastAsia="Calibri" w:hAnsi="Calibri" w:cs="Calibri"/>
                <w:sz w:val="22"/>
                <w:szCs w:val="22"/>
              </w:rPr>
            </w:pPr>
            <w:r>
              <w:rPr>
                <w:rFonts w:ascii="Calibri" w:eastAsia="Calibri" w:hAnsi="Calibri" w:cs="Calibri"/>
                <w:sz w:val="22"/>
                <w:szCs w:val="22"/>
              </w:rPr>
              <w:t>Encourage collaboration with partners and in groups.</w:t>
            </w:r>
          </w:p>
        </w:tc>
        <w:tc>
          <w:tcPr>
            <w:tcW w:w="4677" w:type="dxa"/>
            <w:tcBorders>
              <w:top w:val="single" w:sz="5" w:space="0" w:color="000000"/>
              <w:left w:val="single" w:sz="5" w:space="0" w:color="000000"/>
              <w:bottom w:val="single" w:sz="5" w:space="0" w:color="000000"/>
              <w:right w:val="single" w:sz="5" w:space="0" w:color="000000"/>
            </w:tcBorders>
          </w:tcPr>
          <w:p w14:paraId="758ED2E8" w14:textId="77777777" w:rsidR="003A51E0" w:rsidRPr="000A2E7A" w:rsidRDefault="003A51E0" w:rsidP="00F816AF">
            <w:pPr>
              <w:pStyle w:val="ListParagraph"/>
              <w:numPr>
                <w:ilvl w:val="0"/>
                <w:numId w:val="7"/>
              </w:numPr>
              <w:spacing w:before="60" w:afterLines="60" w:after="144"/>
              <w:ind w:left="450" w:right="180"/>
              <w:rPr>
                <w:rFonts w:ascii="Calibri" w:eastAsia="Calibri" w:hAnsi="Calibri" w:cs="Calibri"/>
                <w:sz w:val="22"/>
                <w:szCs w:val="22"/>
              </w:rPr>
            </w:pPr>
            <w:r w:rsidRPr="000A2E7A">
              <w:rPr>
                <w:rFonts w:ascii="Calibri" w:eastAsia="Calibri" w:hAnsi="Calibri" w:cs="Calibri"/>
                <w:sz w:val="22"/>
                <w:szCs w:val="22"/>
              </w:rPr>
              <w:t>Be clear about the purpose and expectations of cooperative group activities (e.g., the task, student roles, expectation of contribution, freedom to share information within and across groups, cooperative and not competitive, etc.).</w:t>
            </w:r>
          </w:p>
          <w:p w14:paraId="347F3D41" w14:textId="012CB07A" w:rsidR="00FE2F8D" w:rsidRPr="00B17345" w:rsidRDefault="003A51E0" w:rsidP="00F816AF">
            <w:pPr>
              <w:pStyle w:val="ListParagraph"/>
              <w:numPr>
                <w:ilvl w:val="0"/>
                <w:numId w:val="3"/>
              </w:numPr>
              <w:spacing w:before="60" w:after="60"/>
              <w:ind w:left="450" w:right="180"/>
              <w:rPr>
                <w:rFonts w:asciiTheme="minorHAnsi" w:eastAsia="Calibri" w:hAnsiTheme="minorHAnsi" w:cstheme="minorHAnsi"/>
                <w:sz w:val="22"/>
                <w:szCs w:val="22"/>
              </w:rPr>
            </w:pPr>
            <w:r w:rsidRPr="003A51E0">
              <w:rPr>
                <w:rFonts w:asciiTheme="minorHAnsi" w:hAnsiTheme="minorHAnsi" w:cstheme="minorHAnsi"/>
                <w:sz w:val="22"/>
                <w:szCs w:val="22"/>
              </w:rPr>
              <w:t xml:space="preserve">Be intentional </w:t>
            </w:r>
            <w:r w:rsidR="00142C42">
              <w:rPr>
                <w:rFonts w:asciiTheme="minorHAnsi" w:hAnsiTheme="minorHAnsi" w:cstheme="minorHAnsi"/>
                <w:sz w:val="22"/>
                <w:szCs w:val="22"/>
              </w:rPr>
              <w:t>about</w:t>
            </w:r>
            <w:r w:rsidRPr="003A51E0">
              <w:rPr>
                <w:rFonts w:asciiTheme="minorHAnsi" w:hAnsiTheme="minorHAnsi" w:cstheme="minorHAnsi"/>
                <w:sz w:val="22"/>
                <w:szCs w:val="22"/>
              </w:rPr>
              <w:t xml:space="preserve"> how groups are formed so that they include a variety of students (e.g., race, national origin, socioeconomic status, disability, etc.)</w:t>
            </w:r>
            <w:r w:rsidR="00B17345">
              <w:rPr>
                <w:rFonts w:asciiTheme="minorHAnsi" w:hAnsiTheme="minorHAnsi" w:cstheme="minorHAnsi"/>
                <w:sz w:val="22"/>
                <w:szCs w:val="22"/>
              </w:rPr>
              <w:t>.</w:t>
            </w:r>
          </w:p>
          <w:p w14:paraId="4107F87B" w14:textId="0B0FCF3C" w:rsidR="00B17345" w:rsidRPr="003A51E0" w:rsidRDefault="00B17345" w:rsidP="00F816AF">
            <w:pPr>
              <w:pStyle w:val="ListParagraph"/>
              <w:numPr>
                <w:ilvl w:val="0"/>
                <w:numId w:val="3"/>
              </w:numPr>
              <w:spacing w:before="60" w:after="60"/>
              <w:ind w:left="450" w:right="180"/>
              <w:rPr>
                <w:rFonts w:asciiTheme="minorHAnsi" w:eastAsia="Calibri" w:hAnsiTheme="minorHAnsi" w:cstheme="minorHAnsi"/>
                <w:sz w:val="22"/>
                <w:szCs w:val="22"/>
              </w:rPr>
            </w:pPr>
            <w:r w:rsidRPr="00B17345">
              <w:rPr>
                <w:rFonts w:ascii="Calibri" w:eastAsia="Calibri" w:hAnsi="Calibri"/>
                <w:sz w:val="22"/>
                <w:szCs w:val="22"/>
              </w:rPr>
              <w:t xml:space="preserve">Ensure everyone has </w:t>
            </w:r>
            <w:r w:rsidR="001447F9">
              <w:rPr>
                <w:rFonts w:ascii="Calibri" w:eastAsia="Calibri" w:hAnsi="Calibri"/>
                <w:sz w:val="22"/>
                <w:szCs w:val="22"/>
              </w:rPr>
              <w:t>the</w:t>
            </w:r>
            <w:r w:rsidRPr="00B17345">
              <w:rPr>
                <w:rFonts w:ascii="Calibri" w:eastAsia="Calibri" w:hAnsi="Calibri"/>
                <w:sz w:val="22"/>
                <w:szCs w:val="22"/>
              </w:rPr>
              <w:t xml:space="preserve"> means to contribute. For some this might be to assign a role that matches their strengths, it might be to provide needed vocabulary on their </w:t>
            </w:r>
            <w:hyperlink r:id="rId26" w:history="1">
              <w:r w:rsidRPr="00B17345">
                <w:rPr>
                  <w:rFonts w:ascii="Calibri" w:eastAsia="Calibri" w:hAnsi="Calibri"/>
                  <w:color w:val="0563C1"/>
                  <w:sz w:val="22"/>
                  <w:szCs w:val="22"/>
                  <w:u w:val="single"/>
                </w:rPr>
                <w:t>AAC</w:t>
              </w:r>
            </w:hyperlink>
            <w:r w:rsidRPr="00B17345">
              <w:rPr>
                <w:rFonts w:ascii="Calibri" w:eastAsia="Calibri" w:hAnsi="Calibri"/>
                <w:sz w:val="22"/>
                <w:szCs w:val="22"/>
              </w:rPr>
              <w:t xml:space="preserve"> system, and for some, it might be to reduce the size of the group and allow options for seating (e.g., exercise ball).</w:t>
            </w:r>
          </w:p>
        </w:tc>
      </w:tr>
      <w:tr w:rsidR="00FE2F8D" w14:paraId="4107F887"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7D" w14:textId="6D530D44" w:rsidR="00FE2F8D" w:rsidRDefault="001A25A6" w:rsidP="00F816AF">
            <w:pPr>
              <w:spacing w:before="60" w:after="60"/>
              <w:ind w:left="90" w:right="180"/>
              <w:rPr>
                <w:rFonts w:ascii="Calibri" w:eastAsia="Calibri" w:hAnsi="Calibri" w:cs="Calibri"/>
                <w:sz w:val="22"/>
                <w:szCs w:val="22"/>
              </w:rPr>
            </w:pPr>
            <w:r>
              <w:rPr>
                <w:rFonts w:ascii="Calibri" w:eastAsia="Calibri" w:hAnsi="Calibri" w:cs="Calibri"/>
                <w:sz w:val="22"/>
                <w:szCs w:val="22"/>
              </w:rPr>
              <w:lastRenderedPageBreak/>
              <w:t>Support self-reflection and evaluation.</w:t>
            </w:r>
          </w:p>
        </w:tc>
        <w:tc>
          <w:tcPr>
            <w:tcW w:w="4677" w:type="dxa"/>
            <w:tcBorders>
              <w:top w:val="single" w:sz="5" w:space="0" w:color="000000"/>
              <w:left w:val="single" w:sz="5" w:space="0" w:color="000000"/>
              <w:bottom w:val="single" w:sz="5" w:space="0" w:color="000000"/>
              <w:right w:val="single" w:sz="5" w:space="0" w:color="000000"/>
            </w:tcBorders>
          </w:tcPr>
          <w:p w14:paraId="1FAACB3D" w14:textId="34CD6913" w:rsidR="00EE1374" w:rsidRPr="00EE1374" w:rsidRDefault="00EE1374" w:rsidP="00F816AF">
            <w:pPr>
              <w:pStyle w:val="ListParagraph"/>
              <w:numPr>
                <w:ilvl w:val="0"/>
                <w:numId w:val="8"/>
              </w:numPr>
              <w:spacing w:before="60" w:afterLines="60" w:after="144"/>
              <w:ind w:left="450" w:right="180"/>
              <w:rPr>
                <w:rFonts w:ascii="Calibri" w:eastAsia="Calibri" w:hAnsi="Calibri" w:cs="Calibri"/>
                <w:sz w:val="22"/>
                <w:szCs w:val="22"/>
              </w:rPr>
            </w:pPr>
            <w:r w:rsidRPr="00EE1374">
              <w:rPr>
                <w:rFonts w:ascii="Calibri" w:eastAsia="Calibri" w:hAnsi="Calibri" w:cs="Calibri"/>
                <w:sz w:val="22"/>
                <w:szCs w:val="22"/>
              </w:rPr>
              <w:t xml:space="preserve">Provide support to help with transitions (e.g., a task list, a personal checklist, </w:t>
            </w:r>
            <w:r w:rsidR="004D712A">
              <w:rPr>
                <w:rFonts w:ascii="Calibri" w:eastAsia="Calibri" w:hAnsi="Calibri" w:cs="Calibri"/>
                <w:sz w:val="22"/>
                <w:szCs w:val="22"/>
              </w:rPr>
              <w:t xml:space="preserve">a </w:t>
            </w:r>
            <w:r w:rsidRPr="00EE1374">
              <w:rPr>
                <w:rFonts w:ascii="Calibri" w:eastAsia="Calibri" w:hAnsi="Calibri" w:cs="Calibri"/>
                <w:sz w:val="22"/>
                <w:szCs w:val="22"/>
              </w:rPr>
              <w:t>visual timer, etc.).</w:t>
            </w:r>
          </w:p>
          <w:p w14:paraId="1715273B" w14:textId="77777777" w:rsidR="00D33D5F" w:rsidRDefault="00EE1374" w:rsidP="00F816AF">
            <w:pPr>
              <w:pStyle w:val="ListParagraph"/>
              <w:numPr>
                <w:ilvl w:val="0"/>
                <w:numId w:val="8"/>
              </w:numPr>
              <w:spacing w:before="60" w:after="60"/>
              <w:ind w:left="450" w:right="180"/>
              <w:rPr>
                <w:rFonts w:ascii="Calibri" w:eastAsia="Calibri" w:hAnsi="Calibri" w:cs="Calibri"/>
                <w:sz w:val="22"/>
                <w:szCs w:val="22"/>
              </w:rPr>
            </w:pPr>
            <w:r w:rsidRPr="00EE1374">
              <w:rPr>
                <w:rFonts w:ascii="Calibri" w:eastAsia="Calibri" w:hAnsi="Calibri" w:cs="Calibri"/>
                <w:sz w:val="22"/>
                <w:szCs w:val="22"/>
              </w:rPr>
              <w:t>Work with individual students to set personal goals and create an evaluation sheet for self-monitoring.</w:t>
            </w:r>
          </w:p>
          <w:p w14:paraId="08B52A5F" w14:textId="5F6093DB" w:rsidR="008C057B" w:rsidRPr="00D33D5F" w:rsidRDefault="008C057B" w:rsidP="00F816AF">
            <w:pPr>
              <w:pStyle w:val="ListParagraph"/>
              <w:numPr>
                <w:ilvl w:val="0"/>
                <w:numId w:val="8"/>
              </w:numPr>
              <w:spacing w:before="60" w:after="60"/>
              <w:ind w:left="450" w:right="180"/>
              <w:rPr>
                <w:rFonts w:asciiTheme="minorHAnsi" w:eastAsia="Calibri" w:hAnsiTheme="minorHAnsi" w:cstheme="minorHAnsi"/>
                <w:sz w:val="24"/>
                <w:szCs w:val="24"/>
              </w:rPr>
            </w:pPr>
            <w:r w:rsidRPr="00D33D5F">
              <w:rPr>
                <w:rFonts w:asciiTheme="minorHAnsi" w:hAnsiTheme="minorHAnsi" w:cstheme="minorHAnsi"/>
                <w:sz w:val="22"/>
                <w:szCs w:val="22"/>
              </w:rPr>
              <w:t xml:space="preserve">Provide visual tools to foster independence, prepare students for the next activity, break tasks into smaller steps, and aid transition. </w:t>
            </w:r>
          </w:p>
          <w:p w14:paraId="4107F886" w14:textId="46C65C81" w:rsidR="00FE2F8D" w:rsidRPr="00EC72C8" w:rsidRDefault="008C057B" w:rsidP="00F816AF">
            <w:pPr>
              <w:pStyle w:val="ListParagraph"/>
              <w:numPr>
                <w:ilvl w:val="0"/>
                <w:numId w:val="8"/>
              </w:numPr>
              <w:spacing w:before="60" w:after="60"/>
              <w:ind w:left="450" w:right="180"/>
              <w:rPr>
                <w:rFonts w:asciiTheme="minorHAnsi" w:eastAsia="Calibri" w:hAnsiTheme="minorHAnsi" w:cstheme="minorHAnsi"/>
                <w:sz w:val="22"/>
                <w:szCs w:val="22"/>
              </w:rPr>
            </w:pPr>
            <w:r w:rsidRPr="00EC72C8">
              <w:rPr>
                <w:rFonts w:asciiTheme="minorHAnsi" w:eastAsia="Calibri" w:hAnsiTheme="minorHAnsi" w:cstheme="minorHAnsi"/>
                <w:sz w:val="22"/>
                <w:szCs w:val="22"/>
              </w:rPr>
              <w:t>Resource</w:t>
            </w:r>
            <w:r w:rsidR="00CB547E">
              <w:rPr>
                <w:rFonts w:asciiTheme="minorHAnsi" w:eastAsia="Calibri" w:hAnsiTheme="minorHAnsi" w:cstheme="minorHAnsi"/>
                <w:sz w:val="22"/>
                <w:szCs w:val="22"/>
              </w:rPr>
              <w:t>s</w:t>
            </w:r>
            <w:r w:rsidRPr="00EC72C8">
              <w:rPr>
                <w:rFonts w:asciiTheme="minorHAnsi" w:eastAsia="Calibri" w:hAnsiTheme="minorHAnsi" w:cstheme="minorHAnsi"/>
                <w:sz w:val="22"/>
                <w:szCs w:val="22"/>
              </w:rPr>
              <w:t xml:space="preserve">: </w:t>
            </w:r>
            <w:hyperlink r:id="rId27" w:history="1">
              <w:r w:rsidRPr="00EC72C8">
                <w:rPr>
                  <w:rStyle w:val="Hyperlink"/>
                  <w:rFonts w:asciiTheme="minorHAnsi" w:eastAsia="Calibri" w:hAnsiTheme="minorHAnsi" w:cstheme="minorHAnsi"/>
                  <w:sz w:val="22"/>
                  <w:szCs w:val="22"/>
                </w:rPr>
                <w:t>The Autism Helper: Self-Monitoring</w:t>
              </w:r>
            </w:hyperlink>
          </w:p>
        </w:tc>
      </w:tr>
      <w:tr w:rsidR="00FE2F8D" w14:paraId="4107F88C" w14:textId="77777777" w:rsidTr="007E2FAF">
        <w:tc>
          <w:tcPr>
            <w:tcW w:w="4677" w:type="dxa"/>
            <w:tcBorders>
              <w:top w:val="single" w:sz="5" w:space="0" w:color="000000"/>
              <w:left w:val="single" w:sz="5" w:space="0" w:color="000000"/>
              <w:bottom w:val="single" w:sz="5" w:space="0" w:color="000000"/>
              <w:right w:val="single" w:sz="5" w:space="0" w:color="000000"/>
            </w:tcBorders>
          </w:tcPr>
          <w:p w14:paraId="4107F888" w14:textId="3575E442" w:rsidR="00FE2F8D" w:rsidRDefault="001A25A6" w:rsidP="00F816AF">
            <w:pPr>
              <w:spacing w:before="60" w:after="60"/>
              <w:ind w:left="90" w:right="180"/>
              <w:rPr>
                <w:rFonts w:ascii="Calibri" w:eastAsia="Calibri" w:hAnsi="Calibri" w:cs="Calibri"/>
                <w:sz w:val="22"/>
                <w:szCs w:val="22"/>
              </w:rPr>
            </w:pPr>
            <w:r>
              <w:rPr>
                <w:rFonts w:ascii="Calibri" w:eastAsia="Calibri" w:hAnsi="Calibri" w:cs="Calibri"/>
                <w:sz w:val="22"/>
                <w:szCs w:val="22"/>
              </w:rPr>
              <w:t>Encourage communication about frustrations and guide self-management of the frustrations.</w:t>
            </w:r>
          </w:p>
        </w:tc>
        <w:tc>
          <w:tcPr>
            <w:tcW w:w="4677" w:type="dxa"/>
            <w:tcBorders>
              <w:top w:val="single" w:sz="5" w:space="0" w:color="000000"/>
              <w:left w:val="single" w:sz="5" w:space="0" w:color="000000"/>
              <w:bottom w:val="single" w:sz="5" w:space="0" w:color="000000"/>
              <w:right w:val="single" w:sz="5" w:space="0" w:color="000000"/>
            </w:tcBorders>
          </w:tcPr>
          <w:p w14:paraId="0254A25E" w14:textId="085F41DA" w:rsidR="00C4414C" w:rsidRPr="00C4414C" w:rsidRDefault="00C4414C" w:rsidP="00F816AF">
            <w:pPr>
              <w:pStyle w:val="ListParagraph"/>
              <w:numPr>
                <w:ilvl w:val="0"/>
                <w:numId w:val="10"/>
              </w:numPr>
              <w:spacing w:before="60" w:afterLines="60" w:after="144"/>
              <w:ind w:left="450" w:right="180"/>
              <w:rPr>
                <w:rFonts w:asciiTheme="minorHAnsi" w:eastAsia="Calibri" w:hAnsiTheme="minorHAnsi" w:cstheme="minorHAnsi"/>
                <w:sz w:val="22"/>
                <w:szCs w:val="22"/>
              </w:rPr>
            </w:pPr>
            <w:r w:rsidRPr="00C4414C">
              <w:rPr>
                <w:rFonts w:asciiTheme="minorHAnsi" w:eastAsia="Calibri" w:hAnsiTheme="minorHAnsi" w:cstheme="minorHAnsi"/>
                <w:sz w:val="22"/>
                <w:szCs w:val="22"/>
              </w:rPr>
              <w:t xml:space="preserve">Provide a means for students to express frustration or attention fatigue in productive ways to avoid disruption (e.g., a symbol to request a break, </w:t>
            </w:r>
            <w:r w:rsidR="001447F9">
              <w:rPr>
                <w:rFonts w:asciiTheme="minorHAnsi" w:eastAsia="Calibri" w:hAnsiTheme="minorHAnsi" w:cstheme="minorHAnsi"/>
                <w:sz w:val="22"/>
                <w:szCs w:val="22"/>
              </w:rPr>
              <w:t xml:space="preserve">the </w:t>
            </w:r>
            <w:r w:rsidRPr="00C4414C">
              <w:rPr>
                <w:rFonts w:asciiTheme="minorHAnsi" w:eastAsia="Calibri" w:hAnsiTheme="minorHAnsi" w:cstheme="minorHAnsi"/>
                <w:sz w:val="22"/>
                <w:szCs w:val="22"/>
              </w:rPr>
              <w:t>opportunity to sit alone for a few minutes, etc.).</w:t>
            </w:r>
          </w:p>
          <w:p w14:paraId="03E59491" w14:textId="1BBBA2E4" w:rsidR="00C4414C" w:rsidRPr="00C4414C" w:rsidRDefault="00C4414C" w:rsidP="00F816AF">
            <w:pPr>
              <w:pStyle w:val="ListParagraph"/>
              <w:numPr>
                <w:ilvl w:val="0"/>
                <w:numId w:val="10"/>
              </w:numPr>
              <w:spacing w:before="60" w:afterLines="60" w:after="144"/>
              <w:ind w:left="450" w:right="180"/>
              <w:rPr>
                <w:rFonts w:asciiTheme="minorHAnsi" w:eastAsia="Calibri" w:hAnsiTheme="minorHAnsi" w:cstheme="minorHAnsi"/>
                <w:sz w:val="22"/>
                <w:szCs w:val="22"/>
              </w:rPr>
            </w:pPr>
            <w:r w:rsidRPr="00C4414C">
              <w:rPr>
                <w:rFonts w:asciiTheme="minorHAnsi" w:eastAsia="Calibri" w:hAnsiTheme="minorHAnsi" w:cstheme="minorHAnsi"/>
                <w:sz w:val="22"/>
                <w:szCs w:val="22"/>
              </w:rPr>
              <w:t xml:space="preserve">Develop a plan with an individual student for managing disruptive or distracting behaviors and support the student in monitoring the plan (e.g., Develop a discrete signal (e.g., tap on student’s desk) to alert the student to initiate the pan (e.g., counting </w:t>
            </w:r>
            <w:r w:rsidR="001447F9">
              <w:rPr>
                <w:rFonts w:asciiTheme="minorHAnsi" w:eastAsia="Calibri" w:hAnsiTheme="minorHAnsi" w:cstheme="minorHAnsi"/>
                <w:sz w:val="22"/>
                <w:szCs w:val="22"/>
              </w:rPr>
              <w:t>backward</w:t>
            </w:r>
            <w:r w:rsidRPr="00C4414C">
              <w:rPr>
                <w:rFonts w:asciiTheme="minorHAnsi" w:eastAsia="Calibri" w:hAnsiTheme="minorHAnsi" w:cstheme="minorHAnsi"/>
                <w:sz w:val="22"/>
                <w:szCs w:val="22"/>
              </w:rPr>
              <w:t xml:space="preserve"> from 20.).</w:t>
            </w:r>
          </w:p>
          <w:p w14:paraId="4107F88B" w14:textId="19813CCC" w:rsidR="00FE2F8D" w:rsidRPr="00EC72C8" w:rsidRDefault="00C4414C" w:rsidP="00F816AF">
            <w:pPr>
              <w:pStyle w:val="ListParagraph"/>
              <w:numPr>
                <w:ilvl w:val="0"/>
                <w:numId w:val="10"/>
              </w:numPr>
              <w:spacing w:before="60" w:after="60"/>
              <w:ind w:left="450" w:right="180"/>
              <w:rPr>
                <w:rFonts w:ascii="Calibri" w:eastAsia="Calibri" w:hAnsi="Calibri" w:cs="Calibri"/>
                <w:sz w:val="22"/>
                <w:szCs w:val="22"/>
              </w:rPr>
            </w:pPr>
            <w:r w:rsidRPr="00EC72C8">
              <w:rPr>
                <w:rFonts w:asciiTheme="minorHAnsi" w:eastAsia="Calibri" w:hAnsiTheme="minorHAnsi" w:cstheme="minorHAnsi"/>
                <w:sz w:val="22"/>
                <w:szCs w:val="22"/>
              </w:rPr>
              <w:t xml:space="preserve">Resources: </w:t>
            </w:r>
            <w:hyperlink r:id="rId28" w:history="1">
              <w:r w:rsidRPr="00EC72C8">
                <w:rPr>
                  <w:rStyle w:val="Hyperlink"/>
                  <w:rFonts w:asciiTheme="minorHAnsi" w:eastAsia="Calibri" w:hAnsiTheme="minorHAnsi" w:cstheme="minorHAnsi"/>
                  <w:sz w:val="22"/>
                  <w:szCs w:val="22"/>
                </w:rPr>
                <w:t>What Are Break Cards and How Do I Use Them?</w:t>
              </w:r>
            </w:hyperlink>
            <w:r w:rsidRPr="00EC72C8">
              <w:rPr>
                <w:rFonts w:asciiTheme="minorHAnsi" w:eastAsia="Calibri" w:hAnsiTheme="minorHAnsi" w:cstheme="minorHAnsi"/>
                <w:sz w:val="22"/>
                <w:szCs w:val="22"/>
              </w:rPr>
              <w:t xml:space="preserve">, </w:t>
            </w:r>
            <w:hyperlink r:id="rId29" w:history="1">
              <w:r w:rsidRPr="00EC72C8">
                <w:rPr>
                  <w:rStyle w:val="Hyperlink"/>
                  <w:rFonts w:asciiTheme="minorHAnsi" w:eastAsia="Calibri" w:hAnsiTheme="minorHAnsi" w:cstheme="minorHAnsi"/>
                  <w:sz w:val="22"/>
                  <w:szCs w:val="22"/>
                </w:rPr>
                <w:t>(Printable) Break Cards: How to Use Break Card Visuals at Home, School, and Special Education</w:t>
              </w:r>
            </w:hyperlink>
          </w:p>
        </w:tc>
      </w:tr>
    </w:tbl>
    <w:p w14:paraId="7FCFF906" w14:textId="77777777" w:rsidR="000E3D9C" w:rsidRPr="00CD2D6F" w:rsidRDefault="000E3D9C" w:rsidP="000E3D9C">
      <w:pPr>
        <w:pStyle w:val="Heading1"/>
        <w:numPr>
          <w:ilvl w:val="0"/>
          <w:numId w:val="0"/>
        </w:numPr>
        <w:rPr>
          <w:rFonts w:eastAsia="Calibri"/>
          <w:sz w:val="24"/>
          <w:szCs w:val="24"/>
        </w:rPr>
      </w:pPr>
      <w:r w:rsidRPr="00CD2D6F">
        <w:rPr>
          <w:rFonts w:eastAsia="Calibri"/>
          <w:sz w:val="24"/>
          <w:szCs w:val="24"/>
        </w:rPr>
        <w:t>Multiple Means of Representation</w:t>
      </w:r>
    </w:p>
    <w:p w14:paraId="68916220" w14:textId="77777777" w:rsidR="000E3D9C" w:rsidRDefault="000E3D9C" w:rsidP="00F816AF">
      <w:pPr>
        <w:spacing w:after="240"/>
        <w:rPr>
          <w:rFonts w:ascii="Calibri" w:eastAsia="Calibri" w:hAnsi="Calibri" w:cs="Calibri"/>
          <w:sz w:val="22"/>
          <w:szCs w:val="22"/>
        </w:rPr>
      </w:pPr>
      <w:r w:rsidRPr="00F816AF">
        <w:rPr>
          <w:rFonts w:ascii="Calibri" w:eastAsia="Calibri" w:hAnsi="Calibri" w:cs="Calibri"/>
          <w:sz w:val="22"/>
          <w:szCs w:val="22"/>
        </w:rPr>
        <w:t>P</w:t>
      </w:r>
      <w:r>
        <w:rPr>
          <w:rFonts w:ascii="Calibri" w:eastAsia="Calibri" w:hAnsi="Calibri" w:cs="Calibri"/>
          <w:sz w:val="22"/>
          <w:szCs w:val="22"/>
        </w:rPr>
        <w:t>r</w:t>
      </w:r>
      <w:r w:rsidRPr="00F816AF">
        <w:rPr>
          <w:rFonts w:ascii="Calibri" w:eastAsia="Calibri" w:hAnsi="Calibri" w:cs="Calibri"/>
          <w:sz w:val="22"/>
          <w:szCs w:val="22"/>
        </w:rPr>
        <w:t>ovidin</w:t>
      </w:r>
      <w:r>
        <w:rPr>
          <w:rFonts w:ascii="Calibri" w:eastAsia="Calibri" w:hAnsi="Calibri" w:cs="Calibri"/>
          <w:sz w:val="22"/>
          <w:szCs w:val="22"/>
        </w:rPr>
        <w:t xml:space="preserve">g </w:t>
      </w:r>
      <w:r w:rsidRPr="00F816AF">
        <w:rPr>
          <w:rFonts w:ascii="Calibri" w:eastAsia="Calibri" w:hAnsi="Calibri" w:cs="Calibri"/>
          <w:sz w:val="22"/>
          <w:szCs w:val="22"/>
        </w:rPr>
        <w:t>Multipl</w:t>
      </w:r>
      <w:r>
        <w:rPr>
          <w:rFonts w:ascii="Calibri" w:eastAsia="Calibri" w:hAnsi="Calibri" w:cs="Calibri"/>
          <w:sz w:val="22"/>
          <w:szCs w:val="22"/>
        </w:rPr>
        <w:t>e</w:t>
      </w:r>
      <w:r w:rsidRPr="00F816AF">
        <w:rPr>
          <w:rFonts w:ascii="Calibri" w:eastAsia="Calibri" w:hAnsi="Calibri" w:cs="Calibri"/>
          <w:sz w:val="22"/>
          <w:szCs w:val="22"/>
        </w:rPr>
        <w:t xml:space="preserve"> M</w:t>
      </w:r>
      <w:r>
        <w:rPr>
          <w:rFonts w:ascii="Calibri" w:eastAsia="Calibri" w:hAnsi="Calibri" w:cs="Calibri"/>
          <w:sz w:val="22"/>
          <w:szCs w:val="22"/>
        </w:rPr>
        <w:t>eans</w:t>
      </w:r>
      <w:r w:rsidRPr="00F816AF">
        <w:rPr>
          <w:rFonts w:ascii="Calibri" w:eastAsia="Calibri" w:hAnsi="Calibri" w:cs="Calibri"/>
          <w:sz w:val="22"/>
          <w:szCs w:val="22"/>
        </w:rPr>
        <w:t xml:space="preserve"> o</w:t>
      </w:r>
      <w:r>
        <w:rPr>
          <w:rFonts w:ascii="Calibri" w:eastAsia="Calibri" w:hAnsi="Calibri" w:cs="Calibri"/>
          <w:sz w:val="22"/>
          <w:szCs w:val="22"/>
        </w:rPr>
        <w:t>f</w:t>
      </w:r>
      <w:r w:rsidRPr="00F816AF">
        <w:rPr>
          <w:rFonts w:ascii="Calibri" w:eastAsia="Calibri" w:hAnsi="Calibri" w:cs="Calibri"/>
          <w:sz w:val="22"/>
          <w:szCs w:val="22"/>
        </w:rPr>
        <w:t xml:space="preserve"> </w:t>
      </w:r>
      <w:r>
        <w:rPr>
          <w:rFonts w:ascii="Calibri" w:eastAsia="Calibri" w:hAnsi="Calibri" w:cs="Calibri"/>
          <w:sz w:val="22"/>
          <w:szCs w:val="22"/>
        </w:rPr>
        <w:t>Represen</w:t>
      </w:r>
      <w:r w:rsidRPr="00F816AF">
        <w:rPr>
          <w:rFonts w:ascii="Calibri" w:eastAsia="Calibri" w:hAnsi="Calibri" w:cs="Calibri"/>
          <w:sz w:val="22"/>
          <w:szCs w:val="22"/>
        </w:rPr>
        <w:t>t</w:t>
      </w:r>
      <w:r>
        <w:rPr>
          <w:rFonts w:ascii="Calibri" w:eastAsia="Calibri" w:hAnsi="Calibri" w:cs="Calibri"/>
          <w:sz w:val="22"/>
          <w:szCs w:val="22"/>
        </w:rPr>
        <w:t>a</w:t>
      </w:r>
      <w:r w:rsidRPr="00F816AF">
        <w:rPr>
          <w:rFonts w:ascii="Calibri" w:eastAsia="Calibri" w:hAnsi="Calibri" w:cs="Calibri"/>
          <w:sz w:val="22"/>
          <w:szCs w:val="22"/>
        </w:rPr>
        <w:t>tio</w:t>
      </w:r>
      <w:r>
        <w:rPr>
          <w:rFonts w:ascii="Calibri" w:eastAsia="Calibri" w:hAnsi="Calibri" w:cs="Calibri"/>
          <w:sz w:val="22"/>
          <w:szCs w:val="22"/>
        </w:rPr>
        <w:t>n (e</w:t>
      </w:r>
      <w:r w:rsidRPr="00F816AF">
        <w:rPr>
          <w:rFonts w:ascii="Calibri" w:eastAsia="Calibri" w:hAnsi="Calibri" w:cs="Calibri"/>
          <w:sz w:val="22"/>
          <w:szCs w:val="22"/>
        </w:rPr>
        <w:t>.g.</w:t>
      </w:r>
      <w:r>
        <w:rPr>
          <w:rFonts w:ascii="Calibri" w:eastAsia="Calibri" w:hAnsi="Calibri" w:cs="Calibri"/>
          <w:sz w:val="22"/>
          <w:szCs w:val="22"/>
        </w:rPr>
        <w:t>,</w:t>
      </w:r>
      <w:r w:rsidRPr="00F816AF">
        <w:rPr>
          <w:rFonts w:ascii="Calibri" w:eastAsia="Calibri" w:hAnsi="Calibri" w:cs="Calibri"/>
          <w:sz w:val="22"/>
          <w:szCs w:val="22"/>
        </w:rPr>
        <w:t xml:space="preserve"> v</w:t>
      </w:r>
      <w:r>
        <w:rPr>
          <w:rFonts w:ascii="Calibri" w:eastAsia="Calibri" w:hAnsi="Calibri" w:cs="Calibri"/>
          <w:sz w:val="22"/>
          <w:szCs w:val="22"/>
        </w:rPr>
        <w:t>a</w:t>
      </w:r>
      <w:r w:rsidRPr="00F816AF">
        <w:rPr>
          <w:rFonts w:ascii="Calibri" w:eastAsia="Calibri" w:hAnsi="Calibri" w:cs="Calibri"/>
          <w:sz w:val="22"/>
          <w:szCs w:val="22"/>
        </w:rPr>
        <w:t>ri</w:t>
      </w:r>
      <w:r>
        <w:rPr>
          <w:rFonts w:ascii="Calibri" w:eastAsia="Calibri" w:hAnsi="Calibri" w:cs="Calibri"/>
          <w:sz w:val="22"/>
          <w:szCs w:val="22"/>
        </w:rPr>
        <w:t>e</w:t>
      </w:r>
      <w:r w:rsidRPr="00F816AF">
        <w:rPr>
          <w:rFonts w:ascii="Calibri" w:eastAsia="Calibri" w:hAnsi="Calibri" w:cs="Calibri"/>
          <w:sz w:val="22"/>
          <w:szCs w:val="22"/>
        </w:rPr>
        <w:t>t</w:t>
      </w:r>
      <w:r>
        <w:rPr>
          <w:rFonts w:ascii="Calibri" w:eastAsia="Calibri" w:hAnsi="Calibri" w:cs="Calibri"/>
          <w:sz w:val="22"/>
          <w:szCs w:val="22"/>
        </w:rPr>
        <w:t>y</w:t>
      </w:r>
      <w:r w:rsidRPr="00F816AF">
        <w:rPr>
          <w:rFonts w:ascii="Calibri" w:eastAsia="Calibri" w:hAnsi="Calibri" w:cs="Calibri"/>
          <w:sz w:val="22"/>
          <w:szCs w:val="22"/>
        </w:rPr>
        <w:t xml:space="preserve"> o</w:t>
      </w:r>
      <w:r>
        <w:rPr>
          <w:rFonts w:ascii="Calibri" w:eastAsia="Calibri" w:hAnsi="Calibri" w:cs="Calibri"/>
          <w:sz w:val="22"/>
          <w:szCs w:val="22"/>
        </w:rPr>
        <w:t xml:space="preserve">f </w:t>
      </w:r>
      <w:r w:rsidRPr="00F816AF">
        <w:rPr>
          <w:rFonts w:ascii="Calibri" w:eastAsia="Calibri" w:hAnsi="Calibri" w:cs="Calibri"/>
          <w:sz w:val="22"/>
          <w:szCs w:val="22"/>
        </w:rPr>
        <w:t>p</w:t>
      </w:r>
      <w:r>
        <w:rPr>
          <w:rFonts w:ascii="Calibri" w:eastAsia="Calibri" w:hAnsi="Calibri" w:cs="Calibri"/>
          <w:sz w:val="22"/>
          <w:szCs w:val="22"/>
        </w:rPr>
        <w:t>res</w:t>
      </w:r>
      <w:r w:rsidRPr="00F816AF">
        <w:rPr>
          <w:rFonts w:ascii="Calibri" w:eastAsia="Calibri" w:hAnsi="Calibri" w:cs="Calibri"/>
          <w:sz w:val="22"/>
          <w:szCs w:val="22"/>
        </w:rPr>
        <w:t>ent</w:t>
      </w:r>
      <w:r>
        <w:rPr>
          <w:rFonts w:ascii="Calibri" w:eastAsia="Calibri" w:hAnsi="Calibri" w:cs="Calibri"/>
          <w:sz w:val="22"/>
          <w:szCs w:val="22"/>
        </w:rPr>
        <w:t>a</w:t>
      </w:r>
      <w:r w:rsidRPr="00F816AF">
        <w:rPr>
          <w:rFonts w:ascii="Calibri" w:eastAsia="Calibri" w:hAnsi="Calibri" w:cs="Calibri"/>
          <w:sz w:val="22"/>
          <w:szCs w:val="22"/>
        </w:rPr>
        <w:t>tio</w:t>
      </w:r>
      <w:r>
        <w:rPr>
          <w:rFonts w:ascii="Calibri" w:eastAsia="Calibri" w:hAnsi="Calibri" w:cs="Calibri"/>
          <w:sz w:val="22"/>
          <w:szCs w:val="22"/>
        </w:rPr>
        <w:t>n</w:t>
      </w:r>
      <w:r w:rsidRPr="00F816AF">
        <w:rPr>
          <w:rFonts w:ascii="Calibri" w:eastAsia="Calibri" w:hAnsi="Calibri" w:cs="Calibri"/>
          <w:sz w:val="22"/>
          <w:szCs w:val="22"/>
        </w:rPr>
        <w:t xml:space="preserve"> mod</w:t>
      </w:r>
      <w:r>
        <w:rPr>
          <w:rFonts w:ascii="Calibri" w:eastAsia="Calibri" w:hAnsi="Calibri" w:cs="Calibri"/>
          <w:sz w:val="22"/>
          <w:szCs w:val="22"/>
        </w:rPr>
        <w:t>es,</w:t>
      </w:r>
      <w:r w:rsidRPr="00F816AF">
        <w:rPr>
          <w:rFonts w:ascii="Calibri" w:eastAsia="Calibri" w:hAnsi="Calibri" w:cs="Calibri"/>
          <w:sz w:val="22"/>
          <w:szCs w:val="22"/>
        </w:rPr>
        <w:t xml:space="preserve"> cl</w:t>
      </w:r>
      <w:r>
        <w:rPr>
          <w:rFonts w:ascii="Calibri" w:eastAsia="Calibri" w:hAnsi="Calibri" w:cs="Calibri"/>
          <w:sz w:val="22"/>
          <w:szCs w:val="22"/>
        </w:rPr>
        <w:t>ar</w:t>
      </w:r>
      <w:r w:rsidRPr="00F816AF">
        <w:rPr>
          <w:rFonts w:ascii="Calibri" w:eastAsia="Calibri" w:hAnsi="Calibri" w:cs="Calibri"/>
          <w:sz w:val="22"/>
          <w:szCs w:val="22"/>
        </w:rPr>
        <w:t>i</w:t>
      </w:r>
      <w:r>
        <w:rPr>
          <w:rFonts w:ascii="Calibri" w:eastAsia="Calibri" w:hAnsi="Calibri" w:cs="Calibri"/>
          <w:sz w:val="22"/>
          <w:szCs w:val="22"/>
        </w:rPr>
        <w:t>f</w:t>
      </w:r>
      <w:r w:rsidRPr="00F816AF">
        <w:rPr>
          <w:rFonts w:ascii="Calibri" w:eastAsia="Calibri" w:hAnsi="Calibri" w:cs="Calibri"/>
          <w:sz w:val="22"/>
          <w:szCs w:val="22"/>
        </w:rPr>
        <w:t>yin</w:t>
      </w:r>
      <w:r>
        <w:rPr>
          <w:rFonts w:ascii="Calibri" w:eastAsia="Calibri" w:hAnsi="Calibri" w:cs="Calibri"/>
          <w:sz w:val="22"/>
          <w:szCs w:val="22"/>
        </w:rPr>
        <w:t xml:space="preserve">g </w:t>
      </w:r>
      <w:r w:rsidRPr="00F816AF">
        <w:rPr>
          <w:rFonts w:ascii="Calibri" w:eastAsia="Calibri" w:hAnsi="Calibri" w:cs="Calibri"/>
          <w:sz w:val="22"/>
          <w:szCs w:val="22"/>
        </w:rPr>
        <w:t>voc</w:t>
      </w:r>
      <w:r>
        <w:rPr>
          <w:rFonts w:ascii="Calibri" w:eastAsia="Calibri" w:hAnsi="Calibri" w:cs="Calibri"/>
          <w:sz w:val="22"/>
          <w:szCs w:val="22"/>
        </w:rPr>
        <w:t>a</w:t>
      </w:r>
      <w:r w:rsidRPr="00F816AF">
        <w:rPr>
          <w:rFonts w:ascii="Calibri" w:eastAsia="Calibri" w:hAnsi="Calibri" w:cs="Calibri"/>
          <w:sz w:val="22"/>
          <w:szCs w:val="22"/>
        </w:rPr>
        <w:t>bul</w:t>
      </w:r>
      <w:r>
        <w:rPr>
          <w:rFonts w:ascii="Calibri" w:eastAsia="Calibri" w:hAnsi="Calibri" w:cs="Calibri"/>
          <w:sz w:val="22"/>
          <w:szCs w:val="22"/>
        </w:rPr>
        <w:t>ary,</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ctiv</w:t>
      </w:r>
      <w:r>
        <w:rPr>
          <w:rFonts w:ascii="Calibri" w:eastAsia="Calibri" w:hAnsi="Calibri" w:cs="Calibri"/>
          <w:sz w:val="22"/>
          <w:szCs w:val="22"/>
        </w:rPr>
        <w:t>a</w:t>
      </w:r>
      <w:r w:rsidRPr="00F816AF">
        <w:rPr>
          <w:rFonts w:ascii="Calibri" w:eastAsia="Calibri" w:hAnsi="Calibri" w:cs="Calibri"/>
          <w:sz w:val="22"/>
          <w:szCs w:val="22"/>
        </w:rPr>
        <w:t>tin</w:t>
      </w:r>
      <w:r>
        <w:rPr>
          <w:rFonts w:ascii="Calibri" w:eastAsia="Calibri" w:hAnsi="Calibri" w:cs="Calibri"/>
          <w:sz w:val="22"/>
          <w:szCs w:val="22"/>
        </w:rPr>
        <w:t>g</w:t>
      </w:r>
      <w:r w:rsidRPr="00F816AF">
        <w:rPr>
          <w:rFonts w:ascii="Calibri" w:eastAsia="Calibri" w:hAnsi="Calibri" w:cs="Calibri"/>
          <w:sz w:val="22"/>
          <w:szCs w:val="22"/>
        </w:rPr>
        <w:t xml:space="preserve"> b</w:t>
      </w:r>
      <w:r>
        <w:rPr>
          <w:rFonts w:ascii="Calibri" w:eastAsia="Calibri" w:hAnsi="Calibri" w:cs="Calibri"/>
          <w:sz w:val="22"/>
          <w:szCs w:val="22"/>
        </w:rPr>
        <w:t>a</w:t>
      </w:r>
      <w:r w:rsidRPr="00F816AF">
        <w:rPr>
          <w:rFonts w:ascii="Calibri" w:eastAsia="Calibri" w:hAnsi="Calibri" w:cs="Calibri"/>
          <w:sz w:val="22"/>
          <w:szCs w:val="22"/>
        </w:rPr>
        <w:t>c</w:t>
      </w:r>
      <w:r>
        <w:rPr>
          <w:rFonts w:ascii="Calibri" w:eastAsia="Calibri" w:hAnsi="Calibri" w:cs="Calibri"/>
          <w:sz w:val="22"/>
          <w:szCs w:val="22"/>
        </w:rPr>
        <w:t>k</w:t>
      </w:r>
      <w:r w:rsidRPr="00F816AF">
        <w:rPr>
          <w:rFonts w:ascii="Calibri" w:eastAsia="Calibri" w:hAnsi="Calibri" w:cs="Calibri"/>
          <w:sz w:val="22"/>
          <w:szCs w:val="22"/>
        </w:rPr>
        <w:t>g</w:t>
      </w:r>
      <w:r>
        <w:rPr>
          <w:rFonts w:ascii="Calibri" w:eastAsia="Calibri" w:hAnsi="Calibri" w:cs="Calibri"/>
          <w:sz w:val="22"/>
          <w:szCs w:val="22"/>
        </w:rPr>
        <w:t>r</w:t>
      </w:r>
      <w:r w:rsidRPr="00F816AF">
        <w:rPr>
          <w:rFonts w:ascii="Calibri" w:eastAsia="Calibri" w:hAnsi="Calibri" w:cs="Calibri"/>
          <w:sz w:val="22"/>
          <w:szCs w:val="22"/>
        </w:rPr>
        <w:t>oun</w:t>
      </w:r>
      <w:r>
        <w:rPr>
          <w:rFonts w:ascii="Calibri" w:eastAsia="Calibri" w:hAnsi="Calibri" w:cs="Calibri"/>
          <w:sz w:val="22"/>
          <w:szCs w:val="22"/>
        </w:rPr>
        <w:t>d</w:t>
      </w:r>
      <w:r w:rsidRPr="00F816AF">
        <w:rPr>
          <w:rFonts w:ascii="Calibri" w:eastAsia="Calibri" w:hAnsi="Calibri" w:cs="Calibri"/>
          <w:sz w:val="22"/>
          <w:szCs w:val="22"/>
        </w:rPr>
        <w:t xml:space="preserve"> </w:t>
      </w:r>
      <w:r>
        <w:rPr>
          <w:rFonts w:ascii="Calibri" w:eastAsia="Calibri" w:hAnsi="Calibri" w:cs="Calibri"/>
          <w:sz w:val="22"/>
          <w:szCs w:val="22"/>
        </w:rPr>
        <w:t>kn</w:t>
      </w:r>
      <w:r w:rsidRPr="00F816AF">
        <w:rPr>
          <w:rFonts w:ascii="Calibri" w:eastAsia="Calibri" w:hAnsi="Calibri" w:cs="Calibri"/>
          <w:sz w:val="22"/>
          <w:szCs w:val="22"/>
        </w:rPr>
        <w:t>o</w:t>
      </w:r>
      <w:r>
        <w:rPr>
          <w:rFonts w:ascii="Calibri" w:eastAsia="Calibri" w:hAnsi="Calibri" w:cs="Calibri"/>
          <w:sz w:val="22"/>
          <w:szCs w:val="22"/>
        </w:rPr>
        <w:t>w</w:t>
      </w:r>
      <w:r w:rsidRPr="00F816AF">
        <w:rPr>
          <w:rFonts w:ascii="Calibri" w:eastAsia="Calibri" w:hAnsi="Calibri" w:cs="Calibri"/>
          <w:sz w:val="22"/>
          <w:szCs w:val="22"/>
        </w:rPr>
        <w:t>l</w:t>
      </w:r>
      <w:r>
        <w:rPr>
          <w:rFonts w:ascii="Calibri" w:eastAsia="Calibri" w:hAnsi="Calibri" w:cs="Calibri"/>
          <w:sz w:val="22"/>
          <w:szCs w:val="22"/>
        </w:rPr>
        <w:t>ed</w:t>
      </w:r>
      <w:r w:rsidRPr="00F816AF">
        <w:rPr>
          <w:rFonts w:ascii="Calibri" w:eastAsia="Calibri" w:hAnsi="Calibri" w:cs="Calibri"/>
          <w:sz w:val="22"/>
          <w:szCs w:val="22"/>
        </w:rPr>
        <w:t>g</w:t>
      </w:r>
      <w:r>
        <w:rPr>
          <w:rFonts w:ascii="Calibri" w:eastAsia="Calibri" w:hAnsi="Calibri" w:cs="Calibri"/>
          <w:sz w:val="22"/>
          <w:szCs w:val="22"/>
        </w:rPr>
        <w:t>e) a</w:t>
      </w:r>
      <w:r w:rsidRPr="00F816AF">
        <w:rPr>
          <w:rFonts w:ascii="Calibri" w:eastAsia="Calibri" w:hAnsi="Calibri" w:cs="Calibri"/>
          <w:sz w:val="22"/>
          <w:szCs w:val="22"/>
        </w:rPr>
        <w:t>llo</w:t>
      </w:r>
      <w:r>
        <w:rPr>
          <w:rFonts w:ascii="Calibri" w:eastAsia="Calibri" w:hAnsi="Calibri" w:cs="Calibri"/>
          <w:sz w:val="22"/>
          <w:szCs w:val="22"/>
        </w:rPr>
        <w:t>ws</w:t>
      </w:r>
      <w:r w:rsidRPr="00F816AF">
        <w:rPr>
          <w:rFonts w:ascii="Calibri" w:eastAsia="Calibri" w:hAnsi="Calibri" w:cs="Calibri"/>
          <w:sz w:val="22"/>
          <w:szCs w:val="22"/>
        </w:rPr>
        <w:t xml:space="preserve"> </w:t>
      </w:r>
      <w:r>
        <w:rPr>
          <w:rFonts w:ascii="Calibri" w:eastAsia="Calibri" w:hAnsi="Calibri" w:cs="Calibri"/>
          <w:sz w:val="22"/>
          <w:szCs w:val="22"/>
        </w:rPr>
        <w:t>f</w:t>
      </w:r>
      <w:r w:rsidRPr="00F816AF">
        <w:rPr>
          <w:rFonts w:ascii="Calibri" w:eastAsia="Calibri" w:hAnsi="Calibri" w:cs="Calibri"/>
          <w:sz w:val="22"/>
          <w:szCs w:val="22"/>
        </w:rPr>
        <w:t>o</w:t>
      </w:r>
      <w:r>
        <w:rPr>
          <w:rFonts w:ascii="Calibri" w:eastAsia="Calibri" w:hAnsi="Calibri" w:cs="Calibri"/>
          <w:sz w:val="22"/>
          <w:szCs w:val="22"/>
        </w:rPr>
        <w:t>r</w:t>
      </w:r>
      <w:r w:rsidRPr="00F816AF">
        <w:rPr>
          <w:rFonts w:ascii="Calibri" w:eastAsia="Calibri" w:hAnsi="Calibri" w:cs="Calibri"/>
          <w:sz w:val="22"/>
          <w:szCs w:val="22"/>
        </w:rPr>
        <w:t xml:space="preserve"> </w:t>
      </w:r>
      <w:r>
        <w:rPr>
          <w:rFonts w:ascii="Calibri" w:eastAsia="Calibri" w:hAnsi="Calibri" w:cs="Calibri"/>
          <w:sz w:val="22"/>
          <w:szCs w:val="22"/>
        </w:rPr>
        <w:t>s</w:t>
      </w:r>
      <w:r w:rsidRPr="00F816AF">
        <w:rPr>
          <w:rFonts w:ascii="Calibri" w:eastAsia="Calibri" w:hAnsi="Calibri" w:cs="Calibri"/>
          <w:sz w:val="22"/>
          <w:szCs w:val="22"/>
        </w:rPr>
        <w:t>tud</w:t>
      </w:r>
      <w:r>
        <w:rPr>
          <w:rFonts w:ascii="Calibri" w:eastAsia="Calibri" w:hAnsi="Calibri" w:cs="Calibri"/>
          <w:sz w:val="22"/>
          <w:szCs w:val="22"/>
        </w:rPr>
        <w:t>en</w:t>
      </w:r>
      <w:r w:rsidRPr="00F816AF">
        <w:rPr>
          <w:rFonts w:ascii="Calibri" w:eastAsia="Calibri" w:hAnsi="Calibri" w:cs="Calibri"/>
          <w:sz w:val="22"/>
          <w:szCs w:val="22"/>
        </w:rPr>
        <w:t>t</w:t>
      </w:r>
      <w:r>
        <w:rPr>
          <w:rFonts w:ascii="Calibri" w:eastAsia="Calibri" w:hAnsi="Calibri" w:cs="Calibri"/>
          <w:sz w:val="22"/>
          <w:szCs w:val="22"/>
        </w:rPr>
        <w:t>s</w:t>
      </w:r>
      <w:r w:rsidRPr="00F816AF">
        <w:rPr>
          <w:rFonts w:ascii="Calibri" w:eastAsia="Calibri" w:hAnsi="Calibri" w:cs="Calibri"/>
          <w:sz w:val="22"/>
          <w:szCs w:val="22"/>
        </w:rPr>
        <w:t xml:space="preserve"> t</w:t>
      </w:r>
      <w:r>
        <w:rPr>
          <w:rFonts w:ascii="Calibri" w:eastAsia="Calibri" w:hAnsi="Calibri" w:cs="Calibri"/>
          <w:sz w:val="22"/>
          <w:szCs w:val="22"/>
        </w:rPr>
        <w:t>o re</w:t>
      </w:r>
      <w:r w:rsidRPr="00F816AF">
        <w:rPr>
          <w:rFonts w:ascii="Calibri" w:eastAsia="Calibri" w:hAnsi="Calibri" w:cs="Calibri"/>
          <w:sz w:val="22"/>
          <w:szCs w:val="22"/>
        </w:rPr>
        <w:t>c</w:t>
      </w:r>
      <w:r>
        <w:rPr>
          <w:rFonts w:ascii="Calibri" w:eastAsia="Calibri" w:hAnsi="Calibri" w:cs="Calibri"/>
          <w:sz w:val="22"/>
          <w:szCs w:val="22"/>
        </w:rPr>
        <w:t>e</w:t>
      </w:r>
      <w:r w:rsidRPr="00F816AF">
        <w:rPr>
          <w:rFonts w:ascii="Calibri" w:eastAsia="Calibri" w:hAnsi="Calibri" w:cs="Calibri"/>
          <w:sz w:val="22"/>
          <w:szCs w:val="22"/>
        </w:rPr>
        <w:t>iv</w:t>
      </w:r>
      <w:r>
        <w:rPr>
          <w:rFonts w:ascii="Calibri" w:eastAsia="Calibri" w:hAnsi="Calibri" w:cs="Calibri"/>
          <w:sz w:val="22"/>
          <w:szCs w:val="22"/>
        </w:rPr>
        <w:t>e</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comp</w:t>
      </w:r>
      <w:r>
        <w:rPr>
          <w:rFonts w:ascii="Calibri" w:eastAsia="Calibri" w:hAnsi="Calibri" w:cs="Calibri"/>
          <w:sz w:val="22"/>
          <w:szCs w:val="22"/>
        </w:rPr>
        <w:t>rehe</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th</w:t>
      </w:r>
      <w:r>
        <w:rPr>
          <w:rFonts w:ascii="Calibri" w:eastAsia="Calibri" w:hAnsi="Calibri" w:cs="Calibri"/>
          <w:sz w:val="22"/>
          <w:szCs w:val="22"/>
        </w:rPr>
        <w:t>e</w:t>
      </w:r>
      <w:r w:rsidRPr="00F816AF">
        <w:rPr>
          <w:rFonts w:ascii="Calibri" w:eastAsia="Calibri" w:hAnsi="Calibri" w:cs="Calibri"/>
          <w:sz w:val="22"/>
          <w:szCs w:val="22"/>
        </w:rPr>
        <w:t xml:space="preserve"> cont</w:t>
      </w:r>
      <w:r>
        <w:rPr>
          <w:rFonts w:ascii="Calibri" w:eastAsia="Calibri" w:hAnsi="Calibri" w:cs="Calibri"/>
          <w:sz w:val="22"/>
          <w:szCs w:val="22"/>
        </w:rPr>
        <w:t xml:space="preserve">ent. </w:t>
      </w:r>
    </w:p>
    <w:tbl>
      <w:tblPr>
        <w:tblW w:w="9354" w:type="dxa"/>
        <w:tblLayout w:type="fixed"/>
        <w:tblCellMar>
          <w:left w:w="0" w:type="dxa"/>
          <w:right w:w="0" w:type="dxa"/>
        </w:tblCellMar>
        <w:tblLook w:val="01E0" w:firstRow="1" w:lastRow="1" w:firstColumn="1" w:lastColumn="1" w:noHBand="0" w:noVBand="0"/>
      </w:tblPr>
      <w:tblGrid>
        <w:gridCol w:w="4317"/>
        <w:gridCol w:w="5037"/>
      </w:tblGrid>
      <w:tr w:rsidR="00FE2F8D" w14:paraId="4107F8A3" w14:textId="77777777" w:rsidTr="00F863B3">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04D9C5FC" w14:textId="77777777" w:rsidR="0080009C" w:rsidRDefault="0080009C" w:rsidP="00303D07">
            <w:pPr>
              <w:spacing w:before="60" w:after="60"/>
              <w:rPr>
                <w:rFonts w:ascii="Calibri" w:eastAsia="Calibri" w:hAnsi="Calibri" w:cs="Calibri"/>
                <w:sz w:val="22"/>
                <w:szCs w:val="22"/>
              </w:rPr>
            </w:pPr>
            <w:r w:rsidRPr="00C03F2B">
              <w:rPr>
                <w:noProof/>
                <w:shd w:val="clear" w:color="auto" w:fill="FFFFFF"/>
              </w:rPr>
              <w:drawing>
                <wp:anchor distT="0" distB="0" distL="114300" distR="114300" simplePos="0" relativeHeight="251663360" behindDoc="0" locked="0" layoutInCell="1" allowOverlap="1" wp14:anchorId="07C7BEE5" wp14:editId="14F301D4">
                  <wp:simplePos x="0" y="0"/>
                  <wp:positionH relativeFrom="column">
                    <wp:posOffset>33846</wp:posOffset>
                  </wp:positionH>
                  <wp:positionV relativeFrom="paragraph">
                    <wp:posOffset>284</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84585" cy="5845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Re</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
          <w:p w14:paraId="4107F8A2" w14:textId="318CF60B" w:rsidR="00FE2F8D" w:rsidRDefault="0080009C" w:rsidP="00303D07">
            <w:pPr>
              <w:spacing w:before="60" w:after="60"/>
              <w:ind w:left="105" w:right="556"/>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earn</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2"/>
                <w:sz w:val="22"/>
                <w:szCs w:val="22"/>
              </w:rPr>
              <w:t>2021</w:t>
            </w:r>
            <w:r>
              <w:rPr>
                <w:rFonts w:ascii="Calibri" w:eastAsia="Calibri" w:hAnsi="Calibri" w:cs="Calibri"/>
                <w:sz w:val="22"/>
                <w:szCs w:val="22"/>
              </w:rPr>
              <w:t>)</w:t>
            </w:r>
          </w:p>
        </w:tc>
      </w:tr>
      <w:tr w:rsidR="00FE2F8D" w14:paraId="4107F8A6" w14:textId="77777777" w:rsidTr="00F863B3">
        <w:trPr>
          <w:tblHeader/>
        </w:trPr>
        <w:tc>
          <w:tcPr>
            <w:tcW w:w="4317" w:type="dxa"/>
            <w:tcBorders>
              <w:top w:val="single" w:sz="5" w:space="0" w:color="000000"/>
              <w:left w:val="single" w:sz="5" w:space="0" w:color="000000"/>
              <w:bottom w:val="single" w:sz="5" w:space="0" w:color="000000"/>
              <w:right w:val="single" w:sz="5" w:space="0" w:color="000000"/>
            </w:tcBorders>
            <w:shd w:val="clear" w:color="auto" w:fill="CC66FF"/>
          </w:tcPr>
          <w:p w14:paraId="4107F8A4" w14:textId="77777777" w:rsidR="00FE2F8D" w:rsidRPr="00303D07" w:rsidRDefault="0032116E" w:rsidP="00303D07">
            <w:pPr>
              <w:spacing w:before="60" w:after="60"/>
              <w:ind w:left="1663" w:right="1657"/>
              <w:jc w:val="center"/>
              <w:rPr>
                <w:rFonts w:ascii="Calibri" w:eastAsia="Calibri" w:hAnsi="Calibri" w:cs="Calibri"/>
                <w:color w:val="FFFFFF" w:themeColor="background1"/>
                <w:sz w:val="22"/>
                <w:szCs w:val="22"/>
              </w:rPr>
            </w:pPr>
            <w:r w:rsidRPr="00303D07">
              <w:rPr>
                <w:rFonts w:ascii="Calibri" w:eastAsia="Calibri" w:hAnsi="Calibri" w:cs="Calibri"/>
                <w:b/>
                <w:color w:val="FFFFFF" w:themeColor="background1"/>
                <w:spacing w:val="1"/>
                <w:sz w:val="22"/>
                <w:szCs w:val="22"/>
              </w:rPr>
              <w:t>S</w:t>
            </w:r>
            <w:r w:rsidRPr="00303D07">
              <w:rPr>
                <w:rFonts w:ascii="Calibri" w:eastAsia="Calibri" w:hAnsi="Calibri" w:cs="Calibri"/>
                <w:b/>
                <w:color w:val="FFFFFF" w:themeColor="background1"/>
                <w:sz w:val="22"/>
                <w:szCs w:val="22"/>
              </w:rPr>
              <w:t>t</w:t>
            </w:r>
            <w:r w:rsidRPr="00303D07">
              <w:rPr>
                <w:rFonts w:ascii="Calibri" w:eastAsia="Calibri" w:hAnsi="Calibri" w:cs="Calibri"/>
                <w:b/>
                <w:color w:val="FFFFFF" w:themeColor="background1"/>
                <w:spacing w:val="-1"/>
                <w:sz w:val="22"/>
                <w:szCs w:val="22"/>
              </w:rPr>
              <w:t>r</w:t>
            </w:r>
            <w:r w:rsidRPr="00303D07">
              <w:rPr>
                <w:rFonts w:ascii="Calibri" w:eastAsia="Calibri" w:hAnsi="Calibri" w:cs="Calibri"/>
                <w:b/>
                <w:color w:val="FFFFFF" w:themeColor="background1"/>
                <w:spacing w:val="1"/>
                <w:sz w:val="22"/>
                <w:szCs w:val="22"/>
              </w:rPr>
              <w:t>a</w:t>
            </w:r>
            <w:r w:rsidRPr="00303D07">
              <w:rPr>
                <w:rFonts w:ascii="Calibri" w:eastAsia="Calibri" w:hAnsi="Calibri" w:cs="Calibri"/>
                <w:b/>
                <w:color w:val="FFFFFF" w:themeColor="background1"/>
                <w:sz w:val="22"/>
                <w:szCs w:val="22"/>
              </w:rPr>
              <w:t>teg</w:t>
            </w:r>
            <w:r w:rsidRPr="00303D07">
              <w:rPr>
                <w:rFonts w:ascii="Calibri" w:eastAsia="Calibri" w:hAnsi="Calibri" w:cs="Calibri"/>
                <w:b/>
                <w:color w:val="FFFFFF" w:themeColor="background1"/>
                <w:spacing w:val="-1"/>
                <w:sz w:val="22"/>
                <w:szCs w:val="22"/>
              </w:rPr>
              <w:t>ie</w:t>
            </w:r>
            <w:r w:rsidRPr="00303D07">
              <w:rPr>
                <w:rFonts w:ascii="Calibri" w:eastAsia="Calibri" w:hAnsi="Calibri" w:cs="Calibri"/>
                <w:b/>
                <w:color w:val="FFFFFF" w:themeColor="background1"/>
                <w:sz w:val="22"/>
                <w:szCs w:val="22"/>
              </w:rPr>
              <w:t>s</w:t>
            </w:r>
          </w:p>
        </w:tc>
        <w:tc>
          <w:tcPr>
            <w:tcW w:w="5037" w:type="dxa"/>
            <w:tcBorders>
              <w:top w:val="single" w:sz="5" w:space="0" w:color="000000"/>
              <w:left w:val="single" w:sz="5" w:space="0" w:color="000000"/>
              <w:bottom w:val="single" w:sz="5" w:space="0" w:color="000000"/>
              <w:right w:val="single" w:sz="5" w:space="0" w:color="000000"/>
            </w:tcBorders>
            <w:shd w:val="clear" w:color="auto" w:fill="CC66FF"/>
          </w:tcPr>
          <w:p w14:paraId="4107F8A5" w14:textId="77777777" w:rsidR="00FE2F8D" w:rsidRPr="00303D07" w:rsidRDefault="0032116E" w:rsidP="00303D07">
            <w:pPr>
              <w:spacing w:before="60" w:after="60"/>
              <w:ind w:left="2037" w:right="2050"/>
              <w:jc w:val="center"/>
              <w:rPr>
                <w:rFonts w:ascii="Calibri" w:eastAsia="Calibri" w:hAnsi="Calibri" w:cs="Calibri"/>
                <w:color w:val="FFFFFF" w:themeColor="background1"/>
                <w:sz w:val="22"/>
                <w:szCs w:val="22"/>
              </w:rPr>
            </w:pPr>
            <w:r w:rsidRPr="00303D07">
              <w:rPr>
                <w:rFonts w:ascii="Calibri" w:eastAsia="Calibri" w:hAnsi="Calibri" w:cs="Calibri"/>
                <w:b/>
                <w:color w:val="FFFFFF" w:themeColor="background1"/>
                <w:spacing w:val="-2"/>
                <w:sz w:val="22"/>
                <w:szCs w:val="22"/>
              </w:rPr>
              <w:t>E</w:t>
            </w:r>
            <w:r w:rsidRPr="00303D07">
              <w:rPr>
                <w:rFonts w:ascii="Calibri" w:eastAsia="Calibri" w:hAnsi="Calibri" w:cs="Calibri"/>
                <w:b/>
                <w:color w:val="FFFFFF" w:themeColor="background1"/>
                <w:sz w:val="22"/>
                <w:szCs w:val="22"/>
              </w:rPr>
              <w:t>x</w:t>
            </w:r>
            <w:r w:rsidRPr="00303D07">
              <w:rPr>
                <w:rFonts w:ascii="Calibri" w:eastAsia="Calibri" w:hAnsi="Calibri" w:cs="Calibri"/>
                <w:b/>
                <w:color w:val="FFFFFF" w:themeColor="background1"/>
                <w:spacing w:val="1"/>
                <w:sz w:val="22"/>
                <w:szCs w:val="22"/>
              </w:rPr>
              <w:t>a</w:t>
            </w:r>
            <w:r w:rsidRPr="00303D07">
              <w:rPr>
                <w:rFonts w:ascii="Calibri" w:eastAsia="Calibri" w:hAnsi="Calibri" w:cs="Calibri"/>
                <w:b/>
                <w:color w:val="FFFFFF" w:themeColor="background1"/>
                <w:spacing w:val="-2"/>
                <w:sz w:val="22"/>
                <w:szCs w:val="22"/>
              </w:rPr>
              <w:t>m</w:t>
            </w:r>
            <w:r w:rsidRPr="00303D07">
              <w:rPr>
                <w:rFonts w:ascii="Calibri" w:eastAsia="Calibri" w:hAnsi="Calibri" w:cs="Calibri"/>
                <w:b/>
                <w:color w:val="FFFFFF" w:themeColor="background1"/>
                <w:spacing w:val="1"/>
                <w:sz w:val="22"/>
                <w:szCs w:val="22"/>
              </w:rPr>
              <w:t>p</w:t>
            </w:r>
            <w:r w:rsidRPr="00303D07">
              <w:rPr>
                <w:rFonts w:ascii="Calibri" w:eastAsia="Calibri" w:hAnsi="Calibri" w:cs="Calibri"/>
                <w:b/>
                <w:color w:val="FFFFFF" w:themeColor="background1"/>
                <w:spacing w:val="-1"/>
                <w:sz w:val="22"/>
                <w:szCs w:val="22"/>
              </w:rPr>
              <w:t>le</w:t>
            </w:r>
            <w:r w:rsidRPr="00303D07">
              <w:rPr>
                <w:rFonts w:ascii="Calibri" w:eastAsia="Calibri" w:hAnsi="Calibri" w:cs="Calibri"/>
                <w:b/>
                <w:color w:val="FFFFFF" w:themeColor="background1"/>
                <w:sz w:val="22"/>
                <w:szCs w:val="22"/>
              </w:rPr>
              <w:t>s</w:t>
            </w:r>
          </w:p>
        </w:tc>
      </w:tr>
      <w:tr w:rsidR="00E953D8" w14:paraId="4318BDDF"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6EF5DA06" w14:textId="2738FCC3" w:rsidR="00E953D8" w:rsidRDefault="00E953D8" w:rsidP="00F816AF">
            <w:pPr>
              <w:spacing w:before="60" w:after="60"/>
              <w:ind w:left="90" w:right="180"/>
              <w:rPr>
                <w:rFonts w:ascii="Calibri" w:eastAsia="Calibri" w:hAnsi="Calibri" w:cs="Calibri"/>
                <w:sz w:val="22"/>
                <w:szCs w:val="22"/>
              </w:rPr>
            </w:pPr>
            <w:r w:rsidRPr="001A25A6">
              <w:rPr>
                <w:rFonts w:asciiTheme="minorHAnsi" w:hAnsiTheme="minorHAnsi" w:cstheme="minorHAnsi"/>
                <w:sz w:val="22"/>
                <w:szCs w:val="22"/>
              </w:rPr>
              <w:t>Use flexible w</w:t>
            </w:r>
            <w:r>
              <w:rPr>
                <w:rFonts w:asciiTheme="minorHAnsi" w:hAnsiTheme="minorHAnsi" w:cstheme="minorHAnsi"/>
                <w:sz w:val="22"/>
                <w:szCs w:val="22"/>
              </w:rPr>
              <w:t>ays to present information.</w:t>
            </w:r>
          </w:p>
        </w:tc>
        <w:tc>
          <w:tcPr>
            <w:tcW w:w="5037" w:type="dxa"/>
            <w:tcBorders>
              <w:top w:val="single" w:sz="5" w:space="0" w:color="000000"/>
              <w:left w:val="single" w:sz="5" w:space="0" w:color="000000"/>
              <w:bottom w:val="single" w:sz="5" w:space="0" w:color="000000"/>
              <w:right w:val="single" w:sz="5" w:space="0" w:color="000000"/>
            </w:tcBorders>
          </w:tcPr>
          <w:p w14:paraId="1D1AD049" w14:textId="77665933" w:rsidR="00E953D8" w:rsidRDefault="00A03DB7"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Present anchor phenomenon in multiple ways (e.g.,</w:t>
            </w:r>
            <w:r w:rsidR="009117B0">
              <w:rPr>
                <w:rFonts w:ascii="Calibri" w:eastAsia="Calibri" w:hAnsi="Calibri" w:cs="Calibri"/>
                <w:sz w:val="22"/>
                <w:szCs w:val="22"/>
              </w:rPr>
              <w:t xml:space="preserve"> underwater photograph, pencil in a </w:t>
            </w:r>
            <w:r w:rsidR="00900429">
              <w:rPr>
                <w:rFonts w:ascii="Calibri" w:eastAsia="Calibri" w:hAnsi="Calibri" w:cs="Calibri"/>
                <w:sz w:val="22"/>
                <w:szCs w:val="22"/>
              </w:rPr>
              <w:t>g</w:t>
            </w:r>
            <w:r w:rsidR="009117B0">
              <w:rPr>
                <w:rFonts w:ascii="Calibri" w:eastAsia="Calibri" w:hAnsi="Calibri" w:cs="Calibri"/>
                <w:sz w:val="22"/>
                <w:szCs w:val="22"/>
              </w:rPr>
              <w:t xml:space="preserve">lass of water, </w:t>
            </w:r>
            <w:r w:rsidR="00DB2209">
              <w:rPr>
                <w:rFonts w:ascii="Calibri" w:eastAsia="Calibri" w:hAnsi="Calibri" w:cs="Calibri"/>
                <w:sz w:val="22"/>
                <w:szCs w:val="22"/>
              </w:rPr>
              <w:t>GoPro/sound in air and water)</w:t>
            </w:r>
            <w:r w:rsidR="0095659E">
              <w:rPr>
                <w:rFonts w:ascii="Calibri" w:eastAsia="Calibri" w:hAnsi="Calibri" w:cs="Calibri"/>
                <w:sz w:val="22"/>
                <w:szCs w:val="22"/>
              </w:rPr>
              <w:t>.</w:t>
            </w:r>
          </w:p>
          <w:p w14:paraId="49AA6358" w14:textId="4FC0C4C2" w:rsidR="00E41179" w:rsidRDefault="00B15D00"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lastRenderedPageBreak/>
              <w:t>Provide visual example</w:t>
            </w:r>
            <w:r w:rsidR="00443692">
              <w:rPr>
                <w:rFonts w:ascii="Calibri" w:eastAsia="Calibri" w:hAnsi="Calibri" w:cs="Calibri"/>
                <w:sz w:val="22"/>
                <w:szCs w:val="22"/>
              </w:rPr>
              <w:t>s</w:t>
            </w:r>
            <w:r>
              <w:rPr>
                <w:rFonts w:ascii="Calibri" w:eastAsia="Calibri" w:hAnsi="Calibri" w:cs="Calibri"/>
                <w:sz w:val="22"/>
                <w:szCs w:val="22"/>
              </w:rPr>
              <w:t xml:space="preserve"> of </w:t>
            </w:r>
            <w:r w:rsidR="006E4210">
              <w:rPr>
                <w:rFonts w:ascii="Calibri" w:eastAsia="Calibri" w:hAnsi="Calibri" w:cs="Calibri"/>
                <w:sz w:val="22"/>
                <w:szCs w:val="22"/>
              </w:rPr>
              <w:t xml:space="preserve">sounds when students are investigating </w:t>
            </w:r>
            <w:r w:rsidR="00443692">
              <w:rPr>
                <w:rFonts w:ascii="Calibri" w:eastAsia="Calibri" w:hAnsi="Calibri" w:cs="Calibri"/>
                <w:sz w:val="22"/>
                <w:szCs w:val="22"/>
              </w:rPr>
              <w:t>sounds.</w:t>
            </w:r>
          </w:p>
          <w:p w14:paraId="208B0FC5" w14:textId="4EB10053" w:rsidR="00900429" w:rsidRPr="00B63902" w:rsidRDefault="00900429" w:rsidP="00F816AF">
            <w:pPr>
              <w:pStyle w:val="ListParagraph"/>
              <w:numPr>
                <w:ilvl w:val="0"/>
                <w:numId w:val="2"/>
              </w:numPr>
              <w:spacing w:before="60" w:after="60"/>
              <w:ind w:left="450" w:right="180"/>
              <w:rPr>
                <w:rFonts w:ascii="Calibri" w:eastAsia="Calibri" w:hAnsi="Calibri" w:cs="Calibri"/>
                <w:sz w:val="22"/>
                <w:szCs w:val="22"/>
              </w:rPr>
            </w:pPr>
            <w:r w:rsidRPr="00900429">
              <w:rPr>
                <w:rFonts w:ascii="Calibri" w:eastAsia="Calibri" w:hAnsi="Calibri"/>
                <w:sz w:val="22"/>
                <w:szCs w:val="22"/>
              </w:rPr>
              <w:t xml:space="preserve">Present example models of </w:t>
            </w:r>
            <w:r>
              <w:rPr>
                <w:rFonts w:ascii="Calibri" w:eastAsia="Calibri" w:hAnsi="Calibri"/>
                <w:sz w:val="22"/>
                <w:szCs w:val="22"/>
              </w:rPr>
              <w:t>sound and light waves</w:t>
            </w:r>
            <w:r w:rsidRPr="00900429">
              <w:rPr>
                <w:rFonts w:ascii="Calibri" w:eastAsia="Calibri" w:hAnsi="Calibri"/>
                <w:sz w:val="22"/>
                <w:szCs w:val="22"/>
              </w:rPr>
              <w:t xml:space="preserve"> using multimedia so it can easily be enlarged, increase contrast between text and the background, described using alternative text, etc.</w:t>
            </w:r>
          </w:p>
          <w:p w14:paraId="2ADCA2CA" w14:textId="5D59993C" w:rsidR="00B63902" w:rsidRPr="00933BDD" w:rsidRDefault="00B63902"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sz w:val="22"/>
                <w:szCs w:val="22"/>
              </w:rPr>
              <w:t>Tactually enhance</w:t>
            </w:r>
            <w:r w:rsidR="00ED25CB">
              <w:rPr>
                <w:rFonts w:ascii="Calibri" w:eastAsia="Calibri" w:hAnsi="Calibri"/>
                <w:sz w:val="22"/>
                <w:szCs w:val="22"/>
              </w:rPr>
              <w:t xml:space="preserve"> materials.</w:t>
            </w:r>
          </w:p>
          <w:p w14:paraId="748EA7EE" w14:textId="64E30870" w:rsidR="00933BDD" w:rsidRDefault="00933BDD" w:rsidP="00F816AF">
            <w:pPr>
              <w:pStyle w:val="ListParagraph"/>
              <w:numPr>
                <w:ilvl w:val="0"/>
                <w:numId w:val="12"/>
              </w:numPr>
              <w:spacing w:before="60" w:after="60"/>
              <w:ind w:left="450" w:right="180"/>
              <w:rPr>
                <w:rFonts w:ascii="Calibri" w:eastAsia="Calibri" w:hAnsi="Calibri" w:cs="Calibri"/>
              </w:rPr>
            </w:pPr>
            <w:r w:rsidRPr="00933BDD">
              <w:rPr>
                <w:rFonts w:ascii="Calibri" w:eastAsia="Calibri" w:hAnsi="Calibri" w:cs="Calibri"/>
                <w:sz w:val="22"/>
                <w:szCs w:val="22"/>
              </w:rPr>
              <w:t xml:space="preserve">Wait time between a question and a person’s reply varies across cultures. Therefore, during brainstorming activities or classroom </w:t>
            </w:r>
            <w:r w:rsidR="00303D07">
              <w:rPr>
                <w:rFonts w:ascii="Calibri" w:eastAsia="Calibri" w:hAnsi="Calibri" w:cs="Calibri"/>
                <w:sz w:val="22"/>
                <w:szCs w:val="22"/>
              </w:rPr>
              <w:t>discussions</w:t>
            </w:r>
            <w:r w:rsidRPr="00933BDD">
              <w:rPr>
                <w:rFonts w:ascii="Calibri" w:eastAsia="Calibri" w:hAnsi="Calibri" w:cs="Calibri"/>
                <w:sz w:val="22"/>
                <w:szCs w:val="22"/>
              </w:rPr>
              <w:t>, be aware of this and ensure everyone has the opportunity to contribute</w:t>
            </w:r>
            <w:r w:rsidRPr="00DB6BEB">
              <w:rPr>
                <w:rFonts w:ascii="Calibri" w:eastAsia="Calibri" w:hAnsi="Calibri" w:cs="Calibri"/>
              </w:rPr>
              <w:t xml:space="preserve">. </w:t>
            </w:r>
          </w:p>
          <w:p w14:paraId="1252BC63" w14:textId="6F9BE98B" w:rsidR="00780B07" w:rsidRDefault="00780B07" w:rsidP="00F816AF">
            <w:pPr>
              <w:pStyle w:val="ListParagraph"/>
              <w:numPr>
                <w:ilvl w:val="0"/>
                <w:numId w:val="12"/>
              </w:numPr>
              <w:spacing w:before="60" w:after="60"/>
              <w:ind w:left="450" w:right="180"/>
              <w:rPr>
                <w:rFonts w:ascii="Calibri" w:eastAsia="Calibri" w:hAnsi="Calibri" w:cs="Calibri"/>
                <w:sz w:val="22"/>
                <w:szCs w:val="22"/>
              </w:rPr>
            </w:pPr>
            <w:r w:rsidRPr="00EE669A">
              <w:rPr>
                <w:rFonts w:ascii="Calibri" w:eastAsia="Calibri" w:hAnsi="Calibri" w:cs="Calibri"/>
                <w:sz w:val="22"/>
                <w:szCs w:val="22"/>
              </w:rPr>
              <w:t>Describe light</w:t>
            </w:r>
            <w:r w:rsidR="00F46BC3" w:rsidRPr="00EE669A">
              <w:rPr>
                <w:rFonts w:ascii="Calibri" w:eastAsia="Calibri" w:hAnsi="Calibri" w:cs="Calibri"/>
                <w:sz w:val="22"/>
                <w:szCs w:val="22"/>
              </w:rPr>
              <w:t xml:space="preserve"> to students who are blind or have a visual impairment (e.g., </w:t>
            </w:r>
            <w:r w:rsidR="003606AB">
              <w:rPr>
                <w:rFonts w:ascii="Calibri" w:eastAsia="Calibri" w:hAnsi="Calibri" w:cs="Calibri"/>
                <w:sz w:val="22"/>
                <w:szCs w:val="22"/>
              </w:rPr>
              <w:t xml:space="preserve">There is a glass half-filled with water. We have a pencil that is straight. When we put the pencil in the water, it looks like it bends </w:t>
            </w:r>
            <w:r w:rsidR="00AC53CA">
              <w:rPr>
                <w:rFonts w:ascii="Calibri" w:eastAsia="Calibri" w:hAnsi="Calibri" w:cs="Calibri"/>
                <w:sz w:val="22"/>
                <w:szCs w:val="22"/>
              </w:rPr>
              <w:t>in the water.) and provide a tactile example when feasible (e.g., a raised line outline of glass, the water line, and the pencil in the water).</w:t>
            </w:r>
          </w:p>
          <w:p w14:paraId="5E3CFBDC" w14:textId="4B5B6B3D" w:rsidR="00CB6789" w:rsidRPr="00EE669A" w:rsidRDefault="005217EC" w:rsidP="00F816AF">
            <w:pPr>
              <w:pStyle w:val="ListParagraph"/>
              <w:numPr>
                <w:ilvl w:val="0"/>
                <w:numId w:val="12"/>
              </w:numPr>
              <w:spacing w:before="60" w:after="60"/>
              <w:ind w:left="450" w:right="180"/>
              <w:rPr>
                <w:rFonts w:ascii="Calibri" w:eastAsia="Calibri" w:hAnsi="Calibri" w:cs="Calibri"/>
                <w:sz w:val="22"/>
                <w:szCs w:val="22"/>
              </w:rPr>
            </w:pPr>
            <w:r>
              <w:rPr>
                <w:rFonts w:ascii="Calibri" w:eastAsia="Calibri" w:hAnsi="Calibri" w:cs="Calibri"/>
                <w:sz w:val="22"/>
                <w:szCs w:val="22"/>
              </w:rPr>
              <w:t>Describe colors to all students, including students who are blind or have a visual impairment</w:t>
            </w:r>
            <w:r w:rsidR="005960CA">
              <w:rPr>
                <w:rFonts w:ascii="Calibri" w:eastAsia="Calibri" w:hAnsi="Calibri" w:cs="Calibri"/>
                <w:sz w:val="22"/>
                <w:szCs w:val="22"/>
              </w:rPr>
              <w:t>,</w:t>
            </w:r>
            <w:r>
              <w:rPr>
                <w:rFonts w:ascii="Calibri" w:eastAsia="Calibri" w:hAnsi="Calibri" w:cs="Calibri"/>
                <w:sz w:val="22"/>
                <w:szCs w:val="22"/>
              </w:rPr>
              <w:t xml:space="preserve"> and why something is the color it is</w:t>
            </w:r>
            <w:r w:rsidR="00561BE8">
              <w:rPr>
                <w:rFonts w:ascii="Calibri" w:eastAsia="Calibri" w:hAnsi="Calibri" w:cs="Calibri"/>
                <w:sz w:val="22"/>
                <w:szCs w:val="22"/>
              </w:rPr>
              <w:t xml:space="preserve"> in relationship to light.</w:t>
            </w:r>
          </w:p>
          <w:p w14:paraId="68BA032D" w14:textId="13DE1551" w:rsidR="00443692" w:rsidRPr="005960CA" w:rsidRDefault="00443692" w:rsidP="00F816AF">
            <w:pPr>
              <w:pStyle w:val="ListParagraph"/>
              <w:numPr>
                <w:ilvl w:val="0"/>
                <w:numId w:val="12"/>
              </w:numPr>
              <w:spacing w:before="60" w:after="60"/>
              <w:ind w:left="450" w:right="180"/>
              <w:rPr>
                <w:rFonts w:ascii="Calibri" w:eastAsia="Calibri" w:hAnsi="Calibri" w:cs="Calibri"/>
                <w:sz w:val="22"/>
                <w:szCs w:val="22"/>
              </w:rPr>
            </w:pPr>
            <w:r w:rsidRPr="005960CA">
              <w:rPr>
                <w:rFonts w:ascii="Calibri" w:eastAsia="Calibri" w:hAnsi="Calibri" w:cs="Calibri"/>
                <w:sz w:val="22"/>
                <w:szCs w:val="22"/>
              </w:rPr>
              <w:t xml:space="preserve">Resources: </w:t>
            </w:r>
            <w:hyperlink r:id="rId32" w:history="1">
              <w:r w:rsidRPr="005960CA">
                <w:rPr>
                  <w:rStyle w:val="Hyperlink"/>
                  <w:rFonts w:ascii="Calibri" w:eastAsia="Calibri" w:hAnsi="Calibri" w:cs="Calibri"/>
                  <w:sz w:val="22"/>
                  <w:szCs w:val="22"/>
                </w:rPr>
                <w:t>Signal Generator</w:t>
              </w:r>
            </w:hyperlink>
            <w:r w:rsidRPr="005960CA">
              <w:rPr>
                <w:rFonts w:ascii="Calibri" w:eastAsia="Calibri" w:hAnsi="Calibri" w:cs="Calibri"/>
                <w:sz w:val="22"/>
                <w:szCs w:val="22"/>
              </w:rPr>
              <w:t>,</w:t>
            </w:r>
            <w:r w:rsidR="0039136E" w:rsidRPr="005960CA">
              <w:rPr>
                <w:rFonts w:ascii="Calibri" w:eastAsia="Calibri" w:hAnsi="Calibri" w:cs="Calibri"/>
                <w:sz w:val="22"/>
                <w:szCs w:val="22"/>
              </w:rPr>
              <w:t xml:space="preserve"> </w:t>
            </w:r>
            <w:hyperlink r:id="rId33" w:history="1">
              <w:r w:rsidR="0039136E" w:rsidRPr="005960CA">
                <w:rPr>
                  <w:rStyle w:val="Hyperlink"/>
                  <w:rFonts w:ascii="Calibri" w:eastAsia="Calibri" w:hAnsi="Calibri" w:cs="Calibri"/>
                  <w:sz w:val="22"/>
                  <w:szCs w:val="22"/>
                </w:rPr>
                <w:t>Tutorials for Sound Exploration</w:t>
              </w:r>
            </w:hyperlink>
            <w:r w:rsidR="0039136E" w:rsidRPr="005960CA">
              <w:rPr>
                <w:rFonts w:ascii="Calibri" w:eastAsia="Calibri" w:hAnsi="Calibri" w:cs="Calibri"/>
                <w:sz w:val="22"/>
                <w:szCs w:val="22"/>
              </w:rPr>
              <w:t xml:space="preserve">, </w:t>
            </w:r>
            <w:hyperlink r:id="rId34" w:history="1">
              <w:r w:rsidR="005E03F6" w:rsidRPr="005960CA">
                <w:rPr>
                  <w:rStyle w:val="Hyperlink"/>
                  <w:rFonts w:ascii="Calibri" w:eastAsia="Calibri" w:hAnsi="Calibri" w:cs="Calibri"/>
                  <w:sz w:val="22"/>
                  <w:szCs w:val="22"/>
                </w:rPr>
                <w:t>Exploring Waves through Sound</w:t>
              </w:r>
            </w:hyperlink>
            <w:r w:rsidR="007A2462" w:rsidRPr="005960CA">
              <w:rPr>
                <w:rStyle w:val="Hyperlink"/>
                <w:rFonts w:ascii="Calibri" w:eastAsia="Calibri" w:hAnsi="Calibri" w:cs="Calibri"/>
                <w:sz w:val="22"/>
                <w:szCs w:val="22"/>
              </w:rPr>
              <w:t>,</w:t>
            </w:r>
            <w:r w:rsidR="007A2462" w:rsidRPr="005960CA">
              <w:rPr>
                <w:rFonts w:ascii="Calibri" w:eastAsia="Calibri" w:hAnsi="Calibri"/>
                <w:sz w:val="22"/>
                <w:szCs w:val="22"/>
              </w:rPr>
              <w:t xml:space="preserve"> </w:t>
            </w:r>
            <w:hyperlink r:id="rId35" w:history="1">
              <w:r w:rsidR="007A2462" w:rsidRPr="005960CA">
                <w:rPr>
                  <w:rFonts w:ascii="Calibri" w:eastAsia="Calibri" w:hAnsi="Calibri" w:cs="Calibri"/>
                  <w:color w:val="0563C1"/>
                  <w:sz w:val="22"/>
                  <w:szCs w:val="22"/>
                  <w:u w:val="single"/>
                </w:rPr>
                <w:t>Communication and Language Strategies for Science Inquiry Classroom (Part 2),</w:t>
              </w:r>
            </w:hyperlink>
            <w:r w:rsidR="007A2462" w:rsidRPr="005960CA">
              <w:rPr>
                <w:rFonts w:ascii="Calibri" w:eastAsia="Calibri" w:hAnsi="Calibri" w:cs="Calibri"/>
                <w:sz w:val="22"/>
                <w:szCs w:val="22"/>
              </w:rPr>
              <w:t xml:space="preserve"> </w:t>
            </w:r>
            <w:hyperlink r:id="rId36" w:history="1">
              <w:r w:rsidR="007A2462" w:rsidRPr="005960CA">
                <w:rPr>
                  <w:rFonts w:ascii="Calibri" w:eastAsia="Calibri" w:hAnsi="Calibri" w:cs="Calibri"/>
                  <w:color w:val="0563C1"/>
                  <w:sz w:val="22"/>
                  <w:szCs w:val="22"/>
                  <w:u w:val="single"/>
                </w:rPr>
                <w:t>Design Principles for Tactile Graphics</w:t>
              </w:r>
            </w:hyperlink>
            <w:r w:rsidR="00A522BB" w:rsidRPr="005960CA">
              <w:rPr>
                <w:rFonts w:ascii="Calibri" w:eastAsia="Calibri" w:hAnsi="Calibri" w:cs="Calibri"/>
                <w:color w:val="0563C1"/>
                <w:sz w:val="22"/>
                <w:szCs w:val="22"/>
                <w:u w:val="single"/>
              </w:rPr>
              <w:t xml:space="preserve">, </w:t>
            </w:r>
            <w:hyperlink r:id="rId37" w:history="1">
              <w:r w:rsidR="00A522BB" w:rsidRPr="005960CA">
                <w:rPr>
                  <w:rStyle w:val="Hyperlink"/>
                  <w:rFonts w:ascii="Calibri" w:eastAsia="Calibri" w:hAnsi="Calibri" w:cs="Calibri"/>
                  <w:sz w:val="22"/>
                  <w:szCs w:val="22"/>
                </w:rPr>
                <w:t>Blind people can’t see color but understand it the same way as sighted people</w:t>
              </w:r>
            </w:hyperlink>
          </w:p>
        </w:tc>
      </w:tr>
      <w:tr w:rsidR="00FE2F8D" w14:paraId="4107F8AD"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A7" w14:textId="2F622914" w:rsidR="00FE2F8D" w:rsidRDefault="00842EB0" w:rsidP="00F816AF">
            <w:pPr>
              <w:spacing w:before="60" w:after="60"/>
              <w:ind w:left="90" w:right="180"/>
              <w:rPr>
                <w:rFonts w:ascii="Calibri" w:eastAsia="Calibri" w:hAnsi="Calibri" w:cs="Calibri"/>
                <w:sz w:val="22"/>
                <w:szCs w:val="22"/>
              </w:rPr>
            </w:pPr>
            <w:r>
              <w:rPr>
                <w:rFonts w:ascii="Calibri" w:eastAsia="Calibri" w:hAnsi="Calibri" w:cs="Calibri"/>
                <w:sz w:val="22"/>
                <w:szCs w:val="22"/>
              </w:rPr>
              <w:lastRenderedPageBreak/>
              <w:t>Describe the meaning of vocabulary and symbols.</w:t>
            </w:r>
          </w:p>
        </w:tc>
        <w:tc>
          <w:tcPr>
            <w:tcW w:w="5037" w:type="dxa"/>
            <w:tcBorders>
              <w:top w:val="single" w:sz="5" w:space="0" w:color="000000"/>
              <w:left w:val="single" w:sz="5" w:space="0" w:color="000000"/>
              <w:bottom w:val="single" w:sz="5" w:space="0" w:color="000000"/>
              <w:right w:val="single" w:sz="5" w:space="0" w:color="000000"/>
            </w:tcBorders>
          </w:tcPr>
          <w:p w14:paraId="61DEC169" w14:textId="45CAB429" w:rsidR="00FE2F8D" w:rsidRDefault="00810CC4"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Frontload vocabulary</w:t>
            </w:r>
            <w:r w:rsidR="003931A9">
              <w:rPr>
                <w:rFonts w:ascii="Calibri" w:eastAsia="Calibri" w:hAnsi="Calibri" w:cs="Calibri"/>
                <w:sz w:val="22"/>
                <w:szCs w:val="22"/>
              </w:rPr>
              <w:t xml:space="preserve"> using </w:t>
            </w:r>
            <w:r w:rsidR="00D72C54" w:rsidRPr="00D72C54">
              <w:rPr>
                <w:rFonts w:ascii="Calibri" w:eastAsia="Calibri" w:hAnsi="Calibri" w:cs="Calibri"/>
                <w:sz w:val="22"/>
                <w:szCs w:val="22"/>
              </w:rPr>
              <w:t>a word wall or a glossary for science and academic terms such as</w:t>
            </w:r>
            <w:r w:rsidR="00774C63">
              <w:rPr>
                <w:rFonts w:ascii="Calibri" w:eastAsia="Calibri" w:hAnsi="Calibri" w:cs="Calibri"/>
                <w:sz w:val="22"/>
                <w:szCs w:val="22"/>
              </w:rPr>
              <w:t xml:space="preserve"> reflected, absorbed, transmitted, refracted, medium, etc.</w:t>
            </w:r>
          </w:p>
          <w:p w14:paraId="21D03CA6" w14:textId="7FB9388F" w:rsidR="00BB3AFD" w:rsidRPr="00BB3AFD" w:rsidRDefault="003931A9"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Pair vocabulary</w:t>
            </w:r>
            <w:r w:rsidR="00BB3AFD" w:rsidRPr="00BB3AFD">
              <w:rPr>
                <w:rFonts w:ascii="Calibri" w:eastAsia="Calibri" w:hAnsi="Calibri" w:cs="Calibri"/>
                <w:sz w:val="22"/>
                <w:szCs w:val="22"/>
              </w:rPr>
              <w:t xml:space="preserve"> (e.g., </w:t>
            </w:r>
            <w:r w:rsidR="00881A1A">
              <w:rPr>
                <w:rFonts w:ascii="Calibri" w:eastAsia="Calibri" w:hAnsi="Calibri" w:cs="Calibri"/>
                <w:sz w:val="22"/>
                <w:szCs w:val="22"/>
              </w:rPr>
              <w:t>vibration</w:t>
            </w:r>
            <w:r w:rsidR="00BB3AFD" w:rsidRPr="00BB3AFD">
              <w:rPr>
                <w:rFonts w:ascii="Calibri" w:eastAsia="Calibri" w:hAnsi="Calibri" w:cs="Calibri"/>
                <w:sz w:val="22"/>
                <w:szCs w:val="22"/>
              </w:rPr>
              <w:t>,</w:t>
            </w:r>
            <w:r w:rsidR="00044129">
              <w:rPr>
                <w:rFonts w:ascii="Calibri" w:eastAsia="Calibri" w:hAnsi="Calibri" w:cs="Calibri"/>
                <w:sz w:val="22"/>
                <w:szCs w:val="22"/>
              </w:rPr>
              <w:t xml:space="preserve"> medium, wavelength</w:t>
            </w:r>
            <w:r w:rsidR="000A0D31">
              <w:rPr>
                <w:rFonts w:ascii="Calibri" w:eastAsia="Calibri" w:hAnsi="Calibri" w:cs="Calibri"/>
                <w:sz w:val="22"/>
                <w:szCs w:val="22"/>
              </w:rPr>
              <w:t>, refraction, reflection,</w:t>
            </w:r>
            <w:r w:rsidR="00BB3AFD" w:rsidRPr="00BB3AFD">
              <w:rPr>
                <w:rFonts w:ascii="Calibri" w:eastAsia="Calibri" w:hAnsi="Calibri" w:cs="Calibri"/>
                <w:sz w:val="22"/>
                <w:szCs w:val="22"/>
              </w:rPr>
              <w:t xml:space="preserve"> etc.) by using pictures</w:t>
            </w:r>
            <w:r w:rsidR="000A0D31">
              <w:rPr>
                <w:rFonts w:ascii="Calibri" w:eastAsia="Calibri" w:hAnsi="Calibri" w:cs="Calibri"/>
                <w:sz w:val="22"/>
                <w:szCs w:val="22"/>
              </w:rPr>
              <w:t xml:space="preserve"> or </w:t>
            </w:r>
            <w:r w:rsidR="007617B8">
              <w:rPr>
                <w:rFonts w:ascii="Calibri" w:eastAsia="Calibri" w:hAnsi="Calibri" w:cs="Calibri"/>
                <w:sz w:val="22"/>
                <w:szCs w:val="22"/>
              </w:rPr>
              <w:t>diagrams.</w:t>
            </w:r>
          </w:p>
          <w:p w14:paraId="42B7BE43" w14:textId="6082A55D" w:rsidR="0085068B" w:rsidRPr="0085068B" w:rsidRDefault="0085068B" w:rsidP="00F816AF">
            <w:pPr>
              <w:pStyle w:val="ListParagraph"/>
              <w:numPr>
                <w:ilvl w:val="0"/>
                <w:numId w:val="2"/>
              </w:numPr>
              <w:spacing w:before="60" w:after="60"/>
              <w:ind w:left="450" w:right="180"/>
              <w:rPr>
                <w:rFonts w:ascii="Calibri" w:eastAsia="Calibri" w:hAnsi="Calibri" w:cs="Calibri"/>
                <w:sz w:val="22"/>
                <w:szCs w:val="22"/>
              </w:rPr>
            </w:pPr>
            <w:r w:rsidRPr="0085068B">
              <w:rPr>
                <w:rFonts w:ascii="Calibri" w:eastAsia="Calibri" w:hAnsi="Calibri" w:cs="Calibri"/>
                <w:sz w:val="22"/>
                <w:szCs w:val="22"/>
              </w:rPr>
              <w:t xml:space="preserve">Speak slowly and clearly combined with gestures or acting out words, phrases, and directions to </w:t>
            </w:r>
            <w:r w:rsidRPr="0085068B">
              <w:rPr>
                <w:rFonts w:ascii="Calibri" w:eastAsia="Calibri" w:hAnsi="Calibri" w:cs="Calibri"/>
                <w:sz w:val="22"/>
                <w:szCs w:val="22"/>
              </w:rPr>
              <w:lastRenderedPageBreak/>
              <w:t xml:space="preserve">help English Learners and students </w:t>
            </w:r>
            <w:r w:rsidR="005960CA">
              <w:rPr>
                <w:rFonts w:ascii="Calibri" w:eastAsia="Calibri" w:hAnsi="Calibri" w:cs="Calibri"/>
                <w:sz w:val="22"/>
                <w:szCs w:val="22"/>
              </w:rPr>
              <w:t>develop</w:t>
            </w:r>
            <w:r w:rsidRPr="0085068B">
              <w:rPr>
                <w:rFonts w:ascii="Calibri" w:eastAsia="Calibri" w:hAnsi="Calibri" w:cs="Calibri"/>
                <w:sz w:val="22"/>
                <w:szCs w:val="22"/>
              </w:rPr>
              <w:t xml:space="preserve"> science vocabulary.</w:t>
            </w:r>
          </w:p>
          <w:p w14:paraId="0D041DCD" w14:textId="788DD91B" w:rsidR="00BB3AFD" w:rsidRDefault="00D141A7"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Describe </w:t>
            </w:r>
            <w:r w:rsidR="005960CA">
              <w:rPr>
                <w:rFonts w:ascii="Calibri" w:eastAsia="Calibri" w:hAnsi="Calibri" w:cs="Calibri"/>
                <w:sz w:val="22"/>
                <w:szCs w:val="22"/>
              </w:rPr>
              <w:t xml:space="preserve">the </w:t>
            </w:r>
            <w:r w:rsidR="00CA421A">
              <w:rPr>
                <w:rFonts w:ascii="Calibri" w:eastAsia="Calibri" w:hAnsi="Calibri" w:cs="Calibri"/>
                <w:sz w:val="22"/>
                <w:szCs w:val="22"/>
              </w:rPr>
              <w:t xml:space="preserve">meaning, </w:t>
            </w:r>
            <w:r w:rsidR="00DC107E">
              <w:rPr>
                <w:rFonts w:ascii="Calibri" w:eastAsia="Calibri" w:hAnsi="Calibri" w:cs="Calibri"/>
                <w:sz w:val="22"/>
                <w:szCs w:val="22"/>
              </w:rPr>
              <w:t>“</w:t>
            </w:r>
            <w:r w:rsidR="00CA421A">
              <w:rPr>
                <w:rFonts w:ascii="Calibri" w:eastAsia="Calibri" w:hAnsi="Calibri" w:cs="Calibri"/>
                <w:sz w:val="22"/>
                <w:szCs w:val="22"/>
              </w:rPr>
              <w:t>You can see through something transparent</w:t>
            </w:r>
            <w:r w:rsidR="00DC107E">
              <w:rPr>
                <w:rFonts w:ascii="Calibri" w:eastAsia="Calibri" w:hAnsi="Calibri" w:cs="Calibri"/>
                <w:sz w:val="22"/>
                <w:szCs w:val="22"/>
              </w:rPr>
              <w:t xml:space="preserve">.” </w:t>
            </w:r>
            <w:r w:rsidR="003E3431">
              <w:rPr>
                <w:rFonts w:ascii="Calibri" w:eastAsia="Calibri" w:hAnsi="Calibri" w:cs="Calibri"/>
                <w:sz w:val="22"/>
                <w:szCs w:val="22"/>
              </w:rPr>
              <w:t>v</w:t>
            </w:r>
            <w:r w:rsidR="00DC107E">
              <w:rPr>
                <w:rFonts w:ascii="Calibri" w:eastAsia="Calibri" w:hAnsi="Calibri" w:cs="Calibri"/>
                <w:sz w:val="22"/>
                <w:szCs w:val="22"/>
              </w:rPr>
              <w:t>s. a formal definition</w:t>
            </w:r>
            <w:r w:rsidR="00D96129">
              <w:rPr>
                <w:rFonts w:ascii="Calibri" w:eastAsia="Calibri" w:hAnsi="Calibri" w:cs="Calibri"/>
                <w:sz w:val="22"/>
                <w:szCs w:val="22"/>
              </w:rPr>
              <w:t>, “</w:t>
            </w:r>
            <w:r w:rsidR="009B3C03">
              <w:rPr>
                <w:rFonts w:ascii="Calibri" w:eastAsia="Calibri" w:hAnsi="Calibri" w:cs="Calibri"/>
                <w:sz w:val="22"/>
                <w:szCs w:val="22"/>
              </w:rPr>
              <w:t xml:space="preserve">transmitting </w:t>
            </w:r>
            <w:r w:rsidR="005B720E">
              <w:rPr>
                <w:rFonts w:ascii="Calibri" w:eastAsia="Calibri" w:hAnsi="Calibri" w:cs="Calibri"/>
                <w:sz w:val="22"/>
                <w:szCs w:val="22"/>
              </w:rPr>
              <w:t>light</w:t>
            </w:r>
            <w:r w:rsidR="009B3C03">
              <w:rPr>
                <w:rFonts w:ascii="Calibri" w:eastAsia="Calibri" w:hAnsi="Calibri" w:cs="Calibri"/>
                <w:sz w:val="22"/>
                <w:szCs w:val="22"/>
              </w:rPr>
              <w:t xml:space="preserve">; able to </w:t>
            </w:r>
            <w:r w:rsidR="005B720E">
              <w:rPr>
                <w:rFonts w:ascii="Calibri" w:eastAsia="Calibri" w:hAnsi="Calibri" w:cs="Calibri"/>
                <w:sz w:val="22"/>
                <w:szCs w:val="22"/>
              </w:rPr>
              <w:t>be seen through with clarity.”</w:t>
            </w:r>
            <w:r>
              <w:rPr>
                <w:rFonts w:ascii="Calibri" w:eastAsia="Calibri" w:hAnsi="Calibri" w:cs="Calibri"/>
                <w:sz w:val="22"/>
                <w:szCs w:val="22"/>
              </w:rPr>
              <w:t xml:space="preserve"> </w:t>
            </w:r>
          </w:p>
          <w:p w14:paraId="4107F8AC" w14:textId="7119D546" w:rsidR="00072D38" w:rsidRPr="005960CA" w:rsidRDefault="00072D38" w:rsidP="00F816AF">
            <w:pPr>
              <w:pStyle w:val="ListParagraph"/>
              <w:numPr>
                <w:ilvl w:val="0"/>
                <w:numId w:val="2"/>
              </w:numPr>
              <w:spacing w:before="60" w:after="60"/>
              <w:ind w:left="450" w:right="180"/>
              <w:rPr>
                <w:rFonts w:ascii="Calibri" w:eastAsia="Calibri" w:hAnsi="Calibri" w:cs="Calibri"/>
                <w:sz w:val="22"/>
                <w:szCs w:val="22"/>
              </w:rPr>
            </w:pPr>
            <w:r w:rsidRPr="005960CA">
              <w:rPr>
                <w:rFonts w:ascii="Calibri" w:eastAsia="Calibri" w:hAnsi="Calibri" w:cs="Calibri"/>
                <w:sz w:val="22"/>
                <w:szCs w:val="22"/>
              </w:rPr>
              <w:t>Resource</w:t>
            </w:r>
            <w:r w:rsidR="005D0797" w:rsidRPr="005960CA">
              <w:rPr>
                <w:rFonts w:ascii="Calibri" w:eastAsia="Calibri" w:hAnsi="Calibri" w:cs="Calibri"/>
                <w:sz w:val="22"/>
                <w:szCs w:val="22"/>
              </w:rPr>
              <w:t>s:</w:t>
            </w:r>
            <w:r w:rsidR="00D826B0" w:rsidRPr="005960CA">
              <w:rPr>
                <w:rFonts w:ascii="Calibri" w:eastAsia="Calibri" w:hAnsi="Calibri"/>
                <w:sz w:val="22"/>
                <w:szCs w:val="22"/>
              </w:rPr>
              <w:t xml:space="preserve"> </w:t>
            </w:r>
            <w:hyperlink r:id="rId38" w:history="1">
              <w:r w:rsidR="00D826B0" w:rsidRPr="005960CA">
                <w:rPr>
                  <w:rFonts w:ascii="Calibri" w:eastAsia="Calibri" w:hAnsi="Calibri" w:cs="Calibri"/>
                  <w:color w:val="0563C1"/>
                  <w:sz w:val="22"/>
                  <w:szCs w:val="22"/>
                  <w:u w:val="single"/>
                </w:rPr>
                <w:t>Vocabulary.com</w:t>
              </w:r>
            </w:hyperlink>
            <w:r w:rsidR="00D826B0" w:rsidRPr="005960CA">
              <w:rPr>
                <w:rFonts w:ascii="Calibri" w:eastAsia="Calibri" w:hAnsi="Calibri" w:cs="Calibri"/>
                <w:color w:val="0563C1"/>
                <w:sz w:val="22"/>
                <w:szCs w:val="22"/>
                <w:u w:val="single"/>
              </w:rPr>
              <w:t>,</w:t>
            </w:r>
            <w:r w:rsidR="005D0797" w:rsidRPr="005960CA">
              <w:rPr>
                <w:rFonts w:ascii="Calibri" w:eastAsia="Calibri" w:hAnsi="Calibri" w:cs="Calibri"/>
                <w:sz w:val="22"/>
                <w:szCs w:val="22"/>
              </w:rPr>
              <w:t xml:space="preserve"> </w:t>
            </w:r>
            <w:hyperlink r:id="rId39" w:history="1">
              <w:r w:rsidR="005D0797" w:rsidRPr="005960CA">
                <w:rPr>
                  <w:rStyle w:val="Hyperlink"/>
                  <w:rFonts w:ascii="Calibri" w:eastAsia="Calibri" w:hAnsi="Calibri" w:cs="Calibri"/>
                  <w:sz w:val="22"/>
                  <w:szCs w:val="22"/>
                </w:rPr>
                <w:t>Text Project Word Pictures: Sounds</w:t>
              </w:r>
            </w:hyperlink>
            <w:r w:rsidR="005D0797" w:rsidRPr="005960CA">
              <w:rPr>
                <w:rFonts w:ascii="Calibri" w:eastAsia="Calibri" w:hAnsi="Calibri" w:cs="Calibri"/>
                <w:sz w:val="22"/>
                <w:szCs w:val="22"/>
              </w:rPr>
              <w:t xml:space="preserve">, </w:t>
            </w:r>
          </w:p>
        </w:tc>
      </w:tr>
      <w:tr w:rsidR="00FE2F8D" w14:paraId="4107F8B0"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AE" w14:textId="1229EF40" w:rsidR="00FE2F8D" w:rsidRDefault="00842EB0" w:rsidP="00F816AF">
            <w:pPr>
              <w:spacing w:before="60" w:after="60"/>
              <w:ind w:left="90" w:right="180"/>
              <w:rPr>
                <w:rFonts w:ascii="Calibri" w:eastAsia="Calibri" w:hAnsi="Calibri" w:cs="Calibri"/>
                <w:sz w:val="22"/>
                <w:szCs w:val="22"/>
              </w:rPr>
            </w:pPr>
            <w:r>
              <w:rPr>
                <w:rFonts w:ascii="Calibri" w:eastAsia="Calibri" w:hAnsi="Calibri" w:cs="Calibri"/>
                <w:sz w:val="22"/>
                <w:szCs w:val="22"/>
              </w:rPr>
              <w:lastRenderedPageBreak/>
              <w:t xml:space="preserve">Explain </w:t>
            </w:r>
            <w:r w:rsidR="00CC07C7">
              <w:rPr>
                <w:rFonts w:ascii="Calibri" w:eastAsia="Calibri" w:hAnsi="Calibri" w:cs="Calibri"/>
                <w:sz w:val="22"/>
                <w:szCs w:val="22"/>
              </w:rPr>
              <w:t xml:space="preserve">the </w:t>
            </w:r>
            <w:r>
              <w:rPr>
                <w:rFonts w:ascii="Calibri" w:eastAsia="Calibri" w:hAnsi="Calibri" w:cs="Calibri"/>
                <w:sz w:val="22"/>
                <w:szCs w:val="22"/>
              </w:rPr>
              <w:t>structure of graphs, charts, diagrams, models, etc.</w:t>
            </w:r>
          </w:p>
        </w:tc>
        <w:tc>
          <w:tcPr>
            <w:tcW w:w="5037" w:type="dxa"/>
            <w:tcBorders>
              <w:top w:val="single" w:sz="5" w:space="0" w:color="000000"/>
              <w:left w:val="single" w:sz="5" w:space="0" w:color="000000"/>
              <w:bottom w:val="single" w:sz="5" w:space="0" w:color="000000"/>
              <w:right w:val="single" w:sz="5" w:space="0" w:color="000000"/>
            </w:tcBorders>
          </w:tcPr>
          <w:p w14:paraId="4F76F804" w14:textId="709466D1" w:rsidR="00FE2F8D" w:rsidRDefault="00522E21" w:rsidP="00F816AF">
            <w:pPr>
              <w:pStyle w:val="ListParagraph"/>
              <w:numPr>
                <w:ilvl w:val="0"/>
                <w:numId w:val="2"/>
              </w:numPr>
              <w:spacing w:before="60" w:after="60" w:line="259" w:lineRule="auto"/>
              <w:ind w:left="450" w:right="180"/>
              <w:rPr>
                <w:rFonts w:ascii="Calibri" w:eastAsia="Calibri" w:hAnsi="Calibri" w:cs="Calibri"/>
                <w:sz w:val="22"/>
                <w:szCs w:val="22"/>
              </w:rPr>
            </w:pPr>
            <w:r w:rsidRPr="00522E21">
              <w:rPr>
                <w:rFonts w:ascii="Calibri" w:eastAsia="Calibri" w:hAnsi="Calibri" w:cs="Calibri"/>
                <w:sz w:val="22"/>
                <w:szCs w:val="22"/>
              </w:rPr>
              <w:t xml:space="preserve">Create example models, graphs, </w:t>
            </w:r>
            <w:r w:rsidR="005960CA">
              <w:rPr>
                <w:rFonts w:ascii="Calibri" w:eastAsia="Calibri" w:hAnsi="Calibri" w:cs="Calibri"/>
                <w:sz w:val="22"/>
                <w:szCs w:val="22"/>
              </w:rPr>
              <w:t xml:space="preserve">and </w:t>
            </w:r>
            <w:r w:rsidRPr="00522E21">
              <w:rPr>
                <w:rFonts w:ascii="Calibri" w:eastAsia="Calibri" w:hAnsi="Calibri" w:cs="Calibri"/>
                <w:sz w:val="22"/>
                <w:szCs w:val="22"/>
              </w:rPr>
              <w:t>charts using tactile graphics.</w:t>
            </w:r>
          </w:p>
          <w:p w14:paraId="41AC9F80" w14:textId="77777777" w:rsidR="0040073B" w:rsidRPr="0040073B" w:rsidRDefault="0040073B" w:rsidP="00F816AF">
            <w:pPr>
              <w:pStyle w:val="ListParagraph"/>
              <w:numPr>
                <w:ilvl w:val="0"/>
                <w:numId w:val="2"/>
              </w:numPr>
              <w:spacing w:before="60" w:after="60" w:line="259" w:lineRule="auto"/>
              <w:ind w:left="450" w:right="180"/>
              <w:rPr>
                <w:rFonts w:ascii="Calibri" w:eastAsia="Calibri" w:hAnsi="Calibri" w:cs="Calibri"/>
                <w:sz w:val="22"/>
                <w:szCs w:val="22"/>
              </w:rPr>
            </w:pPr>
            <w:r w:rsidRPr="0040073B">
              <w:rPr>
                <w:rFonts w:ascii="Calibri" w:eastAsia="Calibri" w:hAnsi="Calibri" w:cs="Calibri"/>
                <w:sz w:val="22"/>
                <w:szCs w:val="22"/>
              </w:rPr>
              <w:t>Directly teach the purpose of arrows in a model.</w:t>
            </w:r>
          </w:p>
          <w:p w14:paraId="4107F8AF" w14:textId="2DA6F3FA" w:rsidR="0040073B" w:rsidRPr="005960CA" w:rsidRDefault="0040073B" w:rsidP="00F816AF">
            <w:pPr>
              <w:pStyle w:val="ListParagraph"/>
              <w:numPr>
                <w:ilvl w:val="0"/>
                <w:numId w:val="2"/>
              </w:numPr>
              <w:spacing w:before="60" w:after="60" w:line="259" w:lineRule="auto"/>
              <w:ind w:left="450" w:right="180"/>
              <w:rPr>
                <w:rFonts w:ascii="Calibri" w:eastAsia="Calibri" w:hAnsi="Calibri" w:cs="Calibri"/>
                <w:sz w:val="22"/>
                <w:szCs w:val="22"/>
              </w:rPr>
            </w:pPr>
            <w:r w:rsidRPr="005960CA">
              <w:rPr>
                <w:rFonts w:ascii="Calibri" w:eastAsia="Calibri" w:hAnsi="Calibri" w:cs="Calibri"/>
                <w:sz w:val="22"/>
                <w:szCs w:val="22"/>
              </w:rPr>
              <w:t xml:space="preserve">Resource: </w:t>
            </w:r>
            <w:hyperlink r:id="rId40" w:history="1">
              <w:r w:rsidRPr="005960CA">
                <w:rPr>
                  <w:rStyle w:val="Hyperlink"/>
                  <w:rFonts w:ascii="Calibri" w:eastAsia="Calibri" w:hAnsi="Calibri" w:cs="Calibri"/>
                  <w:sz w:val="22"/>
                  <w:szCs w:val="22"/>
                </w:rPr>
                <w:t>The Importance of Arrows in Science</w:t>
              </w:r>
            </w:hyperlink>
          </w:p>
        </w:tc>
      </w:tr>
      <w:tr w:rsidR="00FE2F8D" w14:paraId="4107F8BF"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BC" w14:textId="4B753DEE" w:rsidR="00FE2F8D" w:rsidRPr="00842EB0" w:rsidRDefault="00842EB0" w:rsidP="00F816AF">
            <w:pPr>
              <w:spacing w:before="60" w:after="60"/>
              <w:ind w:left="90" w:right="180"/>
              <w:rPr>
                <w:rFonts w:asciiTheme="majorHAnsi" w:hAnsiTheme="majorHAnsi" w:cstheme="majorHAnsi"/>
              </w:rPr>
            </w:pPr>
            <w:r w:rsidRPr="00842EB0">
              <w:rPr>
                <w:rFonts w:asciiTheme="majorHAnsi" w:hAnsiTheme="majorHAnsi" w:cstheme="majorHAnsi"/>
                <w:sz w:val="22"/>
                <w:szCs w:val="22"/>
              </w:rPr>
              <w:t>Provide support for decoding written text and symbols.</w:t>
            </w:r>
          </w:p>
        </w:tc>
        <w:tc>
          <w:tcPr>
            <w:tcW w:w="5037" w:type="dxa"/>
            <w:tcBorders>
              <w:top w:val="single" w:sz="5" w:space="0" w:color="000000"/>
              <w:left w:val="single" w:sz="5" w:space="0" w:color="000000"/>
              <w:bottom w:val="single" w:sz="5" w:space="0" w:color="000000"/>
              <w:right w:val="single" w:sz="5" w:space="0" w:color="000000"/>
            </w:tcBorders>
          </w:tcPr>
          <w:p w14:paraId="0680B27E" w14:textId="00352B56" w:rsidR="006D5F90" w:rsidRDefault="00D25501"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Provide </w:t>
            </w:r>
            <w:r w:rsidR="00064077">
              <w:rPr>
                <w:rFonts w:ascii="Calibri" w:eastAsia="Calibri" w:hAnsi="Calibri" w:cs="Calibri"/>
                <w:sz w:val="22"/>
                <w:szCs w:val="22"/>
              </w:rPr>
              <w:t xml:space="preserve">multiple ways for students to access written text (e.g., peers reading to each other, </w:t>
            </w:r>
            <w:r w:rsidR="005960CA">
              <w:rPr>
                <w:rFonts w:ascii="Calibri" w:eastAsia="Calibri" w:hAnsi="Calibri" w:cs="Calibri"/>
                <w:sz w:val="22"/>
                <w:szCs w:val="22"/>
              </w:rPr>
              <w:t>text-to-speech</w:t>
            </w:r>
            <w:r w:rsidR="00DD144F">
              <w:rPr>
                <w:rFonts w:ascii="Calibri" w:eastAsia="Calibri" w:hAnsi="Calibri" w:cs="Calibri"/>
                <w:sz w:val="22"/>
                <w:szCs w:val="22"/>
              </w:rPr>
              <w:t xml:space="preserve"> reader, audio versions, etc.)</w:t>
            </w:r>
            <w:r w:rsidR="006D5F90">
              <w:rPr>
                <w:rFonts w:ascii="Calibri" w:eastAsia="Calibri" w:hAnsi="Calibri" w:cs="Calibri"/>
                <w:sz w:val="22"/>
                <w:szCs w:val="22"/>
              </w:rPr>
              <w:t>.</w:t>
            </w:r>
          </w:p>
          <w:p w14:paraId="51A7A1E4" w14:textId="5A4A922E" w:rsidR="00470161" w:rsidRPr="00BC19DD" w:rsidRDefault="00470161"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 xml:space="preserve">Provide </w:t>
            </w:r>
            <w:r w:rsidR="005960CA">
              <w:rPr>
                <w:rFonts w:ascii="Calibri" w:eastAsia="Calibri" w:hAnsi="Calibri" w:cs="Calibri"/>
                <w:sz w:val="22"/>
                <w:szCs w:val="22"/>
              </w:rPr>
              <w:t>age-appropriate</w:t>
            </w:r>
            <w:r>
              <w:rPr>
                <w:rFonts w:ascii="Calibri" w:eastAsia="Calibri" w:hAnsi="Calibri" w:cs="Calibri"/>
                <w:sz w:val="22"/>
                <w:szCs w:val="22"/>
              </w:rPr>
              <w:t xml:space="preserve">, </w:t>
            </w:r>
            <w:r w:rsidR="005960CA">
              <w:rPr>
                <w:rFonts w:ascii="Calibri" w:eastAsia="Calibri" w:hAnsi="Calibri" w:cs="Calibri"/>
                <w:sz w:val="22"/>
                <w:szCs w:val="22"/>
              </w:rPr>
              <w:t>below-grade-level</w:t>
            </w:r>
            <w:r>
              <w:rPr>
                <w:rFonts w:ascii="Calibri" w:eastAsia="Calibri" w:hAnsi="Calibri" w:cs="Calibri"/>
                <w:sz w:val="22"/>
                <w:szCs w:val="22"/>
              </w:rPr>
              <w:t xml:space="preserve"> </w:t>
            </w:r>
            <w:r w:rsidR="00325FA2">
              <w:rPr>
                <w:rFonts w:ascii="Calibri" w:eastAsia="Calibri" w:hAnsi="Calibri" w:cs="Calibri"/>
                <w:sz w:val="22"/>
                <w:szCs w:val="22"/>
              </w:rPr>
              <w:t>articles related to sound and light.</w:t>
            </w:r>
          </w:p>
          <w:p w14:paraId="4107F8BE" w14:textId="49E473C8" w:rsidR="00DD144F" w:rsidRPr="005960CA" w:rsidRDefault="00DD144F" w:rsidP="00F816AF">
            <w:pPr>
              <w:pStyle w:val="ListParagraph"/>
              <w:numPr>
                <w:ilvl w:val="0"/>
                <w:numId w:val="2"/>
              </w:numPr>
              <w:spacing w:before="60" w:after="60"/>
              <w:ind w:left="450" w:right="180"/>
              <w:rPr>
                <w:rFonts w:asciiTheme="minorHAnsi" w:eastAsia="Calibri" w:hAnsiTheme="minorHAnsi" w:cstheme="minorHAnsi"/>
                <w:sz w:val="22"/>
                <w:szCs w:val="22"/>
              </w:rPr>
            </w:pPr>
            <w:r w:rsidRPr="005960CA">
              <w:rPr>
                <w:rFonts w:ascii="Calibri" w:eastAsia="Calibri" w:hAnsi="Calibri" w:cs="Calibri"/>
                <w:sz w:val="22"/>
                <w:szCs w:val="22"/>
              </w:rPr>
              <w:t>Resource</w:t>
            </w:r>
            <w:r w:rsidR="008B2BC6">
              <w:rPr>
                <w:rFonts w:ascii="Calibri" w:eastAsia="Calibri" w:hAnsi="Calibri" w:cs="Calibri"/>
                <w:sz w:val="22"/>
                <w:szCs w:val="22"/>
              </w:rPr>
              <w:t>s</w:t>
            </w:r>
            <w:r w:rsidRPr="005960CA">
              <w:rPr>
                <w:rFonts w:ascii="Calibri" w:eastAsia="Calibri" w:hAnsi="Calibri" w:cs="Calibri"/>
                <w:sz w:val="22"/>
                <w:szCs w:val="22"/>
              </w:rPr>
              <w:t xml:space="preserve">: </w:t>
            </w:r>
            <w:hyperlink r:id="rId41" w:history="1">
              <w:r w:rsidR="00CA7A16" w:rsidRPr="005960CA">
                <w:rPr>
                  <w:rStyle w:val="Hyperlink"/>
                  <w:rFonts w:ascii="Calibri" w:eastAsia="Calibri" w:hAnsi="Calibri" w:cs="Calibri"/>
                  <w:sz w:val="22"/>
                  <w:szCs w:val="22"/>
                </w:rPr>
                <w:t>Read Aloud: A Text to Speech Voice Reader</w:t>
              </w:r>
            </w:hyperlink>
            <w:r w:rsidR="004405D3" w:rsidRPr="005960CA">
              <w:rPr>
                <w:rFonts w:ascii="Calibri" w:eastAsia="Calibri" w:hAnsi="Calibri" w:cs="Calibri"/>
                <w:sz w:val="22"/>
                <w:szCs w:val="22"/>
              </w:rPr>
              <w:t xml:space="preserve">, </w:t>
            </w:r>
            <w:hyperlink r:id="rId42" w:history="1">
              <w:r w:rsidR="008F6B79" w:rsidRPr="005960CA">
                <w:rPr>
                  <w:rStyle w:val="Hyperlink"/>
                  <w:rFonts w:ascii="Calibri" w:eastAsia="Calibri" w:hAnsi="Calibri" w:cs="Calibri"/>
                  <w:sz w:val="22"/>
                  <w:szCs w:val="22"/>
                </w:rPr>
                <w:t>Natural Reader</w:t>
              </w:r>
            </w:hyperlink>
            <w:r w:rsidR="00BC19DD" w:rsidRPr="005960CA">
              <w:rPr>
                <w:rFonts w:ascii="Calibri" w:eastAsia="Calibri" w:hAnsi="Calibri" w:cs="Calibri"/>
                <w:sz w:val="22"/>
                <w:szCs w:val="22"/>
              </w:rPr>
              <w:t xml:space="preserve">, </w:t>
            </w:r>
            <w:hyperlink r:id="rId43" w:history="1">
              <w:r w:rsidR="001C50A4" w:rsidRPr="005960CA">
                <w:rPr>
                  <w:rStyle w:val="Hyperlink"/>
                  <w:rFonts w:ascii="Calibri" w:eastAsia="Calibri" w:hAnsi="Calibri" w:cs="Calibri"/>
                  <w:sz w:val="22"/>
                  <w:szCs w:val="22"/>
                </w:rPr>
                <w:t xml:space="preserve">Wave Reflection, Absorption &amp; Transmittance – </w:t>
              </w:r>
              <w:r w:rsidR="006209F2" w:rsidRPr="005960CA">
                <w:rPr>
                  <w:rStyle w:val="Hyperlink"/>
                  <w:rFonts w:ascii="Calibri" w:eastAsia="Calibri" w:hAnsi="Calibri" w:cs="Calibri"/>
                  <w:sz w:val="22"/>
                  <w:szCs w:val="22"/>
                </w:rPr>
                <w:t>Reading Material</w:t>
              </w:r>
            </w:hyperlink>
            <w:r w:rsidR="009D42FF" w:rsidRPr="005960CA">
              <w:rPr>
                <w:rFonts w:eastAsia="Calibri"/>
              </w:rPr>
              <w:t xml:space="preserve">, </w:t>
            </w:r>
            <w:hyperlink r:id="rId44" w:history="1">
              <w:r w:rsidR="009D42FF" w:rsidRPr="005960CA">
                <w:rPr>
                  <w:rStyle w:val="Hyperlink"/>
                  <w:rFonts w:asciiTheme="minorHAnsi" w:eastAsia="Calibri" w:hAnsiTheme="minorHAnsi" w:cstheme="minorHAnsi"/>
                  <w:sz w:val="22"/>
                  <w:szCs w:val="22"/>
                </w:rPr>
                <w:t>5.50 Sources of Visible Light</w:t>
              </w:r>
            </w:hyperlink>
            <w:r w:rsidR="009D42FF" w:rsidRPr="005960CA">
              <w:rPr>
                <w:rFonts w:asciiTheme="minorHAnsi" w:eastAsia="Calibri" w:hAnsiTheme="minorHAnsi" w:cstheme="minorHAnsi"/>
                <w:sz w:val="22"/>
                <w:szCs w:val="22"/>
              </w:rPr>
              <w:t xml:space="preserve">, </w:t>
            </w:r>
            <w:hyperlink r:id="rId45" w:history="1">
              <w:r w:rsidR="006624DE" w:rsidRPr="005960CA">
                <w:rPr>
                  <w:rStyle w:val="Hyperlink"/>
                  <w:rFonts w:asciiTheme="minorHAnsi" w:eastAsia="Calibri" w:hAnsiTheme="minorHAnsi" w:cstheme="minorHAnsi"/>
                  <w:sz w:val="22"/>
                  <w:szCs w:val="22"/>
                </w:rPr>
                <w:t>Sound Energy (adapted book)</w:t>
              </w:r>
            </w:hyperlink>
            <w:r w:rsidR="00FC208B" w:rsidRPr="005960CA">
              <w:rPr>
                <w:rStyle w:val="Hyperlink"/>
                <w:rFonts w:asciiTheme="minorHAnsi" w:eastAsia="Calibri" w:hAnsiTheme="minorHAnsi" w:cstheme="minorHAnsi"/>
                <w:color w:val="auto"/>
                <w:sz w:val="22"/>
                <w:szCs w:val="22"/>
                <w:u w:val="none"/>
              </w:rPr>
              <w:t xml:space="preserve">, </w:t>
            </w:r>
            <w:hyperlink r:id="rId46" w:history="1">
              <w:r w:rsidR="00FC208B" w:rsidRPr="005960CA">
                <w:rPr>
                  <w:rStyle w:val="Hyperlink"/>
                  <w:rFonts w:asciiTheme="minorHAnsi" w:eastAsia="Calibri" w:hAnsiTheme="minorHAnsi" w:cstheme="minorHAnsi"/>
                  <w:sz w:val="22"/>
                  <w:szCs w:val="22"/>
                </w:rPr>
                <w:t>Prism</w:t>
              </w:r>
            </w:hyperlink>
          </w:p>
        </w:tc>
      </w:tr>
      <w:tr w:rsidR="00FE2F8D" w14:paraId="4107F8C8"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C0" w14:textId="1658407E" w:rsidR="00FE2F8D" w:rsidRDefault="006C656D" w:rsidP="00F816AF">
            <w:pPr>
              <w:spacing w:before="60" w:after="60" w:line="244" w:lineRule="auto"/>
              <w:ind w:left="90" w:right="180"/>
              <w:rPr>
                <w:rFonts w:ascii="Calibri" w:eastAsia="Calibri" w:hAnsi="Calibri" w:cs="Calibri"/>
                <w:sz w:val="22"/>
                <w:szCs w:val="22"/>
              </w:rPr>
            </w:pPr>
            <w:r>
              <w:rPr>
                <w:rFonts w:ascii="Calibri" w:eastAsia="Calibri" w:hAnsi="Calibri" w:cs="Calibri"/>
                <w:sz w:val="22"/>
                <w:szCs w:val="22"/>
              </w:rPr>
              <w:t xml:space="preserve">Support </w:t>
            </w:r>
            <w:r w:rsidR="001E0537">
              <w:rPr>
                <w:rFonts w:ascii="Calibri" w:eastAsia="Calibri" w:hAnsi="Calibri" w:cs="Calibri"/>
                <w:sz w:val="22"/>
                <w:szCs w:val="22"/>
              </w:rPr>
              <w:t xml:space="preserve">language acquisition (e.g., </w:t>
            </w:r>
            <w:r w:rsidR="00047BA3">
              <w:rPr>
                <w:rFonts w:ascii="Calibri" w:eastAsia="Calibri" w:hAnsi="Calibri" w:cs="Calibri"/>
                <w:sz w:val="22"/>
                <w:szCs w:val="22"/>
              </w:rPr>
              <w:t>English Learners, AAC users, ASL users)</w:t>
            </w:r>
          </w:p>
        </w:tc>
        <w:tc>
          <w:tcPr>
            <w:tcW w:w="5037" w:type="dxa"/>
            <w:tcBorders>
              <w:top w:val="single" w:sz="5" w:space="0" w:color="000000"/>
              <w:left w:val="single" w:sz="5" w:space="0" w:color="000000"/>
              <w:bottom w:val="single" w:sz="5" w:space="0" w:color="000000"/>
              <w:right w:val="single" w:sz="5" w:space="0" w:color="000000"/>
            </w:tcBorders>
          </w:tcPr>
          <w:p w14:paraId="0AA68F52" w14:textId="77777777" w:rsidR="00FE2F8D" w:rsidRDefault="006C656D" w:rsidP="00F816AF">
            <w:pPr>
              <w:pStyle w:val="ListParagraph"/>
              <w:numPr>
                <w:ilvl w:val="0"/>
                <w:numId w:val="2"/>
              </w:numPr>
              <w:spacing w:before="60" w:after="60"/>
              <w:ind w:left="450" w:right="180"/>
              <w:rPr>
                <w:rFonts w:ascii="Calibri" w:eastAsia="Calibri" w:hAnsi="Calibri" w:cs="Calibri"/>
                <w:sz w:val="22"/>
                <w:szCs w:val="22"/>
              </w:rPr>
            </w:pPr>
            <w:r w:rsidRPr="00EA3B9F">
              <w:rPr>
                <w:rFonts w:ascii="Calibri" w:eastAsia="Calibri" w:hAnsi="Calibri" w:cs="Calibri"/>
                <w:sz w:val="22"/>
                <w:szCs w:val="22"/>
              </w:rPr>
              <w:t>Connect dominant language (e.g., English) with first language (e.g., Spanish).</w:t>
            </w:r>
          </w:p>
          <w:p w14:paraId="4E9C588F" w14:textId="10B0C2DB" w:rsidR="00315D0C" w:rsidRPr="00315D0C" w:rsidRDefault="00315D0C" w:rsidP="00F816AF">
            <w:pPr>
              <w:pStyle w:val="ListParagraph"/>
              <w:numPr>
                <w:ilvl w:val="0"/>
                <w:numId w:val="2"/>
              </w:numPr>
              <w:spacing w:before="60" w:after="60"/>
              <w:ind w:left="450" w:right="180"/>
              <w:rPr>
                <w:rFonts w:ascii="Calibri" w:eastAsia="Calibri" w:hAnsi="Calibri" w:cs="Calibri"/>
                <w:sz w:val="22"/>
                <w:szCs w:val="22"/>
              </w:rPr>
            </w:pPr>
            <w:r w:rsidRPr="00315D0C">
              <w:rPr>
                <w:rFonts w:ascii="Calibri" w:eastAsia="Calibri" w:hAnsi="Calibri" w:cs="Calibri"/>
                <w:sz w:val="22"/>
                <w:szCs w:val="22"/>
              </w:rPr>
              <w:t xml:space="preserve">Have a student respond using </w:t>
            </w:r>
            <w:r w:rsidR="005960CA">
              <w:rPr>
                <w:rFonts w:ascii="Calibri" w:eastAsia="Calibri" w:hAnsi="Calibri" w:cs="Calibri"/>
                <w:sz w:val="22"/>
                <w:szCs w:val="22"/>
              </w:rPr>
              <w:t xml:space="preserve">the </w:t>
            </w:r>
            <w:r w:rsidR="00384CC6">
              <w:rPr>
                <w:rFonts w:ascii="Calibri" w:eastAsia="Calibri" w:hAnsi="Calibri" w:cs="Calibri"/>
                <w:sz w:val="22"/>
                <w:szCs w:val="22"/>
              </w:rPr>
              <w:t>dominant</w:t>
            </w:r>
            <w:r w:rsidRPr="00315D0C">
              <w:rPr>
                <w:rFonts w:ascii="Calibri" w:eastAsia="Calibri" w:hAnsi="Calibri" w:cs="Calibri"/>
                <w:sz w:val="22"/>
                <w:szCs w:val="22"/>
              </w:rPr>
              <w:t xml:space="preserve"> language and then translate </w:t>
            </w:r>
            <w:r w:rsidR="005960CA">
              <w:rPr>
                <w:rFonts w:ascii="Calibri" w:eastAsia="Calibri" w:hAnsi="Calibri" w:cs="Calibri"/>
                <w:sz w:val="22"/>
                <w:szCs w:val="22"/>
              </w:rPr>
              <w:t xml:space="preserve">it </w:t>
            </w:r>
            <w:r w:rsidRPr="00315D0C">
              <w:rPr>
                <w:rFonts w:ascii="Calibri" w:eastAsia="Calibri" w:hAnsi="Calibri" w:cs="Calibri"/>
                <w:sz w:val="22"/>
                <w:szCs w:val="22"/>
              </w:rPr>
              <w:t xml:space="preserve">into English. </w:t>
            </w:r>
          </w:p>
          <w:p w14:paraId="4AFFE8FB" w14:textId="35CB794B" w:rsidR="00315D0C" w:rsidRDefault="00315D0C" w:rsidP="00F816AF">
            <w:pPr>
              <w:pStyle w:val="ListParagraph"/>
              <w:numPr>
                <w:ilvl w:val="0"/>
                <w:numId w:val="2"/>
              </w:numPr>
              <w:spacing w:before="60" w:after="60"/>
              <w:ind w:left="450" w:right="180"/>
              <w:rPr>
                <w:rFonts w:ascii="Calibri" w:eastAsia="Calibri" w:hAnsi="Calibri" w:cs="Calibri"/>
                <w:sz w:val="22"/>
                <w:szCs w:val="22"/>
              </w:rPr>
            </w:pPr>
            <w:r w:rsidRPr="00315D0C">
              <w:rPr>
                <w:rFonts w:ascii="Calibri" w:eastAsia="Calibri" w:hAnsi="Calibri" w:cs="Calibri"/>
                <w:sz w:val="22"/>
                <w:szCs w:val="22"/>
              </w:rPr>
              <w:t xml:space="preserve">Check understanding </w:t>
            </w:r>
            <w:r w:rsidR="005960CA">
              <w:rPr>
                <w:rFonts w:ascii="Calibri" w:eastAsia="Calibri" w:hAnsi="Calibri" w:cs="Calibri"/>
                <w:sz w:val="22"/>
                <w:szCs w:val="22"/>
              </w:rPr>
              <w:t>of</w:t>
            </w:r>
            <w:r w:rsidRPr="00315D0C">
              <w:rPr>
                <w:rFonts w:ascii="Calibri" w:eastAsia="Calibri" w:hAnsi="Calibri" w:cs="Calibri"/>
                <w:sz w:val="22"/>
                <w:szCs w:val="22"/>
              </w:rPr>
              <w:t xml:space="preserve"> content and not on sentence structure and grammar.</w:t>
            </w:r>
          </w:p>
          <w:p w14:paraId="45AA6555" w14:textId="0E7EDA18" w:rsidR="00344B73" w:rsidRPr="00344B73" w:rsidRDefault="00344B73" w:rsidP="00F816AF">
            <w:pPr>
              <w:pStyle w:val="ListParagraph"/>
              <w:numPr>
                <w:ilvl w:val="0"/>
                <w:numId w:val="2"/>
              </w:numPr>
              <w:spacing w:before="60" w:after="60"/>
              <w:ind w:left="450" w:right="180"/>
              <w:rPr>
                <w:rFonts w:ascii="Calibri" w:eastAsia="Calibri" w:hAnsi="Calibri" w:cs="Calibri"/>
                <w:sz w:val="22"/>
                <w:szCs w:val="22"/>
              </w:rPr>
            </w:pPr>
            <w:r w:rsidRPr="00344B73">
              <w:rPr>
                <w:rFonts w:ascii="Calibri" w:eastAsia="Calibri" w:hAnsi="Calibri" w:cs="Calibri"/>
                <w:sz w:val="22"/>
                <w:szCs w:val="22"/>
              </w:rPr>
              <w:t xml:space="preserve">Ensure that the needed vocabulary is in a student’s </w:t>
            </w:r>
            <w:hyperlink r:id="rId47" w:history="1">
              <w:r w:rsidRPr="00A21299">
                <w:rPr>
                  <w:rStyle w:val="Hyperlink"/>
                  <w:rFonts w:ascii="Calibri" w:eastAsia="Calibri" w:hAnsi="Calibri" w:cs="Calibri"/>
                  <w:sz w:val="22"/>
                  <w:szCs w:val="22"/>
                </w:rPr>
                <w:t>AAC</w:t>
              </w:r>
            </w:hyperlink>
            <w:r w:rsidRPr="00344B73">
              <w:rPr>
                <w:rFonts w:ascii="Calibri" w:eastAsia="Calibri" w:hAnsi="Calibri" w:cs="Calibri"/>
                <w:sz w:val="22"/>
                <w:szCs w:val="22"/>
              </w:rPr>
              <w:t xml:space="preserve"> system</w:t>
            </w:r>
            <w:r w:rsidR="00A21299">
              <w:rPr>
                <w:rFonts w:ascii="Calibri" w:eastAsia="Calibri" w:hAnsi="Calibri" w:cs="Calibri"/>
                <w:sz w:val="22"/>
                <w:szCs w:val="22"/>
              </w:rPr>
              <w:t>.</w:t>
            </w:r>
          </w:p>
          <w:p w14:paraId="4107F8C7" w14:textId="7B9FD34A" w:rsidR="00344B73" w:rsidRPr="005960CA" w:rsidRDefault="00344B73" w:rsidP="00F816AF">
            <w:pPr>
              <w:pStyle w:val="ListParagraph"/>
              <w:numPr>
                <w:ilvl w:val="0"/>
                <w:numId w:val="2"/>
              </w:numPr>
              <w:spacing w:before="60" w:after="60"/>
              <w:ind w:left="450" w:right="180"/>
              <w:rPr>
                <w:rFonts w:ascii="Calibri" w:eastAsia="Calibri" w:hAnsi="Calibri" w:cs="Calibri"/>
                <w:sz w:val="22"/>
                <w:szCs w:val="22"/>
              </w:rPr>
            </w:pPr>
            <w:r w:rsidRPr="005960CA">
              <w:rPr>
                <w:rFonts w:ascii="Calibri" w:eastAsia="Calibri" w:hAnsi="Calibri" w:cs="Calibri"/>
                <w:sz w:val="22"/>
                <w:szCs w:val="22"/>
              </w:rPr>
              <w:t xml:space="preserve">Resources: </w:t>
            </w:r>
            <w:hyperlink r:id="rId48" w:history="1">
              <w:r w:rsidR="00D80B72" w:rsidRPr="005960CA">
                <w:rPr>
                  <w:rFonts w:ascii="Calibri" w:eastAsia="Calibri" w:hAnsi="Calibri" w:cs="Calibri"/>
                  <w:color w:val="0563C1"/>
                  <w:sz w:val="22"/>
                  <w:szCs w:val="22"/>
                  <w:u w:val="single"/>
                </w:rPr>
                <w:t>Supporting ELL Success with STEAM and Hands-On Learning (Part 2)</w:t>
              </w:r>
            </w:hyperlink>
            <w:r w:rsidR="00D80B72" w:rsidRPr="005960CA">
              <w:rPr>
                <w:rFonts w:ascii="Calibri" w:eastAsia="Calibri" w:hAnsi="Calibri" w:cs="Calibri"/>
                <w:sz w:val="22"/>
                <w:szCs w:val="22"/>
              </w:rPr>
              <w:t xml:space="preserve">, </w:t>
            </w:r>
            <w:hyperlink r:id="rId49" w:history="1">
              <w:r w:rsidR="00D80B72" w:rsidRPr="005960CA">
                <w:rPr>
                  <w:rFonts w:ascii="Calibri" w:eastAsia="Calibri" w:hAnsi="Calibri" w:cs="Calibri"/>
                  <w:color w:val="0563C1"/>
                  <w:sz w:val="22"/>
                  <w:szCs w:val="22"/>
                  <w:u w:val="single"/>
                </w:rPr>
                <w:t>Getting to Know your ELLs: Six Steps for Success</w:t>
              </w:r>
            </w:hyperlink>
            <w:r w:rsidR="000F2E91" w:rsidRPr="005960CA">
              <w:rPr>
                <w:rFonts w:ascii="Calibri" w:eastAsia="Calibri" w:hAnsi="Calibri" w:cs="Calibri"/>
                <w:sz w:val="22"/>
                <w:szCs w:val="22"/>
                <w:u w:val="single"/>
              </w:rPr>
              <w:t>,</w:t>
            </w:r>
            <w:r w:rsidR="000F2E91" w:rsidRPr="005960CA">
              <w:rPr>
                <w:rFonts w:ascii="Calibri" w:eastAsia="Calibri" w:hAnsi="Calibri" w:cs="Calibri"/>
                <w:color w:val="0563C1"/>
                <w:sz w:val="22"/>
                <w:szCs w:val="22"/>
                <w:u w:val="single"/>
              </w:rPr>
              <w:t xml:space="preserve"> </w:t>
            </w:r>
            <w:hyperlink r:id="rId50" w:history="1">
              <w:r w:rsidR="000F2E91" w:rsidRPr="005960CA">
                <w:rPr>
                  <w:rStyle w:val="Hyperlink"/>
                  <w:rFonts w:ascii="Calibri" w:eastAsia="Calibri" w:hAnsi="Calibri" w:cs="Calibri"/>
                  <w:sz w:val="22"/>
                  <w:szCs w:val="22"/>
                </w:rPr>
                <w:t>Signing Math and Science Dictionaries</w:t>
              </w:r>
            </w:hyperlink>
          </w:p>
        </w:tc>
      </w:tr>
      <w:tr w:rsidR="00FE2F8D" w14:paraId="4107F8CD"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C9" w14:textId="3CDCDCFC" w:rsidR="00FE2F8D" w:rsidRDefault="006C656D" w:rsidP="00F816AF">
            <w:pPr>
              <w:spacing w:before="60" w:after="60"/>
              <w:ind w:left="90" w:right="180"/>
              <w:rPr>
                <w:rFonts w:ascii="Calibri" w:eastAsia="Calibri" w:hAnsi="Calibri" w:cs="Calibri"/>
                <w:sz w:val="22"/>
                <w:szCs w:val="22"/>
              </w:rPr>
            </w:pPr>
            <w:r>
              <w:rPr>
                <w:rFonts w:ascii="Calibri" w:eastAsia="Calibri" w:hAnsi="Calibri" w:cs="Calibri"/>
                <w:sz w:val="22"/>
                <w:szCs w:val="22"/>
              </w:rPr>
              <w:t>Supply</w:t>
            </w:r>
            <w:r w:rsidR="00047BA3">
              <w:rPr>
                <w:rFonts w:ascii="Calibri" w:eastAsia="Calibri" w:hAnsi="Calibri" w:cs="Calibri"/>
                <w:sz w:val="22"/>
                <w:szCs w:val="22"/>
              </w:rPr>
              <w:t xml:space="preserve"> or activate background knowledge.</w:t>
            </w:r>
          </w:p>
        </w:tc>
        <w:tc>
          <w:tcPr>
            <w:tcW w:w="5037" w:type="dxa"/>
            <w:tcBorders>
              <w:top w:val="single" w:sz="5" w:space="0" w:color="000000"/>
              <w:left w:val="single" w:sz="5" w:space="0" w:color="000000"/>
              <w:bottom w:val="single" w:sz="5" w:space="0" w:color="000000"/>
              <w:right w:val="single" w:sz="5" w:space="0" w:color="000000"/>
            </w:tcBorders>
          </w:tcPr>
          <w:p w14:paraId="57B9DE72" w14:textId="0B3CD17A" w:rsidR="005B4B13" w:rsidRDefault="005B4B13" w:rsidP="00F816AF">
            <w:pPr>
              <w:pStyle w:val="ListParagraph"/>
              <w:numPr>
                <w:ilvl w:val="0"/>
                <w:numId w:val="2"/>
              </w:numPr>
              <w:tabs>
                <w:tab w:val="left" w:pos="3946"/>
              </w:tabs>
              <w:spacing w:before="60" w:after="60"/>
              <w:ind w:left="450" w:right="180"/>
              <w:rPr>
                <w:rFonts w:ascii="Calibri" w:eastAsia="Calibri" w:hAnsi="Calibri" w:cs="Calibri"/>
                <w:sz w:val="22"/>
                <w:szCs w:val="22"/>
              </w:rPr>
            </w:pPr>
            <w:r>
              <w:rPr>
                <w:rFonts w:ascii="Calibri" w:eastAsia="Calibri" w:hAnsi="Calibri" w:cs="Calibri"/>
                <w:sz w:val="22"/>
                <w:szCs w:val="22"/>
              </w:rPr>
              <w:t>Provide information</w:t>
            </w:r>
            <w:r w:rsidR="0041260C">
              <w:rPr>
                <w:rFonts w:ascii="Calibri" w:eastAsia="Calibri" w:hAnsi="Calibri" w:cs="Calibri"/>
                <w:sz w:val="22"/>
                <w:szCs w:val="22"/>
              </w:rPr>
              <w:t xml:space="preserve"> about </w:t>
            </w:r>
            <w:r w:rsidR="002E4166">
              <w:rPr>
                <w:rFonts w:ascii="Calibri" w:eastAsia="Calibri" w:hAnsi="Calibri" w:cs="Calibri"/>
                <w:sz w:val="22"/>
                <w:szCs w:val="22"/>
              </w:rPr>
              <w:t>waves</w:t>
            </w:r>
            <w:r w:rsidR="007F3B99">
              <w:rPr>
                <w:rFonts w:ascii="Calibri" w:eastAsia="Calibri" w:hAnsi="Calibri" w:cs="Calibri"/>
                <w:sz w:val="22"/>
                <w:szCs w:val="22"/>
              </w:rPr>
              <w:t xml:space="preserve"> using simple texts, pictures, and/or videos.</w:t>
            </w:r>
          </w:p>
          <w:p w14:paraId="414DBE7F" w14:textId="5D81CD9D" w:rsidR="00FE2F8D" w:rsidRDefault="0047503D" w:rsidP="00F816AF">
            <w:pPr>
              <w:pStyle w:val="ListParagraph"/>
              <w:numPr>
                <w:ilvl w:val="0"/>
                <w:numId w:val="2"/>
              </w:numPr>
              <w:tabs>
                <w:tab w:val="left" w:pos="3946"/>
              </w:tabs>
              <w:spacing w:before="60" w:after="60"/>
              <w:ind w:left="450" w:right="180"/>
              <w:rPr>
                <w:rFonts w:ascii="Calibri" w:eastAsia="Calibri" w:hAnsi="Calibri" w:cs="Calibri"/>
                <w:sz w:val="22"/>
                <w:szCs w:val="22"/>
              </w:rPr>
            </w:pPr>
            <w:r>
              <w:rPr>
                <w:rFonts w:ascii="Calibri" w:eastAsia="Calibri" w:hAnsi="Calibri" w:cs="Calibri"/>
                <w:sz w:val="22"/>
                <w:szCs w:val="22"/>
              </w:rPr>
              <w:t>Provide students with background</w:t>
            </w:r>
            <w:r w:rsidR="005B4B13">
              <w:rPr>
                <w:rFonts w:ascii="Calibri" w:eastAsia="Calibri" w:hAnsi="Calibri" w:cs="Calibri"/>
                <w:sz w:val="22"/>
                <w:szCs w:val="22"/>
              </w:rPr>
              <w:t xml:space="preserve"> i</w:t>
            </w:r>
            <w:r>
              <w:rPr>
                <w:rFonts w:ascii="Calibri" w:eastAsia="Calibri" w:hAnsi="Calibri" w:cs="Calibri"/>
                <w:sz w:val="22"/>
                <w:szCs w:val="22"/>
              </w:rPr>
              <w:t xml:space="preserve">nformation on </w:t>
            </w:r>
            <w:r w:rsidR="00637B9B">
              <w:rPr>
                <w:rFonts w:ascii="Calibri" w:eastAsia="Calibri" w:hAnsi="Calibri" w:cs="Calibri"/>
                <w:sz w:val="22"/>
                <w:szCs w:val="22"/>
              </w:rPr>
              <w:t>light and sound.</w:t>
            </w:r>
          </w:p>
          <w:p w14:paraId="4107F8CC" w14:textId="36992D56" w:rsidR="00637B9B" w:rsidRPr="005960CA" w:rsidRDefault="00637B9B" w:rsidP="00F816AF">
            <w:pPr>
              <w:pStyle w:val="ListParagraph"/>
              <w:numPr>
                <w:ilvl w:val="0"/>
                <w:numId w:val="2"/>
              </w:numPr>
              <w:spacing w:before="60" w:after="60"/>
              <w:ind w:left="450" w:right="180"/>
              <w:rPr>
                <w:rFonts w:ascii="Calibri" w:eastAsia="Calibri" w:hAnsi="Calibri" w:cs="Calibri"/>
                <w:sz w:val="22"/>
                <w:szCs w:val="22"/>
              </w:rPr>
            </w:pPr>
            <w:r w:rsidRPr="005960CA">
              <w:rPr>
                <w:rFonts w:ascii="Calibri" w:eastAsia="Calibri" w:hAnsi="Calibri" w:cs="Calibri"/>
                <w:sz w:val="22"/>
                <w:szCs w:val="22"/>
              </w:rPr>
              <w:t xml:space="preserve">Resources: </w:t>
            </w:r>
            <w:hyperlink r:id="rId51" w:history="1">
              <w:r w:rsidRPr="005960CA">
                <w:rPr>
                  <w:rStyle w:val="Hyperlink"/>
                  <w:rFonts w:ascii="Calibri" w:eastAsia="Calibri" w:hAnsi="Calibri" w:cs="Calibri"/>
                  <w:sz w:val="22"/>
                  <w:szCs w:val="22"/>
                </w:rPr>
                <w:t>All About Light</w:t>
              </w:r>
            </w:hyperlink>
            <w:r w:rsidR="00276099" w:rsidRPr="005960CA">
              <w:rPr>
                <w:rFonts w:ascii="Calibri" w:eastAsia="Calibri" w:hAnsi="Calibri" w:cs="Calibri"/>
                <w:sz w:val="22"/>
                <w:szCs w:val="22"/>
              </w:rPr>
              <w:t xml:space="preserve"> </w:t>
            </w:r>
          </w:p>
        </w:tc>
      </w:tr>
      <w:tr w:rsidR="00FE2F8D" w14:paraId="4107F8D2"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CE" w14:textId="6744202B" w:rsidR="00FE2F8D" w:rsidRDefault="00047BA3" w:rsidP="00F816AF">
            <w:pPr>
              <w:spacing w:before="60" w:after="60"/>
              <w:ind w:left="90" w:right="180"/>
              <w:rPr>
                <w:rFonts w:ascii="Calibri" w:eastAsia="Calibri" w:hAnsi="Calibri" w:cs="Calibri"/>
                <w:sz w:val="22"/>
                <w:szCs w:val="22"/>
              </w:rPr>
            </w:pPr>
            <w:r>
              <w:rPr>
                <w:rFonts w:ascii="Calibri" w:eastAsia="Calibri" w:hAnsi="Calibri" w:cs="Calibri"/>
                <w:sz w:val="22"/>
                <w:szCs w:val="22"/>
              </w:rPr>
              <w:lastRenderedPageBreak/>
              <w:t>Emphasize key information.</w:t>
            </w:r>
          </w:p>
        </w:tc>
        <w:tc>
          <w:tcPr>
            <w:tcW w:w="5037" w:type="dxa"/>
            <w:tcBorders>
              <w:top w:val="single" w:sz="5" w:space="0" w:color="000000"/>
              <w:left w:val="single" w:sz="5" w:space="0" w:color="000000"/>
              <w:bottom w:val="single" w:sz="5" w:space="0" w:color="000000"/>
              <w:right w:val="single" w:sz="5" w:space="0" w:color="000000"/>
            </w:tcBorders>
          </w:tcPr>
          <w:p w14:paraId="1ED6AF31" w14:textId="2D4F3692" w:rsidR="005B3832" w:rsidRPr="005B3832" w:rsidRDefault="005B3832" w:rsidP="00F816AF">
            <w:pPr>
              <w:pStyle w:val="edCount"/>
              <w:numPr>
                <w:ilvl w:val="0"/>
                <w:numId w:val="13"/>
              </w:numPr>
              <w:spacing w:before="60" w:after="60"/>
              <w:ind w:left="450" w:right="180"/>
              <w:rPr>
                <w:b w:val="0"/>
                <w:bCs w:val="0"/>
              </w:rPr>
            </w:pPr>
            <w:r w:rsidRPr="005B3832">
              <w:rPr>
                <w:b w:val="0"/>
                <w:bCs w:val="0"/>
              </w:rPr>
              <w:t xml:space="preserve">Use graphic organizers, outlines, underline or highlight key information in print materials, etc. </w:t>
            </w:r>
          </w:p>
          <w:p w14:paraId="2D0BACD0" w14:textId="06C8021E" w:rsidR="005B3832" w:rsidRPr="005B3832" w:rsidRDefault="005B3832" w:rsidP="00F816AF">
            <w:pPr>
              <w:pStyle w:val="edCount"/>
              <w:numPr>
                <w:ilvl w:val="0"/>
                <w:numId w:val="13"/>
              </w:numPr>
              <w:spacing w:before="60" w:after="60"/>
              <w:ind w:left="450" w:right="180"/>
              <w:rPr>
                <w:b w:val="0"/>
                <w:bCs w:val="0"/>
              </w:rPr>
            </w:pPr>
            <w:r w:rsidRPr="005B3832">
              <w:rPr>
                <w:b w:val="0"/>
                <w:bCs w:val="0"/>
              </w:rPr>
              <w:t xml:space="preserve">Create a QR code and place </w:t>
            </w:r>
            <w:r w:rsidR="00880F20">
              <w:rPr>
                <w:b w:val="0"/>
                <w:bCs w:val="0"/>
              </w:rPr>
              <w:t xml:space="preserve">it </w:t>
            </w:r>
            <w:r w:rsidRPr="005B3832">
              <w:rPr>
                <w:b w:val="0"/>
                <w:bCs w:val="0"/>
              </w:rPr>
              <w:t xml:space="preserve">on science </w:t>
            </w:r>
            <w:r w:rsidR="00880F20">
              <w:rPr>
                <w:b w:val="0"/>
                <w:bCs w:val="0"/>
              </w:rPr>
              <w:t>posters</w:t>
            </w:r>
            <w:r w:rsidRPr="005B3832">
              <w:rPr>
                <w:b w:val="0"/>
                <w:bCs w:val="0"/>
              </w:rPr>
              <w:t xml:space="preserve">, </w:t>
            </w:r>
            <w:r w:rsidR="00B00275">
              <w:rPr>
                <w:b w:val="0"/>
                <w:bCs w:val="0"/>
              </w:rPr>
              <w:t>worksheets</w:t>
            </w:r>
            <w:r w:rsidRPr="005B3832">
              <w:rPr>
                <w:b w:val="0"/>
                <w:bCs w:val="0"/>
              </w:rPr>
              <w:t xml:space="preserve">, study cards, etc. that will link to a specific online resource. </w:t>
            </w:r>
          </w:p>
          <w:p w14:paraId="4107F8D1" w14:textId="63F866A0" w:rsidR="00FE2F8D" w:rsidRPr="005B3832" w:rsidRDefault="005B3832" w:rsidP="00F816AF">
            <w:pPr>
              <w:pStyle w:val="edCount"/>
              <w:numPr>
                <w:ilvl w:val="0"/>
                <w:numId w:val="13"/>
              </w:numPr>
              <w:spacing w:before="60" w:after="60"/>
              <w:ind w:left="450" w:right="180"/>
            </w:pPr>
            <w:r w:rsidRPr="005960CA">
              <w:rPr>
                <w:b w:val="0"/>
                <w:bCs w:val="0"/>
              </w:rPr>
              <w:t>Resources</w:t>
            </w:r>
            <w:r>
              <w:t xml:space="preserve">: </w:t>
            </w:r>
            <w:hyperlink r:id="rId52" w:history="1">
              <w:r w:rsidRPr="005B3832">
                <w:rPr>
                  <w:rStyle w:val="Hyperlink"/>
                  <w:b w:val="0"/>
                  <w:bCs w:val="0"/>
                </w:rPr>
                <w:t>Free Graphic Organizers</w:t>
              </w:r>
            </w:hyperlink>
            <w:r w:rsidRPr="005B3832">
              <w:rPr>
                <w:b w:val="0"/>
                <w:bCs w:val="0"/>
              </w:rPr>
              <w:t xml:space="preserve">, </w:t>
            </w:r>
            <w:hyperlink r:id="rId53" w:history="1">
              <w:r w:rsidRPr="005B3832">
                <w:rPr>
                  <w:rStyle w:val="Hyperlink"/>
                  <w:b w:val="0"/>
                  <w:bCs w:val="0"/>
                </w:rPr>
                <w:t>Best Free QR Code Sites for Teachers</w:t>
              </w:r>
            </w:hyperlink>
          </w:p>
        </w:tc>
      </w:tr>
      <w:tr w:rsidR="00FE2F8D" w14:paraId="4107F8D6"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D4" w14:textId="032CF993" w:rsidR="00FE2F8D" w:rsidRDefault="00047BA3" w:rsidP="00F816AF">
            <w:pPr>
              <w:spacing w:before="60" w:after="60"/>
              <w:ind w:left="90" w:right="180"/>
              <w:rPr>
                <w:rFonts w:ascii="Calibri" w:eastAsia="Calibri" w:hAnsi="Calibri" w:cs="Calibri"/>
                <w:sz w:val="22"/>
                <w:szCs w:val="22"/>
              </w:rPr>
            </w:pPr>
            <w:r>
              <w:rPr>
                <w:rFonts w:ascii="Calibri" w:eastAsia="Calibri" w:hAnsi="Calibri" w:cs="Calibri"/>
                <w:sz w:val="22"/>
                <w:szCs w:val="22"/>
              </w:rPr>
              <w:t>Provide models and scaffolds to aid in comprehension.</w:t>
            </w:r>
          </w:p>
        </w:tc>
        <w:tc>
          <w:tcPr>
            <w:tcW w:w="5037" w:type="dxa"/>
            <w:tcBorders>
              <w:top w:val="single" w:sz="5" w:space="0" w:color="000000"/>
              <w:left w:val="single" w:sz="5" w:space="0" w:color="000000"/>
              <w:bottom w:val="single" w:sz="5" w:space="0" w:color="000000"/>
              <w:right w:val="single" w:sz="5" w:space="0" w:color="000000"/>
            </w:tcBorders>
          </w:tcPr>
          <w:p w14:paraId="0CBF76A1" w14:textId="4C30FB6A" w:rsidR="00FE2F8D" w:rsidRDefault="00E41179" w:rsidP="00F816AF">
            <w:pPr>
              <w:pStyle w:val="ListParagraph"/>
              <w:numPr>
                <w:ilvl w:val="0"/>
                <w:numId w:val="2"/>
              </w:numPr>
              <w:spacing w:before="60" w:after="60" w:line="242" w:lineRule="auto"/>
              <w:ind w:left="450" w:right="180"/>
              <w:rPr>
                <w:rFonts w:ascii="Calibri" w:eastAsia="Calibri" w:hAnsi="Calibri" w:cs="Calibri"/>
                <w:sz w:val="22"/>
                <w:szCs w:val="22"/>
              </w:rPr>
            </w:pPr>
            <w:r>
              <w:rPr>
                <w:rFonts w:ascii="Calibri" w:eastAsia="Calibri" w:hAnsi="Calibri" w:cs="Calibri"/>
                <w:sz w:val="22"/>
                <w:szCs w:val="22"/>
              </w:rPr>
              <w:t xml:space="preserve">Provide </w:t>
            </w:r>
            <w:r w:rsidR="00CF1951">
              <w:rPr>
                <w:rFonts w:ascii="Calibri" w:eastAsia="Calibri" w:hAnsi="Calibri" w:cs="Calibri"/>
                <w:sz w:val="22"/>
                <w:szCs w:val="22"/>
              </w:rPr>
              <w:t xml:space="preserve">different types and colors of plastic (e.g., </w:t>
            </w:r>
            <w:r w:rsidR="002A7F7A">
              <w:rPr>
                <w:rFonts w:ascii="Calibri" w:eastAsia="Calibri" w:hAnsi="Calibri" w:cs="Calibri"/>
                <w:sz w:val="22"/>
                <w:szCs w:val="22"/>
              </w:rPr>
              <w:t xml:space="preserve">colored cellophane, </w:t>
            </w:r>
            <w:r w:rsidR="0071108F">
              <w:rPr>
                <w:rFonts w:ascii="Calibri" w:eastAsia="Calibri" w:hAnsi="Calibri" w:cs="Calibri"/>
                <w:sz w:val="22"/>
                <w:szCs w:val="22"/>
              </w:rPr>
              <w:t xml:space="preserve">lens from </w:t>
            </w:r>
            <w:r w:rsidR="002A7F7A">
              <w:rPr>
                <w:rFonts w:ascii="Calibri" w:eastAsia="Calibri" w:hAnsi="Calibri" w:cs="Calibri"/>
                <w:sz w:val="22"/>
                <w:szCs w:val="22"/>
              </w:rPr>
              <w:t xml:space="preserve">reading glasses, clear plastic sheet, </w:t>
            </w:r>
            <w:r w:rsidR="00621682">
              <w:rPr>
                <w:rFonts w:ascii="Calibri" w:eastAsia="Calibri" w:hAnsi="Calibri" w:cs="Calibri"/>
                <w:sz w:val="22"/>
                <w:szCs w:val="22"/>
              </w:rPr>
              <w:t xml:space="preserve">frosted plastic sheet) and pictures of real-life use (e.g., </w:t>
            </w:r>
            <w:r w:rsidR="0071108F">
              <w:rPr>
                <w:rFonts w:ascii="Calibri" w:eastAsia="Calibri" w:hAnsi="Calibri" w:cs="Calibri"/>
                <w:sz w:val="22"/>
                <w:szCs w:val="22"/>
              </w:rPr>
              <w:t xml:space="preserve">camera light filter, stained glass windows, </w:t>
            </w:r>
            <w:r w:rsidR="00EF576F">
              <w:rPr>
                <w:rFonts w:ascii="Calibri" w:eastAsia="Calibri" w:hAnsi="Calibri" w:cs="Calibri"/>
                <w:sz w:val="22"/>
                <w:szCs w:val="22"/>
              </w:rPr>
              <w:t>sunglasses</w:t>
            </w:r>
            <w:r w:rsidR="006B7130">
              <w:rPr>
                <w:rFonts w:ascii="Calibri" w:eastAsia="Calibri" w:hAnsi="Calibri" w:cs="Calibri"/>
                <w:sz w:val="22"/>
                <w:szCs w:val="22"/>
              </w:rPr>
              <w:t xml:space="preserve">, </w:t>
            </w:r>
            <w:r w:rsidR="0071108F">
              <w:rPr>
                <w:rFonts w:ascii="Calibri" w:eastAsia="Calibri" w:hAnsi="Calibri" w:cs="Calibri"/>
                <w:sz w:val="22"/>
                <w:szCs w:val="22"/>
              </w:rPr>
              <w:t xml:space="preserve">shower stall, windows, etc.) </w:t>
            </w:r>
            <w:r w:rsidR="0000117A">
              <w:rPr>
                <w:rFonts w:ascii="Calibri" w:eastAsia="Calibri" w:hAnsi="Calibri" w:cs="Calibri"/>
                <w:sz w:val="22"/>
                <w:szCs w:val="22"/>
              </w:rPr>
              <w:t>so students can look through them and then match the plastic to the picture</w:t>
            </w:r>
            <w:r w:rsidR="002A6444">
              <w:rPr>
                <w:rFonts w:ascii="Calibri" w:eastAsia="Calibri" w:hAnsi="Calibri" w:cs="Calibri"/>
                <w:sz w:val="22"/>
                <w:szCs w:val="22"/>
              </w:rPr>
              <w:t xml:space="preserve"> or sort by different uses.</w:t>
            </w:r>
          </w:p>
          <w:p w14:paraId="27629ED0" w14:textId="77777777" w:rsidR="00EF576F" w:rsidRDefault="00EF576F" w:rsidP="00F816AF">
            <w:pPr>
              <w:pStyle w:val="ListParagraph"/>
              <w:numPr>
                <w:ilvl w:val="0"/>
                <w:numId w:val="2"/>
              </w:numPr>
              <w:spacing w:before="60" w:after="60" w:line="242" w:lineRule="auto"/>
              <w:ind w:left="450" w:right="180"/>
              <w:rPr>
                <w:rFonts w:ascii="Calibri" w:eastAsia="Calibri" w:hAnsi="Calibri" w:cs="Calibri"/>
                <w:sz w:val="22"/>
                <w:szCs w:val="22"/>
              </w:rPr>
            </w:pPr>
            <w:r>
              <w:rPr>
                <w:rFonts w:ascii="Calibri" w:eastAsia="Calibri" w:hAnsi="Calibri" w:cs="Calibri"/>
                <w:sz w:val="22"/>
                <w:szCs w:val="22"/>
              </w:rPr>
              <w:t>Provide sentence frames or prompts to support student responses.</w:t>
            </w:r>
          </w:p>
          <w:p w14:paraId="4AA0B631" w14:textId="0D9392B4" w:rsidR="00EF576F" w:rsidRDefault="00EF576F" w:rsidP="00F816AF">
            <w:pPr>
              <w:pStyle w:val="ListParagraph"/>
              <w:numPr>
                <w:ilvl w:val="0"/>
                <w:numId w:val="2"/>
              </w:numPr>
              <w:spacing w:before="60" w:after="60" w:line="242" w:lineRule="auto"/>
              <w:ind w:left="450" w:right="180"/>
              <w:rPr>
                <w:rFonts w:ascii="Calibri" w:eastAsia="Calibri" w:hAnsi="Calibri" w:cs="Calibri"/>
                <w:sz w:val="22"/>
                <w:szCs w:val="22"/>
              </w:rPr>
            </w:pPr>
            <w:r>
              <w:rPr>
                <w:rFonts w:ascii="Calibri" w:eastAsia="Calibri" w:hAnsi="Calibri" w:cs="Calibri"/>
                <w:sz w:val="22"/>
                <w:szCs w:val="22"/>
              </w:rPr>
              <w:t xml:space="preserve">Provide opportunities for partner talks to allow students to build confidence in their knowledge and speaking </w:t>
            </w:r>
            <w:r w:rsidR="00880F20">
              <w:rPr>
                <w:rFonts w:ascii="Calibri" w:eastAsia="Calibri" w:hAnsi="Calibri" w:cs="Calibri"/>
                <w:sz w:val="22"/>
                <w:szCs w:val="22"/>
              </w:rPr>
              <w:t>before</w:t>
            </w:r>
            <w:r>
              <w:rPr>
                <w:rFonts w:ascii="Calibri" w:eastAsia="Calibri" w:hAnsi="Calibri" w:cs="Calibri"/>
                <w:sz w:val="22"/>
                <w:szCs w:val="22"/>
              </w:rPr>
              <w:t xml:space="preserve"> sharing with the class.</w:t>
            </w:r>
          </w:p>
          <w:p w14:paraId="4107F8D5" w14:textId="50033494" w:rsidR="00EF576F" w:rsidRPr="00EF576F" w:rsidRDefault="00BC3163" w:rsidP="00F816AF">
            <w:pPr>
              <w:pStyle w:val="edCount"/>
              <w:numPr>
                <w:ilvl w:val="0"/>
                <w:numId w:val="2"/>
              </w:numPr>
              <w:spacing w:before="60" w:after="60"/>
              <w:ind w:left="450" w:right="180"/>
            </w:pPr>
            <w:r w:rsidRPr="004512A7">
              <w:rPr>
                <w:b w:val="0"/>
                <w:bCs w:val="0"/>
              </w:rPr>
              <w:t>Resources</w:t>
            </w:r>
            <w:r>
              <w:t xml:space="preserve">: </w:t>
            </w:r>
            <w:hyperlink r:id="rId54" w:history="1">
              <w:r w:rsidRPr="00BC3163">
                <w:rPr>
                  <w:rStyle w:val="Hyperlink"/>
                  <w:b w:val="0"/>
                  <w:bCs w:val="0"/>
                </w:rPr>
                <w:t>Scaffolds to Support English Language Learners in Writing and Discussion</w:t>
              </w:r>
            </w:hyperlink>
            <w:r w:rsidRPr="00BC3163">
              <w:rPr>
                <w:b w:val="0"/>
                <w:bCs w:val="0"/>
              </w:rPr>
              <w:t xml:space="preserve">, </w:t>
            </w:r>
            <w:hyperlink r:id="rId55" w:anchor=":~:text=about%20it%20here.%C2%A0-,Mini%20Schedules,-Once%20the%20child" w:history="1">
              <w:r w:rsidRPr="00BC3163">
                <w:rPr>
                  <w:rStyle w:val="Hyperlink"/>
                  <w:b w:val="0"/>
                  <w:bCs w:val="0"/>
                </w:rPr>
                <w:t>Mini Schedules</w:t>
              </w:r>
            </w:hyperlink>
            <w:r w:rsidRPr="00BC3163">
              <w:rPr>
                <w:b w:val="0"/>
                <w:bCs w:val="0"/>
              </w:rPr>
              <w:t xml:space="preserve">, </w:t>
            </w:r>
            <w:hyperlink r:id="rId56" w:history="1">
              <w:r w:rsidRPr="00BC3163">
                <w:rPr>
                  <w:rStyle w:val="Hyperlink"/>
                  <w:b w:val="0"/>
                  <w:bCs w:val="0"/>
                </w:rPr>
                <w:t>Using Visual Schedules to Support Students with Autism</w:t>
              </w:r>
            </w:hyperlink>
          </w:p>
        </w:tc>
      </w:tr>
      <w:tr w:rsidR="00FE2F8D" w14:paraId="4107F8E6" w14:textId="77777777" w:rsidTr="00F863B3">
        <w:tc>
          <w:tcPr>
            <w:tcW w:w="4317" w:type="dxa"/>
            <w:tcBorders>
              <w:top w:val="single" w:sz="5" w:space="0" w:color="000000"/>
              <w:left w:val="single" w:sz="5" w:space="0" w:color="000000"/>
              <w:bottom w:val="single" w:sz="5" w:space="0" w:color="000000"/>
              <w:right w:val="single" w:sz="5" w:space="0" w:color="000000"/>
            </w:tcBorders>
          </w:tcPr>
          <w:p w14:paraId="4107F8E4" w14:textId="0A8EAD55" w:rsidR="00FE2F8D" w:rsidRPr="00047BA3" w:rsidRDefault="00047BA3" w:rsidP="00F816AF">
            <w:pPr>
              <w:spacing w:before="60" w:after="60"/>
              <w:ind w:left="90" w:right="180"/>
              <w:rPr>
                <w:rFonts w:asciiTheme="majorHAnsi" w:hAnsiTheme="majorHAnsi" w:cstheme="majorHAnsi"/>
              </w:rPr>
            </w:pPr>
            <w:r w:rsidRPr="00047BA3">
              <w:rPr>
                <w:rFonts w:asciiTheme="majorHAnsi" w:hAnsiTheme="majorHAnsi" w:cstheme="majorHAnsi"/>
                <w:sz w:val="22"/>
                <w:szCs w:val="22"/>
              </w:rPr>
              <w:t>Support transfer and generalization of skills and knowledge.</w:t>
            </w:r>
          </w:p>
        </w:tc>
        <w:tc>
          <w:tcPr>
            <w:tcW w:w="5037" w:type="dxa"/>
            <w:tcBorders>
              <w:top w:val="single" w:sz="5" w:space="0" w:color="000000"/>
              <w:left w:val="single" w:sz="5" w:space="0" w:color="000000"/>
              <w:bottom w:val="single" w:sz="5" w:space="0" w:color="000000"/>
              <w:right w:val="single" w:sz="5" w:space="0" w:color="000000"/>
            </w:tcBorders>
          </w:tcPr>
          <w:p w14:paraId="643DE3E7" w14:textId="77777777" w:rsidR="00FE2F8D" w:rsidRDefault="00EE153F"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Include opportunities to review and practice prior knowledge and skills along with new knowledge and skills.</w:t>
            </w:r>
          </w:p>
          <w:p w14:paraId="5FC5B53D" w14:textId="77777777" w:rsidR="00EE153F" w:rsidRDefault="00EE153F" w:rsidP="00F816AF">
            <w:pPr>
              <w:pStyle w:val="ListParagraph"/>
              <w:numPr>
                <w:ilvl w:val="0"/>
                <w:numId w:val="2"/>
              </w:numPr>
              <w:spacing w:before="60" w:after="60"/>
              <w:ind w:left="450" w:right="180"/>
              <w:rPr>
                <w:rFonts w:ascii="Calibri" w:eastAsia="Calibri" w:hAnsi="Calibri" w:cs="Calibri"/>
                <w:sz w:val="22"/>
                <w:szCs w:val="22"/>
              </w:rPr>
            </w:pPr>
            <w:r>
              <w:rPr>
                <w:rFonts w:ascii="Calibri" w:eastAsia="Calibri" w:hAnsi="Calibri" w:cs="Calibri"/>
                <w:sz w:val="22"/>
                <w:szCs w:val="22"/>
              </w:rPr>
              <w:t>Make explicit connections between concepts</w:t>
            </w:r>
            <w:r w:rsidR="001C7ECA">
              <w:rPr>
                <w:rFonts w:ascii="Calibri" w:eastAsia="Calibri" w:hAnsi="Calibri" w:cs="Calibri"/>
                <w:sz w:val="22"/>
                <w:szCs w:val="22"/>
              </w:rPr>
              <w:t xml:space="preserve"> </w:t>
            </w:r>
            <w:r w:rsidR="00094241">
              <w:rPr>
                <w:rFonts w:ascii="Calibri" w:eastAsia="Calibri" w:hAnsi="Calibri" w:cs="Calibri"/>
                <w:sz w:val="22"/>
                <w:szCs w:val="22"/>
              </w:rPr>
              <w:t>of sound and light waves and their properties using a concept map.</w:t>
            </w:r>
          </w:p>
          <w:p w14:paraId="4107F8E5" w14:textId="2D6CFA5C" w:rsidR="008B28DB" w:rsidRPr="004512A7" w:rsidRDefault="008B28DB" w:rsidP="00F816AF">
            <w:pPr>
              <w:pStyle w:val="ListParagraph"/>
              <w:numPr>
                <w:ilvl w:val="0"/>
                <w:numId w:val="2"/>
              </w:numPr>
              <w:spacing w:before="60" w:after="60"/>
              <w:ind w:left="450" w:right="180"/>
              <w:rPr>
                <w:rFonts w:ascii="Calibri" w:eastAsia="Calibri" w:hAnsi="Calibri" w:cs="Calibri"/>
                <w:sz w:val="22"/>
                <w:szCs w:val="22"/>
              </w:rPr>
            </w:pPr>
            <w:r w:rsidRPr="004512A7">
              <w:rPr>
                <w:rFonts w:ascii="Calibri" w:eastAsia="Calibri" w:hAnsi="Calibri" w:cs="Calibri"/>
                <w:sz w:val="22"/>
                <w:szCs w:val="22"/>
              </w:rPr>
              <w:t>Resource</w:t>
            </w:r>
            <w:r w:rsidR="008B2BC6">
              <w:rPr>
                <w:rFonts w:ascii="Calibri" w:eastAsia="Calibri" w:hAnsi="Calibri" w:cs="Calibri"/>
                <w:sz w:val="22"/>
                <w:szCs w:val="22"/>
              </w:rPr>
              <w:t>s</w:t>
            </w:r>
            <w:r w:rsidRPr="004512A7">
              <w:rPr>
                <w:rFonts w:ascii="Calibri" w:eastAsia="Calibri" w:hAnsi="Calibri" w:cs="Calibri"/>
                <w:sz w:val="22"/>
                <w:szCs w:val="22"/>
              </w:rPr>
              <w:t xml:space="preserve">: </w:t>
            </w:r>
            <w:hyperlink r:id="rId57" w:history="1">
              <w:r w:rsidRPr="004512A7">
                <w:rPr>
                  <w:rStyle w:val="Hyperlink"/>
                  <w:rFonts w:ascii="Calibri" w:eastAsia="Calibri" w:hAnsi="Calibri" w:cs="Calibri"/>
                  <w:sz w:val="22"/>
                  <w:szCs w:val="22"/>
                </w:rPr>
                <w:t>Free Concept Map Templates</w:t>
              </w:r>
            </w:hyperlink>
            <w:r w:rsidRPr="004512A7">
              <w:rPr>
                <w:rFonts w:ascii="Calibri" w:eastAsia="Calibri" w:hAnsi="Calibri" w:cs="Calibri"/>
                <w:sz w:val="22"/>
                <w:szCs w:val="22"/>
              </w:rPr>
              <w:t xml:space="preserve"> </w:t>
            </w:r>
          </w:p>
        </w:tc>
      </w:tr>
    </w:tbl>
    <w:p w14:paraId="2B605079" w14:textId="77777777" w:rsidR="00D03091" w:rsidRPr="00CD2D6F" w:rsidRDefault="00D03091" w:rsidP="00D03091">
      <w:pPr>
        <w:pStyle w:val="Heading1"/>
        <w:numPr>
          <w:ilvl w:val="0"/>
          <w:numId w:val="0"/>
        </w:numPr>
        <w:rPr>
          <w:rFonts w:eastAsia="Calibri"/>
          <w:sz w:val="24"/>
          <w:szCs w:val="24"/>
        </w:rPr>
      </w:pPr>
      <w:r w:rsidRPr="00CD2D6F">
        <w:rPr>
          <w:rFonts w:eastAsia="Calibri"/>
          <w:sz w:val="24"/>
          <w:szCs w:val="24"/>
        </w:rPr>
        <w:t>Multiple Means of Action &amp; Expression</w:t>
      </w:r>
    </w:p>
    <w:p w14:paraId="28FC08E0" w14:textId="77777777" w:rsidR="00D03091" w:rsidRDefault="00D03091" w:rsidP="00F816AF">
      <w:pPr>
        <w:spacing w:after="240"/>
        <w:rPr>
          <w:rFonts w:ascii="Calibri" w:eastAsia="Calibri" w:hAnsi="Calibri" w:cs="Calibri"/>
          <w:sz w:val="22"/>
          <w:szCs w:val="22"/>
        </w:rPr>
      </w:pPr>
      <w:r w:rsidRPr="00F816AF">
        <w:rPr>
          <w:rFonts w:ascii="Calibri" w:eastAsia="Calibri" w:hAnsi="Calibri" w:cs="Calibri"/>
          <w:sz w:val="22"/>
          <w:szCs w:val="22"/>
        </w:rPr>
        <w:t>P</w:t>
      </w:r>
      <w:r>
        <w:rPr>
          <w:rFonts w:ascii="Calibri" w:eastAsia="Calibri" w:hAnsi="Calibri" w:cs="Calibri"/>
          <w:sz w:val="22"/>
          <w:szCs w:val="22"/>
        </w:rPr>
        <w:t>r</w:t>
      </w:r>
      <w:r w:rsidRPr="00F816AF">
        <w:rPr>
          <w:rFonts w:ascii="Calibri" w:eastAsia="Calibri" w:hAnsi="Calibri" w:cs="Calibri"/>
          <w:sz w:val="22"/>
          <w:szCs w:val="22"/>
        </w:rPr>
        <w:t>ovidin</w:t>
      </w:r>
      <w:r>
        <w:rPr>
          <w:rFonts w:ascii="Calibri" w:eastAsia="Calibri" w:hAnsi="Calibri" w:cs="Calibri"/>
          <w:sz w:val="22"/>
          <w:szCs w:val="22"/>
        </w:rPr>
        <w:t xml:space="preserve">g </w:t>
      </w:r>
      <w:r w:rsidRPr="00F816AF">
        <w:rPr>
          <w:rFonts w:ascii="Calibri" w:eastAsia="Calibri" w:hAnsi="Calibri" w:cs="Calibri"/>
          <w:sz w:val="22"/>
          <w:szCs w:val="22"/>
        </w:rPr>
        <w:t>Multipl</w:t>
      </w:r>
      <w:r>
        <w:rPr>
          <w:rFonts w:ascii="Calibri" w:eastAsia="Calibri" w:hAnsi="Calibri" w:cs="Calibri"/>
          <w:sz w:val="22"/>
          <w:szCs w:val="22"/>
        </w:rPr>
        <w:t>e</w:t>
      </w:r>
      <w:r w:rsidRPr="00F816AF">
        <w:rPr>
          <w:rFonts w:ascii="Calibri" w:eastAsia="Calibri" w:hAnsi="Calibri" w:cs="Calibri"/>
          <w:sz w:val="22"/>
          <w:szCs w:val="22"/>
        </w:rPr>
        <w:t xml:space="preserve"> M</w:t>
      </w:r>
      <w:r>
        <w:rPr>
          <w:rFonts w:ascii="Calibri" w:eastAsia="Calibri" w:hAnsi="Calibri" w:cs="Calibri"/>
          <w:sz w:val="22"/>
          <w:szCs w:val="22"/>
        </w:rPr>
        <w:t>eans</w:t>
      </w:r>
      <w:r w:rsidRPr="00F816AF">
        <w:rPr>
          <w:rFonts w:ascii="Calibri" w:eastAsia="Calibri" w:hAnsi="Calibri" w:cs="Calibri"/>
          <w:sz w:val="22"/>
          <w:szCs w:val="22"/>
        </w:rPr>
        <w:t xml:space="preserve"> o</w:t>
      </w:r>
      <w:r>
        <w:rPr>
          <w:rFonts w:ascii="Calibri" w:eastAsia="Calibri" w:hAnsi="Calibri" w:cs="Calibri"/>
          <w:sz w:val="22"/>
          <w:szCs w:val="22"/>
        </w:rPr>
        <w:t>f</w:t>
      </w:r>
      <w:r w:rsidRPr="00F816AF">
        <w:rPr>
          <w:rFonts w:ascii="Calibri" w:eastAsia="Calibri" w:hAnsi="Calibri" w:cs="Calibri"/>
          <w:sz w:val="22"/>
          <w:szCs w:val="22"/>
        </w:rPr>
        <w:t xml:space="preserve"> Actio</w:t>
      </w:r>
      <w:r>
        <w:rPr>
          <w:rFonts w:ascii="Calibri" w:eastAsia="Calibri" w:hAnsi="Calibri" w:cs="Calibri"/>
          <w:sz w:val="22"/>
          <w:szCs w:val="22"/>
        </w:rPr>
        <w:t>n</w:t>
      </w:r>
      <w:r w:rsidRPr="00F816AF">
        <w:rPr>
          <w:rFonts w:ascii="Calibri" w:eastAsia="Calibri" w:hAnsi="Calibri" w:cs="Calibri"/>
          <w:sz w:val="22"/>
          <w:szCs w:val="22"/>
        </w:rPr>
        <w:t xml:space="preserve"> </w:t>
      </w:r>
      <w:r>
        <w:rPr>
          <w:rFonts w:ascii="Calibri" w:eastAsia="Calibri" w:hAnsi="Calibri" w:cs="Calibri"/>
          <w:sz w:val="22"/>
          <w:szCs w:val="22"/>
        </w:rPr>
        <w:t>&amp;</w:t>
      </w:r>
      <w:r w:rsidRPr="00F816AF">
        <w:rPr>
          <w:rFonts w:ascii="Calibri" w:eastAsia="Calibri" w:hAnsi="Calibri" w:cs="Calibri"/>
          <w:sz w:val="22"/>
          <w:szCs w:val="22"/>
        </w:rPr>
        <w:t xml:space="preserve"> E</w:t>
      </w:r>
      <w:r>
        <w:rPr>
          <w:rFonts w:ascii="Calibri" w:eastAsia="Calibri" w:hAnsi="Calibri" w:cs="Calibri"/>
          <w:sz w:val="22"/>
          <w:szCs w:val="22"/>
        </w:rPr>
        <w:t>xpress</w:t>
      </w:r>
      <w:r w:rsidRPr="00F816AF">
        <w:rPr>
          <w:rFonts w:ascii="Calibri" w:eastAsia="Calibri" w:hAnsi="Calibri" w:cs="Calibri"/>
          <w:sz w:val="22"/>
          <w:szCs w:val="22"/>
        </w:rPr>
        <w:t>io</w:t>
      </w:r>
      <w:r>
        <w:rPr>
          <w:rFonts w:ascii="Calibri" w:eastAsia="Calibri" w:hAnsi="Calibri" w:cs="Calibri"/>
          <w:sz w:val="22"/>
          <w:szCs w:val="22"/>
        </w:rPr>
        <w:t>n</w:t>
      </w:r>
      <w:r w:rsidRPr="00F816AF">
        <w:rPr>
          <w:rFonts w:ascii="Calibri" w:eastAsia="Calibri" w:hAnsi="Calibri" w:cs="Calibri"/>
          <w:sz w:val="22"/>
          <w:szCs w:val="22"/>
        </w:rPr>
        <w:t xml:space="preserve"> </w:t>
      </w:r>
      <w:r>
        <w:rPr>
          <w:rFonts w:ascii="Calibri" w:eastAsia="Calibri" w:hAnsi="Calibri" w:cs="Calibri"/>
          <w:sz w:val="22"/>
          <w:szCs w:val="22"/>
        </w:rPr>
        <w:t>(e</w:t>
      </w:r>
      <w:r w:rsidRPr="00F816AF">
        <w:rPr>
          <w:rFonts w:ascii="Calibri" w:eastAsia="Calibri" w:hAnsi="Calibri" w:cs="Calibri"/>
          <w:sz w:val="22"/>
          <w:szCs w:val="22"/>
        </w:rPr>
        <w:t>.g.</w:t>
      </w:r>
      <w:r>
        <w:rPr>
          <w:rFonts w:ascii="Calibri" w:eastAsia="Calibri" w:hAnsi="Calibri" w:cs="Calibri"/>
          <w:sz w:val="22"/>
          <w:szCs w:val="22"/>
        </w:rPr>
        <w:t>,</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 xml:space="preserve"> v</w:t>
      </w:r>
      <w:r>
        <w:rPr>
          <w:rFonts w:ascii="Calibri" w:eastAsia="Calibri" w:hAnsi="Calibri" w:cs="Calibri"/>
          <w:sz w:val="22"/>
          <w:szCs w:val="22"/>
        </w:rPr>
        <w:t>ar</w:t>
      </w:r>
      <w:r w:rsidRPr="00F816AF">
        <w:rPr>
          <w:rFonts w:ascii="Calibri" w:eastAsia="Calibri" w:hAnsi="Calibri" w:cs="Calibri"/>
          <w:sz w:val="22"/>
          <w:szCs w:val="22"/>
        </w:rPr>
        <w:t>i</w:t>
      </w:r>
      <w:r>
        <w:rPr>
          <w:rFonts w:ascii="Calibri" w:eastAsia="Calibri" w:hAnsi="Calibri" w:cs="Calibri"/>
          <w:sz w:val="22"/>
          <w:szCs w:val="22"/>
        </w:rPr>
        <w:t>e</w:t>
      </w:r>
      <w:r w:rsidRPr="00F816AF">
        <w:rPr>
          <w:rFonts w:ascii="Calibri" w:eastAsia="Calibri" w:hAnsi="Calibri" w:cs="Calibri"/>
          <w:sz w:val="22"/>
          <w:szCs w:val="22"/>
        </w:rPr>
        <w:t>t</w:t>
      </w:r>
      <w:r>
        <w:rPr>
          <w:rFonts w:ascii="Calibri" w:eastAsia="Calibri" w:hAnsi="Calibri" w:cs="Calibri"/>
          <w:sz w:val="22"/>
          <w:szCs w:val="22"/>
        </w:rPr>
        <w:t>y</w:t>
      </w:r>
      <w:r w:rsidRPr="00F816AF">
        <w:rPr>
          <w:rFonts w:ascii="Calibri" w:eastAsia="Calibri" w:hAnsi="Calibri" w:cs="Calibri"/>
          <w:sz w:val="22"/>
          <w:szCs w:val="22"/>
        </w:rPr>
        <w:t xml:space="preserve"> o</w:t>
      </w:r>
      <w:r>
        <w:rPr>
          <w:rFonts w:ascii="Calibri" w:eastAsia="Calibri" w:hAnsi="Calibri" w:cs="Calibri"/>
          <w:sz w:val="22"/>
          <w:szCs w:val="22"/>
        </w:rPr>
        <w:t xml:space="preserve">f </w:t>
      </w:r>
      <w:r w:rsidRPr="00F816AF">
        <w:rPr>
          <w:rFonts w:ascii="Calibri" w:eastAsia="Calibri" w:hAnsi="Calibri" w:cs="Calibri"/>
          <w:sz w:val="22"/>
          <w:szCs w:val="22"/>
        </w:rPr>
        <w:t>m</w:t>
      </w:r>
      <w:r>
        <w:rPr>
          <w:rFonts w:ascii="Calibri" w:eastAsia="Calibri" w:hAnsi="Calibri" w:cs="Calibri"/>
          <w:sz w:val="22"/>
          <w:szCs w:val="22"/>
        </w:rPr>
        <w:t>e</w:t>
      </w:r>
      <w:r w:rsidRPr="00F816AF">
        <w:rPr>
          <w:rFonts w:ascii="Calibri" w:eastAsia="Calibri" w:hAnsi="Calibri" w:cs="Calibri"/>
          <w:sz w:val="22"/>
          <w:szCs w:val="22"/>
        </w:rPr>
        <w:t>thod</w:t>
      </w:r>
      <w:r>
        <w:rPr>
          <w:rFonts w:ascii="Calibri" w:eastAsia="Calibri" w:hAnsi="Calibri" w:cs="Calibri"/>
          <w:sz w:val="22"/>
          <w:szCs w:val="22"/>
        </w:rPr>
        <w:t>s</w:t>
      </w:r>
      <w:r w:rsidRPr="00F816AF">
        <w:rPr>
          <w:rFonts w:ascii="Calibri" w:eastAsia="Calibri" w:hAnsi="Calibri" w:cs="Calibri"/>
          <w:sz w:val="22"/>
          <w:szCs w:val="22"/>
        </w:rPr>
        <w:t xml:space="preserve"> t</w:t>
      </w:r>
      <w:r>
        <w:rPr>
          <w:rFonts w:ascii="Calibri" w:eastAsia="Calibri" w:hAnsi="Calibri" w:cs="Calibri"/>
          <w:sz w:val="22"/>
          <w:szCs w:val="22"/>
        </w:rPr>
        <w:t>o</w:t>
      </w:r>
      <w:r w:rsidRPr="00F816AF">
        <w:rPr>
          <w:rFonts w:ascii="Calibri" w:eastAsia="Calibri" w:hAnsi="Calibri" w:cs="Calibri"/>
          <w:sz w:val="22"/>
          <w:szCs w:val="22"/>
        </w:rPr>
        <w:t xml:space="preserve"> </w:t>
      </w:r>
      <w:r>
        <w:rPr>
          <w:rFonts w:ascii="Calibri" w:eastAsia="Calibri" w:hAnsi="Calibri" w:cs="Calibri"/>
          <w:sz w:val="22"/>
          <w:szCs w:val="22"/>
        </w:rPr>
        <w:t>resp</w:t>
      </w:r>
      <w:r w:rsidRPr="00F816AF">
        <w:rPr>
          <w:rFonts w:ascii="Calibri" w:eastAsia="Calibri" w:hAnsi="Calibri" w:cs="Calibri"/>
          <w:sz w:val="22"/>
          <w:szCs w:val="22"/>
        </w:rPr>
        <w:t>on</w:t>
      </w:r>
      <w:r>
        <w:rPr>
          <w:rFonts w:ascii="Calibri" w:eastAsia="Calibri" w:hAnsi="Calibri" w:cs="Calibri"/>
          <w:sz w:val="22"/>
          <w:szCs w:val="22"/>
        </w:rPr>
        <w:t>d</w:t>
      </w:r>
      <w:r w:rsidRPr="00F816AF">
        <w:rPr>
          <w:rFonts w:ascii="Calibri" w:eastAsia="Calibri" w:hAnsi="Calibri" w:cs="Calibri"/>
          <w:sz w:val="22"/>
          <w:szCs w:val="22"/>
        </w:rPr>
        <w:t xml:space="preserve"> t</w:t>
      </w:r>
      <w:r>
        <w:rPr>
          <w:rFonts w:ascii="Calibri" w:eastAsia="Calibri" w:hAnsi="Calibri" w:cs="Calibri"/>
          <w:sz w:val="22"/>
          <w:szCs w:val="22"/>
        </w:rPr>
        <w:t>o</w:t>
      </w:r>
      <w:r w:rsidRPr="00F816AF">
        <w:rPr>
          <w:rFonts w:ascii="Calibri" w:eastAsia="Calibri" w:hAnsi="Calibri" w:cs="Calibri"/>
          <w:sz w:val="22"/>
          <w:szCs w:val="22"/>
        </w:rPr>
        <w:t xml:space="preserve"> in</w:t>
      </w:r>
      <w:r>
        <w:rPr>
          <w:rFonts w:ascii="Calibri" w:eastAsia="Calibri" w:hAnsi="Calibri" w:cs="Calibri"/>
          <w:sz w:val="22"/>
          <w:szCs w:val="22"/>
        </w:rPr>
        <w:t>s</w:t>
      </w:r>
      <w:r w:rsidRPr="00F816AF">
        <w:rPr>
          <w:rFonts w:ascii="Calibri" w:eastAsia="Calibri" w:hAnsi="Calibri" w:cs="Calibri"/>
          <w:sz w:val="22"/>
          <w:szCs w:val="22"/>
        </w:rPr>
        <w:t>t</w:t>
      </w:r>
      <w:r>
        <w:rPr>
          <w:rFonts w:ascii="Calibri" w:eastAsia="Calibri" w:hAnsi="Calibri" w:cs="Calibri"/>
          <w:sz w:val="22"/>
          <w:szCs w:val="22"/>
        </w:rPr>
        <w:t>r</w:t>
      </w:r>
      <w:r w:rsidRPr="00F816AF">
        <w:rPr>
          <w:rFonts w:ascii="Calibri" w:eastAsia="Calibri" w:hAnsi="Calibri" w:cs="Calibri"/>
          <w:sz w:val="22"/>
          <w:szCs w:val="22"/>
        </w:rPr>
        <w:t>uction</w:t>
      </w:r>
      <w:r>
        <w:rPr>
          <w:rFonts w:ascii="Calibri" w:eastAsia="Calibri" w:hAnsi="Calibri" w:cs="Calibri"/>
          <w:sz w:val="22"/>
          <w:szCs w:val="22"/>
        </w:rPr>
        <w:t>,</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 xml:space="preserve"> v</w:t>
      </w:r>
      <w:r>
        <w:rPr>
          <w:rFonts w:ascii="Calibri" w:eastAsia="Calibri" w:hAnsi="Calibri" w:cs="Calibri"/>
          <w:sz w:val="22"/>
          <w:szCs w:val="22"/>
        </w:rPr>
        <w:t>ar</w:t>
      </w:r>
      <w:r w:rsidRPr="00F816AF">
        <w:rPr>
          <w:rFonts w:ascii="Calibri" w:eastAsia="Calibri" w:hAnsi="Calibri" w:cs="Calibri"/>
          <w:sz w:val="22"/>
          <w:szCs w:val="22"/>
        </w:rPr>
        <w:t>i</w:t>
      </w:r>
      <w:r>
        <w:rPr>
          <w:rFonts w:ascii="Calibri" w:eastAsia="Calibri" w:hAnsi="Calibri" w:cs="Calibri"/>
          <w:sz w:val="22"/>
          <w:szCs w:val="22"/>
        </w:rPr>
        <w:t>e</w:t>
      </w:r>
      <w:r w:rsidRPr="00F816AF">
        <w:rPr>
          <w:rFonts w:ascii="Calibri" w:eastAsia="Calibri" w:hAnsi="Calibri" w:cs="Calibri"/>
          <w:sz w:val="22"/>
          <w:szCs w:val="22"/>
        </w:rPr>
        <w:t>t</w:t>
      </w:r>
      <w:r>
        <w:rPr>
          <w:rFonts w:ascii="Calibri" w:eastAsia="Calibri" w:hAnsi="Calibri" w:cs="Calibri"/>
          <w:sz w:val="22"/>
          <w:szCs w:val="22"/>
        </w:rPr>
        <w:t>y</w:t>
      </w:r>
      <w:r w:rsidRPr="00F816AF">
        <w:rPr>
          <w:rFonts w:ascii="Calibri" w:eastAsia="Calibri" w:hAnsi="Calibri" w:cs="Calibri"/>
          <w:sz w:val="22"/>
          <w:szCs w:val="22"/>
        </w:rPr>
        <w:t xml:space="preserve"> o</w:t>
      </w:r>
      <w:r>
        <w:rPr>
          <w:rFonts w:ascii="Calibri" w:eastAsia="Calibri" w:hAnsi="Calibri" w:cs="Calibri"/>
          <w:sz w:val="22"/>
          <w:szCs w:val="22"/>
        </w:rPr>
        <w:t>f</w:t>
      </w:r>
      <w:r w:rsidRPr="00F816AF">
        <w:rPr>
          <w:rFonts w:ascii="Calibri" w:eastAsia="Calibri" w:hAnsi="Calibri" w:cs="Calibri"/>
          <w:sz w:val="22"/>
          <w:szCs w:val="22"/>
        </w:rPr>
        <w:t xml:space="preserve"> </w:t>
      </w:r>
      <w:r>
        <w:rPr>
          <w:rFonts w:ascii="Calibri" w:eastAsia="Calibri" w:hAnsi="Calibri" w:cs="Calibri"/>
          <w:sz w:val="22"/>
          <w:szCs w:val="22"/>
        </w:rPr>
        <w:t>wa</w:t>
      </w:r>
      <w:r w:rsidRPr="00F816AF">
        <w:rPr>
          <w:rFonts w:ascii="Calibri" w:eastAsia="Calibri" w:hAnsi="Calibri" w:cs="Calibri"/>
          <w:sz w:val="22"/>
          <w:szCs w:val="22"/>
        </w:rPr>
        <w:t>y</w:t>
      </w:r>
      <w:r>
        <w:rPr>
          <w:rFonts w:ascii="Calibri" w:eastAsia="Calibri" w:hAnsi="Calibri" w:cs="Calibri"/>
          <w:sz w:val="22"/>
          <w:szCs w:val="22"/>
        </w:rPr>
        <w:t>s</w:t>
      </w:r>
      <w:r w:rsidRPr="00F816AF">
        <w:rPr>
          <w:rFonts w:ascii="Calibri" w:eastAsia="Calibri" w:hAnsi="Calibri" w:cs="Calibri"/>
          <w:sz w:val="22"/>
          <w:szCs w:val="22"/>
        </w:rPr>
        <w:t xml:space="preserve"> t</w:t>
      </w:r>
      <w:r>
        <w:rPr>
          <w:rFonts w:ascii="Calibri" w:eastAsia="Calibri" w:hAnsi="Calibri" w:cs="Calibri"/>
          <w:sz w:val="22"/>
          <w:szCs w:val="22"/>
        </w:rPr>
        <w:t>o</w:t>
      </w:r>
      <w:r w:rsidRPr="00F816AF">
        <w:rPr>
          <w:rFonts w:ascii="Calibri" w:eastAsia="Calibri" w:hAnsi="Calibri" w:cs="Calibri"/>
          <w:sz w:val="22"/>
          <w:szCs w:val="22"/>
        </w:rPr>
        <w:t xml:space="preserve"> int</w:t>
      </w:r>
      <w:r>
        <w:rPr>
          <w:rFonts w:ascii="Calibri" w:eastAsia="Calibri" w:hAnsi="Calibri" w:cs="Calibri"/>
          <w:sz w:val="22"/>
          <w:szCs w:val="22"/>
        </w:rPr>
        <w:t>era</w:t>
      </w:r>
      <w:r w:rsidRPr="00F816AF">
        <w:rPr>
          <w:rFonts w:ascii="Calibri" w:eastAsia="Calibri" w:hAnsi="Calibri" w:cs="Calibri"/>
          <w:sz w:val="22"/>
          <w:szCs w:val="22"/>
        </w:rPr>
        <w:t>c</w:t>
      </w:r>
      <w:r>
        <w:rPr>
          <w:rFonts w:ascii="Calibri" w:eastAsia="Calibri" w:hAnsi="Calibri" w:cs="Calibri"/>
          <w:sz w:val="22"/>
          <w:szCs w:val="22"/>
        </w:rPr>
        <w:t>t</w:t>
      </w:r>
      <w:r w:rsidRPr="00F816AF">
        <w:rPr>
          <w:rFonts w:ascii="Calibri" w:eastAsia="Calibri" w:hAnsi="Calibri" w:cs="Calibri"/>
          <w:sz w:val="22"/>
          <w:szCs w:val="22"/>
        </w:rPr>
        <w:t xml:space="preserve"> </w:t>
      </w:r>
      <w:r>
        <w:rPr>
          <w:rFonts w:ascii="Calibri" w:eastAsia="Calibri" w:hAnsi="Calibri" w:cs="Calibri"/>
          <w:sz w:val="22"/>
          <w:szCs w:val="22"/>
        </w:rPr>
        <w:t>w</w:t>
      </w:r>
      <w:r w:rsidRPr="00F816AF">
        <w:rPr>
          <w:rFonts w:ascii="Calibri" w:eastAsia="Calibri" w:hAnsi="Calibri" w:cs="Calibri"/>
          <w:sz w:val="22"/>
          <w:szCs w:val="22"/>
        </w:rPr>
        <w:t>it</w:t>
      </w:r>
      <w:r>
        <w:rPr>
          <w:rFonts w:ascii="Calibri" w:eastAsia="Calibri" w:hAnsi="Calibri" w:cs="Calibri"/>
          <w:sz w:val="22"/>
          <w:szCs w:val="22"/>
        </w:rPr>
        <w:t>h</w:t>
      </w:r>
      <w:r w:rsidRPr="00F816AF">
        <w:rPr>
          <w:rFonts w:ascii="Calibri" w:eastAsia="Calibri" w:hAnsi="Calibri" w:cs="Calibri"/>
          <w:sz w:val="22"/>
          <w:szCs w:val="22"/>
        </w:rPr>
        <w:t xml:space="preserve"> th</w:t>
      </w:r>
      <w:r>
        <w:rPr>
          <w:rFonts w:ascii="Calibri" w:eastAsia="Calibri" w:hAnsi="Calibri" w:cs="Calibri"/>
          <w:sz w:val="22"/>
          <w:szCs w:val="22"/>
        </w:rPr>
        <w:t>e</w:t>
      </w:r>
      <w:r w:rsidRPr="00F816AF">
        <w:rPr>
          <w:rFonts w:ascii="Calibri" w:eastAsia="Calibri" w:hAnsi="Calibri" w:cs="Calibri"/>
          <w:sz w:val="22"/>
          <w:szCs w:val="22"/>
        </w:rPr>
        <w:t xml:space="preserve"> in</w:t>
      </w:r>
      <w:r>
        <w:rPr>
          <w:rFonts w:ascii="Calibri" w:eastAsia="Calibri" w:hAnsi="Calibri" w:cs="Calibri"/>
          <w:sz w:val="22"/>
          <w:szCs w:val="22"/>
        </w:rPr>
        <w:t>s</w:t>
      </w:r>
      <w:r w:rsidRPr="00F816AF">
        <w:rPr>
          <w:rFonts w:ascii="Calibri" w:eastAsia="Calibri" w:hAnsi="Calibri" w:cs="Calibri"/>
          <w:sz w:val="22"/>
          <w:szCs w:val="22"/>
        </w:rPr>
        <w:t>t</w:t>
      </w:r>
      <w:r>
        <w:rPr>
          <w:rFonts w:ascii="Calibri" w:eastAsia="Calibri" w:hAnsi="Calibri" w:cs="Calibri"/>
          <w:sz w:val="22"/>
          <w:szCs w:val="22"/>
        </w:rPr>
        <w:t>r</w:t>
      </w:r>
      <w:r w:rsidRPr="00F816AF">
        <w:rPr>
          <w:rFonts w:ascii="Calibri" w:eastAsia="Calibri" w:hAnsi="Calibri" w:cs="Calibri"/>
          <w:sz w:val="22"/>
          <w:szCs w:val="22"/>
        </w:rPr>
        <w:t>uction</w:t>
      </w:r>
      <w:r>
        <w:rPr>
          <w:rFonts w:ascii="Calibri" w:eastAsia="Calibri" w:hAnsi="Calibri" w:cs="Calibri"/>
          <w:sz w:val="22"/>
          <w:szCs w:val="22"/>
        </w:rPr>
        <w:t xml:space="preserve">al </w:t>
      </w:r>
      <w:r w:rsidRPr="00F816AF">
        <w:rPr>
          <w:rFonts w:ascii="Calibri" w:eastAsia="Calibri" w:hAnsi="Calibri" w:cs="Calibri"/>
          <w:sz w:val="22"/>
          <w:szCs w:val="22"/>
        </w:rPr>
        <w:t>m</w:t>
      </w:r>
      <w:r>
        <w:rPr>
          <w:rFonts w:ascii="Calibri" w:eastAsia="Calibri" w:hAnsi="Calibri" w:cs="Calibri"/>
          <w:sz w:val="22"/>
          <w:szCs w:val="22"/>
        </w:rPr>
        <w:t>a</w:t>
      </w:r>
      <w:r w:rsidRPr="00F816AF">
        <w:rPr>
          <w:rFonts w:ascii="Calibri" w:eastAsia="Calibri" w:hAnsi="Calibri" w:cs="Calibri"/>
          <w:sz w:val="22"/>
          <w:szCs w:val="22"/>
        </w:rPr>
        <w:t>t</w:t>
      </w:r>
      <w:r>
        <w:rPr>
          <w:rFonts w:ascii="Calibri" w:eastAsia="Calibri" w:hAnsi="Calibri" w:cs="Calibri"/>
          <w:sz w:val="22"/>
          <w:szCs w:val="22"/>
        </w:rPr>
        <w:t>er</w:t>
      </w:r>
      <w:r w:rsidRPr="00F816AF">
        <w:rPr>
          <w:rFonts w:ascii="Calibri" w:eastAsia="Calibri" w:hAnsi="Calibri" w:cs="Calibri"/>
          <w:sz w:val="22"/>
          <w:szCs w:val="22"/>
        </w:rPr>
        <w:t>i</w:t>
      </w:r>
      <w:r>
        <w:rPr>
          <w:rFonts w:ascii="Calibri" w:eastAsia="Calibri" w:hAnsi="Calibri" w:cs="Calibri"/>
          <w:sz w:val="22"/>
          <w:szCs w:val="22"/>
        </w:rPr>
        <w:t>a</w:t>
      </w:r>
      <w:r w:rsidRPr="00F816AF">
        <w:rPr>
          <w:rFonts w:ascii="Calibri" w:eastAsia="Calibri" w:hAnsi="Calibri" w:cs="Calibri"/>
          <w:sz w:val="22"/>
          <w:szCs w:val="22"/>
        </w:rPr>
        <w:t>l</w:t>
      </w:r>
      <w:r>
        <w:rPr>
          <w:rFonts w:ascii="Calibri" w:eastAsia="Calibri" w:hAnsi="Calibri" w:cs="Calibri"/>
          <w:sz w:val="22"/>
          <w:szCs w:val="22"/>
        </w:rPr>
        <w:t xml:space="preserve">s) </w:t>
      </w:r>
      <w:r w:rsidRPr="00F816AF">
        <w:rPr>
          <w:rFonts w:ascii="Calibri" w:eastAsia="Calibri" w:hAnsi="Calibri" w:cs="Calibri"/>
          <w:sz w:val="22"/>
          <w:szCs w:val="22"/>
        </w:rPr>
        <w:t>h</w:t>
      </w:r>
      <w:r>
        <w:rPr>
          <w:rFonts w:ascii="Calibri" w:eastAsia="Calibri" w:hAnsi="Calibri" w:cs="Calibri"/>
          <w:sz w:val="22"/>
          <w:szCs w:val="22"/>
        </w:rPr>
        <w:t>e</w:t>
      </w:r>
      <w:r w:rsidRPr="00F816AF">
        <w:rPr>
          <w:rFonts w:ascii="Calibri" w:eastAsia="Calibri" w:hAnsi="Calibri" w:cs="Calibri"/>
          <w:sz w:val="22"/>
          <w:szCs w:val="22"/>
        </w:rPr>
        <w:t>lp</w:t>
      </w:r>
      <w:r>
        <w:rPr>
          <w:rFonts w:ascii="Calibri" w:eastAsia="Calibri" w:hAnsi="Calibri" w:cs="Calibri"/>
          <w:sz w:val="22"/>
          <w:szCs w:val="22"/>
        </w:rPr>
        <w:t>s</w:t>
      </w:r>
      <w:r w:rsidRPr="00F816AF">
        <w:rPr>
          <w:rFonts w:ascii="Calibri" w:eastAsia="Calibri" w:hAnsi="Calibri" w:cs="Calibri"/>
          <w:sz w:val="22"/>
          <w:szCs w:val="22"/>
        </w:rPr>
        <w:t xml:space="preserve"> </w:t>
      </w:r>
      <w:r>
        <w:rPr>
          <w:rFonts w:ascii="Calibri" w:eastAsia="Calibri" w:hAnsi="Calibri" w:cs="Calibri"/>
          <w:sz w:val="22"/>
          <w:szCs w:val="22"/>
        </w:rPr>
        <w:t>s</w:t>
      </w:r>
      <w:r w:rsidRPr="00F816AF">
        <w:rPr>
          <w:rFonts w:ascii="Calibri" w:eastAsia="Calibri" w:hAnsi="Calibri" w:cs="Calibri"/>
          <w:sz w:val="22"/>
          <w:szCs w:val="22"/>
        </w:rPr>
        <w:t>tud</w:t>
      </w:r>
      <w:r>
        <w:rPr>
          <w:rFonts w:ascii="Calibri" w:eastAsia="Calibri" w:hAnsi="Calibri" w:cs="Calibri"/>
          <w:sz w:val="22"/>
          <w:szCs w:val="22"/>
        </w:rPr>
        <w:t>en</w:t>
      </w:r>
      <w:r w:rsidRPr="00F816AF">
        <w:rPr>
          <w:rFonts w:ascii="Calibri" w:eastAsia="Calibri" w:hAnsi="Calibri" w:cs="Calibri"/>
          <w:sz w:val="22"/>
          <w:szCs w:val="22"/>
        </w:rPr>
        <w:t>t</w:t>
      </w:r>
      <w:r>
        <w:rPr>
          <w:rFonts w:ascii="Calibri" w:eastAsia="Calibri" w:hAnsi="Calibri" w:cs="Calibri"/>
          <w:sz w:val="22"/>
          <w:szCs w:val="22"/>
        </w:rPr>
        <w:t>s</w:t>
      </w:r>
      <w:r w:rsidRPr="00F816AF">
        <w:rPr>
          <w:rFonts w:ascii="Calibri" w:eastAsia="Calibri" w:hAnsi="Calibri" w:cs="Calibri"/>
          <w:sz w:val="22"/>
          <w:szCs w:val="22"/>
        </w:rPr>
        <w:t xml:space="preserve"> t</w:t>
      </w:r>
      <w:r>
        <w:rPr>
          <w:rFonts w:ascii="Calibri" w:eastAsia="Calibri" w:hAnsi="Calibri" w:cs="Calibri"/>
          <w:sz w:val="22"/>
          <w:szCs w:val="22"/>
        </w:rPr>
        <w:t>o</w:t>
      </w:r>
      <w:r w:rsidRPr="00F816AF">
        <w:rPr>
          <w:rFonts w:ascii="Calibri" w:eastAsia="Calibri" w:hAnsi="Calibri" w:cs="Calibri"/>
          <w:sz w:val="22"/>
          <w:szCs w:val="22"/>
        </w:rPr>
        <w:t xml:space="preserve"> u</w:t>
      </w:r>
      <w:r>
        <w:rPr>
          <w:rFonts w:ascii="Calibri" w:eastAsia="Calibri" w:hAnsi="Calibri" w:cs="Calibri"/>
          <w:sz w:val="22"/>
          <w:szCs w:val="22"/>
        </w:rPr>
        <w:t>se</w:t>
      </w:r>
      <w:r w:rsidRPr="00F816AF">
        <w:rPr>
          <w:rFonts w:ascii="Calibri" w:eastAsia="Calibri" w:hAnsi="Calibri" w:cs="Calibri"/>
          <w:sz w:val="22"/>
          <w:szCs w:val="22"/>
        </w:rPr>
        <w:t xml:space="preserve"> th</w:t>
      </w:r>
      <w:r>
        <w:rPr>
          <w:rFonts w:ascii="Calibri" w:eastAsia="Calibri" w:hAnsi="Calibri" w:cs="Calibri"/>
          <w:sz w:val="22"/>
          <w:szCs w:val="22"/>
        </w:rPr>
        <w:t>e</w:t>
      </w:r>
      <w:r w:rsidRPr="00F816AF">
        <w:rPr>
          <w:rFonts w:ascii="Calibri" w:eastAsia="Calibri" w:hAnsi="Calibri" w:cs="Calibri"/>
          <w:sz w:val="22"/>
          <w:szCs w:val="22"/>
        </w:rPr>
        <w:t>i</w:t>
      </w:r>
      <w:r>
        <w:rPr>
          <w:rFonts w:ascii="Calibri" w:eastAsia="Calibri" w:hAnsi="Calibri" w:cs="Calibri"/>
          <w:sz w:val="22"/>
          <w:szCs w:val="22"/>
        </w:rPr>
        <w:t>r</w:t>
      </w:r>
      <w:r w:rsidRPr="00F816AF">
        <w:rPr>
          <w:rFonts w:ascii="Calibri" w:eastAsia="Calibri" w:hAnsi="Calibri" w:cs="Calibri"/>
          <w:sz w:val="22"/>
          <w:szCs w:val="22"/>
        </w:rPr>
        <w:t xml:space="preserve"> </w:t>
      </w:r>
      <w:r>
        <w:rPr>
          <w:rFonts w:ascii="Calibri" w:eastAsia="Calibri" w:hAnsi="Calibri" w:cs="Calibri"/>
          <w:sz w:val="22"/>
          <w:szCs w:val="22"/>
        </w:rPr>
        <w:t>s</w:t>
      </w:r>
      <w:r w:rsidRPr="00F816AF">
        <w:rPr>
          <w:rFonts w:ascii="Calibri" w:eastAsia="Calibri" w:hAnsi="Calibri" w:cs="Calibri"/>
          <w:sz w:val="22"/>
          <w:szCs w:val="22"/>
        </w:rPr>
        <w:t>t</w:t>
      </w:r>
      <w:r>
        <w:rPr>
          <w:rFonts w:ascii="Calibri" w:eastAsia="Calibri" w:hAnsi="Calibri" w:cs="Calibri"/>
          <w:sz w:val="22"/>
          <w:szCs w:val="22"/>
        </w:rPr>
        <w:t>ren</w:t>
      </w:r>
      <w:r w:rsidRPr="00F816AF">
        <w:rPr>
          <w:rFonts w:ascii="Calibri" w:eastAsia="Calibri" w:hAnsi="Calibri" w:cs="Calibri"/>
          <w:sz w:val="22"/>
          <w:szCs w:val="22"/>
        </w:rPr>
        <w:t>gth</w:t>
      </w:r>
      <w:r>
        <w:rPr>
          <w:rFonts w:ascii="Calibri" w:eastAsia="Calibri" w:hAnsi="Calibri" w:cs="Calibri"/>
          <w:sz w:val="22"/>
          <w:szCs w:val="22"/>
        </w:rPr>
        <w:t>s</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biliti</w:t>
      </w:r>
      <w:r>
        <w:rPr>
          <w:rFonts w:ascii="Calibri" w:eastAsia="Calibri" w:hAnsi="Calibri" w:cs="Calibri"/>
          <w:sz w:val="22"/>
          <w:szCs w:val="22"/>
        </w:rPr>
        <w:t>es</w:t>
      </w:r>
      <w:r w:rsidRPr="00F816AF">
        <w:rPr>
          <w:rFonts w:ascii="Calibri" w:eastAsia="Calibri" w:hAnsi="Calibri" w:cs="Calibri"/>
          <w:sz w:val="22"/>
          <w:szCs w:val="22"/>
        </w:rPr>
        <w:t xml:space="preserve"> t</w:t>
      </w:r>
      <w:r>
        <w:rPr>
          <w:rFonts w:ascii="Calibri" w:eastAsia="Calibri" w:hAnsi="Calibri" w:cs="Calibri"/>
          <w:sz w:val="22"/>
          <w:szCs w:val="22"/>
        </w:rPr>
        <w:t>o</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cc</w:t>
      </w:r>
      <w:r>
        <w:rPr>
          <w:rFonts w:ascii="Calibri" w:eastAsia="Calibri" w:hAnsi="Calibri" w:cs="Calibri"/>
          <w:sz w:val="22"/>
          <w:szCs w:val="22"/>
        </w:rPr>
        <w:t>ess</w:t>
      </w:r>
      <w:r w:rsidRPr="00F816AF">
        <w:rPr>
          <w:rFonts w:ascii="Calibri" w:eastAsia="Calibri" w:hAnsi="Calibri" w:cs="Calibri"/>
          <w:sz w:val="22"/>
          <w:szCs w:val="22"/>
        </w:rPr>
        <w:t xml:space="preserve"> th</w:t>
      </w:r>
      <w:r>
        <w:rPr>
          <w:rFonts w:ascii="Calibri" w:eastAsia="Calibri" w:hAnsi="Calibri" w:cs="Calibri"/>
          <w:sz w:val="22"/>
          <w:szCs w:val="22"/>
        </w:rPr>
        <w:t>e</w:t>
      </w:r>
      <w:r w:rsidRPr="00F816AF">
        <w:rPr>
          <w:rFonts w:ascii="Calibri" w:eastAsia="Calibri" w:hAnsi="Calibri" w:cs="Calibri"/>
          <w:sz w:val="22"/>
          <w:szCs w:val="22"/>
        </w:rPr>
        <w:t xml:space="preserve"> in</w:t>
      </w:r>
      <w:r>
        <w:rPr>
          <w:rFonts w:ascii="Calibri" w:eastAsia="Calibri" w:hAnsi="Calibri" w:cs="Calibri"/>
          <w:sz w:val="22"/>
          <w:szCs w:val="22"/>
        </w:rPr>
        <w:t>s</w:t>
      </w:r>
      <w:r w:rsidRPr="00F816AF">
        <w:rPr>
          <w:rFonts w:ascii="Calibri" w:eastAsia="Calibri" w:hAnsi="Calibri" w:cs="Calibri"/>
          <w:sz w:val="22"/>
          <w:szCs w:val="22"/>
        </w:rPr>
        <w:t>t</w:t>
      </w:r>
      <w:r>
        <w:rPr>
          <w:rFonts w:ascii="Calibri" w:eastAsia="Calibri" w:hAnsi="Calibri" w:cs="Calibri"/>
          <w:sz w:val="22"/>
          <w:szCs w:val="22"/>
        </w:rPr>
        <w:t>r</w:t>
      </w:r>
      <w:r w:rsidRPr="00F816AF">
        <w:rPr>
          <w:rFonts w:ascii="Calibri" w:eastAsia="Calibri" w:hAnsi="Calibri" w:cs="Calibri"/>
          <w:sz w:val="22"/>
          <w:szCs w:val="22"/>
        </w:rPr>
        <w:t>uction</w:t>
      </w:r>
      <w:r>
        <w:rPr>
          <w:rFonts w:ascii="Calibri" w:eastAsia="Calibri" w:hAnsi="Calibri" w:cs="Calibri"/>
          <w:sz w:val="22"/>
          <w:szCs w:val="22"/>
        </w:rPr>
        <w:t xml:space="preserve">al </w:t>
      </w:r>
      <w:r w:rsidRPr="00F816AF">
        <w:rPr>
          <w:rFonts w:ascii="Calibri" w:eastAsia="Calibri" w:hAnsi="Calibri" w:cs="Calibri"/>
          <w:sz w:val="22"/>
          <w:szCs w:val="22"/>
        </w:rPr>
        <w:t>m</w:t>
      </w:r>
      <w:r>
        <w:rPr>
          <w:rFonts w:ascii="Calibri" w:eastAsia="Calibri" w:hAnsi="Calibri" w:cs="Calibri"/>
          <w:sz w:val="22"/>
          <w:szCs w:val="22"/>
        </w:rPr>
        <w:t>a</w:t>
      </w:r>
      <w:r w:rsidRPr="00F816AF">
        <w:rPr>
          <w:rFonts w:ascii="Calibri" w:eastAsia="Calibri" w:hAnsi="Calibri" w:cs="Calibri"/>
          <w:sz w:val="22"/>
          <w:szCs w:val="22"/>
        </w:rPr>
        <w:t>t</w:t>
      </w:r>
      <w:r>
        <w:rPr>
          <w:rFonts w:ascii="Calibri" w:eastAsia="Calibri" w:hAnsi="Calibri" w:cs="Calibri"/>
          <w:sz w:val="22"/>
          <w:szCs w:val="22"/>
        </w:rPr>
        <w:t>er</w:t>
      </w:r>
      <w:r w:rsidRPr="00F816AF">
        <w:rPr>
          <w:rFonts w:ascii="Calibri" w:eastAsia="Calibri" w:hAnsi="Calibri" w:cs="Calibri"/>
          <w:sz w:val="22"/>
          <w:szCs w:val="22"/>
        </w:rPr>
        <w:t>i</w:t>
      </w:r>
      <w:r>
        <w:rPr>
          <w:rFonts w:ascii="Calibri" w:eastAsia="Calibri" w:hAnsi="Calibri" w:cs="Calibri"/>
          <w:sz w:val="22"/>
          <w:szCs w:val="22"/>
        </w:rPr>
        <w:t>a</w:t>
      </w:r>
      <w:r w:rsidRPr="00F816AF">
        <w:rPr>
          <w:rFonts w:ascii="Calibri" w:eastAsia="Calibri" w:hAnsi="Calibri" w:cs="Calibri"/>
          <w:sz w:val="22"/>
          <w:szCs w:val="22"/>
        </w:rPr>
        <w:t>l</w:t>
      </w:r>
      <w:r>
        <w:rPr>
          <w:rFonts w:ascii="Calibri" w:eastAsia="Calibri" w:hAnsi="Calibri" w:cs="Calibri"/>
          <w:sz w:val="22"/>
          <w:szCs w:val="22"/>
        </w:rPr>
        <w:t>s</w:t>
      </w:r>
      <w:r w:rsidRPr="00F816AF">
        <w:rPr>
          <w:rFonts w:ascii="Calibri" w:eastAsia="Calibri" w:hAnsi="Calibri" w:cs="Calibri"/>
          <w:sz w:val="22"/>
          <w:szCs w:val="22"/>
        </w:rPr>
        <w:t xml:space="preserve"> </w:t>
      </w:r>
      <w:r>
        <w:rPr>
          <w:rFonts w:ascii="Calibri" w:eastAsia="Calibri" w:hAnsi="Calibri" w:cs="Calibri"/>
          <w:sz w:val="22"/>
          <w:szCs w:val="22"/>
        </w:rPr>
        <w:t>a</w:t>
      </w:r>
      <w:r w:rsidRPr="00F816AF">
        <w:rPr>
          <w:rFonts w:ascii="Calibri" w:eastAsia="Calibri" w:hAnsi="Calibri" w:cs="Calibri"/>
          <w:sz w:val="22"/>
          <w:szCs w:val="22"/>
        </w:rPr>
        <w:t>n</w:t>
      </w:r>
      <w:r>
        <w:rPr>
          <w:rFonts w:ascii="Calibri" w:eastAsia="Calibri" w:hAnsi="Calibri" w:cs="Calibri"/>
          <w:sz w:val="22"/>
          <w:szCs w:val="22"/>
        </w:rPr>
        <w:t>d</w:t>
      </w:r>
      <w:r w:rsidRPr="00F816AF">
        <w:rPr>
          <w:rFonts w:ascii="Calibri" w:eastAsia="Calibri" w:hAnsi="Calibri" w:cs="Calibri"/>
          <w:sz w:val="22"/>
          <w:szCs w:val="22"/>
        </w:rPr>
        <w:t xml:space="preserve"> </w:t>
      </w:r>
      <w:r>
        <w:rPr>
          <w:rFonts w:ascii="Calibri" w:eastAsia="Calibri" w:hAnsi="Calibri" w:cs="Calibri"/>
          <w:sz w:val="22"/>
          <w:szCs w:val="22"/>
        </w:rPr>
        <w:t>e</w:t>
      </w:r>
      <w:r w:rsidRPr="00F816AF">
        <w:rPr>
          <w:rFonts w:ascii="Calibri" w:eastAsia="Calibri" w:hAnsi="Calibri" w:cs="Calibri"/>
          <w:sz w:val="22"/>
          <w:szCs w:val="22"/>
        </w:rPr>
        <w:t>xp</w:t>
      </w:r>
      <w:r>
        <w:rPr>
          <w:rFonts w:ascii="Calibri" w:eastAsia="Calibri" w:hAnsi="Calibri" w:cs="Calibri"/>
          <w:sz w:val="22"/>
          <w:szCs w:val="22"/>
        </w:rPr>
        <w:t>ress</w:t>
      </w:r>
      <w:r w:rsidRPr="00F816AF">
        <w:rPr>
          <w:rFonts w:ascii="Calibri" w:eastAsia="Calibri" w:hAnsi="Calibri" w:cs="Calibri"/>
          <w:sz w:val="22"/>
          <w:szCs w:val="22"/>
        </w:rPr>
        <w:t xml:space="preserve"> </w:t>
      </w:r>
      <w:r>
        <w:rPr>
          <w:rFonts w:ascii="Calibri" w:eastAsia="Calibri" w:hAnsi="Calibri" w:cs="Calibri"/>
          <w:sz w:val="22"/>
          <w:szCs w:val="22"/>
        </w:rPr>
        <w:t xml:space="preserve">what </w:t>
      </w:r>
      <w:r w:rsidRPr="00F816AF">
        <w:rPr>
          <w:rFonts w:ascii="Calibri" w:eastAsia="Calibri" w:hAnsi="Calibri" w:cs="Calibri"/>
          <w:sz w:val="22"/>
          <w:szCs w:val="22"/>
        </w:rPr>
        <w:t>th</w:t>
      </w:r>
      <w:r>
        <w:rPr>
          <w:rFonts w:ascii="Calibri" w:eastAsia="Calibri" w:hAnsi="Calibri" w:cs="Calibri"/>
          <w:sz w:val="22"/>
          <w:szCs w:val="22"/>
        </w:rPr>
        <w:t>ey</w:t>
      </w:r>
      <w:r w:rsidRPr="00F816AF">
        <w:rPr>
          <w:rFonts w:ascii="Calibri" w:eastAsia="Calibri" w:hAnsi="Calibri" w:cs="Calibri"/>
          <w:sz w:val="22"/>
          <w:szCs w:val="22"/>
        </w:rPr>
        <w:t xml:space="preserve"> und</w:t>
      </w:r>
      <w:r>
        <w:rPr>
          <w:rFonts w:ascii="Calibri" w:eastAsia="Calibri" w:hAnsi="Calibri" w:cs="Calibri"/>
          <w:sz w:val="22"/>
          <w:szCs w:val="22"/>
        </w:rPr>
        <w:t>ers</w:t>
      </w:r>
      <w:r w:rsidRPr="00F816AF">
        <w:rPr>
          <w:rFonts w:ascii="Calibri" w:eastAsia="Calibri" w:hAnsi="Calibri" w:cs="Calibri"/>
          <w:sz w:val="22"/>
          <w:szCs w:val="22"/>
        </w:rPr>
        <w:t>t</w:t>
      </w:r>
      <w:r>
        <w:rPr>
          <w:rFonts w:ascii="Calibri" w:eastAsia="Calibri" w:hAnsi="Calibri" w:cs="Calibri"/>
          <w:sz w:val="22"/>
          <w:szCs w:val="22"/>
        </w:rPr>
        <w:t>a</w:t>
      </w:r>
      <w:r w:rsidRPr="00F816AF">
        <w:rPr>
          <w:rFonts w:ascii="Calibri" w:eastAsia="Calibri" w:hAnsi="Calibri" w:cs="Calibri"/>
          <w:sz w:val="22"/>
          <w:szCs w:val="22"/>
        </w:rPr>
        <w:t>nd</w:t>
      </w:r>
      <w:r>
        <w:rPr>
          <w:rFonts w:ascii="Calibri" w:eastAsia="Calibri" w:hAnsi="Calibri" w:cs="Calibri"/>
          <w:sz w:val="22"/>
          <w:szCs w:val="22"/>
        </w:rPr>
        <w:t>.</w:t>
      </w:r>
    </w:p>
    <w:tbl>
      <w:tblPr>
        <w:tblW w:w="9354" w:type="dxa"/>
        <w:tblInd w:w="99" w:type="dxa"/>
        <w:tblLayout w:type="fixed"/>
        <w:tblCellMar>
          <w:left w:w="0" w:type="dxa"/>
          <w:right w:w="0" w:type="dxa"/>
        </w:tblCellMar>
        <w:tblLook w:val="01E0" w:firstRow="1" w:lastRow="1" w:firstColumn="1" w:lastColumn="1" w:noHBand="0" w:noVBand="0"/>
      </w:tblPr>
      <w:tblGrid>
        <w:gridCol w:w="4677"/>
        <w:gridCol w:w="4677"/>
      </w:tblGrid>
      <w:tr w:rsidR="00FE2F8D" w14:paraId="4107F915" w14:textId="77777777" w:rsidTr="002E4166">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45CACB5A" w14:textId="77777777" w:rsidR="00660BE3" w:rsidRDefault="00660BE3" w:rsidP="00F672E6">
            <w:pPr>
              <w:spacing w:before="60" w:after="60"/>
              <w:rPr>
                <w:rFonts w:ascii="Calibri" w:eastAsia="Calibri" w:hAnsi="Calibri" w:cs="Calibri"/>
                <w:sz w:val="22"/>
                <w:szCs w:val="22"/>
              </w:rPr>
            </w:pPr>
            <w:r w:rsidRPr="00F50FA7">
              <w:rPr>
                <w:noProof/>
                <w:shd w:val="clear" w:color="auto" w:fill="FFFFFF"/>
              </w:rPr>
              <w:lastRenderedPageBreak/>
              <w:drawing>
                <wp:anchor distT="0" distB="0" distL="114300" distR="114300" simplePos="0" relativeHeight="251665408" behindDoc="0" locked="0" layoutInCell="1" allowOverlap="1" wp14:anchorId="58189D36" wp14:editId="435415BB">
                  <wp:simplePos x="0" y="0"/>
                  <wp:positionH relativeFrom="column">
                    <wp:posOffset>797</wp:posOffset>
                  </wp:positionH>
                  <wp:positionV relativeFrom="paragraph">
                    <wp:posOffset>4928</wp:posOffset>
                  </wp:positionV>
                  <wp:extent cx="661012" cy="661012"/>
                  <wp:effectExtent l="0" t="0" r="0" b="6350"/>
                  <wp:wrapSquare wrapText="bothSides"/>
                  <wp:docPr id="1"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Act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4107F914" w14:textId="0FE82679" w:rsidR="00FE2F8D" w:rsidRDefault="00660BE3" w:rsidP="00F672E6">
            <w:pPr>
              <w:spacing w:before="60" w:after="60"/>
              <w:ind w:left="105"/>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By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6"/>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6"/>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2018</w:t>
            </w:r>
            <w:r>
              <w:rPr>
                <w:rFonts w:ascii="Calibri" w:eastAsia="Calibri" w:hAnsi="Calibri" w:cs="Calibri"/>
                <w:sz w:val="22"/>
                <w:szCs w:val="22"/>
              </w:rPr>
              <w:t>)</w:t>
            </w:r>
          </w:p>
        </w:tc>
      </w:tr>
      <w:tr w:rsidR="00FE2F8D" w14:paraId="4107F918" w14:textId="77777777" w:rsidTr="002E4166">
        <w:trPr>
          <w:tblHeader/>
        </w:trPr>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6" w14:textId="77777777" w:rsidR="00FE2F8D" w:rsidRPr="00F672E6" w:rsidRDefault="0032116E" w:rsidP="00F672E6">
            <w:pPr>
              <w:spacing w:before="60" w:after="60"/>
              <w:ind w:left="1840" w:right="1839"/>
              <w:jc w:val="center"/>
              <w:rPr>
                <w:rFonts w:ascii="Calibri" w:eastAsia="Calibri" w:hAnsi="Calibri" w:cs="Calibri"/>
                <w:color w:val="FFFFFF" w:themeColor="background1"/>
                <w:sz w:val="22"/>
                <w:szCs w:val="22"/>
              </w:rPr>
            </w:pPr>
            <w:r w:rsidRPr="00F672E6">
              <w:rPr>
                <w:rFonts w:ascii="Calibri" w:eastAsia="Calibri" w:hAnsi="Calibri" w:cs="Calibri"/>
                <w:b/>
                <w:color w:val="FFFFFF" w:themeColor="background1"/>
                <w:spacing w:val="1"/>
                <w:sz w:val="22"/>
                <w:szCs w:val="22"/>
              </w:rPr>
              <w:t>S</w:t>
            </w:r>
            <w:r w:rsidRPr="00F672E6">
              <w:rPr>
                <w:rFonts w:ascii="Calibri" w:eastAsia="Calibri" w:hAnsi="Calibri" w:cs="Calibri"/>
                <w:b/>
                <w:color w:val="FFFFFF" w:themeColor="background1"/>
                <w:sz w:val="22"/>
                <w:szCs w:val="22"/>
              </w:rPr>
              <w:t>t</w:t>
            </w:r>
            <w:r w:rsidRPr="00F672E6">
              <w:rPr>
                <w:rFonts w:ascii="Calibri" w:eastAsia="Calibri" w:hAnsi="Calibri" w:cs="Calibri"/>
                <w:b/>
                <w:color w:val="FFFFFF" w:themeColor="background1"/>
                <w:spacing w:val="-1"/>
                <w:sz w:val="22"/>
                <w:szCs w:val="22"/>
              </w:rPr>
              <w:t>r</w:t>
            </w:r>
            <w:r w:rsidRPr="00F672E6">
              <w:rPr>
                <w:rFonts w:ascii="Calibri" w:eastAsia="Calibri" w:hAnsi="Calibri" w:cs="Calibri"/>
                <w:b/>
                <w:color w:val="FFFFFF" w:themeColor="background1"/>
                <w:spacing w:val="1"/>
                <w:sz w:val="22"/>
                <w:szCs w:val="22"/>
              </w:rPr>
              <w:t>a</w:t>
            </w:r>
            <w:r w:rsidRPr="00F672E6">
              <w:rPr>
                <w:rFonts w:ascii="Calibri" w:eastAsia="Calibri" w:hAnsi="Calibri" w:cs="Calibri"/>
                <w:b/>
                <w:color w:val="FFFFFF" w:themeColor="background1"/>
                <w:sz w:val="22"/>
                <w:szCs w:val="22"/>
              </w:rPr>
              <w:t>teg</w:t>
            </w:r>
            <w:r w:rsidRPr="00F672E6">
              <w:rPr>
                <w:rFonts w:ascii="Calibri" w:eastAsia="Calibri" w:hAnsi="Calibri" w:cs="Calibri"/>
                <w:b/>
                <w:color w:val="FFFFFF" w:themeColor="background1"/>
                <w:spacing w:val="-1"/>
                <w:sz w:val="22"/>
                <w:szCs w:val="22"/>
              </w:rPr>
              <w:t>ie</w:t>
            </w:r>
            <w:r w:rsidRPr="00F672E6">
              <w:rPr>
                <w:rFonts w:ascii="Calibri" w:eastAsia="Calibri" w:hAnsi="Calibri" w:cs="Calibri"/>
                <w:b/>
                <w:color w:val="FFFFFF" w:themeColor="background1"/>
                <w:sz w:val="22"/>
                <w:szCs w:val="22"/>
              </w:rPr>
              <w:t>s</w:t>
            </w:r>
          </w:p>
        </w:tc>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7" w14:textId="77777777" w:rsidR="00FE2F8D" w:rsidRPr="00F672E6" w:rsidRDefault="0032116E" w:rsidP="00F672E6">
            <w:pPr>
              <w:spacing w:before="60" w:after="60"/>
              <w:ind w:left="1859" w:right="1868"/>
              <w:jc w:val="center"/>
              <w:rPr>
                <w:rFonts w:ascii="Calibri" w:eastAsia="Calibri" w:hAnsi="Calibri" w:cs="Calibri"/>
                <w:color w:val="FFFFFF" w:themeColor="background1"/>
                <w:sz w:val="22"/>
                <w:szCs w:val="22"/>
              </w:rPr>
            </w:pPr>
            <w:r w:rsidRPr="00F672E6">
              <w:rPr>
                <w:rFonts w:ascii="Calibri" w:eastAsia="Calibri" w:hAnsi="Calibri" w:cs="Calibri"/>
                <w:b/>
                <w:color w:val="FFFFFF" w:themeColor="background1"/>
                <w:spacing w:val="-2"/>
                <w:sz w:val="22"/>
                <w:szCs w:val="22"/>
              </w:rPr>
              <w:t>E</w:t>
            </w:r>
            <w:r w:rsidRPr="00F672E6">
              <w:rPr>
                <w:rFonts w:ascii="Calibri" w:eastAsia="Calibri" w:hAnsi="Calibri" w:cs="Calibri"/>
                <w:b/>
                <w:color w:val="FFFFFF" w:themeColor="background1"/>
                <w:sz w:val="22"/>
                <w:szCs w:val="22"/>
              </w:rPr>
              <w:t>x</w:t>
            </w:r>
            <w:r w:rsidRPr="00F672E6">
              <w:rPr>
                <w:rFonts w:ascii="Calibri" w:eastAsia="Calibri" w:hAnsi="Calibri" w:cs="Calibri"/>
                <w:b/>
                <w:color w:val="FFFFFF" w:themeColor="background1"/>
                <w:spacing w:val="1"/>
                <w:sz w:val="22"/>
                <w:szCs w:val="22"/>
              </w:rPr>
              <w:t>a</w:t>
            </w:r>
            <w:r w:rsidRPr="00F672E6">
              <w:rPr>
                <w:rFonts w:ascii="Calibri" w:eastAsia="Calibri" w:hAnsi="Calibri" w:cs="Calibri"/>
                <w:b/>
                <w:color w:val="FFFFFF" w:themeColor="background1"/>
                <w:spacing w:val="-2"/>
                <w:sz w:val="22"/>
                <w:szCs w:val="22"/>
              </w:rPr>
              <w:t>m</w:t>
            </w:r>
            <w:r w:rsidRPr="00F672E6">
              <w:rPr>
                <w:rFonts w:ascii="Calibri" w:eastAsia="Calibri" w:hAnsi="Calibri" w:cs="Calibri"/>
                <w:b/>
                <w:color w:val="FFFFFF" w:themeColor="background1"/>
                <w:spacing w:val="1"/>
                <w:sz w:val="22"/>
                <w:szCs w:val="22"/>
              </w:rPr>
              <w:t>p</w:t>
            </w:r>
            <w:r w:rsidRPr="00F672E6">
              <w:rPr>
                <w:rFonts w:ascii="Calibri" w:eastAsia="Calibri" w:hAnsi="Calibri" w:cs="Calibri"/>
                <w:b/>
                <w:color w:val="FFFFFF" w:themeColor="background1"/>
                <w:spacing w:val="-1"/>
                <w:sz w:val="22"/>
                <w:szCs w:val="22"/>
              </w:rPr>
              <w:t>le</w:t>
            </w:r>
            <w:r w:rsidRPr="00F672E6">
              <w:rPr>
                <w:rFonts w:ascii="Calibri" w:eastAsia="Calibri" w:hAnsi="Calibri" w:cs="Calibri"/>
                <w:b/>
                <w:color w:val="FFFFFF" w:themeColor="background1"/>
                <w:sz w:val="22"/>
                <w:szCs w:val="22"/>
              </w:rPr>
              <w:t>s</w:t>
            </w:r>
          </w:p>
        </w:tc>
      </w:tr>
      <w:tr w:rsidR="00FE2F8D" w14:paraId="4107F91E" w14:textId="77777777" w:rsidTr="002E4166">
        <w:tc>
          <w:tcPr>
            <w:tcW w:w="4677" w:type="dxa"/>
            <w:tcBorders>
              <w:top w:val="single" w:sz="5" w:space="0" w:color="000000"/>
              <w:left w:val="single" w:sz="5" w:space="0" w:color="000000"/>
              <w:bottom w:val="single" w:sz="5" w:space="0" w:color="000000"/>
              <w:right w:val="single" w:sz="5" w:space="0" w:color="000000"/>
            </w:tcBorders>
          </w:tcPr>
          <w:p w14:paraId="4107F919" w14:textId="6536FACC" w:rsidR="00FE2F8D" w:rsidRDefault="00B5245A" w:rsidP="00F816AF">
            <w:pPr>
              <w:spacing w:before="60" w:after="60" w:line="244" w:lineRule="auto"/>
              <w:ind w:left="69" w:right="187"/>
              <w:rPr>
                <w:rFonts w:ascii="Calibri" w:eastAsia="Calibri" w:hAnsi="Calibri" w:cs="Calibri"/>
                <w:sz w:val="22"/>
                <w:szCs w:val="22"/>
              </w:rPr>
            </w:pPr>
            <w:r>
              <w:rPr>
                <w:rFonts w:ascii="Calibri" w:eastAsia="Calibri" w:hAnsi="Calibri" w:cs="Calibri"/>
                <w:sz w:val="22"/>
                <w:szCs w:val="22"/>
              </w:rPr>
              <w:t>Provide options for accessing instructional activities and materials.</w:t>
            </w:r>
          </w:p>
        </w:tc>
        <w:tc>
          <w:tcPr>
            <w:tcW w:w="4677" w:type="dxa"/>
            <w:tcBorders>
              <w:top w:val="single" w:sz="5" w:space="0" w:color="000000"/>
              <w:left w:val="single" w:sz="5" w:space="0" w:color="000000"/>
              <w:bottom w:val="single" w:sz="5" w:space="0" w:color="000000"/>
              <w:right w:val="single" w:sz="5" w:space="0" w:color="000000"/>
            </w:tcBorders>
          </w:tcPr>
          <w:p w14:paraId="74ED6DC8" w14:textId="77777777" w:rsidR="00FE2F8D" w:rsidRDefault="00A5575D"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Provide time for students to write down their driving questions</w:t>
            </w:r>
            <w:r w:rsidR="005C43A6">
              <w:rPr>
                <w:rFonts w:ascii="Calibri" w:eastAsia="Calibri" w:hAnsi="Calibri" w:cs="Calibri"/>
                <w:sz w:val="22"/>
                <w:szCs w:val="22"/>
              </w:rPr>
              <w:t xml:space="preserve"> before having the group share</w:t>
            </w:r>
            <w:r w:rsidR="00491B98">
              <w:rPr>
                <w:rFonts w:ascii="Calibri" w:eastAsia="Calibri" w:hAnsi="Calibri" w:cs="Calibri"/>
                <w:sz w:val="22"/>
                <w:szCs w:val="22"/>
              </w:rPr>
              <w:t xml:space="preserve"> to allow students to write the question </w:t>
            </w:r>
            <w:r w:rsidR="00C94599">
              <w:rPr>
                <w:rFonts w:ascii="Calibri" w:eastAsia="Calibri" w:hAnsi="Calibri" w:cs="Calibri"/>
                <w:sz w:val="22"/>
                <w:szCs w:val="22"/>
              </w:rPr>
              <w:t xml:space="preserve">first </w:t>
            </w:r>
            <w:r w:rsidR="00491B98">
              <w:rPr>
                <w:rFonts w:ascii="Calibri" w:eastAsia="Calibri" w:hAnsi="Calibri" w:cs="Calibri"/>
                <w:sz w:val="22"/>
                <w:szCs w:val="22"/>
              </w:rPr>
              <w:t xml:space="preserve">in their </w:t>
            </w:r>
            <w:r w:rsidR="00C94599">
              <w:rPr>
                <w:rFonts w:ascii="Calibri" w:eastAsia="Calibri" w:hAnsi="Calibri" w:cs="Calibri"/>
                <w:sz w:val="22"/>
                <w:szCs w:val="22"/>
              </w:rPr>
              <w:t>primary</w:t>
            </w:r>
            <w:r w:rsidR="00491B98">
              <w:rPr>
                <w:rFonts w:ascii="Calibri" w:eastAsia="Calibri" w:hAnsi="Calibri" w:cs="Calibri"/>
                <w:sz w:val="22"/>
                <w:szCs w:val="22"/>
              </w:rPr>
              <w:t xml:space="preserve"> language</w:t>
            </w:r>
            <w:r w:rsidR="00C94599">
              <w:rPr>
                <w:rFonts w:ascii="Calibri" w:eastAsia="Calibri" w:hAnsi="Calibri" w:cs="Calibri"/>
                <w:sz w:val="22"/>
                <w:szCs w:val="22"/>
              </w:rPr>
              <w:t xml:space="preserve"> and to allow</w:t>
            </w:r>
            <w:r w:rsidR="00803EF9">
              <w:rPr>
                <w:rFonts w:ascii="Calibri" w:eastAsia="Calibri" w:hAnsi="Calibri" w:cs="Calibri"/>
                <w:sz w:val="22"/>
                <w:szCs w:val="22"/>
              </w:rPr>
              <w:t xml:space="preserve"> for </w:t>
            </w:r>
            <w:r w:rsidR="00D41C48">
              <w:rPr>
                <w:rFonts w:ascii="Calibri" w:eastAsia="Calibri" w:hAnsi="Calibri" w:cs="Calibri"/>
                <w:sz w:val="22"/>
                <w:szCs w:val="22"/>
              </w:rPr>
              <w:t xml:space="preserve">differences in </w:t>
            </w:r>
            <w:r w:rsidR="00803EF9">
              <w:rPr>
                <w:rFonts w:ascii="Calibri" w:eastAsia="Calibri" w:hAnsi="Calibri" w:cs="Calibri"/>
                <w:sz w:val="22"/>
                <w:szCs w:val="22"/>
              </w:rPr>
              <w:t>processing</w:t>
            </w:r>
            <w:r w:rsidR="00D41C48">
              <w:rPr>
                <w:rFonts w:ascii="Calibri" w:eastAsia="Calibri" w:hAnsi="Calibri" w:cs="Calibri"/>
                <w:sz w:val="22"/>
                <w:szCs w:val="22"/>
              </w:rPr>
              <w:t xml:space="preserve"> time</w:t>
            </w:r>
            <w:r w:rsidR="00C94599">
              <w:rPr>
                <w:rFonts w:ascii="Calibri" w:eastAsia="Calibri" w:hAnsi="Calibri" w:cs="Calibri"/>
                <w:sz w:val="22"/>
                <w:szCs w:val="22"/>
              </w:rPr>
              <w:t>.</w:t>
            </w:r>
            <w:r w:rsidR="00803EF9">
              <w:rPr>
                <w:rFonts w:ascii="Calibri" w:eastAsia="Calibri" w:hAnsi="Calibri" w:cs="Calibri"/>
                <w:sz w:val="22"/>
                <w:szCs w:val="22"/>
              </w:rPr>
              <w:t xml:space="preserve"> </w:t>
            </w:r>
          </w:p>
          <w:p w14:paraId="06772226" w14:textId="77777777" w:rsidR="001E03BE" w:rsidRDefault="001E03BE"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 xml:space="preserve">Provide </w:t>
            </w:r>
            <w:r w:rsidR="00B646EA">
              <w:rPr>
                <w:rFonts w:ascii="Calibri" w:eastAsia="Calibri" w:hAnsi="Calibri" w:cs="Calibri"/>
                <w:sz w:val="22"/>
                <w:szCs w:val="22"/>
              </w:rPr>
              <w:t xml:space="preserve">tactile </w:t>
            </w:r>
            <w:r>
              <w:rPr>
                <w:rFonts w:ascii="Calibri" w:eastAsia="Calibri" w:hAnsi="Calibri" w:cs="Calibri"/>
                <w:sz w:val="22"/>
                <w:szCs w:val="22"/>
              </w:rPr>
              <w:t xml:space="preserve">models or have students create </w:t>
            </w:r>
            <w:r w:rsidR="00B646EA">
              <w:rPr>
                <w:rFonts w:ascii="Calibri" w:eastAsia="Calibri" w:hAnsi="Calibri" w:cs="Calibri"/>
                <w:sz w:val="22"/>
                <w:szCs w:val="22"/>
              </w:rPr>
              <w:t xml:space="preserve">tactile </w:t>
            </w:r>
            <w:r>
              <w:rPr>
                <w:rFonts w:ascii="Calibri" w:eastAsia="Calibri" w:hAnsi="Calibri" w:cs="Calibri"/>
                <w:sz w:val="22"/>
                <w:szCs w:val="22"/>
              </w:rPr>
              <w:t xml:space="preserve">models </w:t>
            </w:r>
            <w:r w:rsidR="00B646EA">
              <w:rPr>
                <w:rFonts w:ascii="Calibri" w:eastAsia="Calibri" w:hAnsi="Calibri" w:cs="Calibri"/>
                <w:sz w:val="22"/>
                <w:szCs w:val="22"/>
              </w:rPr>
              <w:t>illustrating</w:t>
            </w:r>
            <w:r>
              <w:rPr>
                <w:rFonts w:ascii="Calibri" w:eastAsia="Calibri" w:hAnsi="Calibri" w:cs="Calibri"/>
                <w:sz w:val="22"/>
                <w:szCs w:val="22"/>
              </w:rPr>
              <w:t xml:space="preserve"> features of waves</w:t>
            </w:r>
            <w:r w:rsidR="00B646EA">
              <w:rPr>
                <w:rFonts w:ascii="Calibri" w:eastAsia="Calibri" w:hAnsi="Calibri" w:cs="Calibri"/>
                <w:sz w:val="22"/>
                <w:szCs w:val="22"/>
              </w:rPr>
              <w:t>.</w:t>
            </w:r>
          </w:p>
          <w:p w14:paraId="6E90C386" w14:textId="6F81611F" w:rsidR="009001B2" w:rsidRDefault="00BA6997"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Ensure that videos are captioned</w:t>
            </w:r>
            <w:r w:rsidR="00F61252">
              <w:rPr>
                <w:rFonts w:ascii="Calibri" w:eastAsia="Calibri" w:hAnsi="Calibri" w:cs="Calibri"/>
                <w:sz w:val="22"/>
                <w:szCs w:val="22"/>
              </w:rPr>
              <w:t>,</w:t>
            </w:r>
            <w:r w:rsidR="007A4D93">
              <w:rPr>
                <w:rFonts w:ascii="Calibri" w:eastAsia="Calibri" w:hAnsi="Calibri" w:cs="Calibri"/>
                <w:sz w:val="22"/>
                <w:szCs w:val="22"/>
              </w:rPr>
              <w:t xml:space="preserve"> audio description is provided for video content</w:t>
            </w:r>
            <w:r w:rsidR="00F61252">
              <w:rPr>
                <w:rFonts w:ascii="Calibri" w:eastAsia="Calibri" w:hAnsi="Calibri" w:cs="Calibri"/>
                <w:sz w:val="22"/>
                <w:szCs w:val="22"/>
              </w:rPr>
              <w:t>, and alternative text for pictures.</w:t>
            </w:r>
          </w:p>
          <w:p w14:paraId="4BAA92C0" w14:textId="352C20AD" w:rsidR="002B4F50" w:rsidRDefault="002B4F50"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 xml:space="preserve">Provide tactile </w:t>
            </w:r>
            <w:r w:rsidR="00DB26D3">
              <w:rPr>
                <w:rFonts w:ascii="Calibri" w:eastAsia="Calibri" w:hAnsi="Calibri" w:cs="Calibri"/>
                <w:sz w:val="22"/>
                <w:szCs w:val="22"/>
              </w:rPr>
              <w:t xml:space="preserve">examples showing </w:t>
            </w:r>
            <w:r w:rsidR="00F672E6">
              <w:rPr>
                <w:rFonts w:ascii="Calibri" w:eastAsia="Calibri" w:hAnsi="Calibri" w:cs="Calibri"/>
                <w:sz w:val="22"/>
                <w:szCs w:val="22"/>
              </w:rPr>
              <w:t xml:space="preserve">the </w:t>
            </w:r>
            <w:r w:rsidR="00DB26D3">
              <w:rPr>
                <w:rFonts w:ascii="Calibri" w:eastAsia="Calibri" w:hAnsi="Calibri" w:cs="Calibri"/>
                <w:sz w:val="22"/>
                <w:szCs w:val="22"/>
              </w:rPr>
              <w:t>properties of light.</w:t>
            </w:r>
          </w:p>
          <w:p w14:paraId="237104EE" w14:textId="58DF463B" w:rsidR="005912FE" w:rsidRDefault="005912FE" w:rsidP="00F816AF">
            <w:pPr>
              <w:pStyle w:val="ListParagraph"/>
              <w:numPr>
                <w:ilvl w:val="0"/>
                <w:numId w:val="2"/>
              </w:numPr>
              <w:spacing w:before="60" w:after="60"/>
              <w:ind w:left="443" w:right="187"/>
              <w:rPr>
                <w:rFonts w:ascii="Calibri" w:eastAsia="Calibri" w:hAnsi="Calibri" w:cs="Calibri"/>
                <w:sz w:val="22"/>
                <w:szCs w:val="22"/>
              </w:rPr>
            </w:pPr>
            <w:r w:rsidRPr="005912FE">
              <w:rPr>
                <w:rFonts w:ascii="Calibri" w:eastAsia="Calibri" w:hAnsi="Calibri"/>
                <w:sz w:val="22"/>
                <w:szCs w:val="22"/>
              </w:rPr>
              <w:t>Allow for differences in rate, timing, speed, and range of motion (e.g., Allow enough time for all students to process the question and formulate their responses; Allow enough time for all students to move from one activity to the next, or to perform a task.).</w:t>
            </w:r>
          </w:p>
          <w:p w14:paraId="4107F91D" w14:textId="5E7643CF" w:rsidR="00B646EA" w:rsidRPr="00B646EA" w:rsidRDefault="00B646EA" w:rsidP="00F816AF">
            <w:pPr>
              <w:pStyle w:val="edCount"/>
              <w:numPr>
                <w:ilvl w:val="0"/>
                <w:numId w:val="2"/>
              </w:numPr>
              <w:spacing w:before="60" w:after="60"/>
              <w:ind w:left="443" w:right="187"/>
            </w:pPr>
            <w:r w:rsidRPr="00F672E6">
              <w:rPr>
                <w:b w:val="0"/>
                <w:bCs w:val="0"/>
              </w:rPr>
              <w:t>Resources</w:t>
            </w:r>
            <w:r>
              <w:t xml:space="preserve">: </w:t>
            </w:r>
            <w:hyperlink r:id="rId60" w:history="1">
              <w:r w:rsidRPr="00934AC4">
                <w:rPr>
                  <w:rStyle w:val="Hyperlink"/>
                  <w:b w:val="0"/>
                  <w:bCs w:val="0"/>
                </w:rPr>
                <w:t>Features of Waves Using Wikki Stix</w:t>
              </w:r>
            </w:hyperlink>
            <w:r w:rsidRPr="00934AC4">
              <w:rPr>
                <w:b w:val="0"/>
                <w:bCs w:val="0"/>
              </w:rPr>
              <w:t xml:space="preserve">, </w:t>
            </w:r>
            <w:hyperlink r:id="rId61" w:history="1">
              <w:r w:rsidR="002A3F6C" w:rsidRPr="00934AC4">
                <w:rPr>
                  <w:rStyle w:val="Hyperlink"/>
                  <w:b w:val="0"/>
                  <w:bCs w:val="0"/>
                </w:rPr>
                <w:t>Use Live Caption in Chrome</w:t>
              </w:r>
            </w:hyperlink>
            <w:r w:rsidR="008B657C" w:rsidRPr="00934AC4">
              <w:rPr>
                <w:b w:val="0"/>
                <w:bCs w:val="0"/>
              </w:rPr>
              <w:t xml:space="preserve">, </w:t>
            </w:r>
            <w:hyperlink r:id="rId62" w:history="1">
              <w:r w:rsidR="00DB26D3" w:rsidRPr="00934AC4">
                <w:rPr>
                  <w:rStyle w:val="Hyperlink"/>
                  <w:b w:val="0"/>
                  <w:bCs w:val="0"/>
                </w:rPr>
                <w:t>How Does Light Travel?</w:t>
              </w:r>
            </w:hyperlink>
            <w:r w:rsidR="00C95BCA" w:rsidRPr="00934AC4">
              <w:rPr>
                <w:rStyle w:val="Hyperlink"/>
                <w:b w:val="0"/>
                <w:bCs w:val="0"/>
              </w:rPr>
              <w:t xml:space="preserve">, </w:t>
            </w:r>
            <w:hyperlink r:id="rId63" w:history="1">
              <w:r w:rsidR="00934AC4" w:rsidRPr="00934AC4">
                <w:rPr>
                  <w:rStyle w:val="Hyperlink"/>
                  <w:b w:val="0"/>
                  <w:bCs w:val="0"/>
                </w:rPr>
                <w:t>Diagram Center – General Guidelines (alternative text)</w:t>
              </w:r>
            </w:hyperlink>
          </w:p>
        </w:tc>
      </w:tr>
      <w:tr w:rsidR="00FE2F8D" w14:paraId="4107F92D" w14:textId="77777777" w:rsidTr="002E4166">
        <w:tc>
          <w:tcPr>
            <w:tcW w:w="4677" w:type="dxa"/>
            <w:tcBorders>
              <w:top w:val="single" w:sz="5" w:space="0" w:color="000000"/>
              <w:left w:val="single" w:sz="5" w:space="0" w:color="000000"/>
              <w:bottom w:val="single" w:sz="5" w:space="0" w:color="000000"/>
              <w:right w:val="single" w:sz="5" w:space="0" w:color="000000"/>
            </w:tcBorders>
          </w:tcPr>
          <w:p w14:paraId="4107F92B" w14:textId="5CC396F8" w:rsidR="00FE2F8D" w:rsidRPr="00B5245A" w:rsidRDefault="0024576E" w:rsidP="00F816AF">
            <w:pPr>
              <w:spacing w:before="60" w:after="60"/>
              <w:ind w:left="69" w:right="187"/>
              <w:rPr>
                <w:rFonts w:asciiTheme="majorHAnsi" w:hAnsiTheme="majorHAnsi" w:cstheme="majorHAnsi"/>
                <w:sz w:val="22"/>
                <w:szCs w:val="22"/>
              </w:rPr>
            </w:pPr>
            <w:r>
              <w:rPr>
                <w:rFonts w:asciiTheme="majorHAnsi" w:hAnsiTheme="majorHAnsi" w:cstheme="majorHAnsi"/>
                <w:sz w:val="22"/>
                <w:szCs w:val="22"/>
              </w:rPr>
              <w:t>Vary the ways for students to respond to questions or a task.</w:t>
            </w:r>
          </w:p>
        </w:tc>
        <w:tc>
          <w:tcPr>
            <w:tcW w:w="4677" w:type="dxa"/>
            <w:tcBorders>
              <w:top w:val="single" w:sz="5" w:space="0" w:color="000000"/>
              <w:left w:val="single" w:sz="5" w:space="0" w:color="000000"/>
              <w:bottom w:val="single" w:sz="5" w:space="0" w:color="000000"/>
              <w:right w:val="single" w:sz="5" w:space="0" w:color="000000"/>
            </w:tcBorders>
          </w:tcPr>
          <w:p w14:paraId="068F05B0" w14:textId="77777777" w:rsidR="00FE2F8D" w:rsidRDefault="00A46472"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Allow</w:t>
            </w:r>
            <w:r w:rsidRPr="00A46472">
              <w:rPr>
                <w:rFonts w:ascii="Calibri" w:eastAsia="Calibri" w:hAnsi="Calibri" w:cs="Calibri"/>
                <w:sz w:val="22"/>
                <w:szCs w:val="22"/>
              </w:rPr>
              <w:t xml:space="preserve"> students </w:t>
            </w:r>
            <w:r>
              <w:rPr>
                <w:rFonts w:ascii="Calibri" w:eastAsia="Calibri" w:hAnsi="Calibri" w:cs="Calibri"/>
                <w:sz w:val="22"/>
                <w:szCs w:val="22"/>
              </w:rPr>
              <w:t xml:space="preserve">to </w:t>
            </w:r>
            <w:r w:rsidRPr="00A46472">
              <w:rPr>
                <w:rFonts w:ascii="Calibri" w:eastAsia="Calibri" w:hAnsi="Calibri" w:cs="Calibri"/>
                <w:sz w:val="22"/>
                <w:szCs w:val="22"/>
              </w:rPr>
              <w:t xml:space="preserve">enter data </w:t>
            </w:r>
            <w:r w:rsidR="00D7286A">
              <w:rPr>
                <w:rFonts w:ascii="Calibri" w:eastAsia="Calibri" w:hAnsi="Calibri" w:cs="Calibri"/>
                <w:sz w:val="22"/>
                <w:szCs w:val="22"/>
              </w:rPr>
              <w:t xml:space="preserve">regarding wavelength and frequency </w:t>
            </w:r>
            <w:r w:rsidRPr="00A46472">
              <w:rPr>
                <w:rFonts w:ascii="Calibri" w:eastAsia="Calibri" w:hAnsi="Calibri" w:cs="Calibri"/>
                <w:sz w:val="22"/>
                <w:szCs w:val="22"/>
              </w:rPr>
              <w:t>online to create graphs using standard or adapted keyboards</w:t>
            </w:r>
            <w:r w:rsidR="00D7286A">
              <w:rPr>
                <w:rFonts w:ascii="Calibri" w:eastAsia="Calibri" w:hAnsi="Calibri" w:cs="Calibri"/>
                <w:sz w:val="22"/>
                <w:szCs w:val="22"/>
              </w:rPr>
              <w:t>.</w:t>
            </w:r>
          </w:p>
          <w:p w14:paraId="796B44ED" w14:textId="63C08B4B" w:rsidR="001A16F9" w:rsidRDefault="006F1B47" w:rsidP="00F816AF">
            <w:pPr>
              <w:pStyle w:val="ListParagraph"/>
              <w:numPr>
                <w:ilvl w:val="0"/>
                <w:numId w:val="2"/>
              </w:numPr>
              <w:spacing w:before="60" w:after="60"/>
              <w:ind w:left="443" w:right="187"/>
              <w:rPr>
                <w:rFonts w:ascii="Calibri" w:eastAsia="Calibri" w:hAnsi="Calibri" w:cs="Calibri"/>
                <w:sz w:val="22"/>
                <w:szCs w:val="22"/>
              </w:rPr>
            </w:pPr>
            <w:r w:rsidRPr="006F1B47">
              <w:rPr>
                <w:rFonts w:ascii="Calibri" w:eastAsia="Calibri" w:hAnsi="Calibri" w:cs="Calibri"/>
                <w:sz w:val="22"/>
                <w:szCs w:val="22"/>
              </w:rPr>
              <w:t xml:space="preserve">Provide a variety of ways in which students can “write” to </w:t>
            </w:r>
            <w:r w:rsidR="00E20D2D">
              <w:rPr>
                <w:rFonts w:ascii="Calibri" w:eastAsia="Calibri" w:hAnsi="Calibri" w:cs="Calibri"/>
                <w:sz w:val="22"/>
                <w:szCs w:val="22"/>
              </w:rPr>
              <w:t xml:space="preserve">describe a sound-based </w:t>
            </w:r>
            <w:r w:rsidR="00084E17">
              <w:rPr>
                <w:rFonts w:ascii="Calibri" w:eastAsia="Calibri" w:hAnsi="Calibri" w:cs="Calibri"/>
                <w:sz w:val="22"/>
                <w:szCs w:val="22"/>
              </w:rPr>
              <w:t xml:space="preserve">phenomenon </w:t>
            </w:r>
            <w:r w:rsidR="00084E17" w:rsidRPr="006F1B47">
              <w:rPr>
                <w:rFonts w:ascii="Calibri" w:eastAsia="Calibri" w:hAnsi="Calibri" w:cs="Calibri"/>
                <w:sz w:val="22"/>
                <w:szCs w:val="22"/>
              </w:rPr>
              <w:t>(</w:t>
            </w:r>
            <w:r w:rsidRPr="006F1B47">
              <w:rPr>
                <w:rFonts w:ascii="Calibri" w:eastAsia="Calibri" w:hAnsi="Calibri" w:cs="Calibri"/>
                <w:sz w:val="22"/>
                <w:szCs w:val="22"/>
              </w:rPr>
              <w:t xml:space="preserve">e.g., traditional form of writing, </w:t>
            </w:r>
            <w:r w:rsidR="00CC7D64">
              <w:rPr>
                <w:rFonts w:ascii="Calibri" w:eastAsia="Calibri" w:hAnsi="Calibri" w:cs="Calibri"/>
                <w:sz w:val="22"/>
                <w:szCs w:val="22"/>
              </w:rPr>
              <w:t>using</w:t>
            </w:r>
            <w:r w:rsidRPr="006F1B47">
              <w:rPr>
                <w:rFonts w:ascii="Calibri" w:eastAsia="Calibri" w:hAnsi="Calibri" w:cs="Calibri"/>
                <w:sz w:val="22"/>
                <w:szCs w:val="22"/>
              </w:rPr>
              <w:t xml:space="preserve"> sentence starters, using pictures, etc.)</w:t>
            </w:r>
            <w:r w:rsidR="001E1EFB">
              <w:rPr>
                <w:rFonts w:ascii="Calibri" w:eastAsia="Calibri" w:hAnsi="Calibri" w:cs="Calibri"/>
                <w:sz w:val="22"/>
                <w:szCs w:val="22"/>
              </w:rPr>
              <w:t>.</w:t>
            </w:r>
          </w:p>
          <w:p w14:paraId="297FB61D" w14:textId="77777777" w:rsidR="001E1EFB" w:rsidRPr="002F2876" w:rsidRDefault="00D25CC9" w:rsidP="00F816AF">
            <w:pPr>
              <w:pStyle w:val="ListParagraph"/>
              <w:numPr>
                <w:ilvl w:val="0"/>
                <w:numId w:val="2"/>
              </w:numPr>
              <w:spacing w:before="60" w:after="60"/>
              <w:ind w:left="443" w:right="187"/>
              <w:rPr>
                <w:rFonts w:ascii="Calibri" w:eastAsia="Calibri" w:hAnsi="Calibri" w:cs="Calibri"/>
                <w:sz w:val="22"/>
                <w:szCs w:val="22"/>
              </w:rPr>
            </w:pPr>
            <w:r w:rsidRPr="00D25CC9">
              <w:rPr>
                <w:rFonts w:ascii="Calibri" w:eastAsia="Calibri" w:hAnsi="Calibri"/>
                <w:sz w:val="22"/>
                <w:szCs w:val="22"/>
              </w:rPr>
              <w:t>Allow students to use a variety of ways to create a model (e.g., drawing, pictures, objects).</w:t>
            </w:r>
          </w:p>
          <w:p w14:paraId="596733AC" w14:textId="1D447C5A" w:rsidR="002F2876" w:rsidRPr="002F2876" w:rsidRDefault="002F2876" w:rsidP="00F816AF">
            <w:pPr>
              <w:pStyle w:val="ListParagraph"/>
              <w:numPr>
                <w:ilvl w:val="0"/>
                <w:numId w:val="2"/>
              </w:numPr>
              <w:spacing w:before="60" w:after="60"/>
              <w:ind w:left="443" w:right="187"/>
              <w:rPr>
                <w:rFonts w:ascii="Calibri" w:eastAsia="Calibri" w:hAnsi="Calibri" w:cs="Calibri"/>
                <w:sz w:val="22"/>
                <w:szCs w:val="22"/>
              </w:rPr>
            </w:pPr>
            <w:r w:rsidRPr="002F2876">
              <w:rPr>
                <w:rFonts w:ascii="Calibri" w:eastAsia="Calibri" w:hAnsi="Calibri" w:cs="Calibri"/>
                <w:sz w:val="22"/>
                <w:szCs w:val="22"/>
              </w:rPr>
              <w:t xml:space="preserve">Allow students to use their preferred mode of communication to respond to questions and present information (e.g., writing in </w:t>
            </w:r>
            <w:r w:rsidR="00CC7D64">
              <w:rPr>
                <w:rFonts w:ascii="Calibri" w:eastAsia="Calibri" w:hAnsi="Calibri" w:cs="Calibri"/>
                <w:sz w:val="22"/>
                <w:szCs w:val="22"/>
              </w:rPr>
              <w:t>dominant</w:t>
            </w:r>
            <w:r w:rsidRPr="002F2876">
              <w:rPr>
                <w:rFonts w:ascii="Calibri" w:eastAsia="Calibri" w:hAnsi="Calibri" w:cs="Calibri"/>
                <w:sz w:val="22"/>
                <w:szCs w:val="22"/>
              </w:rPr>
              <w:t xml:space="preserve"> language and then transcribing into second language, provide in writing, using </w:t>
            </w:r>
            <w:hyperlink r:id="rId64" w:anchor=":~:text=AAC%20means%20all%20of%20the,be%20used%20instead%20of%20speech." w:history="1">
              <w:r w:rsidRPr="002D7DFD">
                <w:rPr>
                  <w:rStyle w:val="Hyperlink"/>
                  <w:rFonts w:ascii="Calibri" w:eastAsia="Calibri" w:hAnsi="Calibri" w:cs="Calibri"/>
                  <w:sz w:val="22"/>
                  <w:szCs w:val="22"/>
                </w:rPr>
                <w:t>AAC</w:t>
              </w:r>
            </w:hyperlink>
            <w:r w:rsidRPr="002F2876">
              <w:rPr>
                <w:rFonts w:ascii="Calibri" w:eastAsia="Calibri" w:hAnsi="Calibri" w:cs="Calibri"/>
                <w:sz w:val="22"/>
                <w:szCs w:val="22"/>
              </w:rPr>
              <w:t>, etc.).</w:t>
            </w:r>
          </w:p>
          <w:p w14:paraId="33E8305A" w14:textId="0355EBE2" w:rsidR="002F2876" w:rsidRDefault="002F2876" w:rsidP="00F816AF">
            <w:pPr>
              <w:pStyle w:val="ListParagraph"/>
              <w:numPr>
                <w:ilvl w:val="0"/>
                <w:numId w:val="2"/>
              </w:numPr>
              <w:spacing w:before="60" w:after="60"/>
              <w:ind w:left="443" w:right="187"/>
              <w:rPr>
                <w:rFonts w:ascii="Calibri" w:eastAsia="Calibri" w:hAnsi="Calibri" w:cs="Calibri"/>
                <w:sz w:val="22"/>
                <w:szCs w:val="22"/>
              </w:rPr>
            </w:pPr>
            <w:r w:rsidRPr="002F2876">
              <w:rPr>
                <w:rFonts w:ascii="Calibri" w:eastAsia="Calibri" w:hAnsi="Calibri" w:cs="Calibri"/>
                <w:sz w:val="22"/>
                <w:szCs w:val="22"/>
              </w:rPr>
              <w:lastRenderedPageBreak/>
              <w:t>Ask questions that only require one-word responses or</w:t>
            </w:r>
            <w:r w:rsidR="000940D6">
              <w:rPr>
                <w:rFonts w:ascii="Calibri" w:eastAsia="Calibri" w:hAnsi="Calibri" w:cs="Calibri"/>
                <w:sz w:val="22"/>
                <w:szCs w:val="22"/>
              </w:rPr>
              <w:t xml:space="preserve"> </w:t>
            </w:r>
            <w:r w:rsidRPr="002F2876">
              <w:rPr>
                <w:rFonts w:ascii="Calibri" w:eastAsia="Calibri" w:hAnsi="Calibri" w:cs="Calibri"/>
                <w:sz w:val="22"/>
                <w:szCs w:val="22"/>
              </w:rPr>
              <w:t>a physical response (e.g., pointing, gesturing, matching, sorting) for students who are developing language or just learning English.</w:t>
            </w:r>
          </w:p>
          <w:p w14:paraId="4107F92C" w14:textId="35A3B429" w:rsidR="003B040F" w:rsidRPr="00F672E6" w:rsidRDefault="0085566D" w:rsidP="00F816AF">
            <w:pPr>
              <w:pStyle w:val="ListParagraph"/>
              <w:numPr>
                <w:ilvl w:val="0"/>
                <w:numId w:val="2"/>
              </w:numPr>
              <w:spacing w:before="60" w:after="60"/>
              <w:ind w:left="443" w:right="187"/>
              <w:rPr>
                <w:rFonts w:ascii="Calibri" w:eastAsia="Calibri" w:hAnsi="Calibri" w:cs="Calibri"/>
                <w:sz w:val="22"/>
                <w:szCs w:val="22"/>
              </w:rPr>
            </w:pPr>
            <w:r w:rsidRPr="00F672E6">
              <w:rPr>
                <w:rFonts w:ascii="Calibri" w:eastAsia="Calibri" w:hAnsi="Calibri" w:cs="Calibri"/>
                <w:sz w:val="22"/>
                <w:szCs w:val="22"/>
              </w:rPr>
              <w:t xml:space="preserve">Resources: </w:t>
            </w:r>
            <w:hyperlink r:id="rId65" w:history="1">
              <w:r w:rsidRPr="00F672E6">
                <w:rPr>
                  <w:rFonts w:ascii="Calibri" w:eastAsia="Calibri" w:hAnsi="Calibri" w:cs="Calibri"/>
                  <w:color w:val="0563C1"/>
                  <w:sz w:val="22"/>
                  <w:szCs w:val="22"/>
                  <w:u w:val="single"/>
                </w:rPr>
                <w:t>Power-Assisted Writing for Science: Developing Expository Writing in a Multimedia Environment</w:t>
              </w:r>
            </w:hyperlink>
            <w:r w:rsidRPr="00F672E6">
              <w:rPr>
                <w:rFonts w:ascii="Calibri" w:eastAsia="Calibri" w:hAnsi="Calibri" w:cs="Calibri"/>
                <w:sz w:val="22"/>
                <w:szCs w:val="22"/>
              </w:rPr>
              <w:t xml:space="preserve">, </w:t>
            </w:r>
            <w:hyperlink r:id="rId66" w:history="1">
              <w:r w:rsidRPr="00F672E6">
                <w:rPr>
                  <w:rFonts w:ascii="Calibri" w:eastAsia="Calibri" w:hAnsi="Calibri" w:cs="Calibri"/>
                  <w:color w:val="0563C1"/>
                  <w:sz w:val="22"/>
                  <w:szCs w:val="22"/>
                  <w:u w:val="single"/>
                </w:rPr>
                <w:t>Better Living Through Technology – Keyboards for People with Disabilities</w:t>
              </w:r>
            </w:hyperlink>
            <w:r w:rsidRPr="00F672E6">
              <w:rPr>
                <w:rFonts w:ascii="Calibri" w:eastAsia="Calibri" w:hAnsi="Calibri" w:cs="Calibri"/>
                <w:sz w:val="22"/>
                <w:szCs w:val="22"/>
                <w:u w:val="single"/>
              </w:rPr>
              <w:t xml:space="preserve">, </w:t>
            </w:r>
            <w:hyperlink r:id="rId67" w:history="1">
              <w:r w:rsidRPr="00F672E6">
                <w:rPr>
                  <w:rFonts w:ascii="Calibri" w:eastAsia="Calibri" w:hAnsi="Calibri" w:cs="Calibri"/>
                  <w:color w:val="0563C1"/>
                  <w:sz w:val="22"/>
                  <w:szCs w:val="22"/>
                  <w:u w:val="single"/>
                </w:rPr>
                <w:t>Pathways to Reading to Learning for Students with Cognitive Challenges.</w:t>
              </w:r>
            </w:hyperlink>
          </w:p>
        </w:tc>
      </w:tr>
      <w:tr w:rsidR="00FE2F8D" w14:paraId="4107F940" w14:textId="77777777" w:rsidTr="002E4166">
        <w:tc>
          <w:tcPr>
            <w:tcW w:w="4677" w:type="dxa"/>
            <w:tcBorders>
              <w:top w:val="single" w:sz="5" w:space="0" w:color="000000"/>
              <w:left w:val="single" w:sz="5" w:space="0" w:color="000000"/>
              <w:bottom w:val="single" w:sz="5" w:space="0" w:color="000000"/>
              <w:right w:val="single" w:sz="5" w:space="0" w:color="000000"/>
            </w:tcBorders>
          </w:tcPr>
          <w:p w14:paraId="4107F938" w14:textId="3E254D01" w:rsidR="00FE2F8D" w:rsidRDefault="0024576E" w:rsidP="00F816AF">
            <w:pPr>
              <w:spacing w:before="60" w:after="60"/>
              <w:ind w:left="69" w:right="187"/>
              <w:rPr>
                <w:rFonts w:ascii="Calibri" w:eastAsia="Calibri" w:hAnsi="Calibri" w:cs="Calibri"/>
                <w:sz w:val="22"/>
                <w:szCs w:val="22"/>
              </w:rPr>
            </w:pPr>
            <w:r>
              <w:rPr>
                <w:rFonts w:ascii="Calibri" w:eastAsia="Calibri" w:hAnsi="Calibri" w:cs="Calibri"/>
                <w:sz w:val="22"/>
                <w:szCs w:val="22"/>
              </w:rPr>
              <w:lastRenderedPageBreak/>
              <w:t>Use technology or assistive technology (AT) to broaden access to instructional materials.</w:t>
            </w:r>
          </w:p>
        </w:tc>
        <w:tc>
          <w:tcPr>
            <w:tcW w:w="4677" w:type="dxa"/>
            <w:tcBorders>
              <w:top w:val="single" w:sz="5" w:space="0" w:color="000000"/>
              <w:left w:val="single" w:sz="5" w:space="0" w:color="000000"/>
              <w:bottom w:val="single" w:sz="5" w:space="0" w:color="000000"/>
              <w:right w:val="single" w:sz="5" w:space="0" w:color="000000"/>
            </w:tcBorders>
          </w:tcPr>
          <w:p w14:paraId="56195096" w14:textId="77777777" w:rsidR="00FE2F8D" w:rsidRDefault="00D977F7"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 xml:space="preserve">Allow students to use an online wave speed calculator or provide the formula </w:t>
            </w:r>
            <w:r w:rsidR="006E2EF7">
              <w:rPr>
                <w:rFonts w:ascii="Calibri" w:eastAsia="Calibri" w:hAnsi="Calibri" w:cs="Calibri"/>
                <w:sz w:val="22"/>
                <w:szCs w:val="22"/>
              </w:rPr>
              <w:t>on the board.</w:t>
            </w:r>
          </w:p>
          <w:p w14:paraId="4E247FC4" w14:textId="146D53F9" w:rsidR="003E2DD1" w:rsidRDefault="00473312"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 xml:space="preserve">Allow students to create </w:t>
            </w:r>
            <w:r w:rsidR="009358F0">
              <w:rPr>
                <w:rFonts w:ascii="Calibri" w:eastAsia="Calibri" w:hAnsi="Calibri" w:cs="Calibri"/>
                <w:sz w:val="22"/>
                <w:szCs w:val="22"/>
              </w:rPr>
              <w:t xml:space="preserve">the diagram of their </w:t>
            </w:r>
            <w:r w:rsidR="001E46FE">
              <w:rPr>
                <w:rFonts w:ascii="Calibri" w:eastAsia="Calibri" w:hAnsi="Calibri" w:cs="Calibri"/>
                <w:sz w:val="22"/>
                <w:szCs w:val="22"/>
              </w:rPr>
              <w:t>ray mode of light digitally</w:t>
            </w:r>
            <w:r w:rsidR="0087740C">
              <w:rPr>
                <w:rFonts w:ascii="Calibri" w:eastAsia="Calibri" w:hAnsi="Calibri" w:cs="Calibri"/>
                <w:sz w:val="22"/>
                <w:szCs w:val="22"/>
              </w:rPr>
              <w:t xml:space="preserve"> using an online program, as slide program (e.g., PowerPoint, Google Sheets), etc</w:t>
            </w:r>
            <w:r w:rsidR="00913A52">
              <w:rPr>
                <w:rFonts w:ascii="Calibri" w:eastAsia="Calibri" w:hAnsi="Calibri" w:cs="Calibri"/>
                <w:sz w:val="22"/>
                <w:szCs w:val="22"/>
              </w:rPr>
              <w:t>.</w:t>
            </w:r>
          </w:p>
          <w:p w14:paraId="0B7E0223" w14:textId="77777777" w:rsidR="00B25C1E" w:rsidRPr="00B25C1E" w:rsidRDefault="00B25C1E" w:rsidP="00F816AF">
            <w:pPr>
              <w:pStyle w:val="ListParagraph"/>
              <w:numPr>
                <w:ilvl w:val="0"/>
                <w:numId w:val="14"/>
              </w:numPr>
              <w:spacing w:before="60" w:after="60"/>
              <w:ind w:left="443" w:right="187"/>
              <w:rPr>
                <w:rFonts w:ascii="Calibri" w:eastAsia="Calibri" w:hAnsi="Calibri" w:cs="Calibri"/>
                <w:sz w:val="22"/>
                <w:szCs w:val="22"/>
              </w:rPr>
            </w:pPr>
            <w:r w:rsidRPr="00B25C1E">
              <w:rPr>
                <w:rFonts w:ascii="Calibri" w:eastAsia="Calibri" w:hAnsi="Calibri" w:cs="Calibri"/>
                <w:sz w:val="22"/>
                <w:szCs w:val="22"/>
              </w:rPr>
              <w:t>Enhance 2-D models by adding tactile feedback (e.g., using Wikki Stix®).</w:t>
            </w:r>
          </w:p>
          <w:p w14:paraId="6B0EC092" w14:textId="77777777" w:rsidR="004557F7" w:rsidRPr="004557F7" w:rsidRDefault="004557F7" w:rsidP="00F816AF">
            <w:pPr>
              <w:pStyle w:val="ListParagraph"/>
              <w:numPr>
                <w:ilvl w:val="0"/>
                <w:numId w:val="2"/>
              </w:numPr>
              <w:spacing w:before="60" w:after="60"/>
              <w:ind w:left="443" w:right="187"/>
              <w:rPr>
                <w:rFonts w:ascii="Calibri" w:eastAsia="Calibri" w:hAnsi="Calibri" w:cs="Calibri"/>
                <w:sz w:val="22"/>
                <w:szCs w:val="22"/>
              </w:rPr>
            </w:pPr>
            <w:r w:rsidRPr="004557F7">
              <w:rPr>
                <w:rFonts w:ascii="Calibri" w:eastAsia="Calibri" w:hAnsi="Calibri" w:cs="Calibri"/>
                <w:sz w:val="22"/>
                <w:szCs w:val="22"/>
              </w:rPr>
              <w:t>Have students be actively involved in presentations by using adapted mouse to advance slides, AAC system to orally share information, an ASL interpreter to share information, etc.</w:t>
            </w:r>
          </w:p>
          <w:p w14:paraId="6E851207" w14:textId="021D98A0" w:rsidR="007D7006" w:rsidRPr="005C77E2" w:rsidRDefault="004557F7" w:rsidP="00F816AF">
            <w:pPr>
              <w:pStyle w:val="ListParagraph"/>
              <w:numPr>
                <w:ilvl w:val="0"/>
                <w:numId w:val="2"/>
              </w:numPr>
              <w:spacing w:before="60" w:after="60"/>
              <w:ind w:left="443" w:right="187"/>
              <w:rPr>
                <w:rFonts w:ascii="Calibri" w:eastAsia="Calibri" w:hAnsi="Calibri" w:cs="Calibri"/>
                <w:sz w:val="22"/>
                <w:szCs w:val="22"/>
              </w:rPr>
            </w:pPr>
            <w:r w:rsidRPr="004557F7">
              <w:rPr>
                <w:rFonts w:ascii="Calibri" w:eastAsia="Calibri" w:hAnsi="Calibri" w:cs="Calibri"/>
                <w:sz w:val="22"/>
                <w:szCs w:val="22"/>
              </w:rPr>
              <w:t xml:space="preserve">Provide low tech tools such as pencil grips, page turners, reading guide/strips, slant board, tactile ruler, manipulatives, etc. </w:t>
            </w:r>
          </w:p>
          <w:p w14:paraId="4107F93F" w14:textId="1C632887" w:rsidR="006E2EF7" w:rsidRPr="00CA0CDF" w:rsidRDefault="006E2EF7" w:rsidP="00F816AF">
            <w:pPr>
              <w:pStyle w:val="ListParagraph"/>
              <w:numPr>
                <w:ilvl w:val="0"/>
                <w:numId w:val="2"/>
              </w:numPr>
              <w:spacing w:before="60" w:after="60"/>
              <w:ind w:left="443" w:right="187"/>
              <w:rPr>
                <w:rFonts w:ascii="Calibri" w:eastAsia="Calibri" w:hAnsi="Calibri" w:cs="Calibri"/>
                <w:sz w:val="22"/>
                <w:szCs w:val="22"/>
              </w:rPr>
            </w:pPr>
            <w:r w:rsidRPr="00CA0CDF">
              <w:rPr>
                <w:rFonts w:ascii="Calibri" w:eastAsia="Calibri" w:hAnsi="Calibri" w:cs="Calibri"/>
                <w:sz w:val="22"/>
                <w:szCs w:val="22"/>
              </w:rPr>
              <w:t xml:space="preserve">Resources: </w:t>
            </w:r>
            <w:hyperlink r:id="rId68" w:history="1">
              <w:r w:rsidR="00D2656E" w:rsidRPr="00CA0CDF">
                <w:rPr>
                  <w:rStyle w:val="Hyperlink"/>
                  <w:rFonts w:ascii="Calibri" w:eastAsia="Calibri" w:hAnsi="Calibri" w:cs="Calibri"/>
                  <w:sz w:val="22"/>
                  <w:szCs w:val="22"/>
                </w:rPr>
                <w:t>Wave Speed Calculator</w:t>
              </w:r>
            </w:hyperlink>
            <w:r w:rsidR="00D2656E" w:rsidRPr="00CA0CDF">
              <w:rPr>
                <w:rFonts w:ascii="Calibri" w:eastAsia="Calibri" w:hAnsi="Calibri" w:cs="Calibri"/>
                <w:sz w:val="22"/>
                <w:szCs w:val="22"/>
              </w:rPr>
              <w:t xml:space="preserve">; </w:t>
            </w:r>
            <w:hyperlink r:id="rId69" w:history="1">
              <w:r w:rsidR="005B258F" w:rsidRPr="00CA0CDF">
                <w:rPr>
                  <w:rStyle w:val="Hyperlink"/>
                  <w:rFonts w:ascii="Calibri" w:eastAsia="Calibri" w:hAnsi="Calibri" w:cs="Calibri"/>
                </w:rPr>
                <w:t>Mouse Alternatives</w:t>
              </w:r>
            </w:hyperlink>
            <w:r w:rsidR="005B258F" w:rsidRPr="00CA0CDF">
              <w:rPr>
                <w:rFonts w:ascii="Calibri" w:eastAsia="Calibri" w:hAnsi="Calibri" w:cs="Calibri"/>
              </w:rPr>
              <w:t xml:space="preserve">, </w:t>
            </w:r>
            <w:hyperlink r:id="rId70" w:history="1">
              <w:r w:rsidR="005B258F" w:rsidRPr="00CA0CDF">
                <w:rPr>
                  <w:rStyle w:val="Hyperlink"/>
                  <w:rFonts w:asciiTheme="minorHAnsi" w:eastAsia="Calibri" w:hAnsiTheme="minorHAnsi" w:cstheme="minorHAnsi"/>
                  <w:sz w:val="22"/>
                  <w:szCs w:val="22"/>
                </w:rPr>
                <w:t>The Use of Wikki Stix Within the Classroom,</w:t>
              </w:r>
            </w:hyperlink>
            <w:r w:rsidR="005B258F" w:rsidRPr="00CA0CDF">
              <w:rPr>
                <w:rFonts w:asciiTheme="minorHAnsi" w:eastAsia="Calibri" w:hAnsiTheme="minorHAnsi" w:cstheme="minorHAnsi"/>
                <w:sz w:val="22"/>
                <w:szCs w:val="22"/>
              </w:rPr>
              <w:t xml:space="preserve"> </w:t>
            </w:r>
            <w:hyperlink r:id="rId71" w:history="1">
              <w:r w:rsidR="005B258F" w:rsidRPr="00CA0CDF">
                <w:rPr>
                  <w:rStyle w:val="Hyperlink"/>
                  <w:rFonts w:asciiTheme="minorHAnsi" w:eastAsia="Calibri" w:hAnsiTheme="minorHAnsi" w:cstheme="minorHAnsi"/>
                  <w:sz w:val="22"/>
                  <w:szCs w:val="22"/>
                </w:rPr>
                <w:t>Creating Large Print and Tactile Graphs</w:t>
              </w:r>
            </w:hyperlink>
            <w:r w:rsidR="005B258F" w:rsidRPr="00CA0CDF">
              <w:rPr>
                <w:rFonts w:asciiTheme="minorHAnsi" w:eastAsia="Calibri" w:hAnsiTheme="minorHAnsi" w:cstheme="minorHAnsi"/>
                <w:sz w:val="22"/>
                <w:szCs w:val="22"/>
              </w:rPr>
              <w:t xml:space="preserve">; </w:t>
            </w:r>
            <w:hyperlink r:id="rId72" w:history="1">
              <w:r w:rsidR="005B258F" w:rsidRPr="00CA0CDF">
                <w:rPr>
                  <w:rStyle w:val="Hyperlink"/>
                  <w:rFonts w:asciiTheme="minorHAnsi" w:eastAsia="Calibri" w:hAnsiTheme="minorHAnsi" w:cstheme="minorHAnsi"/>
                  <w:sz w:val="22"/>
                  <w:szCs w:val="22"/>
                </w:rPr>
                <w:t>DIY Reading Strips</w:t>
              </w:r>
            </w:hyperlink>
            <w:r w:rsidR="005B258F" w:rsidRPr="00CA0CDF">
              <w:rPr>
                <w:rFonts w:asciiTheme="minorHAnsi" w:eastAsia="Calibri" w:hAnsiTheme="minorHAnsi" w:cstheme="minorHAnsi"/>
                <w:sz w:val="22"/>
                <w:szCs w:val="22"/>
              </w:rPr>
              <w:t xml:space="preserve">, </w:t>
            </w:r>
            <w:hyperlink r:id="rId73" w:history="1">
              <w:r w:rsidR="005B258F" w:rsidRPr="00CA0CDF">
                <w:rPr>
                  <w:rStyle w:val="Hyperlink"/>
                  <w:rFonts w:asciiTheme="minorHAnsi" w:eastAsia="Calibri" w:hAnsiTheme="minorHAnsi" w:cstheme="minorHAnsi"/>
                  <w:sz w:val="22"/>
                  <w:szCs w:val="22"/>
                </w:rPr>
                <w:t>5 Benefits of a Slant Board for Writing</w:t>
              </w:r>
            </w:hyperlink>
            <w:r w:rsidR="005B258F" w:rsidRPr="00CA0CDF">
              <w:rPr>
                <w:rFonts w:asciiTheme="minorHAnsi" w:eastAsia="Calibri" w:hAnsiTheme="minorHAnsi" w:cstheme="minorHAnsi"/>
                <w:sz w:val="22"/>
                <w:szCs w:val="22"/>
              </w:rPr>
              <w:t xml:space="preserve">, </w:t>
            </w:r>
            <w:hyperlink r:id="rId74" w:anchor=":~:text=Clusive%20%C2%AE%20is%20an%20adaptive,in%20grades%205%20through%2012." w:history="1">
              <w:r w:rsidR="005B258F" w:rsidRPr="00CA0CDF">
                <w:rPr>
                  <w:rStyle w:val="Hyperlink"/>
                  <w:rFonts w:asciiTheme="minorHAnsi" w:eastAsia="Calibri" w:hAnsiTheme="minorHAnsi" w:cstheme="minorHAnsi"/>
                  <w:sz w:val="22"/>
                  <w:szCs w:val="22"/>
                </w:rPr>
                <w:t>Clusive™: An Accessible, Digital Reading Platform</w:t>
              </w:r>
            </w:hyperlink>
            <w:r w:rsidR="005B258F" w:rsidRPr="00CA0CDF">
              <w:rPr>
                <w:rFonts w:asciiTheme="minorHAnsi" w:eastAsia="Calibri" w:hAnsiTheme="minorHAnsi" w:cstheme="minorHAnsi"/>
                <w:sz w:val="22"/>
                <w:szCs w:val="22"/>
              </w:rPr>
              <w:t xml:space="preserve">, </w:t>
            </w:r>
            <w:hyperlink r:id="rId75" w:history="1">
              <w:r w:rsidR="005B258F" w:rsidRPr="00CA0CDF">
                <w:rPr>
                  <w:rStyle w:val="Hyperlink"/>
                  <w:rFonts w:asciiTheme="minorHAnsi" w:eastAsia="Calibri" w:hAnsiTheme="minorHAnsi" w:cstheme="minorHAnsi"/>
                  <w:sz w:val="22"/>
                  <w:szCs w:val="22"/>
                </w:rPr>
                <w:t>8 Examples of Assistive Technology and Adaptive Tools</w:t>
              </w:r>
            </w:hyperlink>
          </w:p>
        </w:tc>
      </w:tr>
      <w:tr w:rsidR="00FE2F8D" w14:paraId="4107F94D" w14:textId="77777777" w:rsidTr="002E4166">
        <w:tc>
          <w:tcPr>
            <w:tcW w:w="4677" w:type="dxa"/>
            <w:tcBorders>
              <w:top w:val="single" w:sz="5" w:space="0" w:color="000000"/>
              <w:left w:val="single" w:sz="5" w:space="0" w:color="000000"/>
              <w:bottom w:val="single" w:sz="5" w:space="0" w:color="000000"/>
              <w:right w:val="single" w:sz="5" w:space="0" w:color="000000"/>
            </w:tcBorders>
          </w:tcPr>
          <w:p w14:paraId="4107F94A" w14:textId="0680AD83" w:rsidR="00FE2F8D" w:rsidRPr="005D0701" w:rsidRDefault="005D0701" w:rsidP="00F816AF">
            <w:pPr>
              <w:spacing w:before="60" w:after="60"/>
              <w:ind w:left="69" w:right="187"/>
              <w:rPr>
                <w:rFonts w:asciiTheme="minorHAnsi" w:hAnsiTheme="minorHAnsi" w:cstheme="minorHAnsi"/>
              </w:rPr>
            </w:pPr>
            <w:r w:rsidRPr="005D0701">
              <w:rPr>
                <w:rFonts w:asciiTheme="minorHAnsi" w:hAnsiTheme="minorHAnsi" w:cstheme="minorHAnsi"/>
                <w:sz w:val="22"/>
                <w:szCs w:val="22"/>
              </w:rPr>
              <w:t>Provide varied levels of support and practice.</w:t>
            </w:r>
          </w:p>
        </w:tc>
        <w:tc>
          <w:tcPr>
            <w:tcW w:w="4677" w:type="dxa"/>
            <w:tcBorders>
              <w:top w:val="single" w:sz="5" w:space="0" w:color="000000"/>
              <w:left w:val="single" w:sz="5" w:space="0" w:color="000000"/>
              <w:bottom w:val="single" w:sz="5" w:space="0" w:color="000000"/>
              <w:right w:val="single" w:sz="5" w:space="0" w:color="000000"/>
            </w:tcBorders>
          </w:tcPr>
          <w:p w14:paraId="04945DFD" w14:textId="025E83B8" w:rsidR="00FE2F8D" w:rsidRDefault="00EE0488"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cs="Calibri"/>
                <w:sz w:val="22"/>
                <w:szCs w:val="22"/>
              </w:rPr>
              <w:t>Model how to create a light ray model</w:t>
            </w:r>
            <w:r w:rsidR="00096899">
              <w:rPr>
                <w:rFonts w:ascii="Calibri" w:eastAsia="Calibri" w:hAnsi="Calibri" w:cs="Calibri"/>
                <w:sz w:val="22"/>
                <w:szCs w:val="22"/>
              </w:rPr>
              <w:t>, allowing students to follow the steps to create their model.</w:t>
            </w:r>
            <w:r w:rsidR="00CF351D">
              <w:rPr>
                <w:rFonts w:ascii="Calibri" w:eastAsia="Calibri" w:hAnsi="Calibri" w:cs="Calibri"/>
                <w:sz w:val="22"/>
                <w:szCs w:val="22"/>
              </w:rPr>
              <w:t xml:space="preserve"> </w:t>
            </w:r>
          </w:p>
          <w:p w14:paraId="15AD2EE5" w14:textId="7EEFD5C0" w:rsidR="009828D2" w:rsidRPr="003A2AA7" w:rsidRDefault="009828D2" w:rsidP="00F816AF">
            <w:pPr>
              <w:pStyle w:val="ListParagraph"/>
              <w:numPr>
                <w:ilvl w:val="0"/>
                <w:numId w:val="2"/>
              </w:numPr>
              <w:spacing w:before="60" w:after="60"/>
              <w:ind w:left="443" w:right="187"/>
              <w:rPr>
                <w:rFonts w:ascii="Calibri" w:eastAsia="Calibri" w:hAnsi="Calibri" w:cs="Calibri"/>
                <w:sz w:val="22"/>
                <w:szCs w:val="22"/>
              </w:rPr>
            </w:pPr>
            <w:r w:rsidRPr="009828D2">
              <w:rPr>
                <w:rFonts w:ascii="Calibri" w:eastAsia="Calibri" w:hAnsi="Calibri"/>
                <w:sz w:val="22"/>
                <w:szCs w:val="22"/>
              </w:rPr>
              <w:lastRenderedPageBreak/>
              <w:t>Make use of technology such as spellcheckers, word predi</w:t>
            </w:r>
            <w:r w:rsidR="009B5FA9">
              <w:rPr>
                <w:rFonts w:ascii="Calibri" w:eastAsia="Calibri" w:hAnsi="Calibri"/>
                <w:sz w:val="22"/>
                <w:szCs w:val="22"/>
              </w:rPr>
              <w:t>c</w:t>
            </w:r>
            <w:r w:rsidRPr="009828D2">
              <w:rPr>
                <w:rFonts w:ascii="Calibri" w:eastAsia="Calibri" w:hAnsi="Calibri"/>
                <w:sz w:val="22"/>
                <w:szCs w:val="22"/>
              </w:rPr>
              <w:t xml:space="preserve">tion software, </w:t>
            </w:r>
            <w:r w:rsidR="00880F20">
              <w:rPr>
                <w:rFonts w:ascii="Calibri" w:eastAsia="Calibri" w:hAnsi="Calibri"/>
                <w:sz w:val="22"/>
                <w:szCs w:val="22"/>
              </w:rPr>
              <w:t xml:space="preserve">and </w:t>
            </w:r>
            <w:r w:rsidRPr="009828D2">
              <w:rPr>
                <w:rFonts w:ascii="Calibri" w:eastAsia="Calibri" w:hAnsi="Calibri"/>
                <w:sz w:val="22"/>
                <w:szCs w:val="22"/>
              </w:rPr>
              <w:t>text-to-speech software.</w:t>
            </w:r>
          </w:p>
          <w:p w14:paraId="77A9B706" w14:textId="77777777" w:rsidR="003A2AA7" w:rsidRPr="003A2AA7" w:rsidRDefault="003A2AA7"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sz w:val="22"/>
                <w:szCs w:val="22"/>
              </w:rPr>
              <w:t>Set bookmarks to specific pages for students to find information.</w:t>
            </w:r>
          </w:p>
          <w:p w14:paraId="4107F94C" w14:textId="13FDDDF6" w:rsidR="003A2AA7" w:rsidRPr="00EA3B9F" w:rsidRDefault="003A2AA7" w:rsidP="00F816AF">
            <w:pPr>
              <w:pStyle w:val="ListParagraph"/>
              <w:numPr>
                <w:ilvl w:val="0"/>
                <w:numId w:val="2"/>
              </w:numPr>
              <w:spacing w:before="60" w:after="60"/>
              <w:ind w:left="443" w:right="187"/>
              <w:rPr>
                <w:rFonts w:ascii="Calibri" w:eastAsia="Calibri" w:hAnsi="Calibri" w:cs="Calibri"/>
                <w:sz w:val="22"/>
                <w:szCs w:val="22"/>
              </w:rPr>
            </w:pPr>
            <w:r>
              <w:rPr>
                <w:rFonts w:ascii="Calibri" w:eastAsia="Calibri" w:hAnsi="Calibri"/>
                <w:sz w:val="22"/>
                <w:szCs w:val="22"/>
              </w:rPr>
              <w:t xml:space="preserve">Provide differentiated homework or seatwork that still practice the key concepts of the assignment (e.g., some students complete sentence starters as opposed to writing </w:t>
            </w:r>
            <w:r w:rsidR="00880F20">
              <w:rPr>
                <w:rFonts w:ascii="Calibri" w:eastAsia="Calibri" w:hAnsi="Calibri"/>
                <w:sz w:val="22"/>
                <w:szCs w:val="22"/>
              </w:rPr>
              <w:t>paragraphs</w:t>
            </w:r>
            <w:r>
              <w:rPr>
                <w:rFonts w:ascii="Calibri" w:eastAsia="Calibri" w:hAnsi="Calibri"/>
                <w:sz w:val="22"/>
                <w:szCs w:val="22"/>
              </w:rPr>
              <w:t>).</w:t>
            </w:r>
          </w:p>
        </w:tc>
      </w:tr>
      <w:tr w:rsidR="00FE2F8D" w14:paraId="4107F952" w14:textId="77777777" w:rsidTr="002E4166">
        <w:tc>
          <w:tcPr>
            <w:tcW w:w="4677" w:type="dxa"/>
            <w:tcBorders>
              <w:top w:val="single" w:sz="5" w:space="0" w:color="000000"/>
              <w:left w:val="single" w:sz="5" w:space="0" w:color="000000"/>
              <w:bottom w:val="single" w:sz="5" w:space="0" w:color="000000"/>
              <w:right w:val="single" w:sz="5" w:space="0" w:color="000000"/>
            </w:tcBorders>
          </w:tcPr>
          <w:p w14:paraId="4107F94E" w14:textId="1FC78FAF" w:rsidR="00FE2F8D" w:rsidRDefault="005D0701" w:rsidP="00F816AF">
            <w:pPr>
              <w:spacing w:before="60" w:after="60"/>
              <w:ind w:left="69" w:right="187"/>
              <w:rPr>
                <w:rFonts w:ascii="Calibri" w:eastAsia="Calibri" w:hAnsi="Calibri" w:cs="Calibri"/>
                <w:sz w:val="22"/>
                <w:szCs w:val="22"/>
              </w:rPr>
            </w:pPr>
            <w:r>
              <w:rPr>
                <w:rFonts w:ascii="Calibri" w:eastAsia="Calibri" w:hAnsi="Calibri" w:cs="Calibri"/>
                <w:sz w:val="22"/>
                <w:szCs w:val="22"/>
              </w:rPr>
              <w:lastRenderedPageBreak/>
              <w:t>Support planning and strategy skills.</w:t>
            </w:r>
          </w:p>
        </w:tc>
        <w:tc>
          <w:tcPr>
            <w:tcW w:w="4677" w:type="dxa"/>
            <w:tcBorders>
              <w:top w:val="single" w:sz="5" w:space="0" w:color="000000"/>
              <w:left w:val="single" w:sz="5" w:space="0" w:color="000000"/>
              <w:bottom w:val="single" w:sz="5" w:space="0" w:color="000000"/>
              <w:right w:val="single" w:sz="5" w:space="0" w:color="000000"/>
            </w:tcBorders>
          </w:tcPr>
          <w:p w14:paraId="2084890F" w14:textId="599F7E6A" w:rsidR="003B3400" w:rsidRPr="003B3400" w:rsidRDefault="003B3400" w:rsidP="00F816AF">
            <w:pPr>
              <w:pStyle w:val="ListParagraph"/>
              <w:numPr>
                <w:ilvl w:val="0"/>
                <w:numId w:val="2"/>
              </w:numPr>
              <w:spacing w:before="60" w:after="60"/>
              <w:ind w:left="443" w:right="187"/>
              <w:rPr>
                <w:rFonts w:ascii="Calibri" w:eastAsia="Calibri" w:hAnsi="Calibri" w:cs="Calibri"/>
                <w:sz w:val="22"/>
                <w:szCs w:val="22"/>
              </w:rPr>
            </w:pPr>
            <w:r w:rsidRPr="003B3400">
              <w:rPr>
                <w:rFonts w:ascii="Calibri" w:eastAsia="Calibri" w:hAnsi="Calibri" w:cs="Calibri"/>
                <w:sz w:val="22"/>
                <w:szCs w:val="22"/>
              </w:rPr>
              <w:t xml:space="preserve">Include prompts to check their thinking and strategy </w:t>
            </w:r>
            <w:r w:rsidR="00880F20">
              <w:rPr>
                <w:rFonts w:ascii="Calibri" w:eastAsia="Calibri" w:hAnsi="Calibri" w:cs="Calibri"/>
                <w:sz w:val="22"/>
                <w:szCs w:val="22"/>
              </w:rPr>
              <w:t>for</w:t>
            </w:r>
            <w:r w:rsidRPr="003B3400">
              <w:rPr>
                <w:rFonts w:ascii="Calibri" w:eastAsia="Calibri" w:hAnsi="Calibri" w:cs="Calibri"/>
                <w:sz w:val="22"/>
                <w:szCs w:val="22"/>
              </w:rPr>
              <w:t xml:space="preserve"> solving a task. </w:t>
            </w:r>
          </w:p>
          <w:p w14:paraId="178ADA05" w14:textId="780770B0" w:rsidR="003B3400" w:rsidRPr="003B3400" w:rsidRDefault="003B3400" w:rsidP="00F816AF">
            <w:pPr>
              <w:pStyle w:val="ListParagraph"/>
              <w:numPr>
                <w:ilvl w:val="0"/>
                <w:numId w:val="2"/>
              </w:numPr>
              <w:spacing w:before="60" w:after="60"/>
              <w:ind w:left="443" w:right="187"/>
              <w:rPr>
                <w:rFonts w:ascii="Calibri" w:eastAsia="Calibri" w:hAnsi="Calibri" w:cs="Calibri"/>
                <w:sz w:val="22"/>
                <w:szCs w:val="22"/>
              </w:rPr>
            </w:pPr>
            <w:r w:rsidRPr="003B3400">
              <w:rPr>
                <w:rFonts w:ascii="Calibri" w:eastAsia="Calibri" w:hAnsi="Calibri" w:cs="Calibri"/>
                <w:sz w:val="22"/>
                <w:szCs w:val="22"/>
              </w:rPr>
              <w:t xml:space="preserve">Check in with students to see if they </w:t>
            </w:r>
            <w:r w:rsidR="004E5977">
              <w:rPr>
                <w:rFonts w:ascii="Calibri" w:eastAsia="Calibri" w:hAnsi="Calibri" w:cs="Calibri"/>
                <w:sz w:val="22"/>
                <w:szCs w:val="22"/>
              </w:rPr>
              <w:t>understand</w:t>
            </w:r>
            <w:r w:rsidRPr="003B3400">
              <w:rPr>
                <w:rFonts w:ascii="Calibri" w:eastAsia="Calibri" w:hAnsi="Calibri" w:cs="Calibri"/>
                <w:sz w:val="22"/>
                <w:szCs w:val="22"/>
              </w:rPr>
              <w:t xml:space="preserve"> the task and if they need support to understand a concept.</w:t>
            </w:r>
          </w:p>
          <w:p w14:paraId="4107F951" w14:textId="2FC1AE2C" w:rsidR="00FE2F8D" w:rsidRPr="0089687B" w:rsidRDefault="003B3400" w:rsidP="00F816AF">
            <w:pPr>
              <w:pStyle w:val="ListParagraph"/>
              <w:numPr>
                <w:ilvl w:val="0"/>
                <w:numId w:val="2"/>
              </w:numPr>
              <w:spacing w:before="60" w:after="60"/>
              <w:ind w:left="443" w:right="187"/>
              <w:rPr>
                <w:rFonts w:ascii="Calibri" w:eastAsia="Calibri" w:hAnsi="Calibri" w:cs="Calibri"/>
                <w:sz w:val="22"/>
                <w:szCs w:val="22"/>
              </w:rPr>
            </w:pPr>
            <w:r w:rsidRPr="003B3400">
              <w:rPr>
                <w:rFonts w:ascii="Calibri" w:eastAsia="Calibri" w:hAnsi="Calibri" w:cs="Calibri"/>
                <w:sz w:val="22"/>
                <w:szCs w:val="22"/>
              </w:rPr>
              <w:t xml:space="preserve">Model </w:t>
            </w:r>
            <w:r w:rsidR="00D51756">
              <w:rPr>
                <w:rFonts w:ascii="Calibri" w:eastAsia="Calibri" w:hAnsi="Calibri" w:cs="Calibri"/>
                <w:sz w:val="22"/>
                <w:szCs w:val="22"/>
              </w:rPr>
              <w:t xml:space="preserve">a </w:t>
            </w:r>
            <w:r w:rsidRPr="003B3400">
              <w:rPr>
                <w:rFonts w:ascii="Calibri" w:eastAsia="Calibri" w:hAnsi="Calibri" w:cs="Calibri"/>
                <w:sz w:val="22"/>
                <w:szCs w:val="22"/>
              </w:rPr>
              <w:t>think-</w:t>
            </w:r>
            <w:r w:rsidR="004E5977" w:rsidRPr="003B3400">
              <w:rPr>
                <w:rFonts w:ascii="Calibri" w:eastAsia="Calibri" w:hAnsi="Calibri" w:cs="Calibri"/>
                <w:sz w:val="22"/>
                <w:szCs w:val="22"/>
              </w:rPr>
              <w:t>aloud</w:t>
            </w:r>
            <w:r w:rsidRPr="003B3400">
              <w:rPr>
                <w:rFonts w:ascii="Calibri" w:eastAsia="Calibri" w:hAnsi="Calibri" w:cs="Calibri"/>
                <w:sz w:val="22"/>
                <w:szCs w:val="22"/>
              </w:rPr>
              <w:t xml:space="preserve"> to solve a problem or think through a task.</w:t>
            </w:r>
          </w:p>
        </w:tc>
      </w:tr>
      <w:tr w:rsidR="00FE2F8D" w14:paraId="4107F956" w14:textId="77777777" w:rsidTr="002E4166">
        <w:tc>
          <w:tcPr>
            <w:tcW w:w="4677" w:type="dxa"/>
            <w:tcBorders>
              <w:top w:val="single" w:sz="5" w:space="0" w:color="000000"/>
              <w:left w:val="single" w:sz="5" w:space="0" w:color="000000"/>
              <w:bottom w:val="single" w:sz="5" w:space="0" w:color="000000"/>
              <w:right w:val="single" w:sz="5" w:space="0" w:color="000000"/>
            </w:tcBorders>
          </w:tcPr>
          <w:p w14:paraId="4107F953" w14:textId="425E8FDE" w:rsidR="00FE2F8D" w:rsidRDefault="005D0701" w:rsidP="00F816AF">
            <w:pPr>
              <w:spacing w:before="60" w:after="60"/>
              <w:ind w:left="69" w:right="187"/>
              <w:rPr>
                <w:rFonts w:ascii="Calibri" w:eastAsia="Calibri" w:hAnsi="Calibri" w:cs="Calibri"/>
                <w:sz w:val="22"/>
                <w:szCs w:val="22"/>
              </w:rPr>
            </w:pPr>
            <w:r>
              <w:rPr>
                <w:rFonts w:ascii="Calibri" w:eastAsia="Calibri" w:hAnsi="Calibri" w:cs="Calibri"/>
                <w:sz w:val="22"/>
                <w:szCs w:val="22"/>
              </w:rPr>
              <w:t>Provide supports to help with managing information and resources.</w:t>
            </w:r>
          </w:p>
        </w:tc>
        <w:tc>
          <w:tcPr>
            <w:tcW w:w="4677" w:type="dxa"/>
            <w:tcBorders>
              <w:top w:val="single" w:sz="5" w:space="0" w:color="000000"/>
              <w:left w:val="single" w:sz="5" w:space="0" w:color="000000"/>
              <w:bottom w:val="single" w:sz="5" w:space="0" w:color="000000"/>
              <w:right w:val="single" w:sz="5" w:space="0" w:color="000000"/>
            </w:tcBorders>
          </w:tcPr>
          <w:p w14:paraId="0CA6556E" w14:textId="77777777" w:rsidR="00444DCD" w:rsidRPr="00C145C1" w:rsidRDefault="00444DCD" w:rsidP="00F816AF">
            <w:pPr>
              <w:pStyle w:val="ListParagraph"/>
              <w:numPr>
                <w:ilvl w:val="0"/>
                <w:numId w:val="14"/>
              </w:numPr>
              <w:spacing w:before="60" w:after="60"/>
              <w:ind w:left="443" w:right="187"/>
              <w:rPr>
                <w:rFonts w:ascii="Calibri" w:eastAsia="Calibri" w:hAnsi="Calibri" w:cs="Calibri"/>
                <w:sz w:val="22"/>
                <w:szCs w:val="22"/>
              </w:rPr>
            </w:pPr>
            <w:r w:rsidRPr="00C145C1">
              <w:rPr>
                <w:rFonts w:ascii="Calibri" w:eastAsia="Calibri" w:hAnsi="Calibri" w:cs="Calibri"/>
                <w:sz w:val="22"/>
                <w:szCs w:val="22"/>
              </w:rPr>
              <w:t>Provide the option, as available, for students to conduct initial research in their first language.</w:t>
            </w:r>
          </w:p>
          <w:p w14:paraId="64281FF2" w14:textId="26A108FD" w:rsidR="00444DCD" w:rsidRPr="00C145C1" w:rsidRDefault="00444DCD" w:rsidP="00F816AF">
            <w:pPr>
              <w:pStyle w:val="edCount"/>
              <w:numPr>
                <w:ilvl w:val="0"/>
                <w:numId w:val="14"/>
              </w:numPr>
              <w:spacing w:before="60" w:after="60"/>
              <w:ind w:left="443" w:right="187"/>
              <w:contextualSpacing/>
              <w:rPr>
                <w:b w:val="0"/>
                <w:bCs w:val="0"/>
              </w:rPr>
            </w:pPr>
            <w:r w:rsidRPr="00C145C1">
              <w:rPr>
                <w:b w:val="0"/>
                <w:bCs w:val="0"/>
              </w:rPr>
              <w:t xml:space="preserve">Bookmark key online resources. </w:t>
            </w:r>
          </w:p>
          <w:p w14:paraId="725E6F96" w14:textId="07DE9E76" w:rsidR="00444DCD" w:rsidRPr="00C145C1" w:rsidRDefault="00444DCD" w:rsidP="00F816AF">
            <w:pPr>
              <w:pStyle w:val="edCount"/>
              <w:numPr>
                <w:ilvl w:val="0"/>
                <w:numId w:val="14"/>
              </w:numPr>
              <w:spacing w:before="60" w:after="60"/>
              <w:ind w:left="443" w:right="187"/>
              <w:contextualSpacing/>
              <w:rPr>
                <w:b w:val="0"/>
                <w:bCs w:val="0"/>
              </w:rPr>
            </w:pPr>
            <w:r w:rsidRPr="00C145C1">
              <w:rPr>
                <w:b w:val="0"/>
                <w:bCs w:val="0"/>
              </w:rPr>
              <w:t>Create a digital resource document that includes</w:t>
            </w:r>
            <w:r w:rsidR="00D51756">
              <w:rPr>
                <w:b w:val="0"/>
                <w:bCs w:val="0"/>
              </w:rPr>
              <w:t xml:space="preserve"> the</w:t>
            </w:r>
            <w:r w:rsidRPr="00C145C1">
              <w:rPr>
                <w:b w:val="0"/>
                <w:bCs w:val="0"/>
              </w:rPr>
              <w:t xml:space="preserve"> topic paired with graphics.</w:t>
            </w:r>
          </w:p>
          <w:p w14:paraId="2BEBC42E" w14:textId="6C2B9334" w:rsidR="00444DCD" w:rsidRPr="00C145C1" w:rsidRDefault="00444DCD" w:rsidP="00F816AF">
            <w:pPr>
              <w:pStyle w:val="edCount"/>
              <w:numPr>
                <w:ilvl w:val="0"/>
                <w:numId w:val="14"/>
              </w:numPr>
              <w:spacing w:before="60" w:after="60"/>
              <w:ind w:left="443" w:right="187"/>
              <w:contextualSpacing/>
              <w:rPr>
                <w:b w:val="0"/>
                <w:bCs w:val="0"/>
              </w:rPr>
            </w:pPr>
            <w:r w:rsidRPr="00C145C1">
              <w:rPr>
                <w:b w:val="0"/>
                <w:bCs w:val="0"/>
              </w:rPr>
              <w:t>Link to specific part of a web page.</w:t>
            </w:r>
          </w:p>
          <w:p w14:paraId="0ED1E7C3" w14:textId="39009EB2" w:rsidR="00444DCD" w:rsidRPr="00C145C1" w:rsidRDefault="00444DCD" w:rsidP="00F816AF">
            <w:pPr>
              <w:pStyle w:val="edCount"/>
              <w:numPr>
                <w:ilvl w:val="0"/>
                <w:numId w:val="14"/>
              </w:numPr>
              <w:spacing w:before="60" w:after="60"/>
              <w:ind w:left="443" w:right="187"/>
              <w:contextualSpacing/>
              <w:rPr>
                <w:b w:val="0"/>
                <w:bCs w:val="0"/>
              </w:rPr>
            </w:pPr>
            <w:r w:rsidRPr="00C145C1">
              <w:rPr>
                <w:b w:val="0"/>
                <w:bCs w:val="0"/>
              </w:rPr>
              <w:t>Slip a page from a book, magazine, or worksheet into a plastic page protector and circle highlight the key section.</w:t>
            </w:r>
          </w:p>
          <w:p w14:paraId="4107F955" w14:textId="6F796F5E" w:rsidR="00FE2F8D" w:rsidRPr="00C145C1" w:rsidRDefault="00444DCD" w:rsidP="00F816AF">
            <w:pPr>
              <w:pStyle w:val="edCount"/>
              <w:numPr>
                <w:ilvl w:val="0"/>
                <w:numId w:val="14"/>
              </w:numPr>
              <w:spacing w:before="60" w:after="60"/>
              <w:ind w:left="443" w:right="187"/>
              <w:rPr>
                <w:b w:val="0"/>
                <w:bCs w:val="0"/>
              </w:rPr>
            </w:pPr>
            <w:r w:rsidRPr="00C145C1">
              <w:rPr>
                <w:b w:val="0"/>
                <w:bCs w:val="0"/>
              </w:rPr>
              <w:t xml:space="preserve">Resources: </w:t>
            </w:r>
            <w:hyperlink r:id="rId76" w:history="1">
              <w:r w:rsidRPr="00C145C1">
                <w:rPr>
                  <w:rStyle w:val="Hyperlink"/>
                  <w:b w:val="0"/>
                  <w:bCs w:val="0"/>
                </w:rPr>
                <w:t>3+ Digital Resources for Your Classroom</w:t>
              </w:r>
            </w:hyperlink>
            <w:r w:rsidRPr="00C145C1">
              <w:rPr>
                <w:b w:val="0"/>
                <w:bCs w:val="0"/>
              </w:rPr>
              <w:t xml:space="preserve">,  </w:t>
            </w:r>
            <w:hyperlink r:id="rId77" w:anchor=":~:text=Chrome%20Extension&amp;text=Select%20a%20portion%20of%20the,copy%20it%20on%20the%20clipboard." w:history="1">
              <w:r w:rsidRPr="00C145C1">
                <w:rPr>
                  <w:rStyle w:val="Hyperlink"/>
                  <w:b w:val="0"/>
                  <w:bCs w:val="0"/>
                </w:rPr>
                <w:t>How to Link to a Specific Part of A Webpage &amp; Share It</w:t>
              </w:r>
            </w:hyperlink>
            <w:r w:rsidRPr="00C145C1">
              <w:rPr>
                <w:b w:val="0"/>
                <w:bCs w:val="0"/>
              </w:rPr>
              <w:t xml:space="preserve">, </w:t>
            </w:r>
            <w:hyperlink r:id="rId78" w:history="1">
              <w:r w:rsidRPr="00C145C1">
                <w:rPr>
                  <w:rStyle w:val="Hyperlink"/>
                  <w:b w:val="0"/>
                  <w:bCs w:val="0"/>
                </w:rPr>
                <w:t>Share pages with a QR Code</w:t>
              </w:r>
            </w:hyperlink>
          </w:p>
        </w:tc>
      </w:tr>
    </w:tbl>
    <w:p w14:paraId="4107F960" w14:textId="77777777" w:rsidR="00FE2F8D" w:rsidRDefault="00FE2F8D">
      <w:pPr>
        <w:spacing w:before="4" w:line="140" w:lineRule="exact"/>
        <w:rPr>
          <w:sz w:val="15"/>
          <w:szCs w:val="15"/>
        </w:rPr>
      </w:pPr>
    </w:p>
    <w:p w14:paraId="4107F961" w14:textId="77777777" w:rsidR="00FE2F8D" w:rsidRDefault="00FE2F8D">
      <w:pPr>
        <w:spacing w:line="200" w:lineRule="exact"/>
      </w:pPr>
    </w:p>
    <w:p w14:paraId="632A348B" w14:textId="77777777" w:rsidR="00CC26E1" w:rsidRDefault="00CC26E1">
      <w:pPr>
        <w:rPr>
          <w:rFonts w:ascii="Calibri" w:eastAsia="Calibri" w:hAnsi="Calibri" w:cs="Calibri"/>
          <w:b/>
          <w:spacing w:val="1"/>
          <w:sz w:val="28"/>
          <w:szCs w:val="28"/>
        </w:rPr>
      </w:pPr>
      <w:r>
        <w:rPr>
          <w:rFonts w:ascii="Calibri" w:eastAsia="Calibri" w:hAnsi="Calibri" w:cs="Calibri"/>
          <w:b/>
          <w:spacing w:val="1"/>
          <w:sz w:val="28"/>
          <w:szCs w:val="28"/>
        </w:rPr>
        <w:br w:type="page"/>
      </w:r>
    </w:p>
    <w:p w14:paraId="4107F962" w14:textId="110AB764" w:rsidR="00FE2F8D" w:rsidRDefault="0032116E" w:rsidP="002E4166">
      <w:pPr>
        <w:spacing w:before="360" w:after="120" w:line="320" w:lineRule="exact"/>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1"/>
          <w:sz w:val="28"/>
          <w:szCs w:val="28"/>
        </w:rPr>
        <w:t>r</w:t>
      </w:r>
      <w:r>
        <w:rPr>
          <w:rFonts w:ascii="Calibri" w:eastAsia="Calibri" w:hAnsi="Calibri" w:cs="Calibri"/>
          <w:b/>
          <w:spacing w:val="3"/>
          <w:sz w:val="28"/>
          <w:szCs w:val="28"/>
        </w:rPr>
        <w:t>c</w:t>
      </w:r>
      <w:r>
        <w:rPr>
          <w:rFonts w:ascii="Calibri" w:eastAsia="Calibri" w:hAnsi="Calibri" w:cs="Calibri"/>
          <w:b/>
          <w:spacing w:val="-1"/>
          <w:sz w:val="28"/>
          <w:szCs w:val="28"/>
        </w:rPr>
        <w:t>e</w:t>
      </w:r>
      <w:r>
        <w:rPr>
          <w:rFonts w:ascii="Calibri" w:eastAsia="Calibri" w:hAnsi="Calibri" w:cs="Calibri"/>
          <w:b/>
          <w:sz w:val="28"/>
          <w:szCs w:val="28"/>
        </w:rPr>
        <w:t>s</w:t>
      </w:r>
    </w:p>
    <w:p w14:paraId="028BEF20" w14:textId="77777777" w:rsidR="00565504" w:rsidRPr="0011240F" w:rsidRDefault="00A87F79" w:rsidP="00565504">
      <w:pPr>
        <w:numPr>
          <w:ilvl w:val="0"/>
          <w:numId w:val="15"/>
        </w:numPr>
        <w:spacing w:after="120"/>
        <w:rPr>
          <w:rFonts w:ascii="Calibri" w:eastAsia="Calibri" w:hAnsi="Calibri" w:cs="Calibri"/>
          <w:spacing w:val="2"/>
          <w:sz w:val="22"/>
          <w:szCs w:val="22"/>
        </w:rPr>
      </w:pPr>
      <w:hyperlink r:id="rId79" w:history="1">
        <w:r w:rsidR="00565504" w:rsidRPr="0011240F">
          <w:rPr>
            <w:rFonts w:ascii="Calibri" w:hAnsi="Calibri" w:cs="Calibri"/>
            <w:color w:val="0000FF"/>
            <w:sz w:val="22"/>
            <w:szCs w:val="22"/>
            <w:u w:val="single"/>
          </w:rPr>
          <w:t>UDL: Action &amp; Expression (cast.org)</w:t>
        </w:r>
      </w:hyperlink>
      <w:r w:rsidR="00565504" w:rsidRPr="0011240F">
        <w:rPr>
          <w:rFonts w:ascii="Calibri" w:hAnsi="Calibri" w:cs="Calibri"/>
          <w:sz w:val="22"/>
          <w:szCs w:val="22"/>
        </w:rPr>
        <w:t xml:space="preserve"> </w:t>
      </w:r>
    </w:p>
    <w:p w14:paraId="4D61498F" w14:textId="77777777" w:rsidR="00565504" w:rsidRPr="0011240F" w:rsidRDefault="00565504" w:rsidP="00565504">
      <w:pPr>
        <w:spacing w:after="120"/>
        <w:ind w:left="360"/>
        <w:rPr>
          <w:rFonts w:ascii="Calibri" w:eastAsia="Calibri" w:hAnsi="Calibri" w:cs="Calibri"/>
          <w:spacing w:val="2"/>
          <w:sz w:val="22"/>
          <w:szCs w:val="22"/>
        </w:rPr>
      </w:pPr>
      <w:r w:rsidRPr="0011240F">
        <w:rPr>
          <w:rFonts w:ascii="Calibri" w:eastAsia="Calibri" w:hAnsi="Calibri" w:cs="Calibri"/>
          <w:spacing w:val="2"/>
          <w:sz w:val="22"/>
          <w:szCs w:val="22"/>
        </w:rPr>
        <w:t>[https://udlguidelines.cast.org/action-expression]</w:t>
      </w:r>
    </w:p>
    <w:p w14:paraId="284FCFDD" w14:textId="77777777" w:rsidR="00565504" w:rsidRPr="0011240F" w:rsidRDefault="00A87F79" w:rsidP="00565504">
      <w:pPr>
        <w:numPr>
          <w:ilvl w:val="0"/>
          <w:numId w:val="15"/>
        </w:numPr>
        <w:spacing w:after="120"/>
        <w:rPr>
          <w:rFonts w:ascii="Calibri" w:eastAsia="Calibri" w:hAnsi="Calibri" w:cs="Calibri"/>
          <w:spacing w:val="2"/>
          <w:sz w:val="22"/>
          <w:szCs w:val="22"/>
        </w:rPr>
      </w:pPr>
      <w:hyperlink r:id="rId80" w:history="1">
        <w:r w:rsidR="00565504" w:rsidRPr="0011240F">
          <w:rPr>
            <w:rFonts w:ascii="Calibri" w:hAnsi="Calibri" w:cs="Calibri"/>
            <w:color w:val="0000FF"/>
            <w:sz w:val="22"/>
            <w:szCs w:val="22"/>
            <w:u w:val="single"/>
          </w:rPr>
          <w:t>Design for Each and Every Learner: Universal Design for Learning Modules | Design for Each and Every Learner: Universal Design for Learning Modules | Institute on Community Integration Publications (umn.edu)</w:t>
        </w:r>
      </w:hyperlink>
      <w:r w:rsidR="00565504" w:rsidRPr="0011240F">
        <w:rPr>
          <w:rFonts w:ascii="Calibri" w:hAnsi="Calibri" w:cs="Calibri"/>
          <w:sz w:val="22"/>
          <w:szCs w:val="22"/>
        </w:rPr>
        <w:t xml:space="preserve"> </w:t>
      </w:r>
    </w:p>
    <w:p w14:paraId="18E624C2" w14:textId="77777777" w:rsidR="00565504" w:rsidRPr="0011240F" w:rsidRDefault="00565504" w:rsidP="00565504">
      <w:pPr>
        <w:spacing w:after="120"/>
        <w:ind w:left="360"/>
        <w:rPr>
          <w:rFonts w:ascii="Calibri" w:hAnsi="Calibri" w:cs="Calibri"/>
          <w:sz w:val="22"/>
          <w:szCs w:val="22"/>
        </w:rPr>
      </w:pPr>
      <w:r w:rsidRPr="0011240F">
        <w:rPr>
          <w:rFonts w:ascii="Calibri" w:hAnsi="Calibri" w:cs="Calibri"/>
          <w:sz w:val="22"/>
          <w:szCs w:val="22"/>
        </w:rPr>
        <w:t>[https://publications.ici.umn.edu/ties/universal-design-for-learning-modules/design-for-each-and-every-learner]</w:t>
      </w:r>
    </w:p>
    <w:p w14:paraId="501CE74A" w14:textId="77777777" w:rsidR="00565504" w:rsidRPr="0011240F" w:rsidRDefault="00A87F79" w:rsidP="00565504">
      <w:pPr>
        <w:numPr>
          <w:ilvl w:val="0"/>
          <w:numId w:val="15"/>
        </w:numPr>
        <w:spacing w:after="120"/>
        <w:rPr>
          <w:rFonts w:ascii="Calibri" w:hAnsi="Calibri" w:cs="Calibri"/>
          <w:sz w:val="22"/>
          <w:szCs w:val="22"/>
        </w:rPr>
      </w:pPr>
      <w:hyperlink r:id="rId81" w:history="1">
        <w:r w:rsidR="00565504" w:rsidRPr="0011240F">
          <w:rPr>
            <w:rFonts w:ascii="Calibri" w:hAnsi="Calibri" w:cs="Calibri"/>
            <w:color w:val="0000FF"/>
            <w:sz w:val="22"/>
            <w:szCs w:val="22"/>
            <w:u w:val="single"/>
          </w:rPr>
          <w:t>Promoting Self-Determination Among Students With Disabilities: A Guide for Tennessee Educators (vumc.org)</w:t>
        </w:r>
      </w:hyperlink>
      <w:r w:rsidR="00565504" w:rsidRPr="0011240F">
        <w:rPr>
          <w:rFonts w:ascii="Calibri" w:hAnsi="Calibri" w:cs="Calibri"/>
          <w:sz w:val="22"/>
          <w:szCs w:val="22"/>
        </w:rPr>
        <w:t xml:space="preserve"> </w:t>
      </w:r>
    </w:p>
    <w:p w14:paraId="7FE1E04A" w14:textId="77777777" w:rsidR="00565504" w:rsidRPr="0011240F" w:rsidRDefault="00565504" w:rsidP="00565504">
      <w:pPr>
        <w:spacing w:after="120"/>
        <w:ind w:left="360"/>
        <w:rPr>
          <w:rFonts w:ascii="Calibri" w:hAnsi="Calibri" w:cs="Calibri"/>
          <w:sz w:val="22"/>
          <w:szCs w:val="22"/>
        </w:rPr>
      </w:pPr>
      <w:r w:rsidRPr="0011240F">
        <w:rPr>
          <w:rFonts w:ascii="Calibri" w:hAnsi="Calibri" w:cs="Calibri"/>
          <w:sz w:val="22"/>
          <w:szCs w:val="22"/>
        </w:rPr>
        <w:t>[https://vkc.vumc.org/assets/files/resources/psiSelfdetermination.pdf]</w:t>
      </w:r>
    </w:p>
    <w:p w14:paraId="176671FE" w14:textId="77777777" w:rsidR="00565504" w:rsidRPr="0011240F" w:rsidRDefault="00A87F79" w:rsidP="00565504">
      <w:pPr>
        <w:numPr>
          <w:ilvl w:val="0"/>
          <w:numId w:val="15"/>
        </w:numPr>
        <w:spacing w:after="120"/>
        <w:rPr>
          <w:rFonts w:ascii="Calibri" w:hAnsi="Calibri" w:cs="Calibri"/>
          <w:sz w:val="22"/>
          <w:szCs w:val="22"/>
        </w:rPr>
      </w:pPr>
      <w:hyperlink r:id="rId82" w:history="1">
        <w:r w:rsidR="00565504" w:rsidRPr="0011240F">
          <w:rPr>
            <w:rFonts w:ascii="Calibri" w:hAnsi="Calibri" w:cs="Calibri"/>
            <w:color w:val="0000FF"/>
            <w:sz w:val="22"/>
            <w:szCs w:val="22"/>
            <w:u w:val="single"/>
          </w:rPr>
          <w:t>The Difference Between UDL and Traditional Education | Understood</w:t>
        </w:r>
      </w:hyperlink>
    </w:p>
    <w:p w14:paraId="502FE188" w14:textId="77777777" w:rsidR="00565504" w:rsidRPr="0011240F" w:rsidRDefault="00565504" w:rsidP="00565504">
      <w:pPr>
        <w:spacing w:after="120"/>
        <w:ind w:left="360"/>
        <w:rPr>
          <w:rFonts w:ascii="Calibri" w:hAnsi="Calibri" w:cs="Calibri"/>
          <w:sz w:val="22"/>
          <w:szCs w:val="22"/>
        </w:rPr>
      </w:pPr>
      <w:r w:rsidRPr="0011240F">
        <w:rPr>
          <w:rFonts w:ascii="Calibri" w:hAnsi="Calibri" w:cs="Calibri"/>
          <w:sz w:val="22"/>
          <w:szCs w:val="22"/>
        </w:rPr>
        <w:t>[https://www.understood.org/en/articles/the-difference-between-universal-design-for-learning-udl-and-traditional-education?_sp=4699b34b-0329-45fe-aaa9-03be1195cf0a.1643652688576]</w:t>
      </w:r>
    </w:p>
    <w:p w14:paraId="57EC0A74" w14:textId="77777777" w:rsidR="00565504" w:rsidRPr="0011240F" w:rsidRDefault="00A87F79" w:rsidP="00565504">
      <w:pPr>
        <w:numPr>
          <w:ilvl w:val="0"/>
          <w:numId w:val="15"/>
        </w:numPr>
        <w:spacing w:after="120"/>
        <w:rPr>
          <w:rFonts w:ascii="Calibri" w:hAnsi="Calibri" w:cs="Calibri"/>
          <w:sz w:val="22"/>
          <w:szCs w:val="22"/>
        </w:rPr>
      </w:pPr>
      <w:hyperlink r:id="rId83" w:history="1">
        <w:r w:rsidR="00565504" w:rsidRPr="0011240F">
          <w:rPr>
            <w:rFonts w:ascii="Calibri" w:hAnsi="Calibri" w:cs="Calibri"/>
            <w:color w:val="0000FF"/>
            <w:sz w:val="22"/>
            <w:szCs w:val="22"/>
            <w:u w:val="single"/>
          </w:rPr>
          <w:t>Collaborative Group Techniques | Scientific Reasoning Research Institute (umass.edu)</w:t>
        </w:r>
      </w:hyperlink>
    </w:p>
    <w:p w14:paraId="1559DB23" w14:textId="77777777" w:rsidR="00565504" w:rsidRPr="0011240F" w:rsidRDefault="00565504" w:rsidP="00565504">
      <w:pPr>
        <w:spacing w:after="120"/>
        <w:ind w:left="360"/>
        <w:rPr>
          <w:rFonts w:ascii="Calibri" w:hAnsi="Calibri" w:cs="Calibri"/>
          <w:sz w:val="22"/>
          <w:szCs w:val="22"/>
        </w:rPr>
      </w:pPr>
      <w:r w:rsidRPr="0011240F">
        <w:rPr>
          <w:rFonts w:ascii="Calibri" w:hAnsi="Calibri" w:cs="Calibri"/>
          <w:sz w:val="22"/>
          <w:szCs w:val="22"/>
        </w:rPr>
        <w:t xml:space="preserve">[https://www.srri.umass.edu/topics/collaborative-group-techniques/]              </w:t>
      </w:r>
    </w:p>
    <w:p w14:paraId="33387CC5" w14:textId="77777777" w:rsidR="00565504" w:rsidRPr="0011240F" w:rsidRDefault="00A87F79" w:rsidP="00565504">
      <w:pPr>
        <w:numPr>
          <w:ilvl w:val="0"/>
          <w:numId w:val="15"/>
        </w:numPr>
        <w:spacing w:after="120"/>
        <w:rPr>
          <w:rFonts w:ascii="Calibri" w:eastAsia="Calibri" w:hAnsi="Calibri" w:cs="Calibri"/>
          <w:sz w:val="22"/>
          <w:szCs w:val="22"/>
        </w:rPr>
      </w:pPr>
      <w:hyperlink r:id="rId84" w:history="1">
        <w:r w:rsidR="00565504" w:rsidRPr="0011240F">
          <w:rPr>
            <w:rFonts w:ascii="Calibri" w:hAnsi="Calibri" w:cs="Calibri"/>
            <w:color w:val="0000FF"/>
            <w:sz w:val="22"/>
            <w:szCs w:val="22"/>
            <w:u w:val="single"/>
          </w:rPr>
          <w:t>Impact of UDL on Academic and Cultural Diversity - A Study on Universal Design Learning (google.com)</w:t>
        </w:r>
      </w:hyperlink>
    </w:p>
    <w:p w14:paraId="19176E1B" w14:textId="77777777" w:rsidR="00565504" w:rsidRPr="0011240F" w:rsidRDefault="00565504" w:rsidP="00565504">
      <w:pPr>
        <w:spacing w:after="120"/>
        <w:ind w:left="360"/>
        <w:rPr>
          <w:rFonts w:ascii="Calibri" w:hAnsi="Calibri" w:cs="Calibri"/>
          <w:sz w:val="22"/>
          <w:szCs w:val="22"/>
        </w:rPr>
      </w:pPr>
      <w:r w:rsidRPr="0011240F">
        <w:rPr>
          <w:rFonts w:ascii="Calibri" w:hAnsi="Calibri" w:cs="Calibri"/>
          <w:sz w:val="22"/>
          <w:szCs w:val="22"/>
        </w:rPr>
        <w:t>[https://sites.google.com/site/astudyonudl/impact-of-udl-on-academic-and-cultural-diversity]</w:t>
      </w:r>
    </w:p>
    <w:p w14:paraId="32E7C1CC" w14:textId="77777777" w:rsidR="00565504" w:rsidRPr="0011240F" w:rsidRDefault="00A87F79" w:rsidP="00565504">
      <w:pPr>
        <w:numPr>
          <w:ilvl w:val="0"/>
          <w:numId w:val="15"/>
        </w:numPr>
        <w:spacing w:after="120"/>
        <w:rPr>
          <w:rFonts w:ascii="Calibri" w:eastAsia="Calibri" w:hAnsi="Calibri" w:cs="Calibri"/>
          <w:sz w:val="22"/>
          <w:szCs w:val="22"/>
        </w:rPr>
      </w:pPr>
      <w:hyperlink r:id="rId85" w:history="1">
        <w:r w:rsidR="00565504" w:rsidRPr="0011240F">
          <w:rPr>
            <w:rFonts w:ascii="Calibri" w:hAnsi="Calibri" w:cs="Calibri"/>
            <w:color w:val="0000FF"/>
            <w:sz w:val="22"/>
            <w:szCs w:val="22"/>
            <w:u w:val="single"/>
          </w:rPr>
          <w:t>Universal Design for Learning Instructional Strategies (storyboardthat.com)</w:t>
        </w:r>
      </w:hyperlink>
    </w:p>
    <w:p w14:paraId="00028D99" w14:textId="77777777" w:rsidR="00565504" w:rsidRPr="0011240F" w:rsidRDefault="00565504" w:rsidP="00565504">
      <w:pPr>
        <w:spacing w:after="120"/>
        <w:ind w:left="360"/>
        <w:rPr>
          <w:rFonts w:ascii="Calibri" w:hAnsi="Calibri" w:cs="Calibri"/>
          <w:sz w:val="22"/>
          <w:szCs w:val="22"/>
        </w:rPr>
      </w:pPr>
      <w:r w:rsidRPr="0011240F">
        <w:rPr>
          <w:rFonts w:ascii="Calibri" w:hAnsi="Calibri" w:cs="Calibri"/>
          <w:sz w:val="22"/>
          <w:szCs w:val="22"/>
        </w:rPr>
        <w:t>[https://www.storyboardthat.com/articles/e/udl-universal-design-for-learning]</w:t>
      </w:r>
    </w:p>
    <w:p w14:paraId="7CFEDBED" w14:textId="77777777" w:rsidR="00565504" w:rsidRPr="0011240F" w:rsidRDefault="00A87F79" w:rsidP="00565504">
      <w:pPr>
        <w:numPr>
          <w:ilvl w:val="0"/>
          <w:numId w:val="15"/>
        </w:numPr>
        <w:rPr>
          <w:rFonts w:ascii="Calibri" w:eastAsia="Calibri" w:hAnsi="Calibri" w:cs="Calibri"/>
          <w:sz w:val="22"/>
          <w:szCs w:val="22"/>
        </w:rPr>
      </w:pPr>
      <w:hyperlink r:id="rId86" w:history="1">
        <w:r w:rsidR="00565504" w:rsidRPr="0011240F">
          <w:rPr>
            <w:rFonts w:ascii="Calibri" w:hAnsi="Calibri" w:cs="Calibri"/>
            <w:color w:val="0000FF"/>
            <w:sz w:val="22"/>
            <w:szCs w:val="22"/>
            <w:u w:val="single"/>
          </w:rPr>
          <w:t>Cultural Differences in the Classroom | Lifespan Development (lumenlearning.com)</w:t>
        </w:r>
      </w:hyperlink>
    </w:p>
    <w:p w14:paraId="58481FE3" w14:textId="77777777" w:rsidR="00565504" w:rsidRPr="0011240F" w:rsidRDefault="00565504" w:rsidP="00565504">
      <w:pPr>
        <w:ind w:left="360"/>
        <w:rPr>
          <w:rFonts w:ascii="Calibri" w:eastAsia="Calibri" w:hAnsi="Calibri" w:cs="Calibri"/>
          <w:sz w:val="22"/>
          <w:szCs w:val="22"/>
        </w:rPr>
      </w:pPr>
      <w:r w:rsidRPr="0011240F">
        <w:rPr>
          <w:rFonts w:ascii="Calibri" w:hAnsi="Calibri" w:cs="Calibri"/>
          <w:sz w:val="22"/>
          <w:szCs w:val="22"/>
        </w:rPr>
        <w:t>[https://courses.lumenlearning.com/suny-lifespandevelopment/chapter/cultural-differences-in-the-classroom/]</w:t>
      </w:r>
    </w:p>
    <w:p w14:paraId="4107F967" w14:textId="1C804248" w:rsidR="001052E2" w:rsidRDefault="001052E2">
      <w:pPr>
        <w:spacing w:before="57"/>
        <w:ind w:left="100" w:right="3201"/>
        <w:rPr>
          <w:rFonts w:ascii="Calibri" w:eastAsia="Calibri" w:hAnsi="Calibri" w:cs="Calibri"/>
          <w:sz w:val="22"/>
          <w:szCs w:val="22"/>
        </w:rPr>
        <w:sectPr w:rsidR="001052E2" w:rsidSect="00190D5F">
          <w:footerReference w:type="default" r:id="rId87"/>
          <w:pgSz w:w="12240" w:h="15840"/>
          <w:pgMar w:top="1440" w:right="1440" w:bottom="1440" w:left="1440" w:header="0" w:footer="858" w:gutter="0"/>
          <w:pgNumType w:start="1"/>
          <w:cols w:space="720"/>
          <w:docGrid w:linePitch="272"/>
        </w:sectPr>
      </w:pPr>
    </w:p>
    <w:p w14:paraId="4107F96F" w14:textId="77777777" w:rsidR="00FE2F8D" w:rsidRDefault="0032116E">
      <w:pPr>
        <w:spacing w:line="320" w:lineRule="exact"/>
        <w:ind w:left="100"/>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pacing w:val="-2"/>
          <w:sz w:val="28"/>
          <w:szCs w:val="28"/>
        </w:rPr>
        <w:t>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1"/>
          <w:sz w:val="28"/>
          <w:szCs w:val="28"/>
        </w:rPr>
        <w:t>e</w:t>
      </w:r>
      <w:r>
        <w:rPr>
          <w:rFonts w:ascii="Calibri" w:eastAsia="Calibri" w:hAnsi="Calibri" w:cs="Calibri"/>
          <w:b/>
          <w:spacing w:val="4"/>
          <w:sz w:val="28"/>
          <w:szCs w:val="28"/>
        </w:rPr>
        <w:t>n</w:t>
      </w:r>
      <w:r>
        <w:rPr>
          <w:rFonts w:ascii="Calibri" w:eastAsia="Calibri" w:hAnsi="Calibri" w:cs="Calibri"/>
          <w:b/>
          <w:spacing w:val="-1"/>
          <w:sz w:val="28"/>
          <w:szCs w:val="28"/>
        </w:rPr>
        <w:t>ce</w:t>
      </w:r>
      <w:r>
        <w:rPr>
          <w:rFonts w:ascii="Calibri" w:eastAsia="Calibri" w:hAnsi="Calibri" w:cs="Calibri"/>
          <w:b/>
          <w:sz w:val="28"/>
          <w:szCs w:val="28"/>
        </w:rPr>
        <w:t>s</w:t>
      </w:r>
    </w:p>
    <w:p w14:paraId="4107F970" w14:textId="77777777" w:rsidR="00FE2F8D" w:rsidRDefault="00FE2F8D">
      <w:pPr>
        <w:spacing w:before="10" w:line="100" w:lineRule="exact"/>
        <w:rPr>
          <w:sz w:val="11"/>
          <w:szCs w:val="11"/>
        </w:rPr>
      </w:pPr>
    </w:p>
    <w:p w14:paraId="0BEE08B7" w14:textId="77777777" w:rsidR="00B45643" w:rsidRDefault="00B45643" w:rsidP="00B45643">
      <w:pPr>
        <w:ind w:left="100"/>
        <w:rPr>
          <w:rFonts w:ascii="Calibri" w:eastAsia="Calibri" w:hAnsi="Calibri" w:cs="Calibri"/>
          <w:sz w:val="22"/>
          <w:szCs w:val="22"/>
        </w:rPr>
      </w:pP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3"/>
          <w:sz w:val="22"/>
          <w:szCs w:val="22"/>
        </w:rPr>
        <w:t>T</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022</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i/>
          <w:spacing w:val="2"/>
          <w:sz w:val="22"/>
          <w:szCs w:val="22"/>
        </w:rPr>
        <w:t>Ab</w:t>
      </w:r>
      <w:r>
        <w:rPr>
          <w:rFonts w:ascii="Calibri" w:eastAsia="Calibri" w:hAnsi="Calibri" w:cs="Calibri"/>
          <w:i/>
          <w:spacing w:val="-3"/>
          <w:sz w:val="22"/>
          <w:szCs w:val="22"/>
        </w:rPr>
        <w:t>o</w:t>
      </w:r>
      <w:r>
        <w:rPr>
          <w:rFonts w:ascii="Calibri" w:eastAsia="Calibri" w:hAnsi="Calibri" w:cs="Calibri"/>
          <w:i/>
          <w:spacing w:val="2"/>
          <w:sz w:val="22"/>
          <w:szCs w:val="22"/>
        </w:rPr>
        <w:t>u</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pacing w:val="2"/>
          <w:sz w:val="22"/>
          <w:szCs w:val="22"/>
        </w:rPr>
        <w:t>iv</w:t>
      </w:r>
      <w:r>
        <w:rPr>
          <w:rFonts w:ascii="Calibri" w:eastAsia="Calibri" w:hAnsi="Calibri" w:cs="Calibri"/>
          <w:i/>
          <w:spacing w:val="-5"/>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3"/>
          <w:sz w:val="22"/>
          <w:szCs w:val="22"/>
        </w:rPr>
        <w:t>a</w:t>
      </w:r>
      <w:r>
        <w:rPr>
          <w:rFonts w:ascii="Calibri" w:eastAsia="Calibri" w:hAnsi="Calibri" w:cs="Calibri"/>
          <w:i/>
          <w:sz w:val="22"/>
          <w:szCs w:val="22"/>
        </w:rPr>
        <w:t xml:space="preserve">l </w:t>
      </w:r>
      <w:r>
        <w:rPr>
          <w:rFonts w:ascii="Calibri" w:eastAsia="Calibri" w:hAnsi="Calibri" w:cs="Calibri"/>
          <w:i/>
          <w:spacing w:val="-1"/>
          <w:sz w:val="22"/>
          <w:szCs w:val="22"/>
        </w:rPr>
        <w:t>D</w:t>
      </w:r>
      <w:r>
        <w:rPr>
          <w:rFonts w:ascii="Calibri" w:eastAsia="Calibri" w:hAnsi="Calibri" w:cs="Calibri"/>
          <w:i/>
          <w:sz w:val="22"/>
          <w:szCs w:val="22"/>
        </w:rPr>
        <w:t>es</w:t>
      </w:r>
      <w:r>
        <w:rPr>
          <w:rFonts w:ascii="Calibri" w:eastAsia="Calibri" w:hAnsi="Calibri" w:cs="Calibri"/>
          <w:i/>
          <w:spacing w:val="3"/>
          <w:sz w:val="22"/>
          <w:szCs w:val="22"/>
        </w:rPr>
        <w:t>i</w:t>
      </w:r>
      <w:r>
        <w:rPr>
          <w:rFonts w:ascii="Calibri" w:eastAsia="Calibri" w:hAnsi="Calibri" w:cs="Calibri"/>
          <w:i/>
          <w:spacing w:val="-3"/>
          <w:sz w:val="22"/>
          <w:szCs w:val="22"/>
        </w:rPr>
        <w:t>g</w:t>
      </w:r>
      <w:r>
        <w:rPr>
          <w:rFonts w:ascii="Calibri" w:eastAsia="Calibri" w:hAnsi="Calibri" w:cs="Calibri"/>
          <w:i/>
          <w:sz w:val="22"/>
          <w:szCs w:val="22"/>
        </w:rPr>
        <w:t>n f</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6"/>
          <w:sz w:val="22"/>
          <w:szCs w:val="22"/>
        </w:rPr>
        <w:t>L</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3"/>
          <w:sz w:val="22"/>
          <w:szCs w:val="22"/>
        </w:rPr>
        <w:t>n</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pacing w:val="6"/>
          <w:sz w:val="22"/>
          <w:szCs w:val="22"/>
        </w:rPr>
        <w:t>g</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4"/>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3"/>
          <w:sz w:val="22"/>
          <w:szCs w:val="22"/>
        </w:rPr>
        <w:t>T</w:t>
      </w:r>
      <w:r>
        <w:rPr>
          <w:rFonts w:ascii="Calibri" w:eastAsia="Calibri" w:hAnsi="Calibri" w:cs="Calibri"/>
          <w:sz w:val="22"/>
          <w:szCs w:val="22"/>
        </w:rPr>
        <w:t>:</w:t>
      </w:r>
    </w:p>
    <w:p w14:paraId="45D1027D" w14:textId="77777777" w:rsidR="00B45643" w:rsidRPr="00B45643" w:rsidRDefault="00B45643" w:rsidP="00B45643">
      <w:pPr>
        <w:spacing w:before="1"/>
        <w:ind w:left="821"/>
        <w:rPr>
          <w:rFonts w:asciiTheme="majorHAnsi" w:eastAsia="Calibri" w:hAnsiTheme="majorHAnsi" w:cstheme="majorHAnsi"/>
          <w:sz w:val="22"/>
          <w:szCs w:val="22"/>
        </w:rPr>
      </w:pPr>
      <w:r w:rsidRPr="00B45643">
        <w:rPr>
          <w:rFonts w:asciiTheme="majorHAnsi" w:hAnsiTheme="majorHAnsi" w:cstheme="majorHAnsi"/>
        </w:rPr>
        <w:t>h</w:t>
      </w:r>
      <w:r w:rsidRPr="00B45643">
        <w:rPr>
          <w:rFonts w:asciiTheme="majorHAnsi" w:hAnsiTheme="majorHAnsi" w:cstheme="majorHAnsi"/>
          <w:spacing w:val="1"/>
        </w:rPr>
        <w:t>tt</w:t>
      </w:r>
      <w:r w:rsidRPr="00B45643">
        <w:rPr>
          <w:rFonts w:asciiTheme="majorHAnsi" w:hAnsiTheme="majorHAnsi" w:cstheme="majorHAnsi"/>
        </w:rPr>
        <w:t>p</w:t>
      </w:r>
      <w:r w:rsidRPr="00B45643">
        <w:rPr>
          <w:rFonts w:asciiTheme="majorHAnsi" w:hAnsiTheme="majorHAnsi" w:cstheme="majorHAnsi"/>
          <w:spacing w:val="-1"/>
        </w:rPr>
        <w:t>s</w:t>
      </w:r>
      <w:r w:rsidRPr="00B45643">
        <w:rPr>
          <w:rFonts w:asciiTheme="majorHAnsi" w:eastAsia="Calibri" w:hAnsiTheme="majorHAnsi" w:cstheme="majorHAnsi"/>
          <w:spacing w:val="-1"/>
          <w:sz w:val="22"/>
          <w:szCs w:val="22"/>
        </w:rPr>
        <w:t>:</w:t>
      </w:r>
      <w:r w:rsidRPr="00B45643">
        <w:rPr>
          <w:rFonts w:asciiTheme="majorHAnsi" w:eastAsia="Calibri" w:hAnsiTheme="majorHAnsi" w:cstheme="majorHAnsi"/>
          <w:spacing w:val="1"/>
          <w:sz w:val="22"/>
          <w:szCs w:val="22"/>
        </w:rPr>
        <w:t>/</w:t>
      </w:r>
      <w:hyperlink r:id="rId88">
        <w:r w:rsidRPr="00B45643">
          <w:rPr>
            <w:rFonts w:asciiTheme="majorHAnsi" w:eastAsia="Calibri" w:hAnsiTheme="majorHAnsi" w:cstheme="majorHAnsi"/>
            <w:spacing w:val="-4"/>
            <w:sz w:val="22"/>
            <w:szCs w:val="22"/>
          </w:rPr>
          <w:t>/</w:t>
        </w:r>
        <w:r w:rsidRPr="00B45643">
          <w:rPr>
            <w:rFonts w:asciiTheme="majorHAnsi" w:eastAsia="Calibri" w:hAnsiTheme="majorHAnsi" w:cstheme="majorHAnsi"/>
            <w:sz w:val="22"/>
            <w:szCs w:val="22"/>
          </w:rPr>
          <w:t>w</w:t>
        </w:r>
        <w:r w:rsidRPr="00B45643">
          <w:rPr>
            <w:rFonts w:asciiTheme="majorHAnsi" w:eastAsia="Calibri" w:hAnsiTheme="majorHAnsi" w:cstheme="majorHAnsi"/>
            <w:spacing w:val="1"/>
            <w:sz w:val="22"/>
            <w:szCs w:val="22"/>
          </w:rPr>
          <w:t>w</w:t>
        </w:r>
        <w:r w:rsidRPr="00B45643">
          <w:rPr>
            <w:rFonts w:asciiTheme="majorHAnsi" w:eastAsia="Calibri" w:hAnsiTheme="majorHAnsi" w:cstheme="majorHAnsi"/>
            <w:sz w:val="22"/>
            <w:szCs w:val="22"/>
          </w:rPr>
          <w:t>w</w:t>
        </w:r>
        <w:r w:rsidRPr="00B45643">
          <w:rPr>
            <w:rFonts w:asciiTheme="majorHAnsi" w:eastAsia="Calibri" w:hAnsiTheme="majorHAnsi" w:cstheme="majorHAnsi"/>
            <w:spacing w:val="2"/>
            <w:sz w:val="22"/>
            <w:szCs w:val="22"/>
          </w:rPr>
          <w:t>.</w:t>
        </w:r>
        <w:r w:rsidRPr="00B45643">
          <w:rPr>
            <w:rFonts w:asciiTheme="majorHAnsi" w:eastAsia="Calibri" w:hAnsiTheme="majorHAnsi" w:cstheme="majorHAnsi"/>
            <w:spacing w:val="-2"/>
            <w:sz w:val="22"/>
            <w:szCs w:val="22"/>
          </w:rPr>
          <w:t>c</w:t>
        </w:r>
        <w:r w:rsidRPr="00B45643">
          <w:rPr>
            <w:rFonts w:asciiTheme="majorHAnsi" w:eastAsia="Calibri" w:hAnsiTheme="majorHAnsi" w:cstheme="majorHAnsi"/>
            <w:sz w:val="22"/>
            <w:szCs w:val="22"/>
          </w:rPr>
          <w:t>as</w:t>
        </w:r>
        <w:r w:rsidRPr="00B45643">
          <w:rPr>
            <w:rFonts w:asciiTheme="majorHAnsi" w:eastAsia="Calibri" w:hAnsiTheme="majorHAnsi" w:cstheme="majorHAnsi"/>
            <w:spacing w:val="-2"/>
            <w:sz w:val="22"/>
            <w:szCs w:val="22"/>
          </w:rPr>
          <w:t>t</w:t>
        </w:r>
        <w:r w:rsidRPr="00B45643">
          <w:rPr>
            <w:rFonts w:asciiTheme="majorHAnsi" w:eastAsia="Calibri" w:hAnsiTheme="majorHAnsi" w:cstheme="majorHAnsi"/>
            <w:spacing w:val="2"/>
            <w:sz w:val="22"/>
            <w:szCs w:val="22"/>
          </w:rPr>
          <w:t>.</w:t>
        </w:r>
        <w:r w:rsidRPr="00B45643">
          <w:rPr>
            <w:rFonts w:asciiTheme="majorHAnsi" w:eastAsia="Calibri" w:hAnsiTheme="majorHAnsi" w:cstheme="majorHAnsi"/>
            <w:spacing w:val="-1"/>
            <w:sz w:val="22"/>
            <w:szCs w:val="22"/>
          </w:rPr>
          <w:t>o</w:t>
        </w:r>
        <w:r w:rsidRPr="00B45643">
          <w:rPr>
            <w:rFonts w:asciiTheme="majorHAnsi" w:eastAsia="Calibri" w:hAnsiTheme="majorHAnsi" w:cstheme="majorHAnsi"/>
            <w:spacing w:val="-5"/>
            <w:sz w:val="22"/>
            <w:szCs w:val="22"/>
          </w:rPr>
          <w:t>r</w:t>
        </w:r>
        <w:r w:rsidRPr="00B45643">
          <w:rPr>
            <w:rFonts w:asciiTheme="majorHAnsi" w:eastAsia="Calibri" w:hAnsiTheme="majorHAnsi" w:cstheme="majorHAnsi"/>
            <w:spacing w:val="1"/>
            <w:sz w:val="22"/>
            <w:szCs w:val="22"/>
          </w:rPr>
          <w:t>g/</w:t>
        </w:r>
        <w:r w:rsidRPr="00B45643">
          <w:rPr>
            <w:rFonts w:asciiTheme="majorHAnsi" w:eastAsia="Calibri" w:hAnsiTheme="majorHAnsi" w:cstheme="majorHAnsi"/>
            <w:spacing w:val="-3"/>
            <w:sz w:val="22"/>
            <w:szCs w:val="22"/>
          </w:rPr>
          <w:t>i</w:t>
        </w:r>
        <w:r w:rsidRPr="00B45643">
          <w:rPr>
            <w:rFonts w:asciiTheme="majorHAnsi" w:eastAsia="Calibri" w:hAnsiTheme="majorHAnsi" w:cstheme="majorHAnsi"/>
            <w:spacing w:val="1"/>
            <w:sz w:val="22"/>
            <w:szCs w:val="22"/>
          </w:rPr>
          <w:t>m</w:t>
        </w:r>
        <w:r w:rsidRPr="00B45643">
          <w:rPr>
            <w:rFonts w:asciiTheme="majorHAnsi" w:eastAsia="Calibri" w:hAnsiTheme="majorHAnsi" w:cstheme="majorHAnsi"/>
            <w:spacing w:val="-1"/>
            <w:sz w:val="22"/>
            <w:szCs w:val="22"/>
          </w:rPr>
          <w:t>p</w:t>
        </w:r>
        <w:r w:rsidRPr="00B45643">
          <w:rPr>
            <w:rFonts w:asciiTheme="majorHAnsi" w:eastAsia="Calibri" w:hAnsiTheme="majorHAnsi" w:cstheme="majorHAnsi"/>
            <w:sz w:val="22"/>
            <w:szCs w:val="22"/>
          </w:rPr>
          <w:t>a</w:t>
        </w:r>
        <w:r w:rsidRPr="00B45643">
          <w:rPr>
            <w:rFonts w:asciiTheme="majorHAnsi" w:eastAsia="Calibri" w:hAnsiTheme="majorHAnsi" w:cstheme="majorHAnsi"/>
            <w:spacing w:val="-2"/>
            <w:sz w:val="22"/>
            <w:szCs w:val="22"/>
          </w:rPr>
          <w:t>ct</w:t>
        </w:r>
        <w:r w:rsidRPr="00B45643">
          <w:rPr>
            <w:rFonts w:asciiTheme="majorHAnsi" w:eastAsia="Calibri" w:hAnsiTheme="majorHAnsi" w:cstheme="majorHAnsi"/>
            <w:spacing w:val="1"/>
            <w:sz w:val="22"/>
            <w:szCs w:val="22"/>
          </w:rPr>
          <w:t>/</w:t>
        </w:r>
        <w:r w:rsidRPr="00B45643">
          <w:rPr>
            <w:rFonts w:asciiTheme="majorHAnsi" w:eastAsia="Calibri" w:hAnsiTheme="majorHAnsi" w:cstheme="majorHAnsi"/>
            <w:spacing w:val="-1"/>
            <w:sz w:val="22"/>
            <w:szCs w:val="22"/>
          </w:rPr>
          <w:t>un</w:t>
        </w:r>
        <w:r w:rsidRPr="00B45643">
          <w:rPr>
            <w:rFonts w:asciiTheme="majorHAnsi" w:eastAsia="Calibri" w:hAnsiTheme="majorHAnsi" w:cstheme="majorHAnsi"/>
            <w:spacing w:val="2"/>
            <w:sz w:val="22"/>
            <w:szCs w:val="22"/>
          </w:rPr>
          <w:t>i</w:t>
        </w:r>
        <w:r w:rsidRPr="00B45643">
          <w:rPr>
            <w:rFonts w:asciiTheme="majorHAnsi" w:eastAsia="Calibri" w:hAnsiTheme="majorHAnsi" w:cstheme="majorHAnsi"/>
            <w:spacing w:val="1"/>
            <w:sz w:val="22"/>
            <w:szCs w:val="22"/>
          </w:rPr>
          <w:t>v</w:t>
        </w:r>
        <w:r w:rsidRPr="00B45643">
          <w:rPr>
            <w:rFonts w:asciiTheme="majorHAnsi" w:eastAsia="Calibri" w:hAnsiTheme="majorHAnsi" w:cstheme="majorHAnsi"/>
            <w:sz w:val="22"/>
            <w:szCs w:val="22"/>
          </w:rPr>
          <w:t>ers</w:t>
        </w:r>
        <w:r w:rsidRPr="00B45643">
          <w:rPr>
            <w:rFonts w:asciiTheme="majorHAnsi" w:eastAsia="Calibri" w:hAnsiTheme="majorHAnsi" w:cstheme="majorHAnsi"/>
            <w:spacing w:val="-4"/>
            <w:sz w:val="22"/>
            <w:szCs w:val="22"/>
          </w:rPr>
          <w:t>a</w:t>
        </w:r>
        <w:r w:rsidRPr="00B45643">
          <w:rPr>
            <w:rFonts w:asciiTheme="majorHAnsi" w:eastAsia="Calibri" w:hAnsiTheme="majorHAnsi" w:cstheme="majorHAnsi"/>
            <w:spacing w:val="6"/>
            <w:sz w:val="22"/>
            <w:szCs w:val="22"/>
          </w:rPr>
          <w:t>l</w:t>
        </w:r>
        <w:r w:rsidRPr="00B45643">
          <w:rPr>
            <w:rFonts w:asciiTheme="majorHAnsi" w:eastAsia="Calibri" w:hAnsiTheme="majorHAnsi" w:cstheme="majorHAnsi"/>
            <w:sz w:val="22"/>
            <w:szCs w:val="22"/>
          </w:rPr>
          <w:t>-</w:t>
        </w:r>
        <w:r w:rsidRPr="00B45643">
          <w:rPr>
            <w:rFonts w:asciiTheme="majorHAnsi" w:eastAsia="Calibri" w:hAnsiTheme="majorHAnsi" w:cstheme="majorHAnsi"/>
            <w:spacing w:val="-1"/>
            <w:sz w:val="22"/>
            <w:szCs w:val="22"/>
          </w:rPr>
          <w:t>d</w:t>
        </w:r>
        <w:r w:rsidRPr="00B45643">
          <w:rPr>
            <w:rFonts w:asciiTheme="majorHAnsi" w:eastAsia="Calibri" w:hAnsiTheme="majorHAnsi" w:cstheme="majorHAnsi"/>
            <w:sz w:val="22"/>
            <w:szCs w:val="22"/>
          </w:rPr>
          <w:t>es</w:t>
        </w:r>
        <w:r w:rsidRPr="00B45643">
          <w:rPr>
            <w:rFonts w:asciiTheme="majorHAnsi" w:eastAsia="Calibri" w:hAnsiTheme="majorHAnsi" w:cstheme="majorHAnsi"/>
            <w:spacing w:val="-2"/>
            <w:sz w:val="22"/>
            <w:szCs w:val="22"/>
          </w:rPr>
          <w:t>i</w:t>
        </w:r>
        <w:r w:rsidRPr="00B45643">
          <w:rPr>
            <w:rFonts w:asciiTheme="majorHAnsi" w:eastAsia="Calibri" w:hAnsiTheme="majorHAnsi" w:cstheme="majorHAnsi"/>
            <w:spacing w:val="1"/>
            <w:sz w:val="22"/>
            <w:szCs w:val="22"/>
          </w:rPr>
          <w:t>g</w:t>
        </w:r>
        <w:r w:rsidRPr="00B45643">
          <w:rPr>
            <w:rFonts w:asciiTheme="majorHAnsi" w:eastAsia="Calibri" w:hAnsiTheme="majorHAnsi" w:cstheme="majorHAnsi"/>
            <w:spacing w:val="-1"/>
            <w:sz w:val="22"/>
            <w:szCs w:val="22"/>
          </w:rPr>
          <w:t>n</w:t>
        </w:r>
        <w:r w:rsidRPr="00B45643">
          <w:rPr>
            <w:rFonts w:asciiTheme="majorHAnsi" w:eastAsia="Calibri" w:hAnsiTheme="majorHAnsi" w:cstheme="majorHAnsi"/>
            <w:sz w:val="22"/>
            <w:szCs w:val="22"/>
          </w:rPr>
          <w:t>-f</w:t>
        </w:r>
        <w:r w:rsidRPr="00B45643">
          <w:rPr>
            <w:rFonts w:asciiTheme="majorHAnsi" w:eastAsia="Calibri" w:hAnsiTheme="majorHAnsi" w:cstheme="majorHAnsi"/>
            <w:spacing w:val="-1"/>
            <w:sz w:val="22"/>
            <w:szCs w:val="22"/>
          </w:rPr>
          <w:t>o</w:t>
        </w:r>
        <w:r w:rsidRPr="00B45643">
          <w:rPr>
            <w:rFonts w:asciiTheme="majorHAnsi" w:eastAsia="Calibri" w:hAnsiTheme="majorHAnsi" w:cstheme="majorHAnsi"/>
            <w:sz w:val="22"/>
            <w:szCs w:val="22"/>
          </w:rPr>
          <w:t>r-</w:t>
        </w:r>
        <w:r w:rsidRPr="00B45643">
          <w:rPr>
            <w:rFonts w:asciiTheme="majorHAnsi" w:eastAsia="Calibri" w:hAnsiTheme="majorHAnsi" w:cstheme="majorHAnsi"/>
            <w:spacing w:val="2"/>
            <w:sz w:val="22"/>
            <w:szCs w:val="22"/>
          </w:rPr>
          <w:t>l</w:t>
        </w:r>
        <w:r w:rsidRPr="00B45643">
          <w:rPr>
            <w:rFonts w:asciiTheme="majorHAnsi" w:eastAsia="Calibri" w:hAnsiTheme="majorHAnsi" w:cstheme="majorHAnsi"/>
            <w:sz w:val="22"/>
            <w:szCs w:val="22"/>
          </w:rPr>
          <w:t>ea</w:t>
        </w:r>
        <w:r w:rsidRPr="00B45643">
          <w:rPr>
            <w:rFonts w:asciiTheme="majorHAnsi" w:eastAsia="Calibri" w:hAnsiTheme="majorHAnsi" w:cstheme="majorHAnsi"/>
            <w:spacing w:val="-5"/>
            <w:sz w:val="22"/>
            <w:szCs w:val="22"/>
          </w:rPr>
          <w:t>r</w:t>
        </w:r>
        <w:r w:rsidRPr="00B45643">
          <w:rPr>
            <w:rFonts w:asciiTheme="majorHAnsi" w:eastAsia="Calibri" w:hAnsiTheme="majorHAnsi" w:cstheme="majorHAnsi"/>
            <w:spacing w:val="-1"/>
            <w:sz w:val="22"/>
            <w:szCs w:val="22"/>
          </w:rPr>
          <w:t>n</w:t>
        </w:r>
        <w:r w:rsidRPr="00B45643">
          <w:rPr>
            <w:rFonts w:asciiTheme="majorHAnsi" w:eastAsia="Calibri" w:hAnsiTheme="majorHAnsi" w:cstheme="majorHAnsi"/>
            <w:spacing w:val="2"/>
            <w:sz w:val="22"/>
            <w:szCs w:val="22"/>
          </w:rPr>
          <w:t>i</w:t>
        </w:r>
        <w:r w:rsidRPr="00B45643">
          <w:rPr>
            <w:rFonts w:asciiTheme="majorHAnsi" w:eastAsia="Calibri" w:hAnsiTheme="majorHAnsi" w:cstheme="majorHAnsi"/>
            <w:spacing w:val="-1"/>
            <w:sz w:val="22"/>
            <w:szCs w:val="22"/>
          </w:rPr>
          <w:t>n</w:t>
        </w:r>
        <w:r w:rsidRPr="00B45643">
          <w:rPr>
            <w:rFonts w:asciiTheme="majorHAnsi" w:eastAsia="Calibri" w:hAnsiTheme="majorHAnsi" w:cstheme="majorHAnsi"/>
            <w:spacing w:val="2"/>
            <w:sz w:val="22"/>
            <w:szCs w:val="22"/>
          </w:rPr>
          <w:t>g</w:t>
        </w:r>
        <w:r w:rsidRPr="00B45643">
          <w:rPr>
            <w:rFonts w:asciiTheme="majorHAnsi" w:eastAsia="Calibri" w:hAnsiTheme="majorHAnsi" w:cstheme="majorHAnsi"/>
            <w:sz w:val="22"/>
            <w:szCs w:val="22"/>
          </w:rPr>
          <w:t>-</w:t>
        </w:r>
        <w:r w:rsidRPr="00B45643">
          <w:rPr>
            <w:rFonts w:asciiTheme="majorHAnsi" w:eastAsia="Calibri" w:hAnsiTheme="majorHAnsi" w:cstheme="majorHAnsi"/>
            <w:spacing w:val="-1"/>
            <w:sz w:val="22"/>
            <w:szCs w:val="22"/>
          </w:rPr>
          <w:t>udl</w:t>
        </w:r>
      </w:hyperlink>
    </w:p>
    <w:p w14:paraId="7E593D1D" w14:textId="77777777" w:rsidR="00B45643" w:rsidRDefault="00B45643" w:rsidP="00B45643">
      <w:pPr>
        <w:spacing w:before="1"/>
        <w:ind w:left="821" w:right="325" w:hanging="721"/>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3"/>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020</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z w:val="22"/>
          <w:szCs w:val="22"/>
        </w:rPr>
        <w:t>c</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3"/>
          <w:sz w:val="22"/>
          <w:szCs w:val="22"/>
        </w:rPr>
        <w:t xml:space="preserve"> U</w:t>
      </w:r>
      <w:r>
        <w:rPr>
          <w:rFonts w:ascii="Calibri" w:eastAsia="Calibri" w:hAnsi="Calibri" w:cs="Calibri"/>
          <w:i/>
          <w:spacing w:val="2"/>
          <w:sz w:val="22"/>
          <w:szCs w:val="22"/>
        </w:rPr>
        <w:t>nd</w:t>
      </w:r>
      <w:r>
        <w:rPr>
          <w:rFonts w:ascii="Calibri" w:eastAsia="Calibri" w:hAnsi="Calibri" w:cs="Calibri"/>
          <w:i/>
          <w:spacing w:val="-5"/>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d </w:t>
      </w:r>
      <w:r>
        <w:rPr>
          <w:rFonts w:ascii="Calibri" w:eastAsia="Calibri" w:hAnsi="Calibri" w:cs="Calibri"/>
          <w:i/>
          <w:spacing w:val="2"/>
          <w:sz w:val="22"/>
          <w:szCs w:val="22"/>
        </w:rPr>
        <w:t>an</w:t>
      </w:r>
      <w:r>
        <w:rPr>
          <w:rFonts w:ascii="Calibri" w:eastAsia="Calibri" w:hAnsi="Calibri" w:cs="Calibri"/>
          <w:i/>
          <w:sz w:val="22"/>
          <w:szCs w:val="22"/>
        </w:rPr>
        <w:t xml:space="preserve">d </w:t>
      </w:r>
      <w:r>
        <w:rPr>
          <w:rFonts w:ascii="Calibri" w:eastAsia="Calibri" w:hAnsi="Calibri" w:cs="Calibri"/>
          <w:i/>
          <w:spacing w:val="-5"/>
          <w:sz w:val="22"/>
          <w:szCs w:val="22"/>
        </w:rPr>
        <w:t>C</w:t>
      </w:r>
      <w:r>
        <w:rPr>
          <w:rFonts w:ascii="Calibri" w:eastAsia="Calibri" w:hAnsi="Calibri" w:cs="Calibri"/>
          <w:i/>
          <w:spacing w:val="2"/>
          <w:sz w:val="22"/>
          <w:szCs w:val="22"/>
        </w:rPr>
        <w:t>o</w:t>
      </w:r>
      <w:r>
        <w:rPr>
          <w:rFonts w:ascii="Calibri" w:eastAsia="Calibri" w:hAnsi="Calibri" w:cs="Calibri"/>
          <w:i/>
          <w:spacing w:val="-2"/>
          <w:sz w:val="22"/>
          <w:szCs w:val="22"/>
        </w:rPr>
        <w:t>mm</w:t>
      </w:r>
      <w:r>
        <w:rPr>
          <w:rFonts w:ascii="Calibri" w:eastAsia="Calibri" w:hAnsi="Calibri" w:cs="Calibri"/>
          <w:i/>
          <w:spacing w:val="2"/>
          <w:sz w:val="22"/>
          <w:szCs w:val="22"/>
        </w:rPr>
        <w:t>uni</w:t>
      </w:r>
      <w:r>
        <w:rPr>
          <w:rFonts w:ascii="Calibri" w:eastAsia="Calibri" w:hAnsi="Calibri" w:cs="Calibri"/>
          <w:i/>
          <w:spacing w:val="-6"/>
          <w:sz w:val="22"/>
          <w:szCs w:val="22"/>
        </w:rPr>
        <w:t>c</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pacing w:val="-3"/>
          <w:sz w:val="22"/>
          <w:szCs w:val="22"/>
        </w:rPr>
        <w:t>b</w:t>
      </w:r>
      <w:r>
        <w:rPr>
          <w:rFonts w:ascii="Calibri" w:eastAsia="Calibri" w:hAnsi="Calibri" w:cs="Calibri"/>
          <w:i/>
          <w:spacing w:val="2"/>
          <w:sz w:val="22"/>
          <w:szCs w:val="22"/>
        </w:rPr>
        <w:t>ou</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E</w:t>
      </w:r>
      <w:r>
        <w:rPr>
          <w:rFonts w:ascii="Calibri" w:eastAsia="Calibri" w:hAnsi="Calibri" w:cs="Calibri"/>
          <w:i/>
          <w:spacing w:val="-2"/>
          <w:sz w:val="22"/>
          <w:szCs w:val="22"/>
        </w:rPr>
        <w:t>m</w:t>
      </w:r>
      <w:r>
        <w:rPr>
          <w:rFonts w:ascii="Calibri" w:eastAsia="Calibri" w:hAnsi="Calibri" w:cs="Calibri"/>
          <w:i/>
          <w:spacing w:val="2"/>
          <w:sz w:val="22"/>
          <w:szCs w:val="22"/>
        </w:rPr>
        <w:t>o</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 xml:space="preserve">o </w:t>
      </w:r>
      <w:r>
        <w:rPr>
          <w:rFonts w:ascii="Calibri" w:eastAsia="Calibri" w:hAnsi="Calibri" w:cs="Calibri"/>
          <w:i/>
          <w:spacing w:val="-4"/>
          <w:sz w:val="22"/>
          <w:szCs w:val="22"/>
        </w:rPr>
        <w:t>S</w:t>
      </w:r>
      <w:r>
        <w:rPr>
          <w:rFonts w:ascii="Calibri" w:eastAsia="Calibri" w:hAnsi="Calibri" w:cs="Calibri"/>
          <w:i/>
          <w:spacing w:val="2"/>
          <w:sz w:val="22"/>
          <w:szCs w:val="22"/>
        </w:rPr>
        <w:t>up</w:t>
      </w:r>
      <w:r>
        <w:rPr>
          <w:rFonts w:ascii="Calibri" w:eastAsia="Calibri" w:hAnsi="Calibri" w:cs="Calibri"/>
          <w:i/>
          <w:spacing w:val="-3"/>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 xml:space="preserve">t </w:t>
      </w:r>
      <w:r>
        <w:rPr>
          <w:rFonts w:ascii="Calibri" w:eastAsia="Calibri" w:hAnsi="Calibri" w:cs="Calibri"/>
          <w:i/>
          <w:spacing w:val="-1"/>
          <w:sz w:val="22"/>
          <w:szCs w:val="22"/>
        </w:rPr>
        <w:t>D</w:t>
      </w:r>
      <w:r>
        <w:rPr>
          <w:rFonts w:ascii="Calibri" w:eastAsia="Calibri" w:hAnsi="Calibri" w:cs="Calibri"/>
          <w:i/>
          <w:sz w:val="22"/>
          <w:szCs w:val="22"/>
        </w:rPr>
        <w:t xml:space="preserve">eep </w:t>
      </w:r>
      <w:r>
        <w:rPr>
          <w:rFonts w:ascii="Calibri" w:eastAsia="Calibri" w:hAnsi="Calibri" w:cs="Calibri"/>
          <w:i/>
          <w:spacing w:val="-2"/>
          <w:sz w:val="22"/>
          <w:szCs w:val="22"/>
        </w:rPr>
        <w:t>L</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3"/>
          <w:sz w:val="22"/>
          <w:szCs w:val="22"/>
        </w:rPr>
        <w:t>n</w:t>
      </w:r>
      <w:r>
        <w:rPr>
          <w:rFonts w:ascii="Calibri" w:eastAsia="Calibri" w:hAnsi="Calibri" w:cs="Calibri"/>
          <w:i/>
          <w:spacing w:val="2"/>
          <w:sz w:val="22"/>
          <w:szCs w:val="22"/>
        </w:rPr>
        <w:t>in</w:t>
      </w:r>
      <w:r>
        <w:rPr>
          <w:rFonts w:ascii="Calibri" w:eastAsia="Calibri" w:hAnsi="Calibri" w:cs="Calibri"/>
          <w:i/>
          <w:sz w:val="22"/>
          <w:szCs w:val="22"/>
        </w:rPr>
        <w:t>g (</w:t>
      </w:r>
      <w:r>
        <w:rPr>
          <w:rFonts w:ascii="Calibri" w:eastAsia="Calibri" w:hAnsi="Calibri" w:cs="Calibri"/>
          <w:i/>
          <w:spacing w:val="-1"/>
          <w:sz w:val="22"/>
          <w:szCs w:val="22"/>
        </w:rPr>
        <w:t>D</w:t>
      </w:r>
      <w:r>
        <w:rPr>
          <w:rFonts w:ascii="Calibri" w:eastAsia="Calibri" w:hAnsi="Calibri" w:cs="Calibri"/>
          <w:i/>
          <w:sz w:val="22"/>
          <w:szCs w:val="22"/>
        </w:rPr>
        <w:t>L</w:t>
      </w:r>
      <w:r>
        <w:rPr>
          <w:rFonts w:ascii="Calibri" w:eastAsia="Calibri" w:hAnsi="Calibri" w:cs="Calibri"/>
          <w:i/>
          <w:spacing w:val="-3"/>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1</w:t>
      </w:r>
      <w:r>
        <w:rPr>
          <w:rFonts w:ascii="Calibri" w:eastAsia="Calibri" w:hAnsi="Calibri" w:cs="Calibri"/>
          <w:i/>
          <w:spacing w:val="-2"/>
          <w:sz w:val="22"/>
          <w:szCs w:val="22"/>
        </w:rPr>
        <w:t>4</w:t>
      </w:r>
      <w:r>
        <w:rPr>
          <w:rFonts w:ascii="Calibri" w:eastAsia="Calibri" w:hAnsi="Calibri" w:cs="Calibri"/>
          <w:i/>
          <w:spacing w:val="2"/>
          <w:sz w:val="22"/>
          <w:szCs w:val="22"/>
        </w:rPr>
        <w:t>)</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er: </w:t>
      </w:r>
      <w:r>
        <w:rPr>
          <w:rFonts w:ascii="Calibri" w:eastAsia="Calibri" w:hAnsi="Calibri" w:cs="Calibri"/>
          <w:spacing w:val="-1"/>
          <w:sz w:val="22"/>
          <w:szCs w:val="22"/>
        </w:rPr>
        <w:t>h</w:t>
      </w:r>
      <w:r>
        <w:rPr>
          <w:rFonts w:ascii="Calibri" w:eastAsia="Calibri" w:hAnsi="Calibri" w:cs="Calibri"/>
          <w:spacing w:val="-2"/>
          <w:sz w:val="22"/>
          <w:szCs w:val="22"/>
        </w:rPr>
        <w:t>tt</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pub</w:t>
      </w:r>
      <w:r>
        <w:rPr>
          <w:rFonts w:ascii="Calibri" w:eastAsia="Calibri" w:hAnsi="Calibri" w:cs="Calibri"/>
          <w:spacing w:val="2"/>
          <w:sz w:val="22"/>
          <w:szCs w:val="22"/>
        </w:rPr>
        <w:t>li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6"/>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pacing w:val="2"/>
          <w:sz w:val="22"/>
          <w:szCs w:val="22"/>
        </w:rPr>
        <w:t>.</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1"/>
          <w:sz w:val="22"/>
          <w:szCs w:val="22"/>
        </w:rPr>
        <w:t>/</w:t>
      </w:r>
      <w:r>
        <w:rPr>
          <w:rFonts w:ascii="Calibri" w:eastAsia="Calibri" w:hAnsi="Calibri" w:cs="Calibri"/>
          <w:spacing w:val="-7"/>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2"/>
          <w:sz w:val="22"/>
          <w:szCs w:val="22"/>
        </w:rPr>
        <w:t>/</w:t>
      </w:r>
      <w:r>
        <w:rPr>
          <w:rFonts w:ascii="Calibri" w:eastAsia="Calibri" w:hAnsi="Calibri" w:cs="Calibri"/>
          <w:spacing w:val="-1"/>
          <w:sz w:val="22"/>
          <w:szCs w:val="22"/>
        </w:rPr>
        <w:t>bu</w:t>
      </w:r>
      <w:r>
        <w:rPr>
          <w:rFonts w:ascii="Calibri" w:eastAsia="Calibri" w:hAnsi="Calibri" w:cs="Calibri"/>
          <w:spacing w:val="-3"/>
          <w:sz w:val="22"/>
          <w:szCs w:val="22"/>
        </w:rPr>
        <w:t>i</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pacing w:val="7"/>
          <w:sz w:val="22"/>
          <w:szCs w:val="22"/>
        </w:rPr>
        <w:t>g</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bou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3"/>
          <w:sz w:val="22"/>
          <w:szCs w:val="22"/>
        </w:rPr>
        <w:t>p</w:t>
      </w:r>
      <w:r>
        <w:rPr>
          <w:rFonts w:ascii="Calibri" w:eastAsia="Calibri" w:hAnsi="Calibri" w:cs="Calibri"/>
          <w:spacing w:val="-1"/>
          <w:sz w:val="22"/>
          <w:szCs w:val="22"/>
        </w:rPr>
        <w:t>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p-</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p>
    <w:p w14:paraId="408A7B38" w14:textId="77777777" w:rsidR="00B45643" w:rsidRDefault="00B45643" w:rsidP="00B45643">
      <w:pPr>
        <w:ind w:left="821" w:right="72" w:hanging="721"/>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P</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018</w:t>
      </w:r>
      <w:r>
        <w:rPr>
          <w:rFonts w:ascii="Calibri" w:eastAsia="Calibri" w:hAnsi="Calibri" w:cs="Calibri"/>
          <w:sz w:val="22"/>
          <w:szCs w:val="22"/>
        </w:rPr>
        <w:t>,</w:t>
      </w:r>
      <w:r>
        <w:rPr>
          <w:rFonts w:ascii="Calibri" w:eastAsia="Calibri" w:hAnsi="Calibri" w:cs="Calibri"/>
          <w:spacing w:val="1"/>
          <w:sz w:val="22"/>
          <w:szCs w:val="22"/>
        </w:rPr>
        <w:t xml:space="preserve"> 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29</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i/>
          <w:spacing w:val="2"/>
          <w:sz w:val="22"/>
          <w:szCs w:val="22"/>
        </w:rPr>
        <w:t>U</w:t>
      </w:r>
      <w:r>
        <w:rPr>
          <w:rFonts w:ascii="Calibri" w:eastAsia="Calibri" w:hAnsi="Calibri" w:cs="Calibri"/>
          <w:i/>
          <w:spacing w:val="-1"/>
          <w:sz w:val="22"/>
          <w:szCs w:val="22"/>
        </w:rPr>
        <w:t>D</w:t>
      </w:r>
      <w:r>
        <w:rPr>
          <w:rFonts w:ascii="Calibri" w:eastAsia="Calibri" w:hAnsi="Calibri" w:cs="Calibri"/>
          <w:i/>
          <w:sz w:val="22"/>
          <w:szCs w:val="22"/>
        </w:rPr>
        <w:t>L</w:t>
      </w:r>
      <w:r>
        <w:rPr>
          <w:rFonts w:ascii="Calibri" w:eastAsia="Calibri" w:hAnsi="Calibri" w:cs="Calibri"/>
          <w:i/>
          <w:spacing w:val="-3"/>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Key</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o C</w:t>
      </w:r>
      <w:r>
        <w:rPr>
          <w:rFonts w:ascii="Calibri" w:eastAsia="Calibri" w:hAnsi="Calibri" w:cs="Calibri"/>
          <w:i/>
          <w:spacing w:val="1"/>
          <w:sz w:val="22"/>
          <w:szCs w:val="22"/>
        </w:rPr>
        <w:t>u</w:t>
      </w:r>
      <w:r>
        <w:rPr>
          <w:rFonts w:ascii="Calibri" w:eastAsia="Calibri" w:hAnsi="Calibri" w:cs="Calibri"/>
          <w:i/>
          <w:spacing w:val="4"/>
          <w:sz w:val="22"/>
          <w:szCs w:val="22"/>
        </w:rPr>
        <w:t>l</w:t>
      </w:r>
      <w:r>
        <w:rPr>
          <w:rFonts w:ascii="Calibri" w:eastAsia="Calibri" w:hAnsi="Calibri" w:cs="Calibri"/>
          <w:i/>
          <w:spacing w:val="-2"/>
          <w:sz w:val="22"/>
          <w:szCs w:val="22"/>
        </w:rPr>
        <w:t>t</w:t>
      </w:r>
      <w:r>
        <w:rPr>
          <w:rFonts w:ascii="Calibri" w:eastAsia="Calibri" w:hAnsi="Calibri" w:cs="Calibri"/>
          <w:i/>
          <w:spacing w:val="-3"/>
          <w:sz w:val="22"/>
          <w:szCs w:val="22"/>
        </w:rPr>
        <w:t>u</w:t>
      </w:r>
      <w:r>
        <w:rPr>
          <w:rFonts w:ascii="Calibri" w:eastAsia="Calibri" w:hAnsi="Calibri" w:cs="Calibri"/>
          <w:i/>
          <w:spacing w:val="1"/>
          <w:sz w:val="22"/>
          <w:szCs w:val="22"/>
        </w:rPr>
        <w:t>r</w:t>
      </w:r>
      <w:r>
        <w:rPr>
          <w:rFonts w:ascii="Calibri" w:eastAsia="Calibri" w:hAnsi="Calibri" w:cs="Calibri"/>
          <w:i/>
          <w:spacing w:val="2"/>
          <w:sz w:val="22"/>
          <w:szCs w:val="22"/>
        </w:rPr>
        <w:t>a</w:t>
      </w:r>
      <w:r>
        <w:rPr>
          <w:rFonts w:ascii="Calibri" w:eastAsia="Calibri" w:hAnsi="Calibri" w:cs="Calibri"/>
          <w:i/>
          <w:spacing w:val="-3"/>
          <w:sz w:val="22"/>
          <w:szCs w:val="22"/>
        </w:rPr>
        <w:t>l</w:t>
      </w:r>
      <w:r>
        <w:rPr>
          <w:rFonts w:ascii="Calibri" w:eastAsia="Calibri" w:hAnsi="Calibri" w:cs="Calibri"/>
          <w:i/>
          <w:spacing w:val="2"/>
          <w:sz w:val="22"/>
          <w:szCs w:val="22"/>
        </w:rPr>
        <w:t>l</w:t>
      </w:r>
      <w:r>
        <w:rPr>
          <w:rFonts w:ascii="Calibri" w:eastAsia="Calibri" w:hAnsi="Calibri" w:cs="Calibri"/>
          <w:i/>
          <w:sz w:val="22"/>
          <w:szCs w:val="22"/>
        </w:rPr>
        <w:t xml:space="preserve">y </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z w:val="22"/>
          <w:szCs w:val="22"/>
        </w:rPr>
        <w:t>c</w:t>
      </w:r>
      <w:r>
        <w:rPr>
          <w:rFonts w:ascii="Calibri" w:eastAsia="Calibri" w:hAnsi="Calibri" w:cs="Calibri"/>
          <w:i/>
          <w:spacing w:val="-3"/>
          <w:sz w:val="22"/>
          <w:szCs w:val="22"/>
        </w:rPr>
        <w:t>l</w:t>
      </w:r>
      <w:r>
        <w:rPr>
          <w:rFonts w:ascii="Calibri" w:eastAsia="Calibri" w:hAnsi="Calibri" w:cs="Calibri"/>
          <w:i/>
          <w:spacing w:val="2"/>
          <w:sz w:val="22"/>
          <w:szCs w:val="22"/>
        </w:rPr>
        <w:t>u</w:t>
      </w:r>
      <w:r>
        <w:rPr>
          <w:rFonts w:ascii="Calibri" w:eastAsia="Calibri" w:hAnsi="Calibri" w:cs="Calibri"/>
          <w:i/>
          <w:sz w:val="22"/>
          <w:szCs w:val="22"/>
        </w:rPr>
        <w:t>s</w:t>
      </w:r>
      <w:r>
        <w:rPr>
          <w:rFonts w:ascii="Calibri" w:eastAsia="Calibri" w:hAnsi="Calibri" w:cs="Calibri"/>
          <w:i/>
          <w:spacing w:val="-2"/>
          <w:sz w:val="22"/>
          <w:szCs w:val="22"/>
        </w:rPr>
        <w:t>i</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3"/>
          <w:sz w:val="22"/>
          <w:szCs w:val="22"/>
        </w:rPr>
        <w:t>ti</w:t>
      </w:r>
      <w:r>
        <w:rPr>
          <w:rFonts w:ascii="Calibri" w:eastAsia="Calibri" w:hAnsi="Calibri" w:cs="Calibri"/>
          <w:i/>
          <w:spacing w:val="2"/>
          <w:sz w:val="22"/>
          <w:szCs w:val="22"/>
        </w:rPr>
        <w:t>on</w:t>
      </w:r>
      <w:r>
        <w:rPr>
          <w:rFonts w:ascii="Calibri" w:eastAsia="Calibri" w:hAnsi="Calibri" w:cs="Calibri"/>
          <w:i/>
          <w:spacing w:val="-3"/>
          <w:sz w:val="22"/>
          <w:szCs w:val="22"/>
        </w:rPr>
        <w:t>a</w:t>
      </w:r>
      <w:r>
        <w:rPr>
          <w:rFonts w:ascii="Calibri" w:eastAsia="Calibri" w:hAnsi="Calibri" w:cs="Calibri"/>
          <w:i/>
          <w:sz w:val="22"/>
          <w:szCs w:val="22"/>
        </w:rPr>
        <w:t xml:space="preserve">l </w:t>
      </w:r>
      <w:r>
        <w:rPr>
          <w:rFonts w:ascii="Calibri" w:eastAsia="Calibri" w:hAnsi="Calibri" w:cs="Calibri"/>
          <w:i/>
          <w:spacing w:val="-1"/>
          <w:sz w:val="22"/>
          <w:szCs w:val="22"/>
        </w:rPr>
        <w:t>D</w:t>
      </w:r>
      <w:r>
        <w:rPr>
          <w:rFonts w:ascii="Calibri" w:eastAsia="Calibri" w:hAnsi="Calibri" w:cs="Calibri"/>
          <w:i/>
          <w:sz w:val="22"/>
          <w:szCs w:val="22"/>
        </w:rPr>
        <w:t>es</w:t>
      </w:r>
      <w:r>
        <w:rPr>
          <w:rFonts w:ascii="Calibri" w:eastAsia="Calibri" w:hAnsi="Calibri" w:cs="Calibri"/>
          <w:i/>
          <w:spacing w:val="-2"/>
          <w:sz w:val="22"/>
          <w:szCs w:val="22"/>
        </w:rPr>
        <w:t>i</w:t>
      </w:r>
      <w:r>
        <w:rPr>
          <w:rFonts w:ascii="Calibri" w:eastAsia="Calibri" w:hAnsi="Calibri" w:cs="Calibri"/>
          <w:i/>
          <w:spacing w:val="2"/>
          <w:sz w:val="22"/>
          <w:szCs w:val="22"/>
        </w:rPr>
        <w:t>g</w:t>
      </w:r>
      <w:r>
        <w:rPr>
          <w:rFonts w:ascii="Calibri" w:eastAsia="Calibri" w:hAnsi="Calibri" w:cs="Calibri"/>
          <w:i/>
          <w:spacing w:val="6"/>
          <w:sz w:val="22"/>
          <w:szCs w:val="22"/>
        </w:rPr>
        <w:t>n</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 xml:space="preserve">m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o</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tt</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5"/>
          <w:sz w:val="22"/>
          <w:szCs w:val="22"/>
        </w:rPr>
        <w:t>s</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2"/>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4"/>
          <w:sz w:val="22"/>
          <w:szCs w:val="22"/>
        </w:rPr>
        <w:t>/</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es</w:t>
      </w:r>
      <w:r>
        <w:rPr>
          <w:rFonts w:ascii="Calibri" w:eastAsia="Calibri" w:hAnsi="Calibri" w:cs="Calibri"/>
          <w:spacing w:val="2"/>
          <w:sz w:val="22"/>
          <w:szCs w:val="22"/>
        </w:rPr>
        <w:t>/</w:t>
      </w:r>
      <w:r>
        <w:rPr>
          <w:rFonts w:ascii="Calibri" w:eastAsia="Calibri" w:hAnsi="Calibri" w:cs="Calibri"/>
          <w:spacing w:val="-1"/>
          <w:sz w:val="22"/>
          <w:szCs w:val="22"/>
        </w:rPr>
        <w:t>ud</w:t>
      </w:r>
      <w:r>
        <w:rPr>
          <w:rFonts w:ascii="Calibri" w:eastAsia="Calibri" w:hAnsi="Calibri" w:cs="Calibri"/>
          <w:spacing w:val="8"/>
          <w:sz w:val="22"/>
          <w:szCs w:val="22"/>
        </w:rPr>
        <w:t>l</w:t>
      </w:r>
      <w:r>
        <w:rPr>
          <w:rFonts w:ascii="Calibri" w:eastAsia="Calibri" w:hAnsi="Calibri" w:cs="Calibri"/>
          <w:spacing w:val="-5"/>
          <w:sz w:val="22"/>
          <w:szCs w:val="22"/>
        </w:rPr>
        <w:t>-</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-ke</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lly</w:t>
      </w:r>
      <w:r>
        <w:rPr>
          <w:rFonts w:ascii="Calibri" w:eastAsia="Calibri" w:hAnsi="Calibri" w:cs="Calibri"/>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5"/>
          <w:sz w:val="22"/>
          <w:szCs w:val="22"/>
        </w:rPr>
        <w: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p>
    <w:p w14:paraId="1BA5EC96" w14:textId="77777777" w:rsidR="00B45643" w:rsidRDefault="00B45643" w:rsidP="00B45643">
      <w:pPr>
        <w:ind w:left="821" w:right="341" w:hanging="721"/>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4"/>
          <w:sz w:val="22"/>
          <w:szCs w:val="22"/>
        </w:rPr>
        <w:t>K</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021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ar</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pacing w:val="-2"/>
          <w:sz w:val="22"/>
          <w:szCs w:val="22"/>
        </w:rPr>
        <w:t>28</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i/>
          <w:spacing w:val="2"/>
          <w:sz w:val="22"/>
          <w:szCs w:val="22"/>
        </w:rPr>
        <w:t>U</w:t>
      </w:r>
      <w:r>
        <w:rPr>
          <w:rFonts w:ascii="Calibri" w:eastAsia="Calibri" w:hAnsi="Calibri" w:cs="Calibri"/>
          <w:i/>
          <w:spacing w:val="-1"/>
          <w:sz w:val="22"/>
          <w:szCs w:val="22"/>
        </w:rPr>
        <w:t>D</w:t>
      </w:r>
      <w:r>
        <w:rPr>
          <w:rFonts w:ascii="Calibri" w:eastAsia="Calibri" w:hAnsi="Calibri" w:cs="Calibri"/>
          <w:i/>
          <w:spacing w:val="-2"/>
          <w:sz w:val="22"/>
          <w:szCs w:val="22"/>
        </w:rPr>
        <w:t>L</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pacing w:val="1"/>
          <w:sz w:val="22"/>
          <w:szCs w:val="22"/>
        </w:rPr>
        <w:t>Pr</w:t>
      </w:r>
      <w:r>
        <w:rPr>
          <w:rFonts w:ascii="Calibri" w:eastAsia="Calibri" w:hAnsi="Calibri" w:cs="Calibri"/>
          <w:i/>
          <w:spacing w:val="2"/>
          <w:sz w:val="22"/>
          <w:szCs w:val="22"/>
        </w:rPr>
        <w:t>ov</w:t>
      </w:r>
      <w:r>
        <w:rPr>
          <w:rFonts w:ascii="Calibri" w:eastAsia="Calibri" w:hAnsi="Calibri" w:cs="Calibri"/>
          <w:i/>
          <w:spacing w:val="-3"/>
          <w:sz w:val="22"/>
          <w:szCs w:val="22"/>
        </w:rPr>
        <w:t>i</w:t>
      </w:r>
      <w:r>
        <w:rPr>
          <w:rFonts w:ascii="Calibri" w:eastAsia="Calibri" w:hAnsi="Calibri" w:cs="Calibri"/>
          <w:i/>
          <w:spacing w:val="2"/>
          <w:sz w:val="22"/>
          <w:szCs w:val="22"/>
        </w:rPr>
        <w:t>di</w:t>
      </w:r>
      <w:r>
        <w:rPr>
          <w:rFonts w:ascii="Calibri" w:eastAsia="Calibri" w:hAnsi="Calibri" w:cs="Calibri"/>
          <w:i/>
          <w:spacing w:val="-3"/>
          <w:sz w:val="22"/>
          <w:szCs w:val="22"/>
        </w:rPr>
        <w:t>n</w:t>
      </w:r>
      <w:r>
        <w:rPr>
          <w:rFonts w:ascii="Calibri" w:eastAsia="Calibri" w:hAnsi="Calibri" w:cs="Calibri"/>
          <w:i/>
          <w:sz w:val="22"/>
          <w:szCs w:val="22"/>
        </w:rPr>
        <w:t xml:space="preserve">g </w:t>
      </w:r>
      <w:r>
        <w:rPr>
          <w:rFonts w:ascii="Calibri" w:eastAsia="Calibri" w:hAnsi="Calibri" w:cs="Calibri"/>
          <w:i/>
          <w:spacing w:val="-2"/>
          <w:sz w:val="22"/>
          <w:szCs w:val="22"/>
        </w:rPr>
        <w:t>M</w:t>
      </w:r>
      <w:r>
        <w:rPr>
          <w:rFonts w:ascii="Calibri" w:eastAsia="Calibri" w:hAnsi="Calibri" w:cs="Calibri"/>
          <w:i/>
          <w:spacing w:val="2"/>
          <w:sz w:val="22"/>
          <w:szCs w:val="22"/>
        </w:rPr>
        <w:t>ul</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pl</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6"/>
          <w:sz w:val="22"/>
          <w:szCs w:val="22"/>
        </w:rPr>
        <w:t>M</w:t>
      </w:r>
      <w:r>
        <w:rPr>
          <w:rFonts w:ascii="Calibri" w:eastAsia="Calibri" w:hAnsi="Calibri" w:cs="Calibri"/>
          <w:i/>
          <w:sz w:val="22"/>
          <w:szCs w:val="22"/>
        </w:rPr>
        <w:t>e</w:t>
      </w:r>
      <w:r>
        <w:rPr>
          <w:rFonts w:ascii="Calibri" w:eastAsia="Calibri" w:hAnsi="Calibri" w:cs="Calibri"/>
          <w:i/>
          <w:spacing w:val="2"/>
          <w:sz w:val="22"/>
          <w:szCs w:val="22"/>
        </w:rPr>
        <w:t>an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Re</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4"/>
          <w:sz w:val="22"/>
          <w:szCs w:val="22"/>
        </w:rPr>
        <w:t>s</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pacing w:val="3"/>
          <w:sz w:val="22"/>
          <w:szCs w:val="22"/>
        </w:rPr>
        <w:t>n</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5"/>
          <w:sz w:val="22"/>
          <w:szCs w:val="22"/>
        </w:rPr>
        <w:t>a</w:t>
      </w:r>
      <w:r>
        <w:rPr>
          <w:rFonts w:ascii="Calibri" w:eastAsia="Calibri" w:hAnsi="Calibri" w:cs="Calibri"/>
          <w:sz w:val="22"/>
          <w:szCs w:val="22"/>
        </w:rPr>
        <w:t xml:space="preserve">k </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tt</w:t>
      </w:r>
      <w:r>
        <w:rPr>
          <w:rFonts w:ascii="Calibri" w:eastAsia="Calibri" w:hAnsi="Calibri" w:cs="Calibri"/>
          <w:spacing w:val="-1"/>
          <w:sz w:val="22"/>
          <w:szCs w:val="22"/>
        </w:rPr>
        <w:t>p</w:t>
      </w:r>
      <w:r>
        <w:rPr>
          <w:rFonts w:ascii="Calibri" w:eastAsia="Calibri" w:hAnsi="Calibri" w:cs="Calibri"/>
          <w:spacing w:val="5"/>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w:t>
      </w:r>
      <w:hyperlink r:id="rId89">
        <w:r>
          <w:rPr>
            <w:rFonts w:ascii="Calibri" w:eastAsia="Calibri" w:hAnsi="Calibri" w:cs="Calibri"/>
            <w:spacing w:val="1"/>
            <w:sz w:val="22"/>
            <w:szCs w:val="22"/>
          </w:rPr>
          <w:t>/</w:t>
        </w:r>
        <w:r>
          <w:rPr>
            <w:rFonts w:ascii="Calibri" w:eastAsia="Calibri" w:hAnsi="Calibri" w:cs="Calibri"/>
            <w:sz w:val="22"/>
            <w:szCs w:val="22"/>
          </w:rPr>
          <w:t>w</w:t>
        </w:r>
        <w:r>
          <w:rPr>
            <w:rFonts w:ascii="Calibri" w:eastAsia="Calibri" w:hAnsi="Calibri" w:cs="Calibri"/>
            <w:spacing w:val="1"/>
            <w:sz w:val="22"/>
            <w:szCs w:val="22"/>
          </w:rPr>
          <w:t>w</w:t>
        </w:r>
        <w:r>
          <w:rPr>
            <w:rFonts w:ascii="Calibri" w:eastAsia="Calibri" w:hAnsi="Calibri" w:cs="Calibri"/>
            <w:sz w:val="22"/>
            <w:szCs w:val="22"/>
          </w:rPr>
          <w:t>w</w:t>
        </w:r>
        <w:r>
          <w:rPr>
            <w:rFonts w:ascii="Calibri" w:eastAsia="Calibri" w:hAnsi="Calibri" w:cs="Calibri"/>
            <w:spacing w:val="2"/>
            <w:sz w:val="22"/>
            <w:szCs w:val="22"/>
          </w:rPr>
          <w:t>.</w:t>
        </w:r>
        <w:r>
          <w:rPr>
            <w:rFonts w:ascii="Calibri" w:eastAsia="Calibri" w:hAnsi="Calibri" w:cs="Calibri"/>
            <w:spacing w:val="-1"/>
            <w:sz w:val="22"/>
            <w:szCs w:val="22"/>
          </w:rPr>
          <w:t>no</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5"/>
            <w:sz w:val="22"/>
            <w:szCs w:val="22"/>
          </w:rPr>
          <w:t>k</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2"/>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pacing w:val="1"/>
            <w:sz w:val="22"/>
            <w:szCs w:val="22"/>
          </w:rPr>
          <w:t>/</w:t>
        </w:r>
        <w:r>
          <w:rPr>
            <w:rFonts w:ascii="Calibri" w:eastAsia="Calibri" w:hAnsi="Calibri" w:cs="Calibri"/>
            <w:spacing w:val="-1"/>
            <w:sz w:val="22"/>
            <w:szCs w:val="22"/>
          </w:rPr>
          <w:t>ud</w:t>
        </w:r>
        <w:r>
          <w:rPr>
            <w:rFonts w:ascii="Calibri" w:eastAsia="Calibri" w:hAnsi="Calibri" w:cs="Calibri"/>
            <w:spacing w:val="7"/>
            <w:sz w:val="22"/>
            <w:szCs w:val="22"/>
          </w:rPr>
          <w:t>l</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pacing w:val="3"/>
            <w:sz w:val="22"/>
            <w:szCs w:val="22"/>
          </w:rPr>
          <w:t>g</w:t>
        </w:r>
        <w:r>
          <w:rPr>
            <w:rFonts w:ascii="Calibri" w:eastAsia="Calibri" w:hAnsi="Calibri" w:cs="Calibri"/>
            <w:sz w:val="22"/>
            <w:szCs w:val="22"/>
          </w:rPr>
          <w:t>-</w:t>
        </w:r>
        <w:r>
          <w:rPr>
            <w:rFonts w:ascii="Calibri" w:eastAsia="Calibri" w:hAnsi="Calibri" w:cs="Calibri"/>
            <w:spacing w:val="1"/>
            <w:sz w:val="22"/>
            <w:szCs w:val="22"/>
          </w:rPr>
          <w:t>m</w:t>
        </w:r>
        <w:r>
          <w:rPr>
            <w:rFonts w:ascii="Calibri" w:eastAsia="Calibri" w:hAnsi="Calibri" w:cs="Calibri"/>
            <w:spacing w:val="-6"/>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le</w:t>
        </w:r>
        <w:r>
          <w:rPr>
            <w:rFonts w:ascii="Calibri" w:eastAsia="Calibri" w:hAnsi="Calibri" w:cs="Calibri"/>
            <w:spacing w:val="-5"/>
            <w:sz w:val="22"/>
            <w:szCs w:val="22"/>
          </w:rPr>
          <w:t>-</w:t>
        </w:r>
        <w:r>
          <w:rPr>
            <w:rFonts w:ascii="Calibri" w:eastAsia="Calibri" w:hAnsi="Calibri" w:cs="Calibri"/>
            <w:spacing w:val="1"/>
            <w:sz w:val="22"/>
            <w:szCs w:val="22"/>
          </w:rPr>
          <w:t>m</w:t>
        </w:r>
        <w:r>
          <w:rPr>
            <w:rFonts w:ascii="Calibri" w:eastAsia="Calibri" w:hAnsi="Calibri" w:cs="Calibri"/>
            <w:sz w:val="22"/>
            <w:szCs w:val="22"/>
          </w:rPr>
          <w:t>eans-f</w:t>
        </w:r>
        <w:r>
          <w:rPr>
            <w:rFonts w:ascii="Calibri" w:eastAsia="Calibri" w:hAnsi="Calibri" w:cs="Calibri"/>
            <w:spacing w:val="-1"/>
            <w:sz w:val="22"/>
            <w:szCs w:val="22"/>
          </w:rPr>
          <w:t>o</w:t>
        </w:r>
        <w:r>
          <w:rPr>
            <w:rFonts w:ascii="Calibri" w:eastAsia="Calibri" w:hAnsi="Calibri" w:cs="Calibri"/>
            <w:sz w:val="22"/>
            <w:szCs w:val="22"/>
          </w:rPr>
          <w:t>r-</w:t>
        </w:r>
      </w:hyperlink>
      <w:r>
        <w:rPr>
          <w:rFonts w:ascii="Calibri" w:eastAsia="Calibri" w:hAnsi="Calibri" w:cs="Calibri"/>
          <w:sz w:val="22"/>
          <w:szCs w:val="22"/>
        </w:rPr>
        <w:t xml:space="preserve"> 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14:paraId="4107F975" w14:textId="5DDD4006" w:rsidR="00FE2F8D" w:rsidRDefault="00FE2F8D" w:rsidP="00B45643">
      <w:pPr>
        <w:ind w:left="100"/>
        <w:rPr>
          <w:rFonts w:ascii="Calibri" w:eastAsia="Calibri" w:hAnsi="Calibri" w:cs="Calibri"/>
          <w:sz w:val="22"/>
          <w:szCs w:val="22"/>
        </w:rPr>
      </w:pPr>
    </w:p>
    <w:sectPr w:rsidR="00FE2F8D">
      <w:pgSz w:w="12240" w:h="15840"/>
      <w:pgMar w:top="1380" w:right="1340" w:bottom="28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8C39" w14:textId="77777777" w:rsidR="00075A9A" w:rsidRDefault="00075A9A">
      <w:r>
        <w:separator/>
      </w:r>
    </w:p>
  </w:endnote>
  <w:endnote w:type="continuationSeparator" w:id="0">
    <w:p w14:paraId="23F14DE4" w14:textId="77777777" w:rsidR="00075A9A" w:rsidRDefault="0007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494993"/>
      <w:docPartObj>
        <w:docPartGallery w:val="Page Numbers (Bottom of Page)"/>
        <w:docPartUnique/>
      </w:docPartObj>
    </w:sdtPr>
    <w:sdtEndPr>
      <w:rPr>
        <w:rFonts w:asciiTheme="minorHAnsi" w:hAnsiTheme="minorHAnsi" w:cstheme="minorHAnsi"/>
        <w:noProof/>
        <w:sz w:val="22"/>
        <w:szCs w:val="22"/>
      </w:rPr>
    </w:sdtEndPr>
    <w:sdtContent>
      <w:p w14:paraId="0ECE155F" w14:textId="3722158C" w:rsidR="00142C42" w:rsidRPr="00CD2D6F" w:rsidRDefault="00142C42" w:rsidP="00142C42">
        <w:pPr>
          <w:pStyle w:val="Footer"/>
          <w:jc w:val="right"/>
          <w:rPr>
            <w:rFonts w:asciiTheme="minorHAnsi" w:hAnsiTheme="minorHAnsi" w:cstheme="minorHAnsi"/>
            <w:sz w:val="22"/>
            <w:szCs w:val="22"/>
          </w:rPr>
        </w:pPr>
        <w:r w:rsidRPr="00F429C1">
          <w:rPr>
            <w:rFonts w:asciiTheme="minorHAnsi" w:hAnsiTheme="minorHAnsi" w:cstheme="minorHAnsi"/>
            <w:sz w:val="22"/>
            <w:szCs w:val="22"/>
          </w:rPr>
          <w:t xml:space="preserve">SIPS Grade </w:t>
        </w:r>
        <w:r>
          <w:rPr>
            <w:rFonts w:asciiTheme="minorHAnsi" w:hAnsiTheme="minorHAnsi" w:cstheme="minorHAnsi"/>
            <w:sz w:val="22"/>
            <w:szCs w:val="22"/>
          </w:rPr>
          <w:t>8</w:t>
        </w:r>
        <w:r w:rsidRPr="00F429C1">
          <w:rPr>
            <w:rFonts w:asciiTheme="minorHAnsi" w:hAnsiTheme="minorHAnsi" w:cstheme="minorHAnsi"/>
            <w:sz w:val="22"/>
            <w:szCs w:val="22"/>
          </w:rPr>
          <w:t xml:space="preserve"> Unit </w:t>
        </w:r>
        <w:r>
          <w:rPr>
            <w:rFonts w:asciiTheme="minorHAnsi" w:hAnsiTheme="minorHAnsi" w:cstheme="minorHAnsi"/>
            <w:sz w:val="22"/>
            <w:szCs w:val="22"/>
          </w:rPr>
          <w:t>4</w:t>
        </w:r>
        <w:r w:rsidRPr="00F429C1">
          <w:rPr>
            <w:rFonts w:asciiTheme="minorHAnsi" w:hAnsiTheme="minorHAnsi" w:cstheme="minorHAnsi"/>
            <w:sz w:val="22"/>
            <w:szCs w:val="22"/>
          </w:rPr>
          <w:t>: Differentiation Strategies and Resourc</w:t>
        </w:r>
        <w:r>
          <w:rPr>
            <w:rFonts w:asciiTheme="minorHAnsi" w:hAnsiTheme="minorHAnsi" w:cstheme="minorHAnsi"/>
            <w:sz w:val="22"/>
            <w:szCs w:val="22"/>
          </w:rPr>
          <w:t>es</w:t>
        </w:r>
        <w:r>
          <w:rPr>
            <w:rFonts w:asciiTheme="minorHAnsi" w:hAnsiTheme="minorHAnsi" w:cstheme="minorHAnsi"/>
            <w:sz w:val="22"/>
            <w:szCs w:val="22"/>
          </w:rPr>
          <w:tab/>
        </w:r>
        <w:r w:rsidRPr="00CD2D6F">
          <w:rPr>
            <w:rFonts w:asciiTheme="minorHAnsi" w:hAnsiTheme="minorHAnsi" w:cstheme="minorHAnsi"/>
            <w:sz w:val="22"/>
            <w:szCs w:val="22"/>
          </w:rPr>
          <w:fldChar w:fldCharType="begin"/>
        </w:r>
        <w:r w:rsidRPr="00CD2D6F">
          <w:rPr>
            <w:rFonts w:asciiTheme="minorHAnsi" w:hAnsiTheme="minorHAnsi" w:cstheme="minorHAnsi"/>
            <w:sz w:val="22"/>
            <w:szCs w:val="22"/>
          </w:rPr>
          <w:instrText xml:space="preserve"> PAGE   \* MERGEFORMAT </w:instrText>
        </w:r>
        <w:r w:rsidRPr="00CD2D6F">
          <w:rPr>
            <w:rFonts w:asciiTheme="minorHAnsi" w:hAnsiTheme="minorHAnsi" w:cstheme="minorHAnsi"/>
            <w:sz w:val="22"/>
            <w:szCs w:val="22"/>
          </w:rPr>
          <w:fldChar w:fldCharType="separate"/>
        </w:r>
        <w:r>
          <w:rPr>
            <w:rFonts w:asciiTheme="minorHAnsi" w:hAnsiTheme="minorHAnsi" w:cstheme="minorHAnsi"/>
            <w:sz w:val="22"/>
            <w:szCs w:val="22"/>
          </w:rPr>
          <w:t>1</w:t>
        </w:r>
        <w:r w:rsidRPr="00CD2D6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9D25" w14:textId="77777777" w:rsidR="00075A9A" w:rsidRDefault="00075A9A">
      <w:r>
        <w:separator/>
      </w:r>
    </w:p>
  </w:footnote>
  <w:footnote w:type="continuationSeparator" w:id="0">
    <w:p w14:paraId="0176492F" w14:textId="77777777" w:rsidR="00075A9A" w:rsidRDefault="0007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F9B"/>
    <w:multiLevelType w:val="hybridMultilevel"/>
    <w:tmpl w:val="13945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F5D6C"/>
    <w:multiLevelType w:val="hybridMultilevel"/>
    <w:tmpl w:val="8D66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7003E"/>
    <w:multiLevelType w:val="hybridMultilevel"/>
    <w:tmpl w:val="E91C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A75F9"/>
    <w:multiLevelType w:val="hybridMultilevel"/>
    <w:tmpl w:val="6F46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B522D8"/>
    <w:multiLevelType w:val="hybridMultilevel"/>
    <w:tmpl w:val="63A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41D76"/>
    <w:multiLevelType w:val="hybridMultilevel"/>
    <w:tmpl w:val="D7A8E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462A9A"/>
    <w:multiLevelType w:val="hybridMultilevel"/>
    <w:tmpl w:val="37B4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82903"/>
    <w:multiLevelType w:val="hybridMultilevel"/>
    <w:tmpl w:val="6F102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520E74"/>
    <w:multiLevelType w:val="hybridMultilevel"/>
    <w:tmpl w:val="32543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8970D0"/>
    <w:multiLevelType w:val="hybridMultilevel"/>
    <w:tmpl w:val="558EA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AD544B"/>
    <w:multiLevelType w:val="hybridMultilevel"/>
    <w:tmpl w:val="B6B01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76D38"/>
    <w:multiLevelType w:val="hybridMultilevel"/>
    <w:tmpl w:val="F2B8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C85931"/>
    <w:multiLevelType w:val="multilevel"/>
    <w:tmpl w:val="D6BA47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7EE7337C"/>
    <w:multiLevelType w:val="hybridMultilevel"/>
    <w:tmpl w:val="6A189D8A"/>
    <w:lvl w:ilvl="0" w:tplc="1F3467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023856">
    <w:abstractNumId w:val="13"/>
  </w:num>
  <w:num w:numId="2" w16cid:durableId="1554464802">
    <w:abstractNumId w:val="0"/>
  </w:num>
  <w:num w:numId="3" w16cid:durableId="306129864">
    <w:abstractNumId w:val="11"/>
  </w:num>
  <w:num w:numId="4" w16cid:durableId="1844198670">
    <w:abstractNumId w:val="14"/>
  </w:num>
  <w:num w:numId="5" w16cid:durableId="334965215">
    <w:abstractNumId w:val="8"/>
  </w:num>
  <w:num w:numId="6" w16cid:durableId="2087141240">
    <w:abstractNumId w:val="9"/>
  </w:num>
  <w:num w:numId="7" w16cid:durableId="759761576">
    <w:abstractNumId w:val="10"/>
  </w:num>
  <w:num w:numId="8" w16cid:durableId="1892615167">
    <w:abstractNumId w:val="3"/>
  </w:num>
  <w:num w:numId="9" w16cid:durableId="1942565153">
    <w:abstractNumId w:val="1"/>
  </w:num>
  <w:num w:numId="10" w16cid:durableId="1827472874">
    <w:abstractNumId w:val="5"/>
  </w:num>
  <w:num w:numId="11" w16cid:durableId="796097316">
    <w:abstractNumId w:val="6"/>
  </w:num>
  <w:num w:numId="12" w16cid:durableId="1567717300">
    <w:abstractNumId w:val="4"/>
  </w:num>
  <w:num w:numId="13" w16cid:durableId="1951550440">
    <w:abstractNumId w:val="12"/>
  </w:num>
  <w:num w:numId="14" w16cid:durableId="1896429297">
    <w:abstractNumId w:val="7"/>
  </w:num>
  <w:num w:numId="15" w16cid:durableId="1707438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D"/>
    <w:rsid w:val="0000117A"/>
    <w:rsid w:val="00014821"/>
    <w:rsid w:val="00015B95"/>
    <w:rsid w:val="00030C48"/>
    <w:rsid w:val="00044129"/>
    <w:rsid w:val="00047BA3"/>
    <w:rsid w:val="00050A94"/>
    <w:rsid w:val="00064077"/>
    <w:rsid w:val="00065565"/>
    <w:rsid w:val="00072D38"/>
    <w:rsid w:val="00075A9A"/>
    <w:rsid w:val="00084E17"/>
    <w:rsid w:val="000940D6"/>
    <w:rsid w:val="00094241"/>
    <w:rsid w:val="00096899"/>
    <w:rsid w:val="000A0D31"/>
    <w:rsid w:val="000A1732"/>
    <w:rsid w:val="000A2E7A"/>
    <w:rsid w:val="000A7396"/>
    <w:rsid w:val="000E3D9C"/>
    <w:rsid w:val="000E7566"/>
    <w:rsid w:val="000F2E91"/>
    <w:rsid w:val="001032A8"/>
    <w:rsid w:val="001052E2"/>
    <w:rsid w:val="00115BED"/>
    <w:rsid w:val="00134430"/>
    <w:rsid w:val="00142C42"/>
    <w:rsid w:val="001447F9"/>
    <w:rsid w:val="001628B7"/>
    <w:rsid w:val="00186656"/>
    <w:rsid w:val="00190D5F"/>
    <w:rsid w:val="00190DCE"/>
    <w:rsid w:val="00192990"/>
    <w:rsid w:val="001A16F9"/>
    <w:rsid w:val="001A25A6"/>
    <w:rsid w:val="001C50A4"/>
    <w:rsid w:val="001C7ECA"/>
    <w:rsid w:val="001D304E"/>
    <w:rsid w:val="001E03BE"/>
    <w:rsid w:val="001E0537"/>
    <w:rsid w:val="001E1EFB"/>
    <w:rsid w:val="001E3552"/>
    <w:rsid w:val="001E46FE"/>
    <w:rsid w:val="001F73A2"/>
    <w:rsid w:val="00233777"/>
    <w:rsid w:val="00235B91"/>
    <w:rsid w:val="0024576E"/>
    <w:rsid w:val="00247EC7"/>
    <w:rsid w:val="0026657C"/>
    <w:rsid w:val="00276099"/>
    <w:rsid w:val="002A3F6C"/>
    <w:rsid w:val="002A6444"/>
    <w:rsid w:val="002A7F7A"/>
    <w:rsid w:val="002B4F50"/>
    <w:rsid w:val="002C4B42"/>
    <w:rsid w:val="002C68A1"/>
    <w:rsid w:val="002D3FFA"/>
    <w:rsid w:val="002D7DFD"/>
    <w:rsid w:val="002E4166"/>
    <w:rsid w:val="002E5D79"/>
    <w:rsid w:val="002F2876"/>
    <w:rsid w:val="00303D07"/>
    <w:rsid w:val="00315D0C"/>
    <w:rsid w:val="0032116E"/>
    <w:rsid w:val="00323F4E"/>
    <w:rsid w:val="00325FA2"/>
    <w:rsid w:val="00334600"/>
    <w:rsid w:val="00340592"/>
    <w:rsid w:val="00344B73"/>
    <w:rsid w:val="003552B3"/>
    <w:rsid w:val="003606AB"/>
    <w:rsid w:val="003672D5"/>
    <w:rsid w:val="00370C35"/>
    <w:rsid w:val="00373BFC"/>
    <w:rsid w:val="0037453B"/>
    <w:rsid w:val="003800E0"/>
    <w:rsid w:val="00384CC6"/>
    <w:rsid w:val="0039136E"/>
    <w:rsid w:val="003931A9"/>
    <w:rsid w:val="003A2AA7"/>
    <w:rsid w:val="003A51E0"/>
    <w:rsid w:val="003B040F"/>
    <w:rsid w:val="003B3400"/>
    <w:rsid w:val="003E2DD1"/>
    <w:rsid w:val="003E3431"/>
    <w:rsid w:val="003E51E9"/>
    <w:rsid w:val="0040073B"/>
    <w:rsid w:val="0041260C"/>
    <w:rsid w:val="004146CC"/>
    <w:rsid w:val="00437B6F"/>
    <w:rsid w:val="004405D3"/>
    <w:rsid w:val="00440831"/>
    <w:rsid w:val="00443692"/>
    <w:rsid w:val="00444DCD"/>
    <w:rsid w:val="0044721C"/>
    <w:rsid w:val="004512A7"/>
    <w:rsid w:val="00452E9D"/>
    <w:rsid w:val="004557F7"/>
    <w:rsid w:val="004617DD"/>
    <w:rsid w:val="00470161"/>
    <w:rsid w:val="00473312"/>
    <w:rsid w:val="0047503D"/>
    <w:rsid w:val="00491B98"/>
    <w:rsid w:val="004A4837"/>
    <w:rsid w:val="004C7272"/>
    <w:rsid w:val="004D712A"/>
    <w:rsid w:val="004E5977"/>
    <w:rsid w:val="004F434A"/>
    <w:rsid w:val="00516652"/>
    <w:rsid w:val="005217EC"/>
    <w:rsid w:val="00522E21"/>
    <w:rsid w:val="00522ECE"/>
    <w:rsid w:val="00525271"/>
    <w:rsid w:val="00531C53"/>
    <w:rsid w:val="005434F9"/>
    <w:rsid w:val="00547A29"/>
    <w:rsid w:val="00561BE8"/>
    <w:rsid w:val="00565504"/>
    <w:rsid w:val="00574587"/>
    <w:rsid w:val="00590341"/>
    <w:rsid w:val="005912FE"/>
    <w:rsid w:val="005932B7"/>
    <w:rsid w:val="005960CA"/>
    <w:rsid w:val="005B258F"/>
    <w:rsid w:val="005B3832"/>
    <w:rsid w:val="005B46DA"/>
    <w:rsid w:val="005B4B13"/>
    <w:rsid w:val="005B720E"/>
    <w:rsid w:val="005C2026"/>
    <w:rsid w:val="005C43A6"/>
    <w:rsid w:val="005C77E2"/>
    <w:rsid w:val="005D0701"/>
    <w:rsid w:val="005D0797"/>
    <w:rsid w:val="005D11E3"/>
    <w:rsid w:val="005D31C1"/>
    <w:rsid w:val="005D3758"/>
    <w:rsid w:val="005E03F6"/>
    <w:rsid w:val="0060267C"/>
    <w:rsid w:val="006102EB"/>
    <w:rsid w:val="00613232"/>
    <w:rsid w:val="006209F2"/>
    <w:rsid w:val="00621682"/>
    <w:rsid w:val="00637B9B"/>
    <w:rsid w:val="00653F53"/>
    <w:rsid w:val="00660A94"/>
    <w:rsid w:val="00660BE3"/>
    <w:rsid w:val="006624DE"/>
    <w:rsid w:val="00663401"/>
    <w:rsid w:val="00663F54"/>
    <w:rsid w:val="00673AD6"/>
    <w:rsid w:val="006823DA"/>
    <w:rsid w:val="006B7130"/>
    <w:rsid w:val="006B75D9"/>
    <w:rsid w:val="006C1FAD"/>
    <w:rsid w:val="006C656D"/>
    <w:rsid w:val="006D4343"/>
    <w:rsid w:val="006D5F90"/>
    <w:rsid w:val="006E0265"/>
    <w:rsid w:val="006E2ADC"/>
    <w:rsid w:val="006E2EF7"/>
    <w:rsid w:val="006E4210"/>
    <w:rsid w:val="006E6423"/>
    <w:rsid w:val="006E687E"/>
    <w:rsid w:val="006F1B47"/>
    <w:rsid w:val="006F5052"/>
    <w:rsid w:val="006F52EE"/>
    <w:rsid w:val="0071108F"/>
    <w:rsid w:val="007445BC"/>
    <w:rsid w:val="00746012"/>
    <w:rsid w:val="007617B8"/>
    <w:rsid w:val="00774C63"/>
    <w:rsid w:val="00780B07"/>
    <w:rsid w:val="0078782F"/>
    <w:rsid w:val="007979C1"/>
    <w:rsid w:val="007A2462"/>
    <w:rsid w:val="007A4D93"/>
    <w:rsid w:val="007B2EC5"/>
    <w:rsid w:val="007D690D"/>
    <w:rsid w:val="007D7006"/>
    <w:rsid w:val="007E2FAF"/>
    <w:rsid w:val="007E59F5"/>
    <w:rsid w:val="007F3B99"/>
    <w:rsid w:val="007F74A9"/>
    <w:rsid w:val="0080009C"/>
    <w:rsid w:val="00803EF9"/>
    <w:rsid w:val="00810CC4"/>
    <w:rsid w:val="0082083E"/>
    <w:rsid w:val="008364A1"/>
    <w:rsid w:val="00842EB0"/>
    <w:rsid w:val="0084580A"/>
    <w:rsid w:val="0085068B"/>
    <w:rsid w:val="0085566D"/>
    <w:rsid w:val="00855F3E"/>
    <w:rsid w:val="0086320D"/>
    <w:rsid w:val="0087740C"/>
    <w:rsid w:val="00880F20"/>
    <w:rsid w:val="00881A1A"/>
    <w:rsid w:val="0089687B"/>
    <w:rsid w:val="008B28DB"/>
    <w:rsid w:val="008B2BC6"/>
    <w:rsid w:val="008B657C"/>
    <w:rsid w:val="008C057B"/>
    <w:rsid w:val="008D399F"/>
    <w:rsid w:val="008F6B79"/>
    <w:rsid w:val="009001B2"/>
    <w:rsid w:val="00900429"/>
    <w:rsid w:val="009117B0"/>
    <w:rsid w:val="00913A52"/>
    <w:rsid w:val="00931053"/>
    <w:rsid w:val="00933BDD"/>
    <w:rsid w:val="00934AC4"/>
    <w:rsid w:val="009358F0"/>
    <w:rsid w:val="0094740B"/>
    <w:rsid w:val="0095659E"/>
    <w:rsid w:val="00966DE1"/>
    <w:rsid w:val="009828D2"/>
    <w:rsid w:val="00992947"/>
    <w:rsid w:val="009971F7"/>
    <w:rsid w:val="009B3C03"/>
    <w:rsid w:val="009B5FA9"/>
    <w:rsid w:val="009D42FF"/>
    <w:rsid w:val="009F0DE8"/>
    <w:rsid w:val="009F28DE"/>
    <w:rsid w:val="00A03DB7"/>
    <w:rsid w:val="00A17431"/>
    <w:rsid w:val="00A21299"/>
    <w:rsid w:val="00A46472"/>
    <w:rsid w:val="00A522BB"/>
    <w:rsid w:val="00A5575D"/>
    <w:rsid w:val="00A56C1A"/>
    <w:rsid w:val="00A574AE"/>
    <w:rsid w:val="00A61C82"/>
    <w:rsid w:val="00A66FA3"/>
    <w:rsid w:val="00A829C5"/>
    <w:rsid w:val="00A87F79"/>
    <w:rsid w:val="00AC53CA"/>
    <w:rsid w:val="00AE7EC9"/>
    <w:rsid w:val="00B00275"/>
    <w:rsid w:val="00B10E6E"/>
    <w:rsid w:val="00B15D00"/>
    <w:rsid w:val="00B17345"/>
    <w:rsid w:val="00B25065"/>
    <w:rsid w:val="00B25C1E"/>
    <w:rsid w:val="00B40911"/>
    <w:rsid w:val="00B45643"/>
    <w:rsid w:val="00B51958"/>
    <w:rsid w:val="00B5245A"/>
    <w:rsid w:val="00B563E3"/>
    <w:rsid w:val="00B63902"/>
    <w:rsid w:val="00B646EA"/>
    <w:rsid w:val="00B65442"/>
    <w:rsid w:val="00BA6997"/>
    <w:rsid w:val="00BB3AFD"/>
    <w:rsid w:val="00BB7545"/>
    <w:rsid w:val="00BC1464"/>
    <w:rsid w:val="00BC19DD"/>
    <w:rsid w:val="00BC3163"/>
    <w:rsid w:val="00BE2290"/>
    <w:rsid w:val="00BE5C85"/>
    <w:rsid w:val="00BF03A0"/>
    <w:rsid w:val="00BF4FCF"/>
    <w:rsid w:val="00C11CAA"/>
    <w:rsid w:val="00C145C1"/>
    <w:rsid w:val="00C27C22"/>
    <w:rsid w:val="00C408DD"/>
    <w:rsid w:val="00C4414C"/>
    <w:rsid w:val="00C4428B"/>
    <w:rsid w:val="00C47B8E"/>
    <w:rsid w:val="00C94599"/>
    <w:rsid w:val="00C94874"/>
    <w:rsid w:val="00C95BCA"/>
    <w:rsid w:val="00C9613B"/>
    <w:rsid w:val="00CA0CDF"/>
    <w:rsid w:val="00CA421A"/>
    <w:rsid w:val="00CA5932"/>
    <w:rsid w:val="00CA7A16"/>
    <w:rsid w:val="00CB547E"/>
    <w:rsid w:val="00CB6789"/>
    <w:rsid w:val="00CC07C7"/>
    <w:rsid w:val="00CC26E1"/>
    <w:rsid w:val="00CC76AA"/>
    <w:rsid w:val="00CC7D64"/>
    <w:rsid w:val="00CE3699"/>
    <w:rsid w:val="00CE4DB8"/>
    <w:rsid w:val="00CF101D"/>
    <w:rsid w:val="00CF1951"/>
    <w:rsid w:val="00CF351D"/>
    <w:rsid w:val="00D03091"/>
    <w:rsid w:val="00D04BED"/>
    <w:rsid w:val="00D06B3E"/>
    <w:rsid w:val="00D141A7"/>
    <w:rsid w:val="00D25501"/>
    <w:rsid w:val="00D25CC9"/>
    <w:rsid w:val="00D2656E"/>
    <w:rsid w:val="00D3364F"/>
    <w:rsid w:val="00D33D5F"/>
    <w:rsid w:val="00D41C48"/>
    <w:rsid w:val="00D51165"/>
    <w:rsid w:val="00D51756"/>
    <w:rsid w:val="00D52BE0"/>
    <w:rsid w:val="00D65981"/>
    <w:rsid w:val="00D7286A"/>
    <w:rsid w:val="00D72C54"/>
    <w:rsid w:val="00D77E0E"/>
    <w:rsid w:val="00D80B72"/>
    <w:rsid w:val="00D80FD1"/>
    <w:rsid w:val="00D826B0"/>
    <w:rsid w:val="00D96129"/>
    <w:rsid w:val="00D977F7"/>
    <w:rsid w:val="00DB2209"/>
    <w:rsid w:val="00DB26D3"/>
    <w:rsid w:val="00DC107E"/>
    <w:rsid w:val="00DD144F"/>
    <w:rsid w:val="00DD41B2"/>
    <w:rsid w:val="00E00E4E"/>
    <w:rsid w:val="00E11D35"/>
    <w:rsid w:val="00E20D2D"/>
    <w:rsid w:val="00E41179"/>
    <w:rsid w:val="00E5025A"/>
    <w:rsid w:val="00E50F0A"/>
    <w:rsid w:val="00E6278E"/>
    <w:rsid w:val="00E66918"/>
    <w:rsid w:val="00E953D8"/>
    <w:rsid w:val="00EA3B9F"/>
    <w:rsid w:val="00EC72C8"/>
    <w:rsid w:val="00ED25CB"/>
    <w:rsid w:val="00EE0488"/>
    <w:rsid w:val="00EE1374"/>
    <w:rsid w:val="00EE153F"/>
    <w:rsid w:val="00EE169F"/>
    <w:rsid w:val="00EE669A"/>
    <w:rsid w:val="00EF576F"/>
    <w:rsid w:val="00F109DC"/>
    <w:rsid w:val="00F22349"/>
    <w:rsid w:val="00F22CC1"/>
    <w:rsid w:val="00F31613"/>
    <w:rsid w:val="00F46BC3"/>
    <w:rsid w:val="00F520EE"/>
    <w:rsid w:val="00F602EF"/>
    <w:rsid w:val="00F61252"/>
    <w:rsid w:val="00F672E6"/>
    <w:rsid w:val="00F710D2"/>
    <w:rsid w:val="00F75679"/>
    <w:rsid w:val="00F80BE0"/>
    <w:rsid w:val="00F816AF"/>
    <w:rsid w:val="00F82E4B"/>
    <w:rsid w:val="00F863B3"/>
    <w:rsid w:val="00FB6134"/>
    <w:rsid w:val="00FC208B"/>
    <w:rsid w:val="00FC7732"/>
    <w:rsid w:val="00FD4320"/>
    <w:rsid w:val="00FE2F8D"/>
    <w:rsid w:val="00FE4498"/>
    <w:rsid w:val="00FE6CB6"/>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F82E"/>
  <w15:docId w15:val="{3A8A86D6-69BB-4D1C-8A5F-C539E22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C26E1"/>
    <w:rPr>
      <w:sz w:val="16"/>
      <w:szCs w:val="16"/>
    </w:rPr>
  </w:style>
  <w:style w:type="paragraph" w:styleId="CommentText">
    <w:name w:val="annotation text"/>
    <w:basedOn w:val="Normal"/>
    <w:link w:val="CommentTextChar"/>
    <w:uiPriority w:val="99"/>
    <w:unhideWhenUsed/>
    <w:rsid w:val="00CC26E1"/>
  </w:style>
  <w:style w:type="character" w:customStyle="1" w:styleId="CommentTextChar">
    <w:name w:val="Comment Text Char"/>
    <w:basedOn w:val="DefaultParagraphFont"/>
    <w:link w:val="CommentText"/>
    <w:uiPriority w:val="99"/>
    <w:rsid w:val="00CC26E1"/>
  </w:style>
  <w:style w:type="paragraph" w:styleId="CommentSubject">
    <w:name w:val="annotation subject"/>
    <w:basedOn w:val="CommentText"/>
    <w:next w:val="CommentText"/>
    <w:link w:val="CommentSubjectChar"/>
    <w:uiPriority w:val="99"/>
    <w:semiHidden/>
    <w:unhideWhenUsed/>
    <w:rsid w:val="00CC26E1"/>
    <w:rPr>
      <w:b/>
      <w:bCs/>
    </w:rPr>
  </w:style>
  <w:style w:type="character" w:customStyle="1" w:styleId="CommentSubjectChar">
    <w:name w:val="Comment Subject Char"/>
    <w:basedOn w:val="CommentTextChar"/>
    <w:link w:val="CommentSubject"/>
    <w:uiPriority w:val="99"/>
    <w:semiHidden/>
    <w:rsid w:val="00CC26E1"/>
    <w:rPr>
      <w:b/>
      <w:bCs/>
    </w:rPr>
  </w:style>
  <w:style w:type="paragraph" w:styleId="Header">
    <w:name w:val="header"/>
    <w:basedOn w:val="Normal"/>
    <w:link w:val="HeaderChar"/>
    <w:uiPriority w:val="99"/>
    <w:unhideWhenUsed/>
    <w:rsid w:val="000A7396"/>
    <w:pPr>
      <w:tabs>
        <w:tab w:val="center" w:pos="4680"/>
        <w:tab w:val="right" w:pos="9360"/>
      </w:tabs>
    </w:pPr>
  </w:style>
  <w:style w:type="character" w:customStyle="1" w:styleId="HeaderChar">
    <w:name w:val="Header Char"/>
    <w:basedOn w:val="DefaultParagraphFont"/>
    <w:link w:val="Header"/>
    <w:uiPriority w:val="99"/>
    <w:rsid w:val="000A7396"/>
  </w:style>
  <w:style w:type="paragraph" w:styleId="Footer">
    <w:name w:val="footer"/>
    <w:basedOn w:val="Normal"/>
    <w:link w:val="FooterChar"/>
    <w:uiPriority w:val="99"/>
    <w:unhideWhenUsed/>
    <w:rsid w:val="000A7396"/>
    <w:pPr>
      <w:tabs>
        <w:tab w:val="center" w:pos="4680"/>
        <w:tab w:val="right" w:pos="9360"/>
      </w:tabs>
    </w:pPr>
  </w:style>
  <w:style w:type="character" w:customStyle="1" w:styleId="FooterChar">
    <w:name w:val="Footer Char"/>
    <w:basedOn w:val="DefaultParagraphFont"/>
    <w:link w:val="Footer"/>
    <w:uiPriority w:val="99"/>
    <w:rsid w:val="000A7396"/>
  </w:style>
  <w:style w:type="paragraph" w:customStyle="1" w:styleId="edCount">
    <w:name w:val="edCount"/>
    <w:basedOn w:val="Normal"/>
    <w:link w:val="edCountChar"/>
    <w:qFormat/>
    <w:rsid w:val="00247EC7"/>
    <w:pPr>
      <w:ind w:left="100" w:right="75"/>
    </w:pPr>
    <w:rPr>
      <w:rFonts w:ascii="Calibri" w:eastAsia="Calibri" w:hAnsi="Calibri" w:cs="Calibri"/>
      <w:b/>
      <w:bCs/>
      <w:spacing w:val="1"/>
      <w:sz w:val="22"/>
      <w:szCs w:val="22"/>
    </w:rPr>
  </w:style>
  <w:style w:type="character" w:customStyle="1" w:styleId="edCountChar">
    <w:name w:val="edCount Char"/>
    <w:basedOn w:val="DefaultParagraphFont"/>
    <w:link w:val="edCount"/>
    <w:rsid w:val="00247EC7"/>
    <w:rPr>
      <w:rFonts w:ascii="Calibri" w:eastAsia="Calibri" w:hAnsi="Calibri" w:cs="Calibri"/>
      <w:b/>
      <w:bCs/>
      <w:spacing w:val="1"/>
      <w:sz w:val="22"/>
      <w:szCs w:val="22"/>
    </w:rPr>
  </w:style>
  <w:style w:type="paragraph" w:styleId="ListParagraph">
    <w:name w:val="List Paragraph"/>
    <w:basedOn w:val="Normal"/>
    <w:uiPriority w:val="34"/>
    <w:qFormat/>
    <w:rsid w:val="00E953D8"/>
    <w:pPr>
      <w:ind w:left="720"/>
      <w:contextualSpacing/>
    </w:pPr>
  </w:style>
  <w:style w:type="character" w:styleId="Hyperlink">
    <w:name w:val="Hyperlink"/>
    <w:basedOn w:val="DefaultParagraphFont"/>
    <w:uiPriority w:val="99"/>
    <w:unhideWhenUsed/>
    <w:rsid w:val="00D2656E"/>
    <w:rPr>
      <w:color w:val="0563C1" w:themeColor="hyperlink"/>
      <w:u w:val="single"/>
    </w:rPr>
  </w:style>
  <w:style w:type="character" w:styleId="UnresolvedMention">
    <w:name w:val="Unresolved Mention"/>
    <w:basedOn w:val="DefaultParagraphFont"/>
    <w:uiPriority w:val="99"/>
    <w:semiHidden/>
    <w:unhideWhenUsed/>
    <w:rsid w:val="00D2656E"/>
    <w:rPr>
      <w:color w:val="605E5C"/>
      <w:shd w:val="clear" w:color="auto" w:fill="E1DFDD"/>
    </w:rPr>
  </w:style>
  <w:style w:type="character" w:styleId="FollowedHyperlink">
    <w:name w:val="FollowedHyperlink"/>
    <w:basedOn w:val="DefaultParagraphFont"/>
    <w:uiPriority w:val="99"/>
    <w:semiHidden/>
    <w:unhideWhenUsed/>
    <w:rsid w:val="00F22CC1"/>
    <w:rPr>
      <w:color w:val="954F72" w:themeColor="followedHyperlink"/>
      <w:u w:val="single"/>
    </w:rPr>
  </w:style>
  <w:style w:type="paragraph" w:customStyle="1" w:styleId="BodyText1">
    <w:name w:val="Body Text1"/>
    <w:basedOn w:val="Normal"/>
    <w:link w:val="BodytextChar"/>
    <w:qFormat/>
    <w:rsid w:val="00F22349"/>
    <w:rPr>
      <w:rFonts w:ascii="Calibri" w:eastAsiaTheme="minorHAnsi" w:hAnsi="Calibri"/>
      <w:sz w:val="22"/>
      <w:szCs w:val="22"/>
    </w:rPr>
  </w:style>
  <w:style w:type="character" w:customStyle="1" w:styleId="BodytextChar">
    <w:name w:val="Body text Char"/>
    <w:basedOn w:val="DefaultParagraphFont"/>
    <w:link w:val="BodyText1"/>
    <w:rsid w:val="00F22349"/>
    <w:rPr>
      <w:rFonts w:ascii="Calibri" w:eastAsiaTheme="minorHAnsi" w:hAnsi="Calibri"/>
      <w:sz w:val="22"/>
      <w:szCs w:val="22"/>
    </w:rPr>
  </w:style>
  <w:style w:type="table" w:styleId="PlainTable4">
    <w:name w:val="Plain Table 4"/>
    <w:basedOn w:val="TableNormal"/>
    <w:uiPriority w:val="44"/>
    <w:rsid w:val="00F223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https://www.naturalreaders.com/online/" TargetMode="External"/><Relationship Id="rId26" Type="http://schemas.openxmlformats.org/officeDocument/2006/relationships/hyperlink" Target="https://www.asha.org/public/speech/disorders/aac/" TargetMode="External"/><Relationship Id="rId39" Type="http://schemas.openxmlformats.org/officeDocument/2006/relationships/hyperlink" Target="https://textproject.org/wp-content/uploads/cawp/CAWP-Sounds.pdf" TargetMode="External"/><Relationship Id="rId21" Type="http://schemas.openxmlformats.org/officeDocument/2006/relationships/hyperlink" Target="https://www.youtube.com/watch?v=uENITui5_jU" TargetMode="External"/><Relationship Id="rId34" Type="http://schemas.openxmlformats.org/officeDocument/2006/relationships/hyperlink" Target="https://docs.google.com/document/d/1Uz9wd64Amz54IMZ1sqEswb2361pKYO6Is_GlIOH1Gv0/edit" TargetMode="External"/><Relationship Id="rId42" Type="http://schemas.openxmlformats.org/officeDocument/2006/relationships/hyperlink" Target="https://www.naturalreaders.com/online/" TargetMode="External"/><Relationship Id="rId47" Type="http://schemas.openxmlformats.org/officeDocument/2006/relationships/hyperlink" Target="https://www.asha.org/public/speech/disorders/aac/" TargetMode="External"/><Relationship Id="rId50" Type="http://schemas.openxmlformats.org/officeDocument/2006/relationships/hyperlink" Target="https://signsci.terc.edu/" TargetMode="External"/><Relationship Id="rId55" Type="http://schemas.openxmlformats.org/officeDocument/2006/relationships/hyperlink" Target="https://www.simplyspecialed.com/making-a-choice-about-schedules/" TargetMode="External"/><Relationship Id="rId63" Type="http://schemas.openxmlformats.org/officeDocument/2006/relationships/hyperlink" Target="http://diagramcenter.org/general-guidelines-final-draft.html" TargetMode="External"/><Relationship Id="rId68" Type="http://schemas.openxmlformats.org/officeDocument/2006/relationships/hyperlink" Target="https://www.omnicalculator.com/physics/wave-speed" TargetMode="External"/><Relationship Id="rId76" Type="http://schemas.openxmlformats.org/officeDocument/2006/relationships/hyperlink" Target="https://teachwithouttears.com/30-digital-resources-for-your-classroom/" TargetMode="External"/><Relationship Id="rId84" Type="http://schemas.openxmlformats.org/officeDocument/2006/relationships/hyperlink" Target="https://sites.google.com/site/astudyonudl/impact-of-udl-on-academic-and-cultural-diversity" TargetMode="External"/><Relationship Id="rId89" Type="http://schemas.openxmlformats.org/officeDocument/2006/relationships/hyperlink" Target="http://www.novakeducation.com/blog/udl-providing-multiple-means-for-" TargetMode="External"/><Relationship Id="rId7" Type="http://schemas.openxmlformats.org/officeDocument/2006/relationships/endnotes" Target="endnotes.xml"/><Relationship Id="rId71" Type="http://schemas.openxmlformats.org/officeDocument/2006/relationships/hyperlink" Target="https://www.pathstoliteracy.org/blog/creating-large-print-and-tactile-graphs"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veryspecialtales.com/break-cards/" TargetMode="External"/><Relationship Id="rId11" Type="http://schemas.openxmlformats.org/officeDocument/2006/relationships/image" Target="media/image3.svg"/><Relationship Id="rId24" Type="http://schemas.openxmlformats.org/officeDocument/2006/relationships/hyperlink" Target="https://everfi.com/blog/k-12/student-goal-setting/" TargetMode="External"/><Relationship Id="rId32" Type="http://schemas.openxmlformats.org/officeDocument/2006/relationships/hyperlink" Target="https://signalgenerator.sciencemusic.org/" TargetMode="External"/><Relationship Id="rId37" Type="http://schemas.openxmlformats.org/officeDocument/2006/relationships/hyperlink" Target="https://hub.jhu.edu/2021/08/17/blind-people-understand-color/" TargetMode="External"/><Relationship Id="rId40" Type="http://schemas.openxmlformats.org/officeDocument/2006/relationships/hyperlink" Target="https://www.perkins.org/resource/importance-arrows-science/" TargetMode="External"/><Relationship Id="rId45" Type="http://schemas.openxmlformats.org/officeDocument/2006/relationships/hyperlink" Target="https://w3.ric.edu/sherlockcenter/dsi/lessons/soundenergybook.pdf" TargetMode="External"/><Relationship Id="rId53" Type="http://schemas.openxmlformats.org/officeDocument/2006/relationships/hyperlink" Target="https://www.techlearning.com/how-to/best-free-qr-code-sites-for-teachers" TargetMode="External"/><Relationship Id="rId58" Type="http://schemas.openxmlformats.org/officeDocument/2006/relationships/image" Target="media/image12.png"/><Relationship Id="rId66" Type="http://schemas.openxmlformats.org/officeDocument/2006/relationships/hyperlink" Target="https://bltt.org/keyboards-for-disabled-people/" TargetMode="External"/><Relationship Id="rId74" Type="http://schemas.openxmlformats.org/officeDocument/2006/relationships/hyperlink" Target="https://www.cast.org/products-services/products/clusive" TargetMode="External"/><Relationship Id="rId79" Type="http://schemas.openxmlformats.org/officeDocument/2006/relationships/hyperlink" Target="https://udlguidelines.cast.org/action-expression"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upport.google.com/chrome/answer/10538231?hl=en" TargetMode="External"/><Relationship Id="rId82" Type="http://schemas.openxmlformats.org/officeDocument/2006/relationships/hyperlink" Target="https://www.understood.org/en/articles/the-difference-between-universal-design-for-learning-udl-and-traditional-education?_sp=4699b34b-0329-45fe-aaa9-03be1195cf0a.1643652688576" TargetMode="External"/><Relationship Id="rId90" Type="http://schemas.openxmlformats.org/officeDocument/2006/relationships/fontTable" Target="fontTable.xml"/><Relationship Id="rId19" Type="http://schemas.openxmlformats.org/officeDocument/2006/relationships/hyperlink" Target="https://www.colorincolorado.org/article/tips-educators-ells-teaching-vocabulary-grades-4-12" TargetMode="External"/><Relationship Id="rId14" Type="http://schemas.openxmlformats.org/officeDocument/2006/relationships/image" Target="media/image6.png"/><Relationship Id="rId22" Type="http://schemas.openxmlformats.org/officeDocument/2006/relationships/hyperlink" Target="https://www.google.com/search?q=taking+photos+filtering+with+cellophane&amp;source=lmns&amp;tbm=vid&amp;bih=880&amp;biw=1830&amp;hl=en&amp;sa=X&amp;ved=2ahUKEwiPnpqMv9T-AhWJKN4AHZ4sAg4Q0pQJKAJ6BAgBEAY" TargetMode="External"/><Relationship Id="rId27" Type="http://schemas.openxmlformats.org/officeDocument/2006/relationships/hyperlink" Target="https://theautismhelper.com/self-monitoring/" TargetMode="External"/><Relationship Id="rId30" Type="http://schemas.openxmlformats.org/officeDocument/2006/relationships/image" Target="media/image10.png"/><Relationship Id="rId35" Type="http://schemas.openxmlformats.org/officeDocument/2006/relationships/hyperlink" Target="https://www.colorincolorado.org/article/communication-and-language-strategies-science-inquiry-classroom-part-2" TargetMode="External"/><Relationship Id="rId43" Type="http://schemas.openxmlformats.org/officeDocument/2006/relationships/hyperlink" Target="https://www.generationgenius.com/videolessons/wave-reflection-absorption-transmittance-video-for-kids/?utm_source=google&amp;utm_medium=cpc&amp;utm_term=wave%20reflection%20science&amp;gclid=Cj0KCQjw3a2iBhCFARIsAD4jQB1lXcgdMU4d6FFbkPiE1rVddSBMw5M6er0HGGpNPd74I0g95ziI3U8aAvXVEALw_wcB" TargetMode="External"/><Relationship Id="rId48" Type="http://schemas.openxmlformats.org/officeDocument/2006/relationships/hyperlink" Target="https://www.colorincolorado.org/article/supporting-ell-success-steam-and-hands-learning-part-2" TargetMode="External"/><Relationship Id="rId56" Type="http://schemas.openxmlformats.org/officeDocument/2006/relationships/hyperlink" Target="https://leafwingcenter.org/visuals-to-help-students-with-autism/" TargetMode="External"/><Relationship Id="rId64" Type="http://schemas.openxmlformats.org/officeDocument/2006/relationships/hyperlink" Target="https://www.asha.org/public/speech/disorders/aac/" TargetMode="External"/><Relationship Id="rId69" Type="http://schemas.openxmlformats.org/officeDocument/2006/relationships/hyperlink" Target="https://smartech.gatech.edu/bitstream/handle/1853/7351/Mouse-LP.pdf?sequence=3&amp;isAllowed=y" TargetMode="External"/><Relationship Id="rId77" Type="http://schemas.openxmlformats.org/officeDocument/2006/relationships/hyperlink" Target="https://techwiser.com/specific-part-of-a-webpage/" TargetMode="External"/><Relationship Id="rId8" Type="http://schemas.openxmlformats.org/officeDocument/2006/relationships/image" Target="media/image1.png"/><Relationship Id="rId51" Type="http://schemas.openxmlformats.org/officeDocument/2006/relationships/hyperlink" Target="http://bookbuilder.cast.org/view.php?op=view&amp;book=142405&amp;page=1" TargetMode="External"/><Relationship Id="rId72" Type="http://schemas.openxmlformats.org/officeDocument/2006/relationships/hyperlink" Target="https://www.ldiheals.org/2019/03/15/diy-reading-strips/" TargetMode="External"/><Relationship Id="rId80" Type="http://schemas.openxmlformats.org/officeDocument/2006/relationships/hyperlink" Target="https://publications.ici.umn.edu/ties/universal-design-for-learning-modules/design-for-each-and-every-learner" TargetMode="External"/><Relationship Id="rId85" Type="http://schemas.openxmlformats.org/officeDocument/2006/relationships/hyperlink" Target="https://www.storyboardthat.com/articles/e/udl-universal-design-for-learnin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www.omniskills.com/downloads/creatingtime/ct-micro-worksheets.pdf" TargetMode="External"/><Relationship Id="rId33" Type="http://schemas.openxmlformats.org/officeDocument/2006/relationships/hyperlink" Target="https://listeningtowaves.com/tutorials" TargetMode="External"/><Relationship Id="rId38" Type="http://schemas.openxmlformats.org/officeDocument/2006/relationships/hyperlink" Target="https://www.vocabulary.com/" TargetMode="External"/><Relationship Id="rId46" Type="http://schemas.openxmlformats.org/officeDocument/2006/relationships/hyperlink" Target="https://kids.britannica.com/kids/article/prism/399572" TargetMode="External"/><Relationship Id="rId59" Type="http://schemas.openxmlformats.org/officeDocument/2006/relationships/image" Target="media/image13.svg"/><Relationship Id="rId67" Type="http://schemas.openxmlformats.org/officeDocument/2006/relationships/hyperlink" Target="http://www.naacpartners.org/publications/resourceDocuments/17040.pdf" TargetMode="External"/><Relationship Id="rId20" Type="http://schemas.openxmlformats.org/officeDocument/2006/relationships/hyperlink" Target="https://bridge.edu/tefl/blog/teach-esl-vocabulary/" TargetMode="External"/><Relationship Id="rId41" Type="http://schemas.openxmlformats.org/officeDocument/2006/relationships/hyperlink" Target="https://chrome.google.com/webstore/detail/read-aloud-a-text-to-spee/hdhinadidafjejdhmfkjgnolgimiaplp?hl=en" TargetMode="External"/><Relationship Id="rId54" Type="http://schemas.openxmlformats.org/officeDocument/2006/relationships/hyperlink" Target="https://achievethecore.org/content/upload/ELL%20Supports%20for%20Writing%20and%20Discussion.pdf" TargetMode="External"/><Relationship Id="rId62" Type="http://schemas.openxmlformats.org/officeDocument/2006/relationships/hyperlink" Target="https://www.wonderbaby.org/sites/wonderbaby2.perkinsdev1.org/files/LightadaptedWS-large.JPG" TargetMode="External"/><Relationship Id="rId70" Type="http://schemas.openxmlformats.org/officeDocument/2006/relationships/hyperlink" Target="https://www.perkinselearning.org/videos/teachable-moment/use-wikki-stix-within-classroom" TargetMode="External"/><Relationship Id="rId75" Type="http://schemas.openxmlformats.org/officeDocument/2006/relationships/hyperlink" Target="https://www.understood.org/articles/en/8-examples-of-assistive-technology-adaptive-tools" TargetMode="External"/><Relationship Id="rId83" Type="http://schemas.openxmlformats.org/officeDocument/2006/relationships/hyperlink" Target="https://www.srri.umass.edu/topics/collaborative-group-techniques/" TargetMode="External"/><Relationship Id="rId88" Type="http://schemas.openxmlformats.org/officeDocument/2006/relationships/hyperlink" Target="http://www.cast.org/impact/universal-design-for-learning-ud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yperlink" Target="https://www.youtube.com/watch?v=kQM6Q9Axyx0" TargetMode="External"/><Relationship Id="rId28" Type="http://schemas.openxmlformats.org/officeDocument/2006/relationships/hyperlink" Target="https://ed-psych.utah.edu/school-psych/_resources/documents/Break-Cards-How-to-Use-Them.pdf" TargetMode="External"/><Relationship Id="rId36" Type="http://schemas.openxmlformats.org/officeDocument/2006/relationships/hyperlink" Target="http://www.tactilegraphics.org/readability.html" TargetMode="External"/><Relationship Id="rId49" Type="http://schemas.openxmlformats.org/officeDocument/2006/relationships/hyperlink" Target="https://www.colorincolorado.org/article/getting-know-your-ells-six-steps-success" TargetMode="External"/><Relationship Id="rId57" Type="http://schemas.openxmlformats.org/officeDocument/2006/relationships/hyperlink" Target="https://www.edrawsoft.com/share-conceptmap.html" TargetMode="External"/><Relationship Id="rId10" Type="http://schemas.openxmlformats.org/officeDocument/2006/relationships/image" Target="media/image2.png"/><Relationship Id="rId31" Type="http://schemas.openxmlformats.org/officeDocument/2006/relationships/image" Target="media/image11.svg"/><Relationship Id="rId44" Type="http://schemas.openxmlformats.org/officeDocument/2006/relationships/hyperlink" Target="https://www.ck12.org/book/ck-12-physical-science-concepts-for-middle-school/r1/section/5.50/" TargetMode="External"/><Relationship Id="rId52" Type="http://schemas.openxmlformats.org/officeDocument/2006/relationships/hyperlink" Target="https://www.hmhco.com/blog/free-graphic-organizer-templates" TargetMode="External"/><Relationship Id="rId60" Type="http://schemas.openxmlformats.org/officeDocument/2006/relationships/hyperlink" Target="https://www.perkins.org/resource/features-waves-using-wikki-stix/" TargetMode="External"/><Relationship Id="rId65" Type="http://schemas.openxmlformats.org/officeDocument/2006/relationships/hyperlink" Target="https://cds.coe.hawaii.edu/nbell/power-assisted-writing-for-science-developing-expository-writing-in-a-multimedia-environment/" TargetMode="External"/><Relationship Id="rId73" Type="http://schemas.openxmlformats.org/officeDocument/2006/relationships/hyperlink" Target="https://www.growinghandsonkids.com/5-benefits-slant-board-for-writing.html" TargetMode="External"/><Relationship Id="rId78" Type="http://schemas.openxmlformats.org/officeDocument/2006/relationships/hyperlink" Target="https://support.google.com/chrome/answer/9979877?hl=en&amp;co=GENIE.Platform%3DDesktop" TargetMode="External"/><Relationship Id="rId81" Type="http://schemas.openxmlformats.org/officeDocument/2006/relationships/hyperlink" Target="https://vkc.vumc.org/assets/files/resources/psiSelfdetermination.pdf" TargetMode="External"/><Relationship Id="rId86" Type="http://schemas.openxmlformats.org/officeDocument/2006/relationships/hyperlink" Target="https://courses.lumenlearning.com/suny-lifespandevelopment/chapter/cultural-differences-in-the-classroom/" TargetMode="External"/><Relationship Id="rId4" Type="http://schemas.openxmlformats.org/officeDocument/2006/relationships/settings" Target="settings.xml"/><Relationship Id="rId9" Type="http://schemas.openxmlformats.org/officeDocument/2006/relationships/hyperlink" Target="https://udlguidelines.cast.org/" TargetMode="External"/></Relationships>
</file>

<file path=word/theme/theme1.xml><?xml version="1.0" encoding="utf-8"?>
<a:theme xmlns:a="http://schemas.openxmlformats.org/drawingml/2006/main" name="edCount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DDC5-E028-4374-87CC-7F9EE4F7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Kaczmarski</dc:creator>
  <cp:lastModifiedBy>Erin Buchanan</cp:lastModifiedBy>
  <cp:revision>16</cp:revision>
  <dcterms:created xsi:type="dcterms:W3CDTF">2023-08-15T16:15:00Z</dcterms:created>
  <dcterms:modified xsi:type="dcterms:W3CDTF">2023-08-31T14:07:00Z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b05a1b1710a6203e86824abfed319b0560d272a94d1a1fe3644fe1f45fa54ceb</vt:lpwstr>
  </property>
</Properties>
</file>